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2"/>
        <w:ind w:left="4320" w:right="347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605" w:right="2770"/>
      </w:pPr>
      <w:r>
        <w:rPr>
          <w:rFonts w:cs="Times New Roman" w:hAnsi="Times New Roman" w:eastAsia="Times New Roman" w:ascii="Times New Roman"/>
          <w:b/>
          <w:spacing w:val="3"/>
          <w:w w:val="99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8"/>
          <w:szCs w:val="28"/>
        </w:rPr>
        <w:t>AHU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3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64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59" w:firstLine="711"/>
        <w:sectPr>
          <w:pgNumType w:start="1"/>
          <w:pgMar w:header="753" w:footer="0" w:top="980" w:bottom="280" w:left="1680" w:right="16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mpathy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1297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  <w:sectPr>
          <w:pgMar w:header="75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307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gency FB" w:hAnsi="Agency FB" w:eastAsia="Agency FB" w:ascii="Agency FB"/>
          <w:spacing w:val="-11"/>
          <w:w w:val="100"/>
          <w:sz w:val="24"/>
          <w:szCs w:val="24"/>
        </w:rPr>
        <w:t>v</w:t>
      </w:r>
      <w:r>
        <w:rPr>
          <w:rFonts w:cs="Agency FB" w:hAnsi="Agency FB" w:eastAsia="Agency FB" w:ascii="Agency FB"/>
          <w:spacing w:val="1"/>
          <w:w w:val="100"/>
          <w:sz w:val="24"/>
          <w:szCs w:val="24"/>
        </w:rPr>
        <w:t>a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l</w:t>
      </w:r>
      <w:r>
        <w:rPr>
          <w:rFonts w:cs="Agency FB" w:hAnsi="Agency FB" w:eastAsia="Agency FB" w:ascii="Agency FB"/>
          <w:spacing w:val="1"/>
          <w:w w:val="100"/>
          <w:sz w:val="24"/>
          <w:szCs w:val="24"/>
        </w:rPr>
        <w:t>u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e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 </w:t>
      </w:r>
      <w:r>
        <w:rPr>
          <w:rFonts w:cs="Agency FB" w:hAnsi="Agency FB" w:eastAsia="Agency FB" w:ascii="Agency FB"/>
          <w:spacing w:val="18"/>
          <w:w w:val="100"/>
          <w:sz w:val="24"/>
          <w:szCs w:val="24"/>
        </w:rPr>
        <w:t> 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of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 </w:t>
      </w:r>
      <w:r>
        <w:rPr>
          <w:rFonts w:cs="Agency FB" w:hAnsi="Agency FB" w:eastAsia="Agency FB" w:ascii="Agency FB"/>
          <w:spacing w:val="13"/>
          <w:w w:val="100"/>
          <w:sz w:val="24"/>
          <w:szCs w:val="24"/>
        </w:rPr>
        <w:t> </w:t>
      </w:r>
      <w:r>
        <w:rPr>
          <w:rFonts w:cs="Agency FB" w:hAnsi="Agency FB" w:eastAsia="Agency FB" w:ascii="Agency FB"/>
          <w:spacing w:val="-1"/>
          <w:w w:val="100"/>
          <w:sz w:val="24"/>
          <w:szCs w:val="24"/>
        </w:rPr>
        <w:t>m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o</w:t>
      </w:r>
      <w:r>
        <w:rPr>
          <w:rFonts w:cs="Agency FB" w:hAnsi="Agency FB" w:eastAsia="Agency FB" w:ascii="Agency FB"/>
          <w:spacing w:val="1"/>
          <w:w w:val="100"/>
          <w:sz w:val="24"/>
          <w:szCs w:val="24"/>
        </w:rPr>
        <w:t>n</w:t>
      </w:r>
      <w:r>
        <w:rPr>
          <w:rFonts w:cs="Agency FB" w:hAnsi="Agency FB" w:eastAsia="Agency FB" w:ascii="Agency FB"/>
          <w:spacing w:val="6"/>
          <w:w w:val="100"/>
          <w:sz w:val="24"/>
          <w:szCs w:val="24"/>
        </w:rPr>
        <w:t>e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y</w:t>
      </w:r>
      <w:r>
        <w:rPr>
          <w:rFonts w:cs="Agency FB" w:hAnsi="Agency FB" w:eastAsia="Agency FB" w:ascii="Agency FB"/>
          <w:spacing w:val="0"/>
          <w:w w:val="100"/>
          <w:sz w:val="24"/>
          <w:szCs w:val="24"/>
        </w:rPr>
        <w:t> </w:t>
      </w:r>
      <w:r>
        <w:rPr>
          <w:rFonts w:cs="Agency FB" w:hAnsi="Agency FB" w:eastAsia="Agency FB" w:ascii="Agency FB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9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7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1369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79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:16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1" w:firstLine="71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2"/>
        <w:ind w:left="587" w:right="76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43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43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17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233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731" w:right="67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731" w:right="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8" w:firstLine="5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31" w:right="64" w:firstLine="5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31" w:right="66" w:firstLine="576"/>
        <w:sectPr>
          <w:pgMar w:header="75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731" w:right="5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31" w:right="64" w:firstLine="576"/>
        <w:sectPr>
          <w:pgMar w:header="75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2"/>
        <w:ind w:lef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NGKA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79"/>
        <w:ind w:left="587" w:right="75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4" w:firstLine="566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63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307" w:right="6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5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61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307" w:right="61" w:hanging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61" w:hanging="360"/>
        <w:sectPr>
          <w:pgMar w:header="75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78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angiab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4" w:lineRule="exact" w:line="540"/>
        <w:ind w:left="587" w:right="7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exact" w:line="260"/>
        <w:ind w:left="587" w:right="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7" w:right="82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1997:76)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681" w:right="88" w:hanging="3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681" w:right="86" w:hanging="3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129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0" w:val="left"/>
        </w:tabs>
        <w:jc w:val="left"/>
        <w:spacing w:lineRule="auto" w:line="480"/>
        <w:ind w:left="947" w:right="84" w:hanging="360"/>
      </w:pPr>
      <w:r>
        <w:rPr>
          <w:rFonts w:cs="FontAwesome" w:hAnsi="FontAwesome" w:eastAsia="FontAwesome" w:ascii="FontAwesome"/>
          <w:spacing w:val="0"/>
          <w:w w:val="53"/>
          <w:sz w:val="24"/>
          <w:szCs w:val="24"/>
        </w:rPr>
        <w:t></w:t>
      </w:r>
      <w:r>
        <w:rPr>
          <w:rFonts w:cs="FontAwesome" w:hAnsi="FontAwesome" w:eastAsia="FontAwesome" w:ascii="FontAwesome"/>
          <w:spacing w:val="0"/>
          <w:w w:val="100"/>
          <w:sz w:val="24"/>
          <w:szCs w:val="24"/>
        </w:rPr>
        <w:tab/>
      </w:r>
      <w:r>
        <w:rPr>
          <w:rFonts w:cs="FontAwesome" w:hAnsi="FontAwesome" w:eastAsia="FontAwesome" w:ascii="FontAwesome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0" w:val="left"/>
        </w:tabs>
        <w:jc w:val="left"/>
        <w:spacing w:before="10" w:lineRule="auto" w:line="480"/>
        <w:ind w:left="947" w:right="82" w:hanging="360"/>
      </w:pPr>
      <w:r>
        <w:rPr>
          <w:rFonts w:cs="FontAwesome" w:hAnsi="FontAwesome" w:eastAsia="FontAwesome" w:ascii="FontAwesome"/>
          <w:spacing w:val="0"/>
          <w:w w:val="53"/>
          <w:sz w:val="24"/>
          <w:szCs w:val="24"/>
        </w:rPr>
        <w:t></w:t>
      </w:r>
      <w:r>
        <w:rPr>
          <w:rFonts w:cs="FontAwesome" w:hAnsi="FontAwesome" w:eastAsia="FontAwesome" w:ascii="FontAwesome"/>
          <w:spacing w:val="0"/>
          <w:w w:val="100"/>
          <w:sz w:val="24"/>
          <w:szCs w:val="24"/>
        </w:rPr>
        <w:tab/>
      </w:r>
      <w:r>
        <w:rPr>
          <w:rFonts w:cs="FontAwesome" w:hAnsi="FontAwesome" w:eastAsia="FontAwesome" w:ascii="FontAwesome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0" w:val="left"/>
        </w:tabs>
        <w:jc w:val="left"/>
        <w:spacing w:before="10" w:lineRule="auto" w:line="480"/>
        <w:ind w:left="947" w:right="85" w:hanging="360"/>
      </w:pPr>
      <w:r>
        <w:rPr>
          <w:rFonts w:cs="FontAwesome" w:hAnsi="FontAwesome" w:eastAsia="FontAwesome" w:ascii="FontAwesome"/>
          <w:spacing w:val="0"/>
          <w:w w:val="53"/>
          <w:sz w:val="24"/>
          <w:szCs w:val="24"/>
        </w:rPr>
        <w:t></w:t>
      </w:r>
      <w:r>
        <w:rPr>
          <w:rFonts w:cs="FontAwesome" w:hAnsi="FontAwesome" w:eastAsia="FontAwesome" w:ascii="FontAwesome"/>
          <w:spacing w:val="0"/>
          <w:w w:val="100"/>
          <w:sz w:val="24"/>
          <w:szCs w:val="24"/>
        </w:rPr>
        <w:tab/>
      </w:r>
      <w:r>
        <w:rPr>
          <w:rFonts w:cs="FontAwesome" w:hAnsi="FontAwesome" w:eastAsia="FontAwesome" w:ascii="FontAwesome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587" w:right="84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2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2000:275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30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667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667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3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5" w:hanging="36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4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:56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6" w:hanging="36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9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2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9" w:right="47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9" w:firstLine="783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7" w:right="8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8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30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307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78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6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3" w:hanging="36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7" w:firstLine="71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7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014" w:right="85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014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0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14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014" w:right="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9" w:firstLine="71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4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92" w:firstLine="77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369" w:right="9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297" w:right="84" w:hanging="2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587" w:right="9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92" w:firstLine="71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076" w:right="46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6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8" w:firstLine="71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1360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340" w:val="left"/>
        </w:tabs>
        <w:jc w:val="both"/>
        <w:spacing w:before="10" w:lineRule="auto" w:line="480"/>
        <w:ind w:left="1297" w:right="87" w:hanging="3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  <w:tab/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20" w:val="left"/>
        </w:tabs>
        <w:jc w:val="both"/>
        <w:spacing w:before="10" w:lineRule="auto" w:line="480"/>
        <w:ind w:left="1374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  <w:tab/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20" w:val="left"/>
        </w:tabs>
        <w:jc w:val="both"/>
        <w:spacing w:before="10" w:lineRule="auto" w:line="480"/>
        <w:ind w:left="1374" w:right="85" w:hanging="36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  <w:tab/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582" w:right="2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3242" w:right="1758"/>
      </w:pP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Mar w:header="753" w:footer="0" w:top="98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32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1321" w:right="-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1321" w:right="-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exact" w:line="260"/>
        <w:ind w:left="1321" w:right="-56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1"/>
        <w:ind w:left="243" w:right="96"/>
      </w:pPr>
      <w:r>
        <w:br w:type="column"/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576" w:right="43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right="2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exact" w:line="260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auto" w:line="275"/>
        <w:ind w:left="576" w:right="181" w:hanging="495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124"/>
      </w:pPr>
      <w:r>
        <w:rPr>
          <w:rFonts w:cs="Times New Roman" w:hAnsi="Times New Roman" w:eastAsia="Times New Roman" w:ascii="Times New Roman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75"/>
        <w:ind w:right="188"/>
        <w:sectPr>
          <w:type w:val="continuous"/>
          <w:pgSz w:w="11920" w:h="16840"/>
          <w:pgMar w:top="980" w:bottom="280" w:left="1680" w:right="1580"/>
          <w:cols w:num="3" w:equalWidth="off">
            <w:col w:w="3178" w:space="885"/>
            <w:col w:w="1671" w:space="1148"/>
            <w:col w:w="1778"/>
          </w:cols>
        </w:sectPr>
      </w:pPr>
      <w:r>
        <w:rPr>
          <w:rFonts w:cs="Times New Roman" w:hAnsi="Times New Roman" w:eastAsia="Times New Roman" w:ascii="Times New Roman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pict>
          <v:group style="position:absolute;margin-left:141.9pt;margin-top:148.4pt;width:376.85pt;height:161.9pt;mso-position-horizontal-relative:page;mso-position-vertical-relative:page;z-index:-2684" coordorigin="2838,2968" coordsize="7537,3238">
            <v:shape style="position:absolute;left:8424;top:3018;width:1941;height:3178" coordorigin="8424,3018" coordsize="1941,3178" path="m8424,6196l10365,6196,10365,3018,8424,3018,8424,6196xe" filled="t" fillcolor="#7E7E7E" stroked="f">
              <v:path arrowok="t"/>
              <v:fill/>
            </v:shape>
            <v:shape type="#_x0000_t75" style="position:absolute;left:8404;top:2978;width:1941;height:3178">
              <v:imagedata o:title="" r:id="rId5"/>
            </v:shape>
            <v:shape style="position:absolute;left:8404;top:2978;width:1941;height:3178" coordorigin="8404,2978" coordsize="1941,3178" path="m8404,6156l10345,6156,10345,2978,8404,2978,8404,6156xe" filled="f" stroked="t" strokeweight="1pt" strokecolor="#666666">
              <v:path arrowok="t"/>
            </v:shape>
            <v:shape style="position:absolute;left:5607;top:3018;width:2129;height:3178" coordorigin="5607,3018" coordsize="2129,3178" path="m5607,6196l7736,6196,7736,3018,5607,3018,5607,6196xe" filled="t" fillcolor="#7E7E7E" stroked="f">
              <v:path arrowok="t"/>
              <v:fill/>
            </v:shape>
            <v:shape type="#_x0000_t75" style="position:absolute;left:5587;top:2978;width:2129;height:3178">
              <v:imagedata o:title="" r:id="rId6"/>
            </v:shape>
            <v:shape style="position:absolute;left:5587;top:2978;width:2129;height:3178" coordorigin="5587,2978" coordsize="2129,3178" path="m5587,6156l7716,6156,7716,2978,5587,2978,5587,6156xe" filled="f" stroked="t" strokeweight="1pt" strokecolor="#666666">
              <v:path arrowok="t"/>
            </v:shape>
            <v:shape style="position:absolute;left:7716;top:4189;width:688;height:508" coordorigin="7716,4189" coordsize="688,508" path="m8070,4627l8070,4637,8284,4647,8304,4647,8404,4637,8284,4577,8304,4627,8070,4627xe" filled="t" fillcolor="#000000" stroked="f">
              <v:path arrowok="t"/>
              <v:fill/>
            </v:shape>
            <v:shape style="position:absolute;left:7716;top:4189;width:688;height:508" coordorigin="7716,4189" coordsize="688,508" path="m8050,4209l8050,4647,8060,4627,8060,4209,8050,4199,8050,4209xe" filled="t" fillcolor="#000000" stroked="f">
              <v:path arrowok="t"/>
              <v:fill/>
            </v:shape>
            <v:shape style="position:absolute;left:7716;top:4189;width:688;height:508" coordorigin="7716,4189" coordsize="688,508" path="m8304,4647l8284,4647,8284,4697,8404,4637,8304,4647xe" filled="t" fillcolor="#000000" stroked="f">
              <v:path arrowok="t"/>
              <v:fill/>
            </v:shape>
            <v:shape style="position:absolute;left:7716;top:4189;width:688;height:508" coordorigin="7716,4189" coordsize="688,508" path="m8304,4627l8284,4577,8284,4627,8304,4627xe" filled="t" fillcolor="#000000" stroked="f">
              <v:path arrowok="t"/>
              <v:fill/>
            </v:shape>
            <v:shape style="position:absolute;left:7716;top:4189;width:688;height:508" coordorigin="7716,4189" coordsize="688,508" path="m7716,4209l8050,4209,8050,4199,8060,4209,8060,4627,8050,4647,8284,4647,8070,4637,8070,4189,7716,4189,7716,4209xe" filled="t" fillcolor="#000000" stroked="f">
              <v:path arrowok="t"/>
              <v:fill/>
            </v:shape>
            <v:shape style="position:absolute;left:2868;top:3018;width:2191;height:3178" coordorigin="2868,3018" coordsize="2191,3178" path="m2868,6196l5059,6196,5059,3018,2868,3018,2868,6196xe" filled="t" fillcolor="#7E7E7E" stroked="f">
              <v:path arrowok="t"/>
              <v:fill/>
            </v:shape>
            <v:shape type="#_x0000_t75" style="position:absolute;left:2848;top:2978;width:2191;height:3178">
              <v:imagedata o:title="" r:id="rId7"/>
            </v:shape>
            <v:shape style="position:absolute;left:2848;top:2978;width:2191;height:3178" coordorigin="2848,2978" coordsize="2191,3178" path="m2848,6156l5039,6156,5039,2978,2848,2978,2848,6156xe" filled="f" stroked="t" strokeweight="1pt" strokecolor="#666666">
              <v:path arrowok="t"/>
            </v:shape>
            <v:shape style="position:absolute;left:5039;top:4189;width:548;height:539" coordorigin="5039,4189" coordsize="548,539" path="m5323,4658l5323,4668,5467,4678,5487,4678,5587,4668,5467,4608,5487,4658,5323,4658xe" filled="t" fillcolor="#000000" stroked="f">
              <v:path arrowok="t"/>
              <v:fill/>
            </v:shape>
            <v:shape style="position:absolute;left:5039;top:4189;width:548;height:539" coordorigin="5039,4189" coordsize="548,539" path="m5303,4209l5303,4678,5313,4658,5313,4209,5303,4199,5303,4209xe" filled="t" fillcolor="#000000" stroked="f">
              <v:path arrowok="t"/>
              <v:fill/>
            </v:shape>
            <v:shape style="position:absolute;left:5039;top:4189;width:548;height:539" coordorigin="5039,4189" coordsize="548,539" path="m5487,4678l5467,4678,5467,4728,5587,4668,5487,4678xe" filled="t" fillcolor="#000000" stroked="f">
              <v:path arrowok="t"/>
              <v:fill/>
            </v:shape>
            <v:shape style="position:absolute;left:5039;top:4189;width:548;height:539" coordorigin="5039,4189" coordsize="548,539" path="m5487,4658l5467,4608,5467,4658,5487,4658xe" filled="t" fillcolor="#000000" stroked="f">
              <v:path arrowok="t"/>
              <v:fill/>
            </v:shape>
            <v:shape style="position:absolute;left:5039;top:4189;width:548;height:539" coordorigin="5039,4189" coordsize="548,539" path="m5039,4209l5303,4209,5303,4199,5313,4209,5313,4658,5303,4678,5467,4678,5323,4668,5323,4189,5039,4189,5039,4209xe" filled="t" fillcolor="#000000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3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3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9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587" w:right="83" w:firstLine="720"/>
        <w:sectPr>
          <w:type w:val="continuous"/>
          <w:pgSz w:w="11920" w:h="16840"/>
          <w:pgMar w:top="9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3953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328" w:right="2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1" w:lineRule="exact" w:line="260"/>
        <w:ind w:left="4649" w:right="3047"/>
      </w:pPr>
      <w:r>
        <w:pict>
          <v:group style="position:absolute;margin-left:290.65pt;margin-top:-18.4269pt;width:99.4pt;height:43.85pt;mso-position-horizontal-relative:page;mso-position-vertical-relative:paragraph;z-index:-2683" coordorigin="5813,-369" coordsize="1988,877">
            <v:shape style="position:absolute;left:5813;top:-369;width:1988;height:877" coordorigin="5813,-369" coordsize="1988,877" path="m5813,508l7801,508,7801,-369,5813,-369,5813,508xe" filled="f" stroked="t" strokeweight="2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753" w:footer="0" w:top="980" w:bottom="280" w:left="1680" w:right="1580"/>
          <w:pgSz w:w="1192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32"/>
      </w:pPr>
      <w:r>
        <w:pict>
          <v:group style="position:absolute;margin-left:173.8pt;margin-top:-3.20687pt;width:80.65pt;height:40.7pt;mso-position-horizontal-relative:page;mso-position-vertical-relative:paragraph;z-index:-2680" coordorigin="3476,-64" coordsize="1613,814">
            <v:shape style="position:absolute;left:3476;top:-64;width:1613;height:814" coordorigin="3476,-64" coordsize="1613,814" path="m3476,750l5089,750,5089,-64,3476,-64,3476,750xe" filled="f" stroked="t" strokeweight="2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1"/>
      </w:pPr>
      <w:r>
        <w:pict>
          <v:group style="position:absolute;margin-left:259.35pt;margin-top:2.60312pt;width:31.3pt;height:3.50001pt;mso-position-horizontal-relative:page;mso-position-vertical-relative:paragraph;z-index:-2681" coordorigin="5187,52" coordsize="626,70">
            <v:shape style="position:absolute;left:5187;top:52;width:626;height:70" coordorigin="5187,52" coordsize="626,70" path="m5307,72l5813,72,5813,52,5287,52,5287,72,5307,72xe" filled="t" fillcolor="#000000" stroked="f">
              <v:path arrowok="t"/>
              <v:fill/>
            </v:shape>
            <v:shape style="position:absolute;left:5187;top:52;width:626;height:70" coordorigin="5187,52" coordsize="626,70" path="m5307,52l5307,2,5187,62,5307,122,5307,72,5287,72,5287,52,5307,52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-4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0"/>
        <w:ind w:right="-56"/>
      </w:pPr>
      <w:r>
        <w:pict>
          <v:group style="position:absolute;margin-left:296.25pt;margin-top:-44.7769pt;width:91.7pt;height:104.65pt;mso-position-horizontal-relative:page;mso-position-vertical-relative:paragraph;z-index:-2682" coordorigin="5925,-896" coordsize="1834,2093">
            <v:shape style="position:absolute;left:6739;top:-871;width:120;height:501" coordorigin="6739,-871" coordsize="120,501" path="m6789,-490l6739,-490,6799,-370,6859,-490,6809,-490,6809,-470,6789,-470,6789,-490xe" filled="t" fillcolor="#000000" stroked="f">
              <v:path arrowok="t"/>
              <v:fill/>
            </v:shape>
            <v:shape style="position:absolute;left:6739;top:-871;width:120;height:501" coordorigin="6739,-871" coordsize="120,501" path="m6789,-470l6809,-470,6809,-871,6789,-871,6789,-470xe" filled="t" fillcolor="#000000" stroked="f">
              <v:path arrowok="t"/>
              <v:fill/>
            </v:shape>
            <v:shape style="position:absolute;left:5950;top:-370;width:1784;height:931" coordorigin="5950,-370" coordsize="1784,931" path="m5950,561l7734,561,7734,-370,5950,-370,5950,561xe" filled="f" stroked="t" strokeweight="2.5pt" strokecolor="#C0504D">
              <v:path arrowok="t"/>
            </v:shape>
            <v:shape style="position:absolute;left:6739;top:562;width:120;height:610" coordorigin="6739,562" coordsize="120,610" path="m6789,1052l6739,1052,6799,1172,6859,1052,6809,1052,6809,1072,6789,1072,6789,1052xe" filled="t" fillcolor="#000000" stroked="f">
              <v:path arrowok="t"/>
              <v:fill/>
            </v:shape>
            <v:shape style="position:absolute;left:6739;top:562;width:120;height:610" coordorigin="6739,562" coordsize="120,610" path="m6789,1072l6809,1072,6809,562,6789,562,6789,1072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980" w:bottom="280" w:left="1680" w:right="1580"/>
          <w:cols w:num="3" w:equalWidth="off">
            <w:col w:w="2861" w:space="1927"/>
            <w:col w:w="753" w:space="1807"/>
            <w:col w:w="1312"/>
          </w:cols>
        </w:sectPr>
      </w:pPr>
      <w:r>
        <w:pict>
          <v:group style="position:absolute;margin-left:388.8pt;margin-top:-18.2469pt;width:124.85pt;height:44.35pt;mso-position-horizontal-relative:page;mso-position-vertical-relative:paragraph;z-index:-2679" coordorigin="7776,-365" coordsize="2497,887">
            <v:shape style="position:absolute;left:8589;top:-340;width:1659;height:837" coordorigin="8589,-340" coordsize="1659,837" path="m8589,497l10248,497,10248,-340,8589,-340,8589,497xe" filled="f" stroked="t" strokeweight="2.5pt" strokecolor="#000000">
              <v:path arrowok="t"/>
            </v:shape>
            <v:shape style="position:absolute;left:7801;top:8;width:705;height:120" coordorigin="7801,8" coordsize="705,120" path="m8406,78l8386,78,8386,128,8506,68,8406,78xe" filled="t" fillcolor="#000000" stroked="f">
              <v:path arrowok="t"/>
              <v:fill/>
            </v:shape>
            <v:shape style="position:absolute;left:7801;top:8;width:705;height:120" coordorigin="7801,8" coordsize="705,120" path="m8406,58l8386,8,8386,58,8406,58xe" filled="t" fillcolor="#000000" stroked="f">
              <v:path arrowok="t"/>
              <v:fill/>
            </v:shape>
            <v:shape style="position:absolute;left:7801;top:8;width:705;height:120" coordorigin="7801,8" coordsize="705,120" path="m7801,58l7801,78,8406,78,8506,68,8386,8,8406,58,7801,5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745" w:right="2970"/>
      </w:pPr>
      <w:r>
        <w:pict>
          <v:group style="position:absolute;margin-left:297.5pt;margin-top:-15.1869pt;width:93.9pt;height:40.7pt;mso-position-horizontal-relative:page;mso-position-vertical-relative:paragraph;z-index:-2678" coordorigin="5950,-304" coordsize="1878,814">
            <v:shape style="position:absolute;left:5950;top:-304;width:1878;height:814" coordorigin="5950,-304" coordsize="1878,814" path="m5950,510l7828,510,7828,-304,5950,-304,5950,510xe" filled="f" stroked="t" strokeweight="2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74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8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:52)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7"/>
        <w:sectPr>
          <w:type w:val="continuous"/>
          <w:pgSz w:w="11920" w:h="16840"/>
          <w:pgMar w:top="980" w:bottom="280" w:left="1680" w:right="158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8" w:firstLine="30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3" w:firstLine="30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omotion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7" w:firstLine="30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6" w:firstLine="30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7" w:firstLine="302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0" w:firstLine="3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5" w:firstLine="30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86" w:firstLine="30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97" w:right="76" w:firstLine="302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2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874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36" w:right="367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345" w:right="288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26" w:right="2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7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ul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285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2016)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lineRule="exact" w:line="240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1" w:lineRule="exact" w:line="240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lineRule="exact" w:line="240"/>
              <w:ind w:left="105" w:right="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kno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2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1781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2016)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5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5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153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2013)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 w:right="23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lineRule="exact" w:line="240"/>
              <w:ind w:left="105" w:right="64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1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1"/>
              <w:ind w:left="105" w:righ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286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20015)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5" w:right="6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66100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 w:right="5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0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4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94" w:right="3657"/>
      </w:pPr>
      <w:r>
        <w:pict>
          <v:shape type="#_x0000_t202" style="position:absolute;margin-left:258.4pt;margin-top:35.8831pt;width:276.45pt;height:43.9pt;mso-position-horizontal-relative:page;mso-position-vertical-relative:paragraph;z-index:-26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2234" w:type="dxa"/>
                        <w:vMerge w:val="restart"/>
                        <w:tcBorders>
                          <w:top w:val="single" w:sz="20" w:space="0" w:color="4F81BC"/>
                          <w:left w:val="single" w:sz="20" w:space="0" w:color="4F81BC"/>
                          <w:right w:val="single" w:sz="20" w:space="0" w:color="4F81B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63" w:lineRule="auto" w:line="279"/>
                          <w:ind w:left="602" w:right="557" w:firstLine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single" w:sz="20" w:space="0" w:color="4F81BC"/>
                          <w:bottom w:val="single" w:sz="6" w:space="0" w:color="000000"/>
                          <w:right w:val="single" w:sz="20" w:space="0" w:color="C0504D"/>
                        </w:tcBorders>
                      </w:tcPr>
                      <w:p/>
                    </w:tc>
                    <w:tc>
                      <w:tcPr>
                        <w:tcW w:w="2589" w:type="dxa"/>
                        <w:vMerge w:val="restart"/>
                        <w:tcBorders>
                          <w:top w:val="single" w:sz="20" w:space="0" w:color="C0504D"/>
                          <w:left w:val="single" w:sz="20" w:space="0" w:color="C0504D"/>
                          <w:right w:val="single" w:sz="20" w:space="0" w:color="C0504D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63"/>
                          <w:ind w:left="505" w:righ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5"/>
                          <w:ind w:left="206" w:right="2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549" w:hRule="exact"/>
                    </w:trPr>
                    <w:tc>
                      <w:tcPr>
                        <w:tcW w:w="2234" w:type="dxa"/>
                        <w:vMerge w:val=""/>
                        <w:tcBorders>
                          <w:left w:val="single" w:sz="20" w:space="0" w:color="4F81BC"/>
                          <w:bottom w:val="single" w:sz="20" w:space="0" w:color="4F81BC"/>
                          <w:right w:val="single" w:sz="20" w:space="0" w:color="4F81BC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20" w:space="0" w:color="4F81BC"/>
                          <w:bottom w:val="nil" w:sz="6" w:space="0" w:color="auto"/>
                          <w:right w:val="single" w:sz="20" w:space="0" w:color="C0504D"/>
                        </w:tcBorders>
                      </w:tcPr>
                      <w:p/>
                    </w:tc>
                    <w:tc>
                      <w:tcPr>
                        <w:tcW w:w="2589" w:type="dxa"/>
                        <w:vMerge w:val=""/>
                        <w:tcBorders>
                          <w:left w:val="single" w:sz="20" w:space="0" w:color="C0504D"/>
                          <w:bottom w:val="single" w:sz="20" w:space="0" w:color="C0504D"/>
                          <w:right w:val="single" w:sz="20" w:space="0" w:color="C0504D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4443" w:right="3508"/>
      </w:pPr>
      <w:r>
        <w:pict>
          <v:group style="position:absolute;margin-left:306.74pt;margin-top:65.5131pt;width:6pt;height:29.15pt;mso-position-horizontal-relative:page;mso-position-vertical-relative:paragraph;z-index:-2676" coordorigin="6135,1310" coordsize="120,583">
            <v:shape style="position:absolute;left:6135;top:1310;width:120;height:583" coordorigin="6135,1310" coordsize="120,583" path="m6184,1893l6204,1893,6205,1430,6205,1410,6255,1430,6195,1310,6185,1410,6185,1430,6184,1893xe" filled="t" fillcolor="#000000" stroked="f">
              <v:path arrowok="t"/>
              <v:fill/>
            </v:shape>
            <v:shape style="position:absolute;left:6135;top:1310;width:120;height:583" coordorigin="6135,1310" coordsize="120,583" path="m6185,1410l6195,1310,6135,1430,6185,1430,6185,1410xe" filled="t" fillcolor="#000000" stroked="f">
              <v:path arrowok="t"/>
              <v:fill/>
            </v:shape>
            <v:shape style="position:absolute;left:6135;top:1310;width:120;height:583" coordorigin="6135,1310" coordsize="120,583" path="m6255,1430l6205,1410,6205,1430,6255,143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365" w:right="6947"/>
      </w:pPr>
      <w:r>
        <w:pict>
          <v:group style="position:absolute;margin-left:120.95pt;margin-top:-4.21687pt;width:139.455pt;height:113.75pt;mso-position-horizontal-relative:page;mso-position-vertical-relative:paragraph;z-index:-2677" coordorigin="2419,-84" coordsize="2789,2275">
            <v:shape style="position:absolute;left:2444;top:-59;width:1958;height:809" coordorigin="2444,-59" coordsize="1958,809" path="m2444,750l4402,750,4402,-59,2444,-59,2444,750xe" filled="f" stroked="t" strokeweight="2.5pt" strokecolor="#C0504D">
              <v:path arrowok="t"/>
            </v:shape>
            <v:shape style="position:absolute;left:4402;top:156;width:791;height:32" coordorigin="4402,156" coordsize="791,32" path="m4402,156l5193,188e" filled="f" stroked="t" strokeweight="0.75pt" strokecolor="#000000">
              <v:path arrowok="t"/>
            </v:shape>
            <v:shape style="position:absolute;left:4402;top:769;width:799;height:907" coordorigin="4402,769" coordsize="799,907" path="m4461,850l4402,769,4436,898,4474,865,4461,850xe" filled="t" fillcolor="#000000" stroked="f">
              <v:path arrowok="t"/>
              <v:fill/>
            </v:shape>
            <v:shape style="position:absolute;left:4402;top:769;width:799;height:907" coordorigin="4402,769" coordsize="799,907" path="m4476,837l4474,865,5185,1675,5201,1662,4489,852,4526,819,4402,769,4461,850,4474,865,4476,837xe" filled="t" fillcolor="#000000" stroked="f">
              <v:path arrowok="t"/>
              <v:fill/>
            </v:shape>
            <v:shape style="position:absolute;left:3432;top:668;width:120;height:647" coordorigin="3432,668" coordsize="120,647" path="m3483,1216l3482,1196,3432,1197,3495,1316,3483,1216xe" filled="t" fillcolor="#000000" stroked="f">
              <v:path arrowok="t"/>
              <v:fill/>
            </v:shape>
            <v:shape style="position:absolute;left:3432;top:668;width:120;height:647" coordorigin="3432,668" coordsize="120,647" path="m3552,1194l3502,1196,3503,1215,3552,1194xe" filled="t" fillcolor="#000000" stroked="f">
              <v:path arrowok="t"/>
              <v:fill/>
            </v:shape>
            <v:shape style="position:absolute;left:3432;top:668;width:120;height:647" coordorigin="3432,668" coordsize="120,647" path="m3489,668l3469,669,3482,1196,3483,1216,3495,1316,3552,1194,3503,1215,3502,1196,3489,668xe" filled="t" fillcolor="#000000" stroked="f">
              <v:path arrowok="t"/>
              <v:fill/>
            </v:shape>
            <v:shape style="position:absolute;left:2444;top:1454;width:1958;height:712" coordorigin="2444,1454" coordsize="1958,712" path="m2444,2166l4402,2166,4402,1454,2444,1454,2444,2166xe" filled="f" stroked="t" strokeweight="2.5pt" strokecolor="#4F81B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exact" w:line="260"/>
        <w:ind w:left="1158" w:right="674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pgMar w:header="753" w:footer="0" w:top="980" w:bottom="280" w:left="1680" w:right="1160"/>
          <w:pgSz w:w="1192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033" w:right="-56"/>
      </w:pPr>
      <w:r>
        <w:pict>
          <v:group style="position:absolute;margin-left:172.39pt;margin-top:46.1831pt;width:6pt;height:29.56pt;mso-position-horizontal-relative:page;mso-position-vertical-relative:paragraph;z-index:-2673" coordorigin="3448,924" coordsize="120,591">
            <v:shape style="position:absolute;left:3448;top:924;width:120;height:591" coordorigin="3448,924" coordsize="120,591" path="m3498,1415l3498,1395,3448,1396,3511,1515,3498,1415xe" filled="t" fillcolor="#000000" stroked="f">
              <v:path arrowok="t"/>
              <v:fill/>
            </v:shape>
            <v:shape style="position:absolute;left:3448;top:924;width:120;height:591" coordorigin="3448,924" coordsize="120,591" path="m3568,1393l3518,1395,3518,1415,3568,1393xe" filled="t" fillcolor="#000000" stroked="f">
              <v:path arrowok="t"/>
              <v:fill/>
            </v:shape>
            <v:shape style="position:absolute;left:3448;top:924;width:120;height:591" coordorigin="3448,924" coordsize="120,591" path="m3505,924l3485,924,3498,1395,3498,1415,3511,1515,3568,1393,3518,1415,3518,1395,3505,924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00"/>
        <w:ind w:right="-41" w:firstLine="226"/>
      </w:pPr>
      <w:r>
        <w:pict>
          <v:group style="position:absolute;margin-left:226.1pt;margin-top:-4.1357pt;width:140.8pt;height:52.45pt;mso-position-horizontal-relative:page;mso-position-vertical-relative:paragraph;z-index:-2674" coordorigin="4522,-83" coordsize="2816,1049">
            <v:shape style="position:absolute;left:5274;top:-58;width:2039;height:999" coordorigin="5274,-58" coordsize="2039,999" path="m5274,941l7313,941,7313,-58,5274,-58,5274,941xe" filled="f" stroked="t" strokeweight="2.5pt" strokecolor="#000000">
              <v:path arrowok="t"/>
            </v:shape>
            <v:shape style="position:absolute;left:4547;top:407;width:729;height:221" coordorigin="4547,407" coordsize="729,221" path="m4661,475l5272,628,5276,608,4666,456,4646,451,4642,470,4661,475xe" filled="t" fillcolor="#000000" stroked="f">
              <v:path arrowok="t"/>
              <v:fill/>
            </v:shape>
            <v:shape style="position:absolute;left:4547;top:407;width:729;height:221" coordorigin="4547,407" coordsize="729,221" path="m4666,456l4678,407,4547,436,4649,524,4661,475,4642,470,4646,451,4666,45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58.75pt;margin-top:55.9343pt;width:39.1pt;height:23.03pt;mso-position-horizontal-relative:page;mso-position-vertical-relative:paragraph;z-index:-2672" coordorigin="7175,1119" coordsize="782,461">
            <v:shape style="position:absolute;left:7175;top:1119;width:782;height:461" coordorigin="7175,1119" coordsize="782,461" path="m7866,1538l7848,1528,7823,1571,7957,1579,7866,1538xe" filled="t" fillcolor="#000000" stroked="f">
              <v:path arrowok="t"/>
              <v:fill/>
            </v:shape>
            <v:shape style="position:absolute;left:7175;top:1119;width:782;height:461" coordorigin="7175,1119" coordsize="782,461" path="m7883,1467l7858,1510,7876,1520,7883,1467xe" filled="t" fillcolor="#000000" stroked="f">
              <v:path arrowok="t"/>
              <v:fill/>
            </v:shape>
            <v:shape style="position:absolute;left:7175;top:1119;width:782;height:461" coordorigin="7175,1119" coordsize="782,461" path="m7185,1119l7175,1136,7848,1528,7866,1538,7957,1579,7883,1467,7876,1520,7858,1510,7185,1119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5"/>
        <w:ind w:left="293" w:right="525" w:hanging="293"/>
        <w:sectPr>
          <w:type w:val="continuous"/>
          <w:pgSz w:w="11920" w:h="16840"/>
          <w:pgMar w:top="980" w:bottom="280" w:left="1680" w:right="1160"/>
          <w:cols w:num="3" w:equalWidth="off">
            <w:col w:w="2451" w:space="1358"/>
            <w:col w:w="1608" w:space="1518"/>
            <w:col w:w="21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980" w:bottom="280" w:left="1680" w:right="116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84" w:right="99"/>
      </w:pPr>
      <w:r>
        <w:pict>
          <v:group style="position:absolute;margin-left:227.35pt;margin-top:-11.5269pt;width:32.6pt;height:24.9pt;mso-position-horizontal-relative:page;mso-position-vertical-relative:paragraph;z-index:-2670" coordorigin="4547,-231" coordsize="652,498">
            <v:shape style="position:absolute;left:4547;top:-231;width:652;height:498" coordorigin="4547,-231" coordsize="652,498" path="m4637,187l4606,147,4547,267,4679,243,4649,203,4633,215,4621,199,4637,187xe" filled="t" fillcolor="#000000" stroked="f">
              <v:path arrowok="t"/>
              <v:fill/>
            </v:shape>
            <v:shape style="position:absolute;left:4547;top:-231;width:652;height:498" coordorigin="4547,-231" coordsize="652,498" path="m4621,199l4633,215,4649,203,5199,-215,5187,-231,4637,187,4621,199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 w:lineRule="exact" w:line="260"/>
        <w:ind w:left="947" w:right="-38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41" w:right="4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68" w:right="538"/>
        <w:sectPr>
          <w:type w:val="continuous"/>
          <w:pgSz w:w="11920" w:h="16840"/>
          <w:pgMar w:top="980" w:bottom="280" w:left="1680" w:right="1160"/>
          <w:cols w:num="2" w:equalWidth="off">
            <w:col w:w="2496" w:space="4227"/>
            <w:col w:w="2357"/>
          </w:cols>
        </w:sectPr>
      </w:pPr>
      <w:r>
        <w:pict>
          <v:group style="position:absolute;margin-left:409.9pt;margin-top:-18.4269pt;width:113.9pt;height:42.05pt;mso-position-horizontal-relative:page;mso-position-vertical-relative:paragraph;z-index:-2671" coordorigin="8198,-369" coordsize="2278,841">
            <v:shape style="position:absolute;left:8198;top:-369;width:2278;height:841" coordorigin="8198,-369" coordsize="2278,841" path="m8198,472l10476,472,10476,-369,8198,-369,8198,472xe" filled="f" stroked="t" strokeweight="2.5pt" strokecolor="#C0504D">
              <v:path arrowok="t"/>
            </v:shape>
            <w10:wrap type="none"/>
          </v:group>
        </w:pict>
      </w:r>
      <w:r>
        <w:pict>
          <v:group style="position:absolute;margin-left:120.95pt;margin-top:-8.67687pt;width:343.825pt;height:105.125pt;mso-position-horizontal-relative:page;mso-position-vertical-relative:paragraph;z-index:-2669" coordorigin="2419,-174" coordsize="6877,2103">
            <v:shape style="position:absolute;left:2444;top:-149;width:1958;height:816" coordorigin="2444,-149" coordsize="1958,816" path="m2444,667l4402,667,4402,-149,2444,-149,2444,667xe" filled="f" stroked="t" strokeweight="2.5pt" strokecolor="#C0504D">
              <v:path arrowok="t"/>
            </v:shape>
            <v:shape style="position:absolute;left:3479;top:563;width:0;height:944" coordorigin="3479,563" coordsize="0,944" path="m3479,563l3479,1507e" filled="f" stroked="t" strokeweight="0.75pt" strokecolor="#000000">
              <v:path arrowok="t"/>
            </v:shape>
            <v:shape style="position:absolute;left:3511;top:1420;width:907;height:1" coordorigin="3511,1420" coordsize="907,1" path="m3511,1420l4418,1421e" filled="f" stroked="t" strokeweight="0.75pt" strokecolor="#000000">
              <v:path arrowok="t"/>
            </v:shape>
            <v:shape style="position:absolute;left:9288;top:563;width:0;height:859" coordorigin="9288,563" coordsize="0,859" path="m9288,563l9288,1422e" filled="f" stroked="t" strokeweight="0.75pt" strokecolor="#000000">
              <v:path arrowok="t"/>
            </v:shape>
            <v:shape style="position:absolute;left:8382;top:1421;width:906;height:0" coordorigin="8382,1421" coordsize="906,0" path="m8382,1421l9288,1421e" filled="f" stroked="t" strokeweight="0.75pt" strokecolor="#000000">
              <v:path arrowok="t"/>
            </v:shape>
            <v:shape style="position:absolute;left:6129;top:1420;width:120;height:501" coordorigin="6129,1420" coordsize="120,501" path="m6180,1822l6179,1802,6129,1803,6193,1921,6180,1822xe" filled="t" fillcolor="#000000" stroked="f">
              <v:path arrowok="t"/>
              <v:fill/>
            </v:shape>
            <v:shape style="position:absolute;left:6129;top:1420;width:120;height:501" coordorigin="6129,1420" coordsize="120,501" path="m6249,1800l6199,1801,6200,1821,6249,1800xe" filled="t" fillcolor="#000000" stroked="f">
              <v:path arrowok="t"/>
              <v:fill/>
            </v:shape>
            <v:shape style="position:absolute;left:6129;top:1420;width:120;height:501" coordorigin="6129,1420" coordsize="120,501" path="m6187,1420l6167,1421,6179,1802,6180,1822,6193,1921,6249,1800,6200,1821,6199,1801,6187,1420xe" filled="t" fillcolor="#000000" stroked="f">
              <v:path arrowok="t"/>
              <v:fill/>
            </v:shape>
            <v:shape style="position:absolute;left:4418;top:1421;width:3964;height:0" coordorigin="4418,1421" coordsize="3964,0" path="m4418,1421l8382,1421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pict>
          <v:group style="position:absolute;margin-left:369.91pt;margin-top:244.125pt;width:167.84pt;height:102.425pt;mso-position-horizontal-relative:page;mso-position-vertical-relative:page;z-index:-2675" coordorigin="7398,4883" coordsize="3357,2048">
            <v:shape style="position:absolute;left:7419;top:5048;width:639;height:767" coordorigin="7419,5048" coordsize="639,767" path="m7419,5803l7435,5815,7989,5147,8002,5131,8028,5179,8058,5048,7986,5119,7974,5134,7419,5803xe" filled="t" fillcolor="#000000" stroked="f">
              <v:path arrowok="t"/>
              <v:fill/>
            </v:shape>
            <v:shape style="position:absolute;left:7419;top:5048;width:639;height:767" coordorigin="7419,5048" coordsize="639,767" path="m7986,5119l8058,5048,7935,5102,7974,5134,7986,5119xe" filled="t" fillcolor="#000000" stroked="f">
              <v:path arrowok="t"/>
              <v:fill/>
            </v:shape>
            <v:shape style="position:absolute;left:7419;top:5048;width:639;height:767" coordorigin="7419,5048" coordsize="639,767" path="m8028,5179l8002,5131,7989,5147,8028,5179xe" filled="t" fillcolor="#000000" stroked="f">
              <v:path arrowok="t"/>
              <v:fill/>
            </v:shape>
            <v:shape style="position:absolute;left:9228;top:4890;width:120;height:647" coordorigin="9228,4890" coordsize="120,647" path="m9278,5417l9228,5417,9288,5537,9348,5417,9298,5417,9298,5437,9278,5437,9278,5417xe" filled="t" fillcolor="#000000" stroked="f">
              <v:path arrowok="t"/>
              <v:fill/>
            </v:shape>
            <v:shape style="position:absolute;left:9228;top:4890;width:120;height:647" coordorigin="9228,4890" coordsize="120,647" path="m9278,5437l9298,5437,9298,4890,9278,4890,9278,5437xe" filled="t" fillcolor="#000000" stroked="f">
              <v:path arrowok="t"/>
              <v:fill/>
            </v:shape>
            <v:shape style="position:absolute;left:8058;top:5594;width:2672;height:807" coordorigin="8058,5594" coordsize="2672,807" path="m8058,6401l10730,6401,10730,5594,8058,5594,8058,6401xe" filled="f" stroked="t" strokeweight="2.5pt" strokecolor="#4F81BC">
              <v:path arrowok="t"/>
            </v:shape>
            <v:shape style="position:absolute;left:9228;top:6401;width:120;height:505" coordorigin="9228,6401" coordsize="120,505" path="m9278,6786l9228,6786,9288,6906,9348,6786,9298,6786,9298,6806,9278,6806,9278,6786xe" filled="t" fillcolor="#000000" stroked="f">
              <v:path arrowok="t"/>
              <v:fill/>
            </v:shape>
            <v:shape style="position:absolute;left:9228;top:6401;width:120;height:505" coordorigin="9228,6401" coordsize="120,505" path="m9278,6806l9298,6806,9298,6401,9278,6401,9278,6806xe" filled="t" fillcolor="#000000" stroked="f">
              <v:path arrowok="t"/>
              <v:fill/>
            </v:shape>
            <v:shape style="position:absolute;left:7423;top:6205;width:441;height:200" coordorigin="7423,6205" coordsize="441,200" path="m7423,6387l7431,6405,7757,6270,7775,6263,7776,6316,7864,6215,7768,6244,7749,6252,7423,6387xe" filled="t" fillcolor="#000000" stroked="f">
              <v:path arrowok="t"/>
              <v:fill/>
            </v:shape>
            <v:shape style="position:absolute;left:7423;top:6205;width:441;height:200" coordorigin="7423,6205" coordsize="441,200" path="m7768,6244l7864,6215,7730,6205,7749,6252,7768,6244xe" filled="t" fillcolor="#000000" stroked="f">
              <v:path arrowok="t"/>
              <v:fill/>
            </v:shape>
            <v:shape style="position:absolute;left:7423;top:6205;width:441;height:200" coordorigin="7423,6205" coordsize="441,200" path="m7776,6316l7775,6263,7757,6270,7776,6316xe" filled="t" fillcolor="#000000" stroked="f">
              <v:path arrowok="t"/>
              <v:fill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2" w:right="3980"/>
      </w:pPr>
      <w:r>
        <w:pict>
          <v:group style="position:absolute;margin-left:250pt;margin-top:-3.43688pt;width:121.35pt;height:40.85pt;mso-position-horizontal-relative:page;mso-position-vertical-relative:paragraph;z-index:-2668" coordorigin="5000,-69" coordsize="2427,817">
            <v:shape style="position:absolute;left:5000;top:-69;width:2427;height:817" coordorigin="5000,-69" coordsize="2427,817" path="m5000,748l7427,748,7427,-69,5000,-69,5000,748xe" filled="f" stroked="t" strokeweight="2.5pt" strokecolor="#4F81B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 w:lineRule="exact" w:line="260"/>
        <w:ind w:left="3963" w:right="3966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ggan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027"/>
        <w:sectPr>
          <w:type w:val="continuous"/>
          <w:pgSz w:w="11920" w:h="16840"/>
          <w:pgMar w:top="980" w:bottom="280" w:left="1680" w:right="11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480"/>
        <w:ind w:left="2900" w:right="2459" w:firstLine="3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98" w:firstLine="720"/>
      </w:pPr>
      <w:r>
        <w:pict>
          <v:group style="position:absolute;margin-left:111.6pt;margin-top:234.883pt;width:400.348pt;height:0.58001pt;mso-position-horizontal-relative:page;mso-position-vertical-relative:paragraph;z-index:-2666" coordorigin="2232,4698" coordsize="8007,12">
            <v:shape style="position:absolute;left:2238;top:4703;width:514;height:0" coordorigin="2238,4703" coordsize="514,0" path="m2238,4703l2751,4703e" filled="f" stroked="t" strokeweight="0.58001pt" strokecolor="#000000">
              <v:path arrowok="t"/>
            </v:shape>
            <v:shape style="position:absolute;left:2751;top:4703;width:10;height:0" coordorigin="2751,4703" coordsize="10,0" path="m2751,4703l2761,4703e" filled="f" stroked="t" strokeweight="0.58001pt" strokecolor="#000000">
              <v:path arrowok="t"/>
            </v:shape>
            <v:shape style="position:absolute;left:2761;top:4703;width:3222;height:0" coordorigin="2761,4703" coordsize="3222,0" path="m2761,4703l5983,4703e" filled="f" stroked="t" strokeweight="0.58001pt" strokecolor="#000000">
              <v:path arrowok="t"/>
            </v:shape>
            <v:shape style="position:absolute;left:5983;top:4703;width:10;height:0" coordorigin="5983,4703" coordsize="10,0" path="m5983,4703l5993,4703e" filled="f" stroked="t" strokeweight="0.58001pt" strokecolor="#000000">
              <v:path arrowok="t"/>
            </v:shape>
            <v:shape style="position:absolute;left:5993;top:4703;width:2257;height:0" coordorigin="5993,4703" coordsize="2257,0" path="m5993,4703l8250,4703e" filled="f" stroked="t" strokeweight="0.58001pt" strokecolor="#000000">
              <v:path arrowok="t"/>
            </v:shape>
            <v:shape style="position:absolute;left:8250;top:4703;width:10;height:0" coordorigin="8250,4703" coordsize="10,0" path="m8250,4703l8259,4703e" filled="f" stroked="t" strokeweight="0.58001pt" strokecolor="#000000">
              <v:path arrowok="t"/>
            </v:shape>
            <v:shape style="position:absolute;left:8259;top:4703;width:1974;height:0" coordorigin="8259,4703" coordsize="1974,0" path="m8259,4703l10233,470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419" w:right="341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503" w:right="20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wal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gia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40" w:val="left"/>
        </w:tabs>
        <w:jc w:val="left"/>
        <w:spacing w:before="29" w:lineRule="exact" w:line="260"/>
        <w:ind w:left="563"/>
        <w:sectPr>
          <w:pgMar w:header="753" w:footer="0" w:top="980" w:bottom="280" w:left="1680" w:right="1560"/>
          <w:pgSz w:w="11920" w:h="16840"/>
        </w:sectPr>
      </w:pPr>
      <w:r>
        <w:pict>
          <v:group style="position:absolute;margin-left:111.6pt;margin-top:16.2031pt;width:400.348pt;height:0.58001pt;mso-position-horizontal-relative:page;mso-position-vertical-relative:paragraph;z-index:-2665" coordorigin="2232,324" coordsize="8007,12">
            <v:shape style="position:absolute;left:2238;top:330;width:514;height:0" coordorigin="2238,330" coordsize="514,0" path="m2238,330l2751,330e" filled="f" stroked="t" strokeweight="0.58001pt" strokecolor="#000000">
              <v:path arrowok="t"/>
            </v:shape>
            <v:shape style="position:absolute;left:2751;top:330;width:10;height:0" coordorigin="2751,330" coordsize="10,0" path="m2751,330l2761,330e" filled="f" stroked="t" strokeweight="0.58001pt" strokecolor="#000000">
              <v:path arrowok="t"/>
            </v:shape>
            <v:shape style="position:absolute;left:2761;top:330;width:3222;height:0" coordorigin="2761,330" coordsize="3222,0" path="m2761,330l5983,330e" filled="f" stroked="t" strokeweight="0.58001pt" strokecolor="#000000">
              <v:path arrowok="t"/>
            </v:shape>
            <v:shape style="position:absolute;left:5983;top:330;width:10;height:0" coordorigin="5983,330" coordsize="10,0" path="m5983,330l5993,330e" filled="f" stroked="t" strokeweight="0.58001pt" strokecolor="#000000">
              <v:path arrowok="t"/>
            </v:shape>
            <v:shape style="position:absolute;left:5993;top:330;width:2257;height:0" coordorigin="5993,330" coordsize="2257,0" path="m5993,330l8250,330e" filled="f" stroked="t" strokeweight="0.58001pt" strokecolor="#000000">
              <v:path arrowok="t"/>
            </v:shape>
            <v:shape style="position:absolute;left:8250;top:330;width:10;height:0" coordorigin="8250,330" coordsize="10,0" path="m8250,330l8259,330e" filled="f" stroked="t" strokeweight="0.58001pt" strokecolor="#000000">
              <v:path arrowok="t"/>
            </v:shape>
            <v:shape style="position:absolute;left:8259;top:330;width:1974;height:0" coordorigin="8259,330" coordsize="1974,0" path="m8259,330l10233,33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spacing w:val="-14"/>
          <w:position w:val="-1"/>
          <w:sz w:val="24"/>
          <w:szCs w:val="24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spacing w:val="-14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No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                   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highlight w:val="lightGray"/>
        </w:rPr>
        <w:t>K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highlight w:val="lightGray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gia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highlight w:val="lightGray"/>
        </w:rPr>
        <w:t>t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-5"/>
          <w:position w:val="-1"/>
          <w:sz w:val="24"/>
          <w:szCs w:val="24"/>
          <w:highlight w:val="lightGray"/>
        </w:rPr>
        <w:t>a</w:t>
      </w:r>
      <w:r>
        <w:rPr>
          <w:rFonts w:cs="Times New Roman" w:hAnsi="Times New Roman" w:eastAsia="Times New Roman" w:ascii="Times New Roman"/>
          <w:b/>
          <w:spacing w:val="-5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8"/>
          <w:position w:val="-1"/>
          <w:sz w:val="24"/>
          <w:szCs w:val="24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spacing w:val="8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Wa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highlight w:val="lightGray"/>
        </w:rPr>
        <w:t>k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highlight w:val="lightGray"/>
        </w:rPr>
        <w:t>t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                         </w:t>
      </w:r>
      <w:r>
        <w:rPr>
          <w:rFonts w:cs="Times New Roman" w:hAnsi="Times New Roman" w:eastAsia="Times New Roman" w:ascii="Times New Roman"/>
          <w:b/>
          <w:spacing w:val="26"/>
          <w:position w:val="-1"/>
          <w:sz w:val="24"/>
          <w:szCs w:val="24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spacing w:val="26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highlight w:val="lightGray"/>
        </w:rPr>
        <w:t>K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highlight w:val="lightGray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t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highlight w:val="lightGray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lineRule="auto" w:line="158"/>
        <w:ind w:left="4995" w:right="-57" w:hanging="43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980" w:bottom="280" w:left="1680" w:right="1560"/>
          <w:cols w:num="2" w:equalWidth="off">
            <w:col w:w="6261" w:space="419"/>
            <w:col w:w="20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position w:val="-1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3" w:lineRule="exact" w:line="260"/>
        <w:ind w:left="668"/>
        <w:sectPr>
          <w:type w:val="continuous"/>
          <w:pgSz w:w="11920" w:h="16840"/>
          <w:pgMar w:top="980" w:bottom="280" w:left="168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 w:lineRule="exact" w:line="3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1182" w:right="-77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6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66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1182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980" w:bottom="280" w:left="1680" w:right="1560"/>
          <w:cols w:num="2" w:equalWidth="off">
            <w:col w:w="6196" w:space="484"/>
            <w:col w:w="2000"/>
          </w:cols>
        </w:sectPr>
      </w:pPr>
      <w:r>
        <w:pict>
          <v:group style="position:absolute;margin-left:412.49pt;margin-top:53.8243pt;width:0.48001pt;height:0pt;mso-position-horizontal-relative:page;mso-position-vertical-relative:paragraph;z-index:-2662" coordorigin="8250,1076" coordsize="10,0">
            <v:shape style="position:absolute;left:8250;top:1076;width:10;height:0" coordorigin="8250,1076" coordsize="10,0" path="m8250,1076l8259,1076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position w:val="-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40" w:val="left"/>
        </w:tabs>
        <w:jc w:val="left"/>
        <w:spacing w:lineRule="exact" w:line="240"/>
        <w:ind w:left="558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7.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6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       </w:t>
      </w:r>
      <w:r>
        <w:rPr>
          <w:rFonts w:cs="Times New Roman" w:hAnsi="Times New Roman" w:eastAsia="Times New Roman" w:ascii="Times New Roman"/>
          <w:spacing w:val="-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                     </w:t>
      </w:r>
      <w:r>
        <w:rPr>
          <w:rFonts w:cs="Times New Roman" w:hAnsi="Times New Roman" w:eastAsia="Times New Roman" w:ascii="Times New Roman"/>
          <w:spacing w:val="-2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587"/>
        <w:sectPr>
          <w:type w:val="continuous"/>
          <w:pgSz w:w="11920" w:h="16840"/>
          <w:pgMar w:top="980" w:bottom="280" w:left="1680" w:right="1560"/>
        </w:sectPr>
      </w:pPr>
      <w:r>
        <w:pict>
          <v:group style="position:absolute;margin-left:137.57pt;margin-top:0.523105pt;width:0.48pt;height:0pt;mso-position-horizontal-relative:page;mso-position-vertical-relative:paragraph;z-index:-2664" coordorigin="2751,10" coordsize="10,0">
            <v:shape style="position:absolute;left:2751;top:10;width:10;height:0" coordorigin="2751,10" coordsize="10,0" path="m2751,10l2761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99.16pt;margin-top:0.523105pt;width:0.48001pt;height:0pt;mso-position-horizontal-relative:page;mso-position-vertical-relative:paragraph;z-index:-2663" coordorigin="5983,10" coordsize="10,0">
            <v:shape style="position:absolute;left:5983;top:10;width:10;height:0" coordorigin="5983,10" coordsize="10,0" path="m5983,10l5993,10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462" w:firstLine="720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356" w:right="35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 w:lineRule="exact" w:line="260"/>
        <w:ind w:left="294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909" w:right="563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796" w:right="5531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53" w:footer="0" w:top="980" w:bottom="280" w:left="1680" w:right="1200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3"/>
        <w:ind w:left="659" w:right="-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65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auto" w:line="359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mpathy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</w:pP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angib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8"/>
        <w:ind w:left="-21" w:right="-2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8" w:right="189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-37" w:right="7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94" w:right="192"/>
        <w:sectPr>
          <w:type w:val="continuous"/>
          <w:pgSz w:w="11920" w:h="16840"/>
          <w:pgMar w:top="980" w:bottom="280" w:left="1680" w:right="1200"/>
          <w:cols w:num="4" w:equalWidth="off">
            <w:col w:w="1460" w:space="879"/>
            <w:col w:w="1554" w:space="1361"/>
            <w:col w:w="974" w:space="1254"/>
            <w:col w:w="15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pict>
          <v:group style="position:absolute;margin-left:107.15pt;margin-top:395.45pt;width:448.9pt;height:230.15pt;mso-position-horizontal-relative:page;mso-position-vertical-relative:page;z-index:-2661" coordorigin="2143,7909" coordsize="8978,4603">
            <v:shape style="position:absolute;left:2168;top:9292;width:1638;height:2333" coordorigin="2168,9292" coordsize="1638,2333" path="m2168,9292l2168,11625,3232,11625,3232,10663,3396,10663,3396,10868,3806,10458,3396,10049,3396,10254,3232,10254,3232,9292,2168,9292xe" filled="f" stroked="t" strokeweight="2.5pt" strokecolor="#000000">
              <v:path arrowok="t"/>
            </v:shape>
            <v:shape style="position:absolute;left:3847;top:7934;width:2830;height:4553" coordorigin="3847,7934" coordsize="2830,4553" path="m3847,7934l3847,12487,5686,12487,5686,10513,5969,10513,5969,10815,6677,10211,5969,9606,5969,9908,5686,9908,5686,7934,3847,7934xe" filled="f" stroked="t" strokeweight="2.5pt" strokecolor="#000000">
              <v:path arrowok="t"/>
            </v:shape>
            <v:shape style="position:absolute;left:6725;top:8650;width:1953;height:3740" coordorigin="6725,8650" coordsize="1953,3740" path="m6725,8650l6725,12390,7994,12390,7994,10764,8190,10764,8190,11008,8678,10520,8190,10032,8190,10276,7994,10276,7994,8650,6725,8650xe" filled="f" stroked="t" strokeweight="2.5pt" strokecolor="#000000">
              <v:path arrowok="t"/>
            </v:shape>
            <v:shape style="position:absolute;left:8663;top:8514;width:2433;height:3724" coordorigin="8663,8514" coordsize="2433,3724" path="m9879,8514l9780,8520,9682,8538,9587,8568,9495,8609,9406,8660,9320,8722,9239,8793,9161,8873,9088,8962,9019,9059,8956,9164,8898,9276,8845,9395,8799,9520,8759,9651,8725,9787,8698,9929,8679,10074,8667,10223,8663,10376,8667,10529,8679,10678,8698,10823,8725,10965,8759,11101,8799,11232,8845,11357,8898,11476,8956,11588,9019,11693,9088,11790,9161,11879,9239,11959,9320,12030,9406,12092,9495,12143,9587,12184,9682,12214,9780,12232,9879,12238,9979,12232,10077,12214,10172,12184,10264,12143,10353,12092,10439,12030,10520,11959,10598,11879,10671,11790,10740,11693,10803,11588,10861,11476,10914,11357,10960,11232,11000,11101,11034,10965,11061,10823,11080,10678,11092,10529,11096,10376,11092,10223,11080,10074,11061,9929,11034,9787,11000,9651,10960,9520,10914,9395,10861,9276,10803,9164,10740,9059,10671,8962,10598,8873,10520,8793,10439,8722,10353,8660,10264,8609,10172,8568,10077,8538,9979,8520,9879,8514xe" filled="t" fillcolor="#FFFFFF" stroked="f">
              <v:path arrowok="t"/>
              <v:fill/>
            </v:shape>
            <v:shape style="position:absolute;left:8663;top:8514;width:2433;height:3724" coordorigin="8663,8514" coordsize="2433,3724" path="m9879,8514l9780,8520,9682,8538,9587,8568,9495,8609,9406,8660,9320,8722,9239,8793,9161,8873,9088,8962,9019,9059,8956,9164,8898,9276,8845,9395,8799,9520,8759,9651,8725,9787,8698,9929,8679,10074,8667,10223,8663,10376,8667,10529,8679,10678,8698,10823,8725,10965,8759,11101,8799,11232,8845,11357,8898,11476,8956,11588,9019,11693,9088,11790,9161,11879,9239,11959,9320,12030,9406,12092,9495,12143,9587,12184,9682,12214,9780,12232,9879,12238,9979,12232,10077,12214,10172,12184,10264,12143,10353,12092,10439,12030,10520,11959,10598,11879,10671,11790,10740,11693,10803,11588,10861,11476,10914,11357,10960,11232,11000,11101,11034,10965,11061,10823,11080,10678,11092,10529,11096,10376,11092,10223,11080,10074,11061,9929,11034,9787,11000,9651,10960,9520,10914,9395,10861,9276,10803,9164,10740,9059,10671,8962,10598,8873,10520,8793,10439,8722,10353,8660,10264,8609,10172,8568,10077,8538,9979,8520,9879,8514xe" filled="f" stroked="t" strokeweight="2.5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4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1"/>
        <w:sectPr>
          <w:type w:val="continuous"/>
          <w:pgSz w:w="11920" w:h="16840"/>
          <w:pgMar w:top="980" w:bottom="280" w:left="1680" w:right="12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297" w:right="7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73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53" w:right="75" w:firstLine="15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3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587" w:right="576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2016:48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44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323" w:right="3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exact" w:line="260"/>
        <w:ind w:left="3084"/>
      </w:pP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53" w:footer="0" w:top="98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566" w:right="-41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260"/>
        <w:ind w:left="156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8"/>
      </w:pP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5"/>
        <w:sectPr>
          <w:type w:val="continuous"/>
          <w:pgSz w:w="11920" w:h="16840"/>
          <w:pgMar w:top="980" w:bottom="280" w:left="1680" w:right="1580"/>
          <w:cols w:num="2" w:equalWidth="off">
            <w:col w:w="2462" w:space="3013"/>
            <w:col w:w="3185"/>
          </w:cols>
        </w:sectPr>
      </w:pPr>
      <w:r>
        <w:pict>
          <v:shape type="#_x0000_t75" style="position:absolute;margin-left:152.65pt;margin-top:-57.9941pt;width:313.03pt;height:135.2pt;mso-position-horizontal-relative:page;mso-position-vertical-relative:paragraph;z-index:-2660">
            <v:imagedata o:title="" r:id="rId8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7" w:lineRule="exact" w:line="360"/>
        <w:ind w:left="1566"/>
      </w:pP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position w:val="6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19"/>
          <w:w w:val="100"/>
          <w:position w:val="6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position w:val="-3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53" w:right="86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153" w:right="87" w:hanging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Wawanca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153" w:right="84" w:hanging="2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153" w:right="101" w:hanging="283"/>
        <w:sectPr>
          <w:type w:val="continuous"/>
          <w:pgSz w:w="11920" w:h="16840"/>
          <w:pgMar w:top="980" w:bottom="280" w:left="1680" w:right="15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3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2001:61)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9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9" w:right="75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4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189" w:firstLine="6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07" w:right="374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60"/>
        <w:ind w:left="1100" w:right="65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51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180"/>
        <w:ind w:right="707"/>
      </w:pPr>
      <w:r>
        <w:pict>
          <v:group style="position:absolute;margin-left:128.91pt;margin-top:-18.4798pt;width:387.568pt;height:28.69pt;mso-position-horizontal-relative:page;mso-position-vertical-relative:paragraph;z-index:-2659" coordorigin="2578,-370" coordsize="7751,574">
            <v:shape style="position:absolute;left:2588;top:-359;width:836;height:552" coordorigin="2588,-359" coordsize="836,552" path="m2588,194l3424,194,3424,-359,2588,-359,2588,194xe" filled="t" fillcolor="#76923B" stroked="f">
              <v:path arrowok="t"/>
              <v:fill/>
            </v:shape>
            <v:shape style="position:absolute;left:2699;top:-220;width:620;height:274" coordorigin="2699,-220" coordsize="620,274" path="m2699,54l3318,54,3318,-220,2699,-220,2699,54xe" filled="t" fillcolor="#76923B" stroked="f">
              <v:path arrowok="t"/>
              <v:fill/>
            </v:shape>
            <v:shape style="position:absolute;left:3424;top:-359;width:4956;height:552" coordorigin="3424,-359" coordsize="4956,552" path="m3424,194l8379,194,8379,-359,3424,-359,3424,194xe" filled="t" fillcolor="#76923B" stroked="f">
              <v:path arrowok="t"/>
              <v:fill/>
            </v:shape>
            <v:shape style="position:absolute;left:3534;top:-220;width:4735;height:274" coordorigin="3534,-220" coordsize="4735,274" path="m3534,54l8269,54,8269,-220,3534,-220,3534,54xe" filled="t" fillcolor="#76923B" stroked="f">
              <v:path arrowok="t"/>
              <v:fill/>
            </v:shape>
            <v:shape style="position:absolute;left:8379;top:-359;width:1940;height:552" coordorigin="8379,-359" coordsize="1940,552" path="m8379,194l10320,194,10320,-359,8379,-359,8379,194xe" filled="t" fillcolor="#76923B" stroked="f">
              <v:path arrowok="t"/>
              <v:fill/>
            </v:shape>
            <v:shape style="position:absolute;left:8485;top:-359;width:1724;height:278" coordorigin="8485,-359" coordsize="1724,278" path="m10209,-359l8485,-359,8485,-81,10209,-81,10209,-359xe" filled="t" fillcolor="#76923B" stroked="f">
              <v:path arrowok="t"/>
              <v:fill/>
            </v:shape>
            <v:shape style="position:absolute;left:8485;top:-80;width:1724;height:274" coordorigin="8485,-80" coordsize="1724,274" path="m8485,194l10209,194,10209,-80,8485,-80,8485,194xe" filled="t" fillcolor="#76923B" stroked="f">
              <v:path arrowok="t"/>
              <v:fill/>
            </v:shape>
            <v:shape style="position:absolute;left:2588;top:-364;width:836;height:0" coordorigin="2588,-364" coordsize="836,0" path="m2588,-364l3424,-364e" filled="f" stroked="t" strokeweight="0.58001pt" strokecolor="#000000">
              <v:path arrowok="t"/>
            </v:shape>
            <v:shape style="position:absolute;left:3424;top:-364;width:10;height:0" coordorigin="3424,-364" coordsize="10,0" path="m3424,-364l3433,-364e" filled="f" stroked="t" strokeweight="0.58001pt" strokecolor="#000000">
              <v:path arrowok="t"/>
            </v:shape>
            <v:shape style="position:absolute;left:3433;top:-364;width:4941;height:0" coordorigin="3433,-364" coordsize="4941,0" path="m3433,-364l8375,-364e" filled="f" stroked="t" strokeweight="0.58001pt" strokecolor="#000000">
              <v:path arrowok="t"/>
            </v:shape>
            <v:shape style="position:absolute;left:8375;top:-364;width:10;height:0" coordorigin="8375,-364" coordsize="10,0" path="m8375,-364l8384,-364e" filled="f" stroked="t" strokeweight="0.58001pt" strokecolor="#000000">
              <v:path arrowok="t"/>
            </v:shape>
            <v:shape style="position:absolute;left:8384;top:-364;width:1931;height:0" coordorigin="8384,-364" coordsize="1931,0" path="m8384,-364l10315,-364e" filled="f" stroked="t" strokeweight="0.58001pt" strokecolor="#000000">
              <v:path arrowok="t"/>
            </v:shape>
            <v:shape style="position:absolute;left:2588;top:198;width:836;height:0" coordorigin="2588,198" coordsize="836,0" path="m2588,198l3424,198e" filled="f" stroked="t" strokeweight="0.57998pt" strokecolor="#000000">
              <v:path arrowok="t"/>
            </v:shape>
            <v:shape style="position:absolute;left:3424;top:198;width:10;height:0" coordorigin="3424,198" coordsize="10,0" path="m3424,198l3433,198e" filled="f" stroked="t" strokeweight="0.57998pt" strokecolor="#000000">
              <v:path arrowok="t"/>
            </v:shape>
            <v:shape style="position:absolute;left:3433;top:198;width:4941;height:0" coordorigin="3433,198" coordsize="4941,0" path="m3433,198l8375,198e" filled="f" stroked="t" strokeweight="0.57998pt" strokecolor="#000000">
              <v:path arrowok="t"/>
            </v:shape>
            <v:shape style="position:absolute;left:8375;top:198;width:10;height:0" coordorigin="8375,198" coordsize="10,0" path="m8375,198l8384,198e" filled="f" stroked="t" strokeweight="0.57998pt" strokecolor="#000000">
              <v:path arrowok="t"/>
            </v:shape>
            <v:shape style="position:absolute;left:8384;top:198;width:1931;height:0" coordorigin="8384,198" coordsize="1931,0" path="m8384,198l10315,19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37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7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79"/>
        <w:sectPr>
          <w:pgMar w:header="753" w:footer="0" w:top="98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840" w:val="left"/>
        </w:tabs>
        <w:jc w:val="left"/>
        <w:spacing w:before="58" w:lineRule="atLeast" w:line="360"/>
        <w:ind w:left="1854" w:right="-38" w:hanging="47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980" w:bottom="280" w:left="1680" w:right="1480"/>
          <w:cols w:num="2" w:equalWidth="off">
            <w:col w:w="6588" w:space="716"/>
            <w:col w:w="145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5"/>
          <w:szCs w:val="5"/>
        </w:rPr>
        <w:jc w:val="left"/>
        <w:spacing w:before="3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7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3"/>
              <w:ind w:left="14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487" w:hRule="exact"/>
        </w:trPr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7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48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427" w:hRule="exact"/>
        </w:trPr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30" w:right="137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1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7" w:right="538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180"/>
        <w:sectPr>
          <w:type w:val="continuous"/>
          <w:pgSz w:w="11920" w:h="16840"/>
          <w:pgMar w:top="980" w:bottom="280" w:left="1680" w:right="14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2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2011:33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2011:33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7" w:right="5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7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2011:337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1269" w:right="9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59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play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587" w:right="6978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2011:339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9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9" w:firstLine="5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2011:34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7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7" w:right="57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71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2015:469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7" w:right="5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2016:154)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3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7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3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2016:154)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mabil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7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07" w:right="3645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03" w:right="2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9" w:right="48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GRAHA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0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0" w:right="32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1581" w:right="1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679"/>
      </w:pPr>
      <w:r>
        <w:pict>
          <v:shape type="#_x0000_t75" style="width:291.95pt;height:233.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1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7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4" w:firstLine="7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587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9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GPS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587" w:right="83" w:firstLine="783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9001:2000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480"/>
        <w:ind w:left="587" w:right="85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7" w:right="87" w:firstLine="71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0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80"/>
        <w:ind w:left="587" w:right="86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07" w:right="364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/>
        <w:ind w:left="868" w:right="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 w:lineRule="exact" w:line="260"/>
        <w:ind w:left="3286" w:right="28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150" w:right="214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agian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4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2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9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3" w:righ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3" w:righ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4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28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332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07" w:right="364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 w:lineRule="exact" w:line="260"/>
        <w:ind w:left="3271" w:right="28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2"/>
              <w:ind w:left="1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2"/>
              <w:ind w:left="2012" w:right="2015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2"/>
              <w:ind w:left="777" w:right="7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41" w:right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41" w:right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41" w:right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41" w:right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41" w:right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28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NPHON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41" w:right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9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OX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24.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OX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04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ngadaan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8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5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947" w:right="12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30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34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14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4459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947" w:right="52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556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014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53" w:right="87" w:hanging="13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7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</w:t>
      </w: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 </w:t>
      </w:r>
      <w:r>
        <w:rPr>
          <w:rFonts w:cs="FontAwesome" w:hAnsi="FontAwesome" w:eastAsia="FontAwesome" w:ascii="FontAwesome"/>
          <w:spacing w:val="3"/>
          <w:w w:val="13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</w:t>
      </w: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 </w:t>
      </w:r>
      <w:r>
        <w:rPr>
          <w:rFonts w:cs="FontAwesome" w:hAnsi="FontAwesome" w:eastAsia="FontAwesome" w:ascii="FontAwesome"/>
          <w:spacing w:val="3"/>
          <w:w w:val="13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</w:t>
      </w: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 </w:t>
      </w:r>
      <w:r>
        <w:rPr>
          <w:rFonts w:cs="FontAwesome" w:hAnsi="FontAwesome" w:eastAsia="FontAwesome" w:ascii="FontAwesome"/>
          <w:spacing w:val="3"/>
          <w:w w:val="13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6" w:hanging="360"/>
      </w:pP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</w:t>
      </w:r>
      <w:r>
        <w:rPr>
          <w:rFonts w:cs="FontAwesome" w:hAnsi="FontAwesome" w:eastAsia="FontAwesome" w:ascii="FontAwesome"/>
          <w:spacing w:val="0"/>
          <w:w w:val="139"/>
          <w:sz w:val="24"/>
          <w:szCs w:val="24"/>
        </w:rPr>
        <w:t> </w:t>
      </w:r>
      <w:r>
        <w:rPr>
          <w:rFonts w:cs="FontAwesome" w:hAnsi="FontAwesome" w:eastAsia="FontAwesome" w:ascii="FontAwesome"/>
          <w:spacing w:val="3"/>
          <w:w w:val="13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3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667" w:right="183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7" w:right="88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947" w:right="5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37" w:right="8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37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oof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37" w:right="8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937" w:right="593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14" w:right="88" w:hanging="6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55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9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947" w:right="4215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7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7" w:right="27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94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947"/>
      </w:pPr>
      <w:hyperlink r:id="rId10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9.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b/>
            <w:spacing w:val="3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ox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7" w:right="9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7" w:right="257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5"/>
      </w:pPr>
      <w:r>
        <w:pict>
          <v:shape type="#_x0000_t75" style="width:286.5pt;height:221.3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"/>
        <w:ind w:left="2027"/>
      </w:pP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umb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data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ahaan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0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7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ool,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55" w:right="3688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32" w:right="157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2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3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5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480"/>
        <w:ind w:left="1307" w:right="90" w:hanging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480"/>
        <w:ind w:left="947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947" w:right="88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8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8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479"/>
        <w:ind w:left="947" w:right="8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0" w:right="7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07:0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1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130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2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13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1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27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20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53" w:right="95" w:hanging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480"/>
        <w:ind w:left="870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480"/>
        <w:ind w:left="870" w:right="8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70" w:right="8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478"/>
        <w:ind w:left="870" w:right="7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0" w:right="8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0" w:right="7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0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8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947" w:right="38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16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41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307" w:right="85" w:hanging="36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47" w:right="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70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0" w:right="8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0" w:right="8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9"/>
        <w:ind w:left="870" w:right="8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0" w:right="8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0" w:right="8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9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947" w:right="35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947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34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31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ggan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0" w:right="8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0" w:right="8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0" w:right="8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478"/>
        <w:ind w:left="870" w:right="8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480"/>
        <w:ind w:left="870" w:right="7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4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947" w:right="669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307" w:right="9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947" w:right="37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5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6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91" w:hanging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left"/>
        <w:spacing w:before="5" w:lineRule="auto" w:line="480"/>
        <w:ind w:left="1297" w:right="88" w:hanging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0" w:right="8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478"/>
        <w:ind w:left="870" w:right="8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480"/>
        <w:ind w:left="870" w:right="84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0" w:right="8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3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30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947" w:right="22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9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947" w:right="42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947" w:right="29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9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7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307" w:right="136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8"/>
        <w:ind w:left="1307" w:right="8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307" w:right="8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yawan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7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3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1307" w:right="562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94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307" w:right="9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91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auto" w:line="480"/>
        <w:ind w:left="1307" w:right="88" w:hanging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297" w:right="463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97" w:right="9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297" w:right="330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2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7" w:right="9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7" w:firstLine="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297" w:right="90" w:hanging="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480"/>
        <w:ind w:left="129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3" w:firstLine="711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97" w:right="90" w:hanging="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480"/>
        <w:ind w:left="129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9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137)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587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7" w:right="75" w:firstLine="72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07" w:right="3643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48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6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1" w:hanging="360"/>
        <w:sectPr>
          <w:pgMar w:header="75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30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9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9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307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307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480"/>
        <w:ind w:left="1307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307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53" w:footer="0" w:top="98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67pt;margin-top:36.6439pt;width:16pt;height:14pt;mso-position-horizontal-relative:page;mso-position-vertical-relative:page;z-index:-26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yperlink" Target="mailto:@Box" TargetMode="External"/><Relationship Id="rId11" Type="http://schemas.openxmlformats.org/officeDocument/2006/relationships/hyperlink" Target="mailto:@Box" TargetMode="External"/><Relationship Id="rId12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