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before="11" w:line="260" w:lineRule="exact"/>
        <w:rPr>
          <w:sz w:val="26"/>
          <w:szCs w:val="26"/>
        </w:rPr>
      </w:pPr>
    </w:p>
    <w:p w:rsidR="00D83140" w:rsidRDefault="00270397">
      <w:pPr>
        <w:spacing w:before="18"/>
        <w:ind w:left="712" w:right="145"/>
        <w:jc w:val="center"/>
        <w:rPr>
          <w:sz w:val="32"/>
          <w:szCs w:val="32"/>
        </w:rPr>
      </w:pPr>
      <w:r>
        <w:rPr>
          <w:b/>
          <w:sz w:val="32"/>
          <w:szCs w:val="32"/>
        </w:rPr>
        <w:t>PEN</w:t>
      </w:r>
      <w:r>
        <w:rPr>
          <w:b/>
          <w:spacing w:val="1"/>
          <w:sz w:val="32"/>
          <w:szCs w:val="32"/>
        </w:rPr>
        <w:t>G</w:t>
      </w:r>
      <w:r>
        <w:rPr>
          <w:b/>
          <w:sz w:val="32"/>
          <w:szCs w:val="32"/>
        </w:rPr>
        <w:t>AR</w:t>
      </w:r>
      <w:r>
        <w:rPr>
          <w:b/>
          <w:spacing w:val="2"/>
          <w:sz w:val="32"/>
          <w:szCs w:val="32"/>
        </w:rPr>
        <w:t>U</w:t>
      </w:r>
      <w:r>
        <w:rPr>
          <w:b/>
          <w:sz w:val="32"/>
          <w:szCs w:val="32"/>
        </w:rPr>
        <w:t>H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>
        <w:rPr>
          <w:b/>
          <w:spacing w:val="2"/>
          <w:sz w:val="32"/>
          <w:szCs w:val="32"/>
        </w:rPr>
        <w:t>E</w:t>
      </w:r>
      <w:r>
        <w:rPr>
          <w:b/>
          <w:sz w:val="32"/>
          <w:szCs w:val="32"/>
        </w:rPr>
        <w:t>LAYAN</w:t>
      </w:r>
      <w:r>
        <w:rPr>
          <w:b/>
          <w:spacing w:val="3"/>
          <w:sz w:val="32"/>
          <w:szCs w:val="32"/>
        </w:rPr>
        <w:t>A</w:t>
      </w:r>
      <w:r>
        <w:rPr>
          <w:b/>
          <w:sz w:val="32"/>
          <w:szCs w:val="32"/>
        </w:rPr>
        <w:t>N</w:t>
      </w:r>
      <w:r>
        <w:rPr>
          <w:b/>
          <w:spacing w:val="-20"/>
          <w:sz w:val="32"/>
          <w:szCs w:val="32"/>
        </w:rPr>
        <w:t xml:space="preserve"> </w:t>
      </w:r>
      <w:r>
        <w:rPr>
          <w:b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E</w:t>
      </w:r>
      <w:r>
        <w:rPr>
          <w:b/>
          <w:spacing w:val="2"/>
          <w:sz w:val="32"/>
          <w:szCs w:val="32"/>
        </w:rPr>
        <w:t>R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A</w:t>
      </w:r>
      <w:r>
        <w:rPr>
          <w:b/>
          <w:spacing w:val="2"/>
          <w:sz w:val="32"/>
          <w:szCs w:val="32"/>
        </w:rPr>
        <w:t>DA</w:t>
      </w:r>
      <w:r>
        <w:rPr>
          <w:b/>
          <w:sz w:val="32"/>
          <w:szCs w:val="32"/>
        </w:rPr>
        <w:t>P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spacing w:val="-1"/>
          <w:w w:val="99"/>
          <w:sz w:val="32"/>
          <w:szCs w:val="32"/>
        </w:rPr>
        <w:t>K</w:t>
      </w:r>
      <w:r>
        <w:rPr>
          <w:b/>
          <w:spacing w:val="3"/>
          <w:w w:val="99"/>
          <w:sz w:val="32"/>
          <w:szCs w:val="32"/>
        </w:rPr>
        <w:t>E</w:t>
      </w:r>
      <w:r>
        <w:rPr>
          <w:b/>
          <w:w w:val="99"/>
          <w:sz w:val="32"/>
          <w:szCs w:val="32"/>
        </w:rPr>
        <w:t>PU</w:t>
      </w:r>
      <w:r>
        <w:rPr>
          <w:b/>
          <w:spacing w:val="1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 xml:space="preserve">SAN </w:t>
      </w:r>
      <w:r>
        <w:rPr>
          <w:b/>
          <w:sz w:val="32"/>
          <w:szCs w:val="32"/>
        </w:rPr>
        <w:t>PELA</w:t>
      </w:r>
      <w:r>
        <w:rPr>
          <w:b/>
          <w:spacing w:val="3"/>
          <w:sz w:val="32"/>
          <w:szCs w:val="32"/>
        </w:rPr>
        <w:t>N</w:t>
      </w:r>
      <w:r>
        <w:rPr>
          <w:b/>
          <w:spacing w:val="-1"/>
          <w:sz w:val="32"/>
          <w:szCs w:val="32"/>
        </w:rPr>
        <w:t>G</w:t>
      </w:r>
      <w:r>
        <w:rPr>
          <w:b/>
          <w:spacing w:val="1"/>
          <w:sz w:val="32"/>
          <w:szCs w:val="32"/>
        </w:rPr>
        <w:t>G</w:t>
      </w:r>
      <w:r>
        <w:rPr>
          <w:b/>
          <w:sz w:val="32"/>
          <w:szCs w:val="32"/>
        </w:rPr>
        <w:t>AN</w:t>
      </w:r>
      <w:r>
        <w:rPr>
          <w:b/>
          <w:spacing w:val="-17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P</w:t>
      </w:r>
      <w:r>
        <w:rPr>
          <w:b/>
          <w:sz w:val="32"/>
          <w:szCs w:val="32"/>
        </w:rPr>
        <w:t>ADA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>
        <w:rPr>
          <w:b/>
          <w:spacing w:val="1"/>
          <w:sz w:val="32"/>
          <w:szCs w:val="32"/>
        </w:rPr>
        <w:t>H</w:t>
      </w:r>
      <w:r>
        <w:rPr>
          <w:b/>
          <w:sz w:val="32"/>
          <w:szCs w:val="32"/>
        </w:rPr>
        <w:t>ASS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C</w:t>
      </w:r>
      <w:r>
        <w:rPr>
          <w:b/>
          <w:sz w:val="32"/>
          <w:szCs w:val="32"/>
        </w:rPr>
        <w:t>V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M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TRA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S</w:t>
      </w:r>
      <w:r>
        <w:rPr>
          <w:b/>
          <w:spacing w:val="3"/>
          <w:w w:val="99"/>
          <w:sz w:val="32"/>
          <w:szCs w:val="32"/>
        </w:rPr>
        <w:t>E</w:t>
      </w:r>
      <w:r>
        <w:rPr>
          <w:b/>
          <w:spacing w:val="-1"/>
          <w:w w:val="99"/>
          <w:sz w:val="32"/>
          <w:szCs w:val="32"/>
        </w:rPr>
        <w:t>H</w:t>
      </w:r>
      <w:r>
        <w:rPr>
          <w:b/>
          <w:w w:val="99"/>
          <w:sz w:val="32"/>
          <w:szCs w:val="32"/>
        </w:rPr>
        <w:t>A</w:t>
      </w:r>
      <w:r>
        <w:rPr>
          <w:b/>
          <w:spacing w:val="3"/>
          <w:w w:val="99"/>
          <w:sz w:val="32"/>
          <w:szCs w:val="32"/>
        </w:rPr>
        <w:t>T</w:t>
      </w:r>
      <w:r>
        <w:rPr>
          <w:b/>
          <w:w w:val="99"/>
          <w:sz w:val="32"/>
          <w:szCs w:val="32"/>
        </w:rPr>
        <w:t xml:space="preserve">I </w:t>
      </w:r>
      <w:r>
        <w:rPr>
          <w:b/>
          <w:spacing w:val="1"/>
          <w:sz w:val="32"/>
          <w:szCs w:val="32"/>
        </w:rPr>
        <w:t>J</w:t>
      </w:r>
      <w:r>
        <w:rPr>
          <w:b/>
          <w:sz w:val="32"/>
          <w:szCs w:val="32"/>
        </w:rPr>
        <w:t>AYA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NDA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1"/>
          <w:w w:val="99"/>
          <w:sz w:val="32"/>
          <w:szCs w:val="32"/>
        </w:rPr>
        <w:t>M</w:t>
      </w:r>
      <w:r>
        <w:rPr>
          <w:b/>
          <w:w w:val="99"/>
          <w:sz w:val="32"/>
          <w:szCs w:val="32"/>
        </w:rPr>
        <w:t>ANA</w:t>
      </w:r>
      <w:r>
        <w:rPr>
          <w:b/>
          <w:spacing w:val="2"/>
          <w:w w:val="99"/>
          <w:sz w:val="32"/>
          <w:szCs w:val="32"/>
        </w:rPr>
        <w:t>D</w:t>
      </w:r>
      <w:r>
        <w:rPr>
          <w:b/>
          <w:w w:val="99"/>
          <w:sz w:val="32"/>
          <w:szCs w:val="32"/>
        </w:rPr>
        <w:t>O</w:t>
      </w:r>
    </w:p>
    <w:p w:rsidR="00D83140" w:rsidRDefault="00D83140">
      <w:pPr>
        <w:spacing w:before="5" w:line="180" w:lineRule="exact"/>
        <w:rPr>
          <w:sz w:val="19"/>
          <w:szCs w:val="19"/>
        </w:rPr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270397">
      <w:pPr>
        <w:ind w:left="3956" w:right="3387"/>
        <w:jc w:val="center"/>
        <w:rPr>
          <w:sz w:val="28"/>
          <w:szCs w:val="28"/>
        </w:rPr>
      </w:pPr>
      <w:r>
        <w:rPr>
          <w:b/>
          <w:sz w:val="28"/>
          <w:szCs w:val="28"/>
        </w:rPr>
        <w:t>SK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SI</w:t>
      </w:r>
    </w:p>
    <w:p w:rsidR="00D83140" w:rsidRDefault="00D83140">
      <w:pPr>
        <w:spacing w:before="3" w:line="140" w:lineRule="exact"/>
        <w:rPr>
          <w:sz w:val="14"/>
          <w:szCs w:val="14"/>
        </w:rPr>
      </w:pPr>
    </w:p>
    <w:p w:rsidR="00D83140" w:rsidRDefault="00D83140">
      <w:pPr>
        <w:spacing w:line="200" w:lineRule="exact"/>
      </w:pPr>
    </w:p>
    <w:p w:rsidR="00D83140" w:rsidRDefault="00270397">
      <w:pPr>
        <w:ind w:left="1668" w:right="1101" w:hanging="3"/>
        <w:jc w:val="center"/>
        <w:rPr>
          <w:sz w:val="26"/>
          <w:szCs w:val="26"/>
        </w:rPr>
      </w:pPr>
      <w:r>
        <w:pict>
          <v:group id="_x0000_s2020" style="position:absolute;left:0;text-align:left;margin-left:113.4pt;margin-top:30.25pt;width:396.8pt;height:346.35pt;z-index:-22044;mso-position-horizontal-relative:page" coordorigin="2268,605" coordsize="7936,69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22" type="#_x0000_t75" style="position:absolute;left:2268;top:605;width:7936;height:6927">
              <v:imagedata r:id="rId8" o:title=""/>
            </v:shape>
            <v:shape id="_x0000_s2021" type="#_x0000_t75" style="position:absolute;left:5136;top:4416;width:2605;height:2267">
              <v:imagedata r:id="rId9" o:title=""/>
            </v:shape>
            <w10:wrap anchorx="page"/>
          </v:group>
        </w:pict>
      </w:r>
      <w:r>
        <w:rPr>
          <w:i/>
          <w:sz w:val="26"/>
          <w:szCs w:val="26"/>
        </w:rPr>
        <w:t>Diajukan</w:t>
      </w:r>
      <w:r>
        <w:rPr>
          <w:i/>
          <w:spacing w:val="-9"/>
          <w:sz w:val="26"/>
          <w:szCs w:val="26"/>
        </w:rPr>
        <w:t xml:space="preserve"> </w:t>
      </w:r>
      <w:r>
        <w:rPr>
          <w:i/>
          <w:sz w:val="26"/>
          <w:szCs w:val="26"/>
        </w:rPr>
        <w:t>Untuk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nuhi</w:t>
      </w:r>
      <w:r>
        <w:rPr>
          <w:i/>
          <w:spacing w:val="-11"/>
          <w:sz w:val="26"/>
          <w:szCs w:val="26"/>
        </w:rPr>
        <w:t xml:space="preserve"> </w:t>
      </w:r>
      <w:r>
        <w:rPr>
          <w:i/>
          <w:sz w:val="26"/>
          <w:szCs w:val="26"/>
        </w:rPr>
        <w:t>Salah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Satu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yarat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Guna</w:t>
      </w:r>
      <w:r>
        <w:rPr>
          <w:i/>
          <w:sz w:val="26"/>
          <w:szCs w:val="26"/>
        </w:rPr>
        <w:t xml:space="preserve"> Me</w:t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>peroleh</w:t>
      </w:r>
      <w:r>
        <w:rPr>
          <w:i/>
          <w:spacing w:val="-11"/>
          <w:sz w:val="26"/>
          <w:szCs w:val="26"/>
        </w:rPr>
        <w:t xml:space="preserve"> </w:t>
      </w:r>
      <w:r>
        <w:rPr>
          <w:i/>
          <w:sz w:val="26"/>
          <w:szCs w:val="26"/>
        </w:rPr>
        <w:t>Ge</w:t>
      </w:r>
      <w:r>
        <w:rPr>
          <w:i/>
          <w:spacing w:val="2"/>
          <w:sz w:val="26"/>
          <w:szCs w:val="26"/>
        </w:rPr>
        <w:t>l</w:t>
      </w:r>
      <w:r>
        <w:rPr>
          <w:i/>
          <w:sz w:val="26"/>
          <w:szCs w:val="26"/>
        </w:rPr>
        <w:t>ar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arja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a</w:t>
      </w:r>
      <w:r>
        <w:rPr>
          <w:i/>
          <w:spacing w:val="-8"/>
          <w:sz w:val="26"/>
          <w:szCs w:val="26"/>
        </w:rPr>
        <w:t xml:space="preserve"> </w:t>
      </w:r>
      <w:r>
        <w:rPr>
          <w:i/>
          <w:sz w:val="26"/>
          <w:szCs w:val="26"/>
        </w:rPr>
        <w:t>Sains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Tera</w:t>
      </w:r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an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(</w:t>
      </w:r>
      <w:r>
        <w:rPr>
          <w:i/>
          <w:sz w:val="26"/>
          <w:szCs w:val="26"/>
        </w:rPr>
        <w:t>SS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)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Pada</w:t>
      </w:r>
      <w:r>
        <w:rPr>
          <w:i/>
          <w:sz w:val="26"/>
          <w:szCs w:val="26"/>
        </w:rPr>
        <w:t xml:space="preserve"> Pro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ram</w:t>
      </w:r>
      <w:r>
        <w:rPr>
          <w:i/>
          <w:spacing w:val="-9"/>
          <w:sz w:val="26"/>
          <w:szCs w:val="26"/>
        </w:rPr>
        <w:t xml:space="preserve"> </w:t>
      </w:r>
      <w:r>
        <w:rPr>
          <w:i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udi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>anajemen</w:t>
      </w:r>
      <w:r>
        <w:rPr>
          <w:i/>
          <w:spacing w:val="-12"/>
          <w:sz w:val="26"/>
          <w:szCs w:val="26"/>
        </w:rPr>
        <w:t xml:space="preserve"> </w:t>
      </w:r>
      <w:r>
        <w:rPr>
          <w:i/>
          <w:spacing w:val="2"/>
          <w:w w:val="99"/>
          <w:sz w:val="26"/>
          <w:szCs w:val="26"/>
        </w:rPr>
        <w:t>B</w:t>
      </w:r>
      <w:r>
        <w:rPr>
          <w:i/>
          <w:w w:val="99"/>
          <w:sz w:val="26"/>
          <w:szCs w:val="26"/>
        </w:rPr>
        <w:t>isnis</w:t>
      </w:r>
    </w:p>
    <w:p w:rsidR="00D83140" w:rsidRDefault="00D83140">
      <w:pPr>
        <w:spacing w:before="3" w:line="100" w:lineRule="exact"/>
        <w:rPr>
          <w:sz w:val="10"/>
          <w:szCs w:val="10"/>
        </w:rPr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270397">
      <w:pPr>
        <w:ind w:left="4250" w:right="3684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Oleh</w:t>
      </w:r>
    </w:p>
    <w:p w:rsidR="00D83140" w:rsidRDefault="00270397">
      <w:pPr>
        <w:spacing w:before="1" w:line="275" w:lineRule="auto"/>
        <w:ind w:left="2664" w:right="2099"/>
        <w:jc w:val="center"/>
        <w:rPr>
          <w:sz w:val="26"/>
          <w:szCs w:val="26"/>
        </w:rPr>
      </w:pPr>
      <w:r>
        <w:rPr>
          <w:b/>
          <w:sz w:val="26"/>
          <w:szCs w:val="26"/>
        </w:rPr>
        <w:t>FARLAN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JOR</w:t>
      </w:r>
      <w:r>
        <w:rPr>
          <w:b/>
          <w:spacing w:val="2"/>
          <w:sz w:val="26"/>
          <w:szCs w:val="26"/>
        </w:rPr>
        <w:t>D</w:t>
      </w:r>
      <w:r>
        <w:rPr>
          <w:b/>
          <w:sz w:val="26"/>
          <w:szCs w:val="26"/>
        </w:rPr>
        <w:t>AN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MAMO</w:t>
      </w:r>
      <w:r>
        <w:rPr>
          <w:b/>
          <w:spacing w:val="2"/>
          <w:w w:val="99"/>
          <w:sz w:val="26"/>
          <w:szCs w:val="26"/>
        </w:rPr>
        <w:t>N</w:t>
      </w:r>
      <w:r>
        <w:rPr>
          <w:b/>
          <w:w w:val="99"/>
          <w:sz w:val="26"/>
          <w:szCs w:val="26"/>
        </w:rPr>
        <w:t xml:space="preserve">TO </w:t>
      </w:r>
      <w:proofErr w:type="gramStart"/>
      <w:r>
        <w:rPr>
          <w:b/>
          <w:sz w:val="26"/>
          <w:szCs w:val="26"/>
        </w:rPr>
        <w:t>NIM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proofErr w:type="gramEnd"/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14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053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1"/>
          <w:w w:val="99"/>
          <w:sz w:val="26"/>
          <w:szCs w:val="26"/>
        </w:rPr>
        <w:t>0</w:t>
      </w:r>
      <w:r>
        <w:rPr>
          <w:b/>
          <w:w w:val="99"/>
          <w:sz w:val="26"/>
          <w:szCs w:val="26"/>
        </w:rPr>
        <w:t>57</w:t>
      </w:r>
    </w:p>
    <w:p w:rsidR="00D83140" w:rsidRDefault="00D83140">
      <w:pPr>
        <w:spacing w:before="5" w:line="180" w:lineRule="exact"/>
        <w:rPr>
          <w:sz w:val="18"/>
          <w:szCs w:val="18"/>
        </w:rPr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270397">
      <w:pPr>
        <w:spacing w:line="320" w:lineRule="exact"/>
        <w:ind w:left="1714" w:right="1205"/>
        <w:jc w:val="center"/>
        <w:rPr>
          <w:sz w:val="28"/>
          <w:szCs w:val="28"/>
        </w:rPr>
      </w:pPr>
      <w:r>
        <w:rPr>
          <w:b/>
          <w:sz w:val="28"/>
          <w:szCs w:val="28"/>
        </w:rPr>
        <w:t>P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19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-16"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K </w:t>
      </w:r>
      <w:r>
        <w:rPr>
          <w:b/>
          <w:spacing w:val="37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proofErr w:type="gramEnd"/>
      <w:r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17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-1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 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19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O J</w:t>
      </w:r>
      <w:r>
        <w:rPr>
          <w:b/>
          <w:spacing w:val="-35"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>
        <w:rPr>
          <w:b/>
          <w:spacing w:val="-38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-38"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>
        <w:rPr>
          <w:b/>
          <w:spacing w:val="-38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37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35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65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35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38"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>
        <w:rPr>
          <w:b/>
          <w:spacing w:val="-35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-35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38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-35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37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7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-38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38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37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68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37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-35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37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38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-3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 </w:t>
      </w:r>
      <w:r>
        <w:rPr>
          <w:b/>
          <w:spacing w:val="-11"/>
          <w:sz w:val="28"/>
          <w:szCs w:val="28"/>
        </w:rPr>
        <w:t>PR</w:t>
      </w:r>
      <w:r>
        <w:rPr>
          <w:b/>
          <w:spacing w:val="-10"/>
          <w:sz w:val="28"/>
          <w:szCs w:val="28"/>
        </w:rPr>
        <w:t>OG</w:t>
      </w:r>
      <w:r>
        <w:rPr>
          <w:b/>
          <w:spacing w:val="-1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21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ST</w:t>
      </w:r>
      <w:r>
        <w:rPr>
          <w:b/>
          <w:spacing w:val="-11"/>
          <w:sz w:val="28"/>
          <w:szCs w:val="28"/>
        </w:rPr>
        <w:t>U</w:t>
      </w:r>
      <w:r>
        <w:rPr>
          <w:b/>
          <w:spacing w:val="-13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-21"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>MANA</w:t>
      </w:r>
      <w:r>
        <w:rPr>
          <w:b/>
          <w:spacing w:val="-8"/>
          <w:sz w:val="28"/>
          <w:szCs w:val="28"/>
        </w:rPr>
        <w:t>J</w:t>
      </w:r>
      <w:r>
        <w:rPr>
          <w:b/>
          <w:spacing w:val="-10"/>
          <w:sz w:val="28"/>
          <w:szCs w:val="28"/>
        </w:rPr>
        <w:t>E</w:t>
      </w:r>
      <w:r>
        <w:rPr>
          <w:b/>
          <w:spacing w:val="-11"/>
          <w:sz w:val="28"/>
          <w:szCs w:val="28"/>
        </w:rPr>
        <w:t>M</w:t>
      </w:r>
      <w:r>
        <w:rPr>
          <w:b/>
          <w:spacing w:val="-10"/>
          <w:sz w:val="28"/>
          <w:szCs w:val="28"/>
        </w:rPr>
        <w:t>E</w:t>
      </w:r>
      <w:r>
        <w:rPr>
          <w:b/>
          <w:sz w:val="28"/>
          <w:szCs w:val="28"/>
        </w:rPr>
        <w:t>N</w:t>
      </w:r>
      <w:r>
        <w:rPr>
          <w:b/>
          <w:spacing w:val="-23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B</w:t>
      </w:r>
      <w:r>
        <w:rPr>
          <w:b/>
          <w:spacing w:val="-11"/>
          <w:sz w:val="28"/>
          <w:szCs w:val="28"/>
        </w:rPr>
        <w:t>I</w:t>
      </w:r>
      <w:r>
        <w:rPr>
          <w:b/>
          <w:spacing w:val="-10"/>
          <w:sz w:val="28"/>
          <w:szCs w:val="28"/>
        </w:rPr>
        <w:t>S</w:t>
      </w:r>
      <w:r>
        <w:rPr>
          <w:b/>
          <w:spacing w:val="-13"/>
          <w:sz w:val="28"/>
          <w:szCs w:val="28"/>
        </w:rPr>
        <w:t>N</w:t>
      </w:r>
      <w:r>
        <w:rPr>
          <w:b/>
          <w:spacing w:val="-8"/>
          <w:sz w:val="28"/>
          <w:szCs w:val="28"/>
        </w:rPr>
        <w:t>I</w:t>
      </w:r>
      <w:r>
        <w:rPr>
          <w:b/>
          <w:sz w:val="28"/>
          <w:szCs w:val="28"/>
        </w:rPr>
        <w:t>S</w:t>
      </w:r>
    </w:p>
    <w:p w:rsidR="00D83140" w:rsidRDefault="00270397">
      <w:pPr>
        <w:spacing w:line="300" w:lineRule="exact"/>
        <w:ind w:left="4237" w:right="3667"/>
        <w:jc w:val="center"/>
        <w:rPr>
          <w:sz w:val="28"/>
          <w:szCs w:val="28"/>
        </w:rPr>
        <w:sectPr w:rsidR="00D83140">
          <w:pgSz w:w="11920" w:h="16840"/>
          <w:pgMar w:top="1560" w:right="1680" w:bottom="280" w:left="1680" w:header="720" w:footer="720" w:gutter="0"/>
          <w:cols w:space="720"/>
        </w:sect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8</w:t>
      </w:r>
    </w:p>
    <w:p w:rsidR="00D83140" w:rsidRDefault="00D83140">
      <w:pPr>
        <w:spacing w:before="9" w:line="140" w:lineRule="exact"/>
        <w:rPr>
          <w:sz w:val="15"/>
          <w:szCs w:val="15"/>
        </w:rPr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60" w:lineRule="exact"/>
        <w:rPr>
          <w:sz w:val="26"/>
          <w:szCs w:val="26"/>
        </w:rPr>
      </w:pPr>
    </w:p>
    <w:p w:rsidR="00D83140" w:rsidRDefault="00270397">
      <w:pPr>
        <w:spacing w:before="29"/>
        <w:ind w:left="3829" w:right="336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D83140" w:rsidRDefault="00D83140">
      <w:pPr>
        <w:spacing w:before="8" w:line="140" w:lineRule="exact"/>
        <w:rPr>
          <w:sz w:val="15"/>
          <w:szCs w:val="15"/>
        </w:rPr>
      </w:pPr>
    </w:p>
    <w:p w:rsidR="00D83140" w:rsidRDefault="00D83140">
      <w:pPr>
        <w:spacing w:line="200" w:lineRule="exact"/>
      </w:pPr>
    </w:p>
    <w:p w:rsidR="00D83140" w:rsidRDefault="00270397">
      <w:pPr>
        <w:spacing w:line="276" w:lineRule="auto"/>
        <w:ind w:left="588" w:right="93"/>
        <w:jc w:val="both"/>
        <w:rPr>
          <w:sz w:val="24"/>
          <w:szCs w:val="24"/>
        </w:rPr>
      </w:pPr>
      <w:r>
        <w:pict>
          <v:shape id="_x0000_s1986" type="#_x0000_t75" style="position:absolute;left:0;text-align:left;margin-left:113.4pt;margin-top:116.85pt;width:396.8pt;height:346.35pt;z-index:-22027;mso-position-horizontal-relative:page">
            <v:imagedata r:id="rId8" o:title=""/>
            <w10:wrap anchorx="page"/>
          </v:shape>
        </w:pict>
      </w: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UL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</w:t>
      </w:r>
      <w:proofErr w:type="gramEnd"/>
      <w:r>
        <w:rPr>
          <w:b/>
          <w:sz w:val="24"/>
          <w:szCs w:val="24"/>
        </w:rPr>
        <w:t xml:space="preserve">    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i 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......     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ii 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CT</w:t>
      </w:r>
      <w:r>
        <w:rPr>
          <w:b/>
          <w:spacing w:val="-35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    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TO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..........................................................................  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iv </w:t>
      </w:r>
      <w:r>
        <w:rPr>
          <w:b/>
          <w:spacing w:val="1"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HA</w:t>
      </w:r>
      <w:r>
        <w:rPr>
          <w:b/>
          <w:spacing w:val="8"/>
          <w:sz w:val="24"/>
          <w:szCs w:val="24"/>
        </w:rPr>
        <w:t>N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 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v 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EAS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IAN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.......  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ATA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EAS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TULI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2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.....................................................    </w:t>
      </w:r>
      <w:r>
        <w:rPr>
          <w:b/>
          <w:spacing w:val="34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vii</w:t>
      </w:r>
      <w:proofErr w:type="gramEnd"/>
      <w:r>
        <w:rPr>
          <w:b/>
          <w:sz w:val="24"/>
          <w:szCs w:val="24"/>
        </w:rPr>
        <w:t xml:space="preserve"> BIO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 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.....   </w:t>
      </w:r>
      <w:r>
        <w:rPr>
          <w:b/>
          <w:spacing w:val="28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vi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TAR</w:t>
      </w:r>
      <w:r>
        <w:rPr>
          <w:b/>
          <w:spacing w:val="-3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....................................................................................  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ix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13"/>
          <w:sz w:val="24"/>
          <w:szCs w:val="24"/>
        </w:rPr>
        <w:t>I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  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xi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z w:val="24"/>
          <w:szCs w:val="24"/>
        </w:rPr>
        <w:t xml:space="preserve">..........................................................................................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xiv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......................................................................................    </w:t>
      </w:r>
      <w:r>
        <w:rPr>
          <w:b/>
          <w:spacing w:val="49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xv</w:t>
      </w:r>
      <w:proofErr w:type="gramEnd"/>
      <w:r>
        <w:rPr>
          <w:b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</w:t>
      </w:r>
      <w:r>
        <w:rPr>
          <w:b/>
          <w:sz w:val="24"/>
          <w:szCs w:val="24"/>
        </w:rPr>
        <w:t xml:space="preserve">...............................................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xvi</w:t>
      </w:r>
    </w:p>
    <w:p w:rsidR="00D83140" w:rsidRDefault="00D83140">
      <w:pPr>
        <w:spacing w:before="5" w:line="100" w:lineRule="exact"/>
        <w:rPr>
          <w:sz w:val="11"/>
          <w:szCs w:val="11"/>
        </w:rPr>
      </w:pPr>
    </w:p>
    <w:p w:rsidR="00D83140" w:rsidRDefault="00D83140">
      <w:pPr>
        <w:spacing w:line="200" w:lineRule="exact"/>
      </w:pPr>
    </w:p>
    <w:p w:rsidR="00D83140" w:rsidRDefault="00270397">
      <w:pPr>
        <w:ind w:left="588" w:right="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AHULU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D83140" w:rsidRDefault="00270397">
      <w:pPr>
        <w:spacing w:before="41"/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1      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D83140" w:rsidRDefault="00270397">
      <w:pPr>
        <w:spacing w:before="41"/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     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D83140" w:rsidRDefault="00270397">
      <w:pPr>
        <w:spacing w:before="43"/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>1.3       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D83140" w:rsidRDefault="00270397">
      <w:pPr>
        <w:spacing w:before="41"/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   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D83140" w:rsidRDefault="00270397">
      <w:pPr>
        <w:spacing w:before="41"/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>1.5      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......................</w:t>
      </w:r>
      <w:r>
        <w:rPr>
          <w:sz w:val="24"/>
          <w:szCs w:val="24"/>
        </w:rPr>
        <w:t xml:space="preserve">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D83140" w:rsidRDefault="00270397">
      <w:pPr>
        <w:spacing w:before="41"/>
        <w:ind w:left="588" w:right="84"/>
        <w:jc w:val="both"/>
        <w:rPr>
          <w:sz w:val="24"/>
          <w:szCs w:val="24"/>
        </w:rPr>
      </w:pPr>
      <w:r>
        <w:rPr>
          <w:b/>
          <w:sz w:val="24"/>
          <w:szCs w:val="24"/>
        </w:rPr>
        <w:t>BAB II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NG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ORI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3"/>
          <w:sz w:val="24"/>
          <w:szCs w:val="24"/>
        </w:rPr>
        <w:t>S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D83140" w:rsidRDefault="00270397">
      <w:pPr>
        <w:spacing w:before="41"/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D83140" w:rsidRDefault="00270397">
      <w:pPr>
        <w:spacing w:before="43"/>
        <w:ind w:left="1296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rtian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D83140" w:rsidRDefault="00270397">
      <w:pPr>
        <w:spacing w:before="41"/>
        <w:ind w:left="1296"/>
        <w:rPr>
          <w:sz w:val="24"/>
          <w:szCs w:val="24"/>
        </w:rPr>
      </w:pPr>
      <w:r>
        <w:rPr>
          <w:sz w:val="24"/>
          <w:szCs w:val="24"/>
        </w:rPr>
        <w:t>2.1.2. 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sifikasi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D83140" w:rsidRDefault="00270397">
      <w:pPr>
        <w:spacing w:before="41"/>
        <w:ind w:left="1296"/>
        <w:rPr>
          <w:sz w:val="24"/>
          <w:szCs w:val="24"/>
        </w:rPr>
      </w:pPr>
      <w:r>
        <w:rPr>
          <w:sz w:val="24"/>
          <w:szCs w:val="24"/>
        </w:rPr>
        <w:t>2.1.3.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D83140" w:rsidRDefault="00270397">
      <w:pPr>
        <w:spacing w:before="41"/>
        <w:ind w:left="129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2.1.4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proofErr w:type="gram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D83140" w:rsidRDefault="00270397">
      <w:pPr>
        <w:spacing w:before="44"/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D83140" w:rsidRDefault="00270397">
      <w:pPr>
        <w:spacing w:before="41"/>
        <w:ind w:left="1296"/>
        <w:rPr>
          <w:sz w:val="24"/>
          <w:szCs w:val="24"/>
        </w:rPr>
      </w:pPr>
      <w:r>
        <w:rPr>
          <w:sz w:val="24"/>
          <w:szCs w:val="24"/>
        </w:rPr>
        <w:t xml:space="preserve">2.2.1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D83140" w:rsidRDefault="00270397">
      <w:pPr>
        <w:spacing w:before="41"/>
        <w:ind w:left="1296"/>
        <w:rPr>
          <w:sz w:val="24"/>
          <w:szCs w:val="24"/>
        </w:rPr>
      </w:pPr>
      <w:r>
        <w:rPr>
          <w:sz w:val="24"/>
          <w:szCs w:val="24"/>
        </w:rPr>
        <w:t>2.2.2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D83140" w:rsidRDefault="00270397">
      <w:pPr>
        <w:spacing w:before="41"/>
        <w:ind w:left="1296"/>
        <w:rPr>
          <w:sz w:val="24"/>
          <w:szCs w:val="24"/>
        </w:rPr>
      </w:pPr>
      <w:r>
        <w:rPr>
          <w:sz w:val="24"/>
          <w:szCs w:val="24"/>
        </w:rPr>
        <w:t>2.2.3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D83140" w:rsidRDefault="00270397">
      <w:pPr>
        <w:spacing w:before="43"/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D83140" w:rsidRDefault="00270397">
      <w:pPr>
        <w:spacing w:before="41"/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tan </w:t>
      </w:r>
      <w:r>
        <w:rPr>
          <w:spacing w:val="-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</w:p>
    <w:p w:rsidR="00D83140" w:rsidRDefault="00270397">
      <w:pPr>
        <w:spacing w:before="41"/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Alur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D83140" w:rsidRDefault="00270397">
      <w:pPr>
        <w:spacing w:before="41"/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     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Hipotesis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D83140" w:rsidRDefault="00270397">
      <w:pPr>
        <w:spacing w:before="43"/>
        <w:ind w:left="588" w:right="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proofErr w:type="gramStart"/>
      <w:r>
        <w:rPr>
          <w:b/>
          <w:sz w:val="24"/>
          <w:szCs w:val="24"/>
        </w:rPr>
        <w:t xml:space="preserve">III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ETODO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OG</w:t>
      </w:r>
      <w:r>
        <w:rPr>
          <w:b/>
          <w:sz w:val="24"/>
          <w:szCs w:val="24"/>
        </w:rPr>
        <w:t>I</w:t>
      </w:r>
      <w:proofErr w:type="gram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  <w:r>
        <w:rPr>
          <w:b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D83140" w:rsidRDefault="00270397">
      <w:pPr>
        <w:spacing w:before="41"/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D83140" w:rsidRDefault="00270397">
      <w:pPr>
        <w:spacing w:before="41"/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    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D83140" w:rsidRDefault="00270397">
      <w:pPr>
        <w:spacing w:before="41" w:line="260" w:lineRule="exact"/>
        <w:ind w:left="129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3.2.1. </w:t>
      </w:r>
      <w:r>
        <w:rPr>
          <w:spacing w:val="2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nis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en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...........................................................................   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26</w:t>
      </w: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before="18" w:line="220" w:lineRule="exact"/>
        <w:rPr>
          <w:sz w:val="22"/>
          <w:szCs w:val="22"/>
        </w:rPr>
      </w:pPr>
    </w:p>
    <w:p w:rsidR="00D83140" w:rsidRDefault="00270397">
      <w:pPr>
        <w:spacing w:before="29"/>
        <w:ind w:left="4425" w:right="3954"/>
        <w:jc w:val="center"/>
        <w:rPr>
          <w:sz w:val="24"/>
          <w:szCs w:val="24"/>
        </w:rPr>
        <w:sectPr w:rsidR="00D83140">
          <w:headerReference w:type="default" r:id="rId10"/>
          <w:pgSz w:w="11920" w:h="16840"/>
          <w:pgMar w:top="1560" w:right="1580" w:bottom="280" w:left="1680" w:header="0" w:footer="0" w:gutter="0"/>
          <w:cols w:space="720"/>
        </w:sectPr>
      </w:pPr>
      <w:proofErr w:type="gramStart"/>
      <w:r>
        <w:rPr>
          <w:spacing w:val="2"/>
          <w:sz w:val="24"/>
          <w:szCs w:val="24"/>
        </w:rPr>
        <w:t>xi</w:t>
      </w:r>
      <w:proofErr w:type="gramEnd"/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before="15"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6992"/>
        <w:gridCol w:w="462"/>
      </w:tblGrid>
      <w:tr w:rsidR="00D83140">
        <w:trPr>
          <w:trHeight w:hRule="exact" w:val="37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/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69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 Metode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tT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69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83140">
        <w:trPr>
          <w:trHeight w:hRule="exact" w:val="31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tode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83140">
        <w:trPr>
          <w:trHeight w:hRule="exact" w:val="31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/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3.3.1.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nis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83140">
        <w:trPr>
          <w:trHeight w:hRule="exact" w:val="31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/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8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 Metode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8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83140">
        <w:trPr>
          <w:trHeight w:hRule="exact" w:val="31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opulasi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mpel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83140">
        <w:trPr>
          <w:trHeight w:hRule="exact" w:val="31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/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3.4.1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opulasi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83140">
        <w:trPr>
          <w:trHeight w:hRule="exact" w:val="31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/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3.4.2 </w:t>
            </w:r>
            <w:proofErr w:type="gram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mpel</w:t>
            </w:r>
            <w:r>
              <w:rPr>
                <w:spacing w:val="-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83140">
        <w:trPr>
          <w:trHeight w:hRule="exact" w:val="31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8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sion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dan </w:t>
            </w:r>
            <w:proofErr w:type="gramStart"/>
            <w:r>
              <w:rPr>
                <w:sz w:val="24"/>
                <w:szCs w:val="24"/>
              </w:rPr>
              <w:t>Pe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ukur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8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83140">
        <w:trPr>
          <w:trHeight w:hRule="exact" w:val="31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/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finisi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sional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83140">
        <w:trPr>
          <w:trHeight w:hRule="exact" w:val="31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>
            <w:pPr>
              <w:spacing w:before="7" w:line="100" w:lineRule="exact"/>
              <w:rPr>
                <w:sz w:val="11"/>
                <w:szCs w:val="11"/>
              </w:rPr>
            </w:pPr>
          </w:p>
          <w:p w:rsidR="00D83140" w:rsidRDefault="00D83140">
            <w:pPr>
              <w:spacing w:line="200" w:lineRule="exact"/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3.5.2 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finisi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sional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83140">
        <w:trPr>
          <w:trHeight w:hRule="exact" w:val="31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la </w:t>
            </w:r>
            <w:proofErr w:type="gramStart"/>
            <w:r>
              <w:rPr>
                <w:sz w:val="24"/>
                <w:szCs w:val="24"/>
              </w:rPr>
              <w:t>Pen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83140">
        <w:trPr>
          <w:trHeight w:hRule="exact" w:val="31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8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8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83140">
        <w:trPr>
          <w:trHeight w:hRule="exact" w:val="31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>
            <w:pPr>
              <w:spacing w:before="7" w:line="100" w:lineRule="exact"/>
              <w:rPr>
                <w:sz w:val="11"/>
                <w:szCs w:val="11"/>
              </w:rPr>
            </w:pPr>
          </w:p>
          <w:p w:rsidR="00D83140" w:rsidRDefault="00D83140">
            <w:pPr>
              <w:spacing w:line="200" w:lineRule="exact"/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3.7.1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ik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skript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83140">
        <w:trPr>
          <w:trHeight w:hRule="exact" w:val="31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>
            <w:pPr>
              <w:spacing w:before="7" w:line="100" w:lineRule="exact"/>
              <w:rPr>
                <w:sz w:val="11"/>
                <w:szCs w:val="11"/>
              </w:rPr>
            </w:pPr>
          </w:p>
          <w:p w:rsidR="00D83140" w:rsidRDefault="00D83140">
            <w:pPr>
              <w:spacing w:line="200" w:lineRule="exact"/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3.7.2 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1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83140">
        <w:trPr>
          <w:trHeight w:hRule="exact" w:val="31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7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83140">
        <w:trPr>
          <w:trHeight w:hRule="exact" w:val="31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>
            <w:pPr>
              <w:spacing w:before="8" w:line="100" w:lineRule="exact"/>
              <w:rPr>
                <w:sz w:val="11"/>
                <w:szCs w:val="11"/>
              </w:rPr>
            </w:pPr>
          </w:p>
          <w:p w:rsidR="00D83140" w:rsidRDefault="00D83140">
            <w:pPr>
              <w:spacing w:line="200" w:lineRule="exact"/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8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3.8.1 Uji </w:t>
            </w:r>
            <w:proofErr w:type="gram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8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83140">
        <w:trPr>
          <w:trHeight w:hRule="exact" w:val="31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>
            <w:pPr>
              <w:spacing w:before="7" w:line="100" w:lineRule="exact"/>
              <w:rPr>
                <w:sz w:val="11"/>
                <w:szCs w:val="11"/>
              </w:rPr>
            </w:pPr>
          </w:p>
          <w:p w:rsidR="00D83140" w:rsidRDefault="00D83140">
            <w:pPr>
              <w:spacing w:line="200" w:lineRule="exact"/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3.8.2 Uji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D83140">
        <w:trPr>
          <w:trHeight w:hRule="exact" w:val="31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>
            <w:pPr>
              <w:spacing w:before="7" w:line="100" w:lineRule="exact"/>
              <w:rPr>
                <w:sz w:val="11"/>
                <w:szCs w:val="11"/>
              </w:rPr>
            </w:pPr>
          </w:p>
          <w:p w:rsidR="00D83140" w:rsidRDefault="00D83140">
            <w:pPr>
              <w:spacing w:line="200" w:lineRule="exact"/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3.8.3 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Ko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lasi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D83140">
        <w:trPr>
          <w:trHeight w:hRule="exact" w:val="31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>
            <w:pPr>
              <w:spacing w:before="8" w:line="100" w:lineRule="exact"/>
              <w:rPr>
                <w:sz w:val="11"/>
                <w:szCs w:val="11"/>
              </w:rPr>
            </w:pPr>
          </w:p>
          <w:p w:rsidR="00D83140" w:rsidRDefault="00D83140">
            <w:pPr>
              <w:spacing w:line="200" w:lineRule="exact"/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3.8.4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proofErr w:type="gram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D83140">
        <w:trPr>
          <w:trHeight w:hRule="exact" w:val="31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8"/>
              <w:ind w:left="18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Hipotesis</w:t>
            </w:r>
            <w:r>
              <w:rPr>
                <w:spacing w:val="-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8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D83140">
        <w:trPr>
          <w:trHeight w:hRule="exact" w:val="31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40" w:right="-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BA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UM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ER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AH</w:t>
            </w:r>
            <w:r>
              <w:rPr>
                <w:b/>
                <w:spacing w:val="2"/>
                <w:sz w:val="24"/>
                <w:szCs w:val="24"/>
              </w:rPr>
              <w:t>AA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D83140">
        <w:trPr>
          <w:trHeight w:hRule="exact" w:val="31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Umum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D83140">
        <w:trPr>
          <w:trHeight w:hRule="exact" w:val="31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>
            <w:pPr>
              <w:spacing w:before="7" w:line="100" w:lineRule="exact"/>
              <w:rPr>
                <w:sz w:val="11"/>
                <w:szCs w:val="11"/>
              </w:rPr>
            </w:pPr>
          </w:p>
          <w:p w:rsidR="00D83140" w:rsidRDefault="00D83140">
            <w:pPr>
              <w:spacing w:line="200" w:lineRule="exact"/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4.1.1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CV Mi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>
            <w:pPr>
              <w:spacing w:before="7" w:line="100" w:lineRule="exact"/>
              <w:rPr>
                <w:sz w:val="11"/>
                <w:szCs w:val="11"/>
              </w:rPr>
            </w:pPr>
          </w:p>
          <w:p w:rsidR="00D83140" w:rsidRDefault="00D83140">
            <w:pPr>
              <w:spacing w:line="200" w:lineRule="exact"/>
            </w:pPr>
          </w:p>
        </w:tc>
      </w:tr>
      <w:tr w:rsidR="00D83140">
        <w:trPr>
          <w:trHeight w:hRule="exact" w:val="31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>
            <w:pPr>
              <w:spacing w:before="8" w:line="100" w:lineRule="exact"/>
              <w:rPr>
                <w:sz w:val="11"/>
                <w:szCs w:val="11"/>
              </w:rPr>
            </w:pPr>
          </w:p>
          <w:p w:rsidR="00D83140" w:rsidRDefault="00D83140">
            <w:pPr>
              <w:spacing w:line="200" w:lineRule="exact"/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7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D83140">
        <w:trPr>
          <w:trHeight w:hRule="exact" w:val="31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>
            <w:pPr>
              <w:spacing w:before="8" w:line="100" w:lineRule="exact"/>
              <w:rPr>
                <w:sz w:val="11"/>
                <w:szCs w:val="11"/>
              </w:rPr>
            </w:pPr>
          </w:p>
          <w:p w:rsidR="00D83140" w:rsidRDefault="00D83140">
            <w:pPr>
              <w:spacing w:line="200" w:lineRule="exact"/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8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 Visi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Misi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8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D83140">
        <w:trPr>
          <w:trHeight w:hRule="exact" w:val="31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>
            <w:pPr>
              <w:spacing w:before="7" w:line="100" w:lineRule="exact"/>
              <w:rPr>
                <w:sz w:val="11"/>
                <w:szCs w:val="11"/>
              </w:rPr>
            </w:pPr>
          </w:p>
          <w:p w:rsidR="00D83140" w:rsidRDefault="00D83140">
            <w:pPr>
              <w:spacing w:line="200" w:lineRule="exact"/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4.1.3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truktur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nisas</w:t>
            </w:r>
            <w:r>
              <w:rPr>
                <w:spacing w:val="1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83140">
        <w:trPr>
          <w:trHeight w:hRule="exact" w:val="31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>
            <w:pPr>
              <w:spacing w:before="7" w:line="100" w:lineRule="exact"/>
              <w:rPr>
                <w:sz w:val="11"/>
                <w:szCs w:val="11"/>
              </w:rPr>
            </w:pPr>
          </w:p>
          <w:p w:rsidR="00D83140" w:rsidRDefault="00D83140">
            <w:pPr>
              <w:spacing w:line="200" w:lineRule="exact"/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4.1.4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83140">
        <w:trPr>
          <w:trHeight w:hRule="exact" w:val="31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>
            <w:pPr>
              <w:spacing w:before="8" w:line="100" w:lineRule="exact"/>
              <w:rPr>
                <w:sz w:val="11"/>
                <w:szCs w:val="11"/>
              </w:rPr>
            </w:pPr>
          </w:p>
          <w:p w:rsidR="00D83140" w:rsidRDefault="00D83140">
            <w:pPr>
              <w:spacing w:line="200" w:lineRule="exact"/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 Rinci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Tug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proofErr w:type="gramStart"/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D83140">
        <w:trPr>
          <w:trHeight w:hRule="exact" w:val="31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9"/>
              <w:ind w:left="40" w:right="-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9"/>
              <w:ind w:left="3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HA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N </w:t>
            </w:r>
            <w:proofErr w:type="gramStart"/>
            <w:r>
              <w:rPr>
                <w:b/>
                <w:sz w:val="24"/>
                <w:szCs w:val="24"/>
              </w:rPr>
              <w:t>PE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BAHASAN</w:t>
            </w:r>
            <w:r>
              <w:rPr>
                <w:b/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9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D83140">
        <w:trPr>
          <w:trHeight w:hRule="exact" w:val="31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D83140">
        <w:trPr>
          <w:trHeight w:hRule="exact" w:val="31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>
            <w:pPr>
              <w:spacing w:before="7" w:line="100" w:lineRule="exact"/>
              <w:rPr>
                <w:sz w:val="11"/>
                <w:szCs w:val="11"/>
              </w:rPr>
            </w:pPr>
          </w:p>
          <w:p w:rsidR="00D83140" w:rsidRDefault="00D83140">
            <w:pPr>
              <w:spacing w:line="200" w:lineRule="exact"/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 Respond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proofErr w:type="gramStart"/>
            <w:r>
              <w:rPr>
                <w:sz w:val="24"/>
                <w:szCs w:val="24"/>
              </w:rPr>
              <w:t>)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D83140">
        <w:trPr>
          <w:trHeight w:hRule="exact" w:val="31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>
            <w:pPr>
              <w:spacing w:before="8" w:line="100" w:lineRule="exact"/>
              <w:rPr>
                <w:sz w:val="11"/>
                <w:szCs w:val="11"/>
              </w:rPr>
            </w:pPr>
          </w:p>
          <w:p w:rsidR="00D83140" w:rsidRDefault="00D83140">
            <w:pPr>
              <w:spacing w:line="200" w:lineRule="exact"/>
            </w:pP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skript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f </w:t>
            </w:r>
            <w:proofErr w:type="gramStart"/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ik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D83140">
        <w:trPr>
          <w:trHeight w:hRule="exact" w:val="31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8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kor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8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D83140">
        <w:trPr>
          <w:trHeight w:hRule="exact" w:val="31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/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 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kor Pel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D83140">
        <w:trPr>
          <w:trHeight w:hRule="exact" w:val="31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/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 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kor </w:t>
            </w:r>
            <w:r>
              <w:rPr>
                <w:spacing w:val="-1"/>
                <w:sz w:val="24"/>
                <w:szCs w:val="24"/>
              </w:rPr>
              <w:t>Ke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langg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83140">
        <w:trPr>
          <w:trHeight w:hRule="exact" w:val="31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lasi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Reg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D83140">
        <w:trPr>
          <w:trHeight w:hRule="exact" w:val="318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/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8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5.3.1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Ko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lasi</w:t>
            </w:r>
            <w:r>
              <w:rPr>
                <w:spacing w:val="-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8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D83140">
        <w:trPr>
          <w:trHeight w:hRule="exact" w:val="31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D83140"/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si </w:t>
            </w:r>
            <w:proofErr w:type="gram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D83140">
        <w:trPr>
          <w:trHeight w:hRule="exact" w:val="31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Hipotesis Uji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D83140">
        <w:trPr>
          <w:trHeight w:hRule="exact" w:val="379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4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83140" w:rsidRDefault="00270397">
            <w:pPr>
              <w:spacing w:before="7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</w:tbl>
    <w:p w:rsidR="00D83140" w:rsidRDefault="00D83140">
      <w:pPr>
        <w:spacing w:before="8" w:line="120" w:lineRule="exact"/>
        <w:rPr>
          <w:sz w:val="13"/>
          <w:szCs w:val="13"/>
        </w:rPr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270397">
      <w:pPr>
        <w:spacing w:before="29"/>
        <w:ind w:left="4391" w:right="3964"/>
        <w:jc w:val="center"/>
        <w:rPr>
          <w:sz w:val="24"/>
          <w:szCs w:val="24"/>
        </w:rPr>
        <w:sectPr w:rsidR="00D83140">
          <w:headerReference w:type="default" r:id="rId11"/>
          <w:pgSz w:w="11920" w:h="16840"/>
          <w:pgMar w:top="1560" w:right="1540" w:bottom="280" w:left="1680" w:header="0" w:footer="0" w:gutter="0"/>
          <w:cols w:space="720"/>
        </w:sectPr>
      </w:pPr>
      <w:r>
        <w:pict>
          <v:shape id="_x0000_s1985" type="#_x0000_t75" style="position:absolute;left:0;text-align:left;margin-left:113.4pt;margin-top:261.9pt;width:396.8pt;height:346.35pt;z-index:-22026;mso-position-horizontal-relative:page;mso-position-vertical-relative:page">
            <v:imagedata r:id="rId8" o:title=""/>
            <w10:wrap anchorx="page" anchory="page"/>
          </v:shape>
        </w:pic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</w:t>
      </w:r>
      <w:proofErr w:type="gramEnd"/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before="15" w:line="240" w:lineRule="exact"/>
        <w:rPr>
          <w:sz w:val="24"/>
          <w:szCs w:val="24"/>
        </w:rPr>
      </w:pPr>
    </w:p>
    <w:p w:rsidR="00D83140" w:rsidRDefault="00270397">
      <w:pPr>
        <w:spacing w:before="29"/>
        <w:ind w:left="1296"/>
        <w:rPr>
          <w:sz w:val="24"/>
          <w:szCs w:val="24"/>
        </w:rPr>
      </w:pPr>
      <w:r>
        <w:rPr>
          <w:sz w:val="24"/>
          <w:szCs w:val="24"/>
        </w:rPr>
        <w:t xml:space="preserve">5.5.1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69</w:t>
      </w:r>
    </w:p>
    <w:p w:rsidR="00D83140" w:rsidRDefault="00270397">
      <w:pPr>
        <w:spacing w:before="41"/>
        <w:ind w:left="1296"/>
        <w:rPr>
          <w:sz w:val="24"/>
          <w:szCs w:val="24"/>
        </w:rPr>
      </w:pPr>
      <w:r>
        <w:rPr>
          <w:sz w:val="24"/>
          <w:szCs w:val="24"/>
        </w:rPr>
        <w:t xml:space="preserve">5.5.2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72</w:t>
      </w:r>
    </w:p>
    <w:p w:rsidR="00D83140" w:rsidRDefault="00270397">
      <w:pPr>
        <w:spacing w:before="41"/>
        <w:ind w:left="1296"/>
        <w:rPr>
          <w:sz w:val="24"/>
          <w:szCs w:val="24"/>
        </w:rPr>
      </w:pPr>
      <w:r>
        <w:rPr>
          <w:sz w:val="24"/>
          <w:szCs w:val="24"/>
        </w:rPr>
        <w:t xml:space="preserve">5.5.3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74</w:t>
      </w:r>
    </w:p>
    <w:p w:rsidR="00D83140" w:rsidRDefault="00270397">
      <w:pPr>
        <w:spacing w:before="43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5.6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76</w:t>
      </w:r>
    </w:p>
    <w:p w:rsidR="00D83140" w:rsidRDefault="00270397">
      <w:pPr>
        <w:spacing w:before="41"/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5.6.1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78</w:t>
      </w:r>
    </w:p>
    <w:p w:rsidR="00D83140" w:rsidRDefault="00270397">
      <w:pPr>
        <w:spacing w:before="41"/>
        <w:ind w:left="1308"/>
        <w:rPr>
          <w:sz w:val="24"/>
          <w:szCs w:val="24"/>
        </w:rPr>
      </w:pPr>
      <w:r>
        <w:rPr>
          <w:sz w:val="24"/>
          <w:szCs w:val="24"/>
        </w:rPr>
        <w:t>5.6.2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83</w:t>
      </w:r>
    </w:p>
    <w:p w:rsidR="00D83140" w:rsidRDefault="00270397">
      <w:pPr>
        <w:spacing w:before="41"/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5.6.3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CV Mitra</w:t>
      </w:r>
    </w:p>
    <w:p w:rsidR="00D83140" w:rsidRDefault="00270397">
      <w:pPr>
        <w:spacing w:before="43"/>
        <w:ind w:left="1865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Honda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 xml:space="preserve">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85</w:t>
      </w:r>
    </w:p>
    <w:p w:rsidR="00D83140" w:rsidRDefault="00270397">
      <w:pPr>
        <w:spacing w:before="41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VI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</w:p>
    <w:p w:rsidR="00D83140" w:rsidRDefault="00270397">
      <w:pPr>
        <w:spacing w:before="41"/>
        <w:ind w:left="588"/>
        <w:rPr>
          <w:sz w:val="24"/>
          <w:szCs w:val="24"/>
        </w:rPr>
      </w:pPr>
      <w:r>
        <w:pict>
          <v:shape id="_x0000_s1984" type="#_x0000_t75" style="position:absolute;left:0;text-align:left;margin-left:113.4pt;margin-top:8pt;width:396.8pt;height:346.35pt;z-index:-22025;mso-position-horizontal-relative:page">
            <v:imagedata r:id="rId8" o:title=""/>
            <w10:wrap anchorx="page"/>
          </v:shape>
        </w:pict>
      </w:r>
      <w:r>
        <w:rPr>
          <w:sz w:val="24"/>
          <w:szCs w:val="24"/>
        </w:rPr>
        <w:t xml:space="preserve">6.1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</w:p>
    <w:p w:rsidR="00D83140" w:rsidRDefault="00270397">
      <w:pPr>
        <w:spacing w:before="41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6.2     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</w:p>
    <w:p w:rsidR="00D83140" w:rsidRDefault="00270397">
      <w:pPr>
        <w:spacing w:before="14" w:line="300" w:lineRule="atLeast"/>
        <w:ind w:left="588" w:right="5811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 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D83140" w:rsidRDefault="00D83140">
      <w:pPr>
        <w:spacing w:before="8" w:line="180" w:lineRule="exact"/>
        <w:rPr>
          <w:sz w:val="19"/>
          <w:szCs w:val="19"/>
        </w:rPr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270397">
      <w:pPr>
        <w:spacing w:before="29"/>
        <w:ind w:left="4360" w:right="3890"/>
        <w:jc w:val="center"/>
        <w:rPr>
          <w:sz w:val="24"/>
          <w:szCs w:val="24"/>
        </w:rPr>
        <w:sectPr w:rsidR="00D83140">
          <w:headerReference w:type="default" r:id="rId12"/>
          <w:pgSz w:w="11920" w:h="16840"/>
          <w:pgMar w:top="1560" w:right="1580" w:bottom="280" w:left="1680" w:header="0" w:footer="0" w:gutter="0"/>
          <w:cols w:space="720"/>
        </w:sectPr>
      </w:pP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before="18" w:line="240" w:lineRule="exact"/>
        <w:rPr>
          <w:sz w:val="24"/>
          <w:szCs w:val="24"/>
        </w:rPr>
      </w:pPr>
    </w:p>
    <w:p w:rsidR="00D83140" w:rsidRDefault="00270397">
      <w:pPr>
        <w:spacing w:before="29"/>
        <w:ind w:left="4408" w:right="3515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D83140" w:rsidRDefault="00D83140">
      <w:pPr>
        <w:spacing w:before="16" w:line="260" w:lineRule="exact"/>
        <w:rPr>
          <w:sz w:val="26"/>
          <w:szCs w:val="26"/>
        </w:rPr>
      </w:pPr>
    </w:p>
    <w:p w:rsidR="00D83140" w:rsidRDefault="00270397">
      <w:pPr>
        <w:spacing w:line="260" w:lineRule="exact"/>
        <w:ind w:left="3798" w:right="2907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before="4" w:line="200" w:lineRule="exact"/>
      </w:pPr>
    </w:p>
    <w:p w:rsidR="00D83140" w:rsidRDefault="00270397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1.1       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D83140" w:rsidRDefault="00D83140">
      <w:pPr>
        <w:spacing w:before="11" w:line="260" w:lineRule="exact"/>
        <w:rPr>
          <w:sz w:val="26"/>
          <w:szCs w:val="26"/>
        </w:rPr>
      </w:pPr>
    </w:p>
    <w:p w:rsidR="00D83140" w:rsidRDefault="00270397">
      <w:pPr>
        <w:spacing w:line="480" w:lineRule="auto"/>
        <w:ind w:left="588" w:right="80" w:firstLine="720"/>
        <w:jc w:val="both"/>
        <w:rPr>
          <w:sz w:val="24"/>
          <w:szCs w:val="24"/>
        </w:rPr>
      </w:pPr>
      <w:r>
        <w:pict>
          <v:shape id="_x0000_s1959" type="#_x0000_t75" style="position:absolute;left:0;text-align:left;margin-left:113.4pt;margin-top:38.5pt;width:396.8pt;height:346.35pt;z-index:-22021;mso-position-horizontal-relative:page">
            <v:imagedata r:id="rId8" o:title=""/>
            <w10:wrap anchorx="page"/>
          </v:shape>
        </w:pict>
      </w:r>
      <w:proofErr w:type="gramStart"/>
      <w:r>
        <w:rPr>
          <w:sz w:val="24"/>
          <w:szCs w:val="24"/>
        </w:rPr>
        <w:t>Dunia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lobalis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dunia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bidang oto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f/tr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proofErr w:type="gramEnd"/>
      <w:r>
        <w:rPr>
          <w:sz w:val="24"/>
          <w:szCs w:val="24"/>
        </w:rPr>
        <w:t xml:space="preserve">  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inati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 maksudk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proofErr w:type="gramEnd"/>
    </w:p>
    <w:p w:rsidR="00D83140" w:rsidRDefault="00D83140">
      <w:pPr>
        <w:spacing w:before="7" w:line="200" w:lineRule="exact"/>
      </w:pPr>
    </w:p>
    <w:p w:rsidR="00D83140" w:rsidRDefault="00270397">
      <w:pPr>
        <w:spacing w:line="480" w:lineRule="auto"/>
        <w:ind w:left="588" w:right="77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6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maupun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rga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sia.</w:t>
      </w:r>
      <w:proofErr w:type="gram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ribusi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menudukung 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nsaksi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ruhu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makin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rmotor,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usaha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rmotor.</w:t>
      </w:r>
    </w:p>
    <w:p w:rsidR="00D83140" w:rsidRDefault="00270397">
      <w:pPr>
        <w:spacing w:before="10" w:line="480" w:lineRule="auto"/>
        <w:ind w:left="588" w:right="81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resmi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4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D83140" w:rsidRDefault="00270397">
      <w:pPr>
        <w:spacing w:before="10" w:line="260" w:lineRule="exact"/>
        <w:ind w:left="58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Al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ndiri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,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lam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kondisi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tentu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ra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rmotor</w:t>
      </w: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before="8" w:line="280" w:lineRule="exact"/>
        <w:rPr>
          <w:sz w:val="28"/>
          <w:szCs w:val="28"/>
        </w:rPr>
      </w:pPr>
    </w:p>
    <w:p w:rsidR="00D83140" w:rsidRDefault="00270397">
      <w:pPr>
        <w:spacing w:before="16"/>
        <w:ind w:left="4464" w:right="3997"/>
        <w:jc w:val="center"/>
        <w:rPr>
          <w:rFonts w:ascii="Calibri" w:eastAsia="Calibri" w:hAnsi="Calibri" w:cs="Calibri"/>
          <w:sz w:val="22"/>
          <w:szCs w:val="22"/>
        </w:rPr>
        <w:sectPr w:rsidR="00D83140">
          <w:headerReference w:type="default" r:id="rId13"/>
          <w:pgSz w:w="11920" w:h="16840"/>
          <w:pgMar w:top="1560" w:right="1580" w:bottom="280" w:left="168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before="10" w:line="240" w:lineRule="exact"/>
        <w:rPr>
          <w:sz w:val="24"/>
          <w:szCs w:val="24"/>
        </w:rPr>
      </w:pPr>
    </w:p>
    <w:p w:rsidR="00D83140" w:rsidRDefault="00270397">
      <w:pPr>
        <w:spacing w:before="29" w:line="480" w:lineRule="auto"/>
        <w:ind w:left="588" w:right="83"/>
        <w:rPr>
          <w:sz w:val="24"/>
          <w:szCs w:val="24"/>
        </w:rPr>
      </w:pPr>
      <w:proofErr w:type="gramStart"/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oleh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83140" w:rsidRDefault="00270397">
      <w:pPr>
        <w:spacing w:before="10" w:line="480" w:lineRule="auto"/>
        <w:ind w:left="588" w:right="79" w:firstLine="720"/>
        <w:jc w:val="both"/>
        <w:rPr>
          <w:sz w:val="24"/>
          <w:szCs w:val="24"/>
        </w:rPr>
      </w:pPr>
      <w:r>
        <w:pict>
          <v:shape id="_x0000_s1958" type="#_x0000_t75" style="position:absolute;left:0;text-align:left;margin-left:113.4pt;margin-top:94.2pt;width:396.8pt;height:346.35pt;z-index:-22020;mso-position-horizontal-relative:page">
            <v:imagedata r:id="rId8" o:title=""/>
            <w10:wrap anchorx="page"/>
          </v:shape>
        </w:pic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usaha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usah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dipe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k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menuhi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gramEnd"/>
      <w:r>
        <w:rPr>
          <w:sz w:val="24"/>
          <w:szCs w:val="24"/>
        </w:rPr>
        <w:t xml:space="preserve">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/pel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83140" w:rsidRDefault="00270397">
      <w:pPr>
        <w:spacing w:before="10" w:line="480" w:lineRule="auto"/>
        <w:ind w:left="588" w:right="79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ktor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ndukung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luas.</w:t>
      </w:r>
      <w:proofErr w:type="gram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color w:val="01091B"/>
          <w:sz w:val="24"/>
          <w:szCs w:val="24"/>
        </w:rPr>
        <w:t>.</w:t>
      </w:r>
    </w:p>
    <w:p w:rsidR="00D83140" w:rsidRDefault="00270397">
      <w:pPr>
        <w:spacing w:before="10" w:line="480" w:lineRule="auto"/>
        <w:ind w:left="588" w:right="83" w:firstLine="720"/>
        <w:jc w:val="both"/>
        <w:rPr>
          <w:sz w:val="24"/>
          <w:szCs w:val="24"/>
        </w:rPr>
        <w:sectPr w:rsidR="00D83140">
          <w:headerReference w:type="default" r:id="rId14"/>
          <w:pgSz w:w="11920" w:h="16840"/>
          <w:pgMar w:top="980" w:right="1580" w:bottom="280" w:left="1680" w:header="761" w:footer="0" w:gutter="0"/>
          <w:pgNumType w:start="2"/>
          <w:cols w:space="720"/>
        </w:sect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lalu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ktu.</w:t>
      </w:r>
      <w:proofErr w:type="gramEnd"/>
      <w:r>
        <w:rPr>
          <w:sz w:val="24"/>
          <w:szCs w:val="24"/>
        </w:rPr>
        <w:t xml:space="preserve">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ma, 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bisa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turun.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ti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idam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before="10" w:line="240" w:lineRule="exact"/>
        <w:rPr>
          <w:sz w:val="24"/>
          <w:szCs w:val="24"/>
        </w:rPr>
      </w:pPr>
    </w:p>
    <w:p w:rsidR="00D83140" w:rsidRDefault="00270397">
      <w:pPr>
        <w:spacing w:before="29" w:line="480" w:lineRule="auto"/>
        <w:ind w:left="588" w:right="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jenis</w:t>
      </w:r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lain.</w:t>
      </w:r>
    </w:p>
    <w:p w:rsidR="00D83140" w:rsidRDefault="00270397">
      <w:pPr>
        <w:spacing w:before="10" w:line="480" w:lineRule="auto"/>
        <w:ind w:left="588" w:right="81" w:firstLine="720"/>
        <w:jc w:val="both"/>
        <w:rPr>
          <w:sz w:val="24"/>
          <w:szCs w:val="24"/>
        </w:rPr>
      </w:pPr>
      <w:r>
        <w:pict>
          <v:group id="_x0000_s1942" style="position:absolute;left:0;text-align:left;margin-left:112.9pt;margin-top:66.6pt;width:397.9pt;height:346.35pt;z-index:-22019;mso-position-horizontal-relative:page" coordorigin="2258,1332" coordsize="7958,6927">
            <v:shape id="_x0000_s1957" type="#_x0000_t75" style="position:absolute;left:2268;top:1332;width:7936;height:6927">
              <v:imagedata r:id="rId8" o:title=""/>
            </v:shape>
            <v:shape id="_x0000_s1956" style="position:absolute;left:2988;top:3316;width:7218;height:288" coordorigin="2988,3316" coordsize="7218,288" path="m2988,3604r7219,l10207,3316r-7219,l2988,3604xe" stroked="f">
              <v:path arrowok="t"/>
            </v:shape>
            <v:shape id="_x0000_s1955" style="position:absolute;left:2268;top:3873;width:7938;height:283" coordorigin="2268,3873" coordsize="7938,283" path="m2268,4156r7939,l10207,3873r-7939,l2268,4156xe" stroked="f">
              <v:path arrowok="t"/>
            </v:shape>
            <v:shape id="_x0000_s1954" style="position:absolute;left:2268;top:4421;width:2888;height:288" coordorigin="2268,4421" coordsize="2888,288" path="m2268,4709r2888,l5156,4421r-2888,l2268,4709xe" stroked="f">
              <v:path arrowok="t"/>
            </v:shape>
            <v:shape id="_x0000_s1953" style="position:absolute;left:6025;top:4421;width:699;height:288" coordorigin="6025,4421" coordsize="699,288" path="m6025,4709r699,l6724,4421r-699,l6025,4709xe" stroked="f">
              <v:path arrowok="t"/>
            </v:shape>
            <v:shape id="_x0000_s1952" style="position:absolute;left:7602;top:4421;width:2604;height:288" coordorigin="7602,4421" coordsize="2604,288" path="m7602,4709r2605,l10207,4421r-2605,l7602,4709xe" stroked="f">
              <v:path arrowok="t"/>
            </v:shape>
            <v:shape id="_x0000_s1951" style="position:absolute;left:2268;top:4977;width:7938;height:283" coordorigin="2268,4977" coordsize="7938,283" path="m2268,5261r7939,l10207,4977r-7939,l2268,5261xe" stroked="f">
              <v:path arrowok="t"/>
            </v:shape>
            <v:shape id="_x0000_s1950" style="position:absolute;left:2268;top:5529;width:5010;height:283" coordorigin="2268,5529" coordsize="5010,283" path="m2268,5813r5010,l7278,5529r-5010,l2268,5813xe" stroked="f">
              <v:path arrowok="t"/>
            </v:shape>
            <v:shape id="_x0000_s1949" style="position:absolute;left:9544;top:5529;width:662;height:283" coordorigin="9544,5529" coordsize="662,283" path="m9544,5813r663,l10207,5529r-663,l9544,5813xe" stroked="f">
              <v:path arrowok="t"/>
            </v:shape>
            <v:shape id="_x0000_s1948" style="position:absolute;left:2268;top:6081;width:7938;height:283" coordorigin="2268,6081" coordsize="7938,283" path="m2268,6365r7939,l10207,6081r-7939,l2268,6365xe" stroked="f">
              <v:path arrowok="t"/>
            </v:shape>
            <v:shape id="_x0000_s1947" style="position:absolute;left:2268;top:6633;width:3833;height:283" coordorigin="2268,6633" coordsize="3833,283" path="m2268,6917r3834,l6102,6633r-3834,l2268,6917xe" stroked="f">
              <v:path arrowok="t"/>
            </v:shape>
            <v:shape id="_x0000_s1946" style="position:absolute;left:6222;top:6633;width:3985;height:283" coordorigin="6222,6633" coordsize="3985,283" path="m6222,6917r3985,l10207,6633r-3985,l6222,6917xe" stroked="f">
              <v:path arrowok="t"/>
            </v:shape>
            <v:shape id="_x0000_s1945" style="position:absolute;left:2268;top:7186;width:7938;height:284" coordorigin="2268,7186" coordsize="7938,284" path="m2268,7469r7939,l10207,7186r-7939,l2268,7469xe" stroked="f">
              <v:path arrowok="t"/>
            </v:shape>
            <v:shape id="_x0000_s1944" style="position:absolute;left:2268;top:7738;width:4583;height:283" coordorigin="2268,7738" coordsize="4583,283" path="m2268,8021r4583,l6851,7738r-4583,l2268,8021xe" stroked="f">
              <v:path arrowok="t"/>
            </v:shape>
            <v:shape id="_x0000_s1943" style="position:absolute;left:7024;top:7738;width:3183;height:283" coordorigin="7024,7738" coordsize="3183,283" path="m7024,8021r3183,l10207,7738r-3183,l7024,8021xe" stroked="f">
              <v:path arrowok="t"/>
            </v:shape>
            <w10:wrap anchorx="page"/>
          </v:group>
        </w:pic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ioritas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utama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  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luhan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ujuan     untuk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lon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utuhan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D83140" w:rsidRDefault="00270397">
      <w:pPr>
        <w:spacing w:before="10" w:line="260" w:lineRule="exact"/>
        <w:ind w:left="588" w:right="5251"/>
        <w:jc w:val="both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rh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/pel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n.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1308"/>
        <w:rPr>
          <w:sz w:val="24"/>
          <w:szCs w:val="24"/>
        </w:rPr>
      </w:pP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3"/>
          <w:position w:val="-1"/>
          <w:sz w:val="24"/>
          <w:szCs w:val="24"/>
        </w:rPr>
        <w:t>H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3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36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V</w:t>
      </w:r>
      <w:r>
        <w:rPr>
          <w:b/>
          <w:spacing w:val="35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M</w:t>
      </w:r>
      <w:r>
        <w:rPr>
          <w:b/>
          <w:spacing w:val="5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spacing w:val="4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33"/>
          <w:position w:val="-1"/>
          <w:sz w:val="24"/>
          <w:szCs w:val="24"/>
        </w:rPr>
        <w:t xml:space="preserve"> </w:t>
      </w:r>
      <w:r>
        <w:rPr>
          <w:b/>
          <w:spacing w:val="3"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6"/>
          <w:position w:val="-1"/>
          <w:sz w:val="24"/>
          <w:szCs w:val="24"/>
        </w:rPr>
        <w:t>h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34"/>
          <w:position w:val="-1"/>
          <w:sz w:val="24"/>
          <w:szCs w:val="24"/>
        </w:rPr>
        <w:t xml:space="preserve"> </w:t>
      </w:r>
      <w:r>
        <w:rPr>
          <w:b/>
          <w:spacing w:val="5"/>
          <w:position w:val="-1"/>
          <w:sz w:val="24"/>
          <w:szCs w:val="24"/>
        </w:rPr>
        <w:t>J</w:t>
      </w:r>
      <w:r>
        <w:rPr>
          <w:b/>
          <w:spacing w:val="2"/>
          <w:position w:val="-1"/>
          <w:sz w:val="24"/>
          <w:szCs w:val="24"/>
        </w:rPr>
        <w:t>ay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36"/>
          <w:position w:val="-1"/>
          <w:sz w:val="24"/>
          <w:szCs w:val="24"/>
        </w:rPr>
        <w:t xml:space="preserve"> </w:t>
      </w:r>
      <w:r>
        <w:rPr>
          <w:b/>
          <w:spacing w:val="3"/>
          <w:position w:val="-1"/>
          <w:sz w:val="24"/>
          <w:szCs w:val="24"/>
        </w:rPr>
        <w:t>H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spacing w:val="3"/>
          <w:position w:val="-1"/>
          <w:sz w:val="24"/>
          <w:szCs w:val="24"/>
        </w:rPr>
        <w:t>nd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4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36"/>
          <w:position w:val="-1"/>
          <w:sz w:val="24"/>
          <w:szCs w:val="24"/>
        </w:rPr>
        <w:t xml:space="preserve"> </w:t>
      </w:r>
      <w:proofErr w:type="gramStart"/>
      <w:r>
        <w:rPr>
          <w:spacing w:val="1"/>
          <w:position w:val="-1"/>
          <w:sz w:val="24"/>
          <w:szCs w:val="24"/>
        </w:rPr>
        <w:t>re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i 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spacing w:val="6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proofErr w:type="gramEnd"/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2"/>
          <w:position w:val="-1"/>
          <w:sz w:val="24"/>
          <w:szCs w:val="24"/>
        </w:rPr>
        <w:t>Mo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nd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S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>(</w:t>
      </w:r>
      <w:proofErr w:type="gramStart"/>
      <w:r>
        <w:rPr>
          <w:i/>
          <w:spacing w:val="2"/>
          <w:position w:val="-1"/>
          <w:sz w:val="24"/>
          <w:szCs w:val="24"/>
        </w:rPr>
        <w:t>As</w:t>
      </w:r>
      <w:r>
        <w:rPr>
          <w:i/>
          <w:spacing w:val="3"/>
          <w:position w:val="-1"/>
          <w:sz w:val="24"/>
          <w:szCs w:val="24"/>
        </w:rPr>
        <w:t>t</w:t>
      </w:r>
      <w:r>
        <w:rPr>
          <w:i/>
          <w:spacing w:val="5"/>
          <w:position w:val="-1"/>
          <w:sz w:val="24"/>
          <w:szCs w:val="24"/>
        </w:rPr>
        <w:t>r</w:t>
      </w:r>
      <w:r>
        <w:rPr>
          <w:i/>
          <w:position w:val="-1"/>
          <w:sz w:val="24"/>
          <w:szCs w:val="24"/>
        </w:rPr>
        <w:t xml:space="preserve">a </w:t>
      </w:r>
      <w:r>
        <w:rPr>
          <w:i/>
          <w:spacing w:val="13"/>
          <w:position w:val="-1"/>
          <w:sz w:val="24"/>
          <w:szCs w:val="24"/>
        </w:rPr>
        <w:t xml:space="preserve"> </w:t>
      </w:r>
      <w:r>
        <w:rPr>
          <w:i/>
          <w:spacing w:val="2"/>
          <w:position w:val="-1"/>
          <w:sz w:val="24"/>
          <w:szCs w:val="24"/>
        </w:rPr>
        <w:t>Hon</w:t>
      </w:r>
      <w:r>
        <w:rPr>
          <w:i/>
          <w:spacing w:val="5"/>
          <w:position w:val="-1"/>
          <w:sz w:val="24"/>
          <w:szCs w:val="24"/>
        </w:rPr>
        <w:t>d</w:t>
      </w:r>
      <w:r>
        <w:rPr>
          <w:i/>
          <w:position w:val="-1"/>
          <w:sz w:val="24"/>
          <w:szCs w:val="24"/>
        </w:rPr>
        <w:t>a</w:t>
      </w:r>
      <w:proofErr w:type="gramEnd"/>
      <w:r>
        <w:rPr>
          <w:i/>
          <w:position w:val="-1"/>
          <w:sz w:val="24"/>
          <w:szCs w:val="24"/>
        </w:rPr>
        <w:t xml:space="preserve"> </w:t>
      </w:r>
      <w:r>
        <w:rPr>
          <w:i/>
          <w:spacing w:val="11"/>
          <w:position w:val="-1"/>
          <w:sz w:val="24"/>
          <w:szCs w:val="24"/>
        </w:rPr>
        <w:t xml:space="preserve"> </w:t>
      </w:r>
      <w:r>
        <w:rPr>
          <w:i/>
          <w:spacing w:val="4"/>
          <w:position w:val="-1"/>
          <w:sz w:val="24"/>
          <w:szCs w:val="24"/>
        </w:rPr>
        <w:t>A</w:t>
      </w:r>
      <w:r>
        <w:rPr>
          <w:i/>
          <w:spacing w:val="2"/>
          <w:position w:val="-1"/>
          <w:sz w:val="24"/>
          <w:szCs w:val="24"/>
        </w:rPr>
        <w:t>u</w:t>
      </w:r>
      <w:r>
        <w:rPr>
          <w:i/>
          <w:spacing w:val="3"/>
          <w:position w:val="-1"/>
          <w:sz w:val="24"/>
          <w:szCs w:val="24"/>
        </w:rPr>
        <w:t>t</w:t>
      </w:r>
      <w:r>
        <w:rPr>
          <w:i/>
          <w:spacing w:val="2"/>
          <w:position w:val="-1"/>
          <w:sz w:val="24"/>
          <w:szCs w:val="24"/>
        </w:rPr>
        <w:t>hor</w:t>
      </w:r>
      <w:r>
        <w:rPr>
          <w:i/>
          <w:spacing w:val="5"/>
          <w:position w:val="-1"/>
          <w:sz w:val="24"/>
          <w:szCs w:val="24"/>
        </w:rPr>
        <w:t>iz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d</w:t>
      </w:r>
      <w:r>
        <w:rPr>
          <w:i/>
          <w:spacing w:val="7"/>
          <w:position w:val="-1"/>
          <w:sz w:val="24"/>
          <w:szCs w:val="24"/>
        </w:rPr>
        <w:t xml:space="preserve"> </w:t>
      </w:r>
      <w:r>
        <w:rPr>
          <w:i/>
          <w:spacing w:val="5"/>
          <w:position w:val="-1"/>
          <w:sz w:val="24"/>
          <w:szCs w:val="24"/>
        </w:rPr>
        <w:t>S</w:t>
      </w:r>
      <w:r>
        <w:rPr>
          <w:i/>
          <w:spacing w:val="1"/>
          <w:position w:val="-1"/>
          <w:sz w:val="24"/>
          <w:szCs w:val="24"/>
        </w:rPr>
        <w:t>e</w:t>
      </w:r>
      <w:r>
        <w:rPr>
          <w:i/>
          <w:spacing w:val="5"/>
          <w:position w:val="-1"/>
          <w:sz w:val="24"/>
          <w:szCs w:val="24"/>
        </w:rPr>
        <w:t>r</w:t>
      </w:r>
      <w:r>
        <w:rPr>
          <w:i/>
          <w:spacing w:val="1"/>
          <w:position w:val="-1"/>
          <w:sz w:val="24"/>
          <w:szCs w:val="24"/>
        </w:rPr>
        <w:t>v</w:t>
      </w:r>
      <w:r>
        <w:rPr>
          <w:i/>
          <w:spacing w:val="5"/>
          <w:position w:val="-1"/>
          <w:sz w:val="24"/>
          <w:szCs w:val="24"/>
        </w:rPr>
        <w:t>i</w:t>
      </w:r>
      <w:r>
        <w:rPr>
          <w:i/>
          <w:spacing w:val="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e</w:t>
      </w:r>
      <w:r>
        <w:rPr>
          <w:i/>
          <w:spacing w:val="8"/>
          <w:position w:val="-1"/>
          <w:sz w:val="24"/>
          <w:szCs w:val="24"/>
        </w:rPr>
        <w:t xml:space="preserve"> </w:t>
      </w:r>
      <w:r>
        <w:rPr>
          <w:i/>
          <w:spacing w:val="2"/>
          <w:position w:val="-1"/>
          <w:sz w:val="24"/>
          <w:szCs w:val="24"/>
        </w:rPr>
        <w:t>S</w:t>
      </w:r>
      <w:r>
        <w:rPr>
          <w:i/>
          <w:spacing w:val="3"/>
          <w:position w:val="-1"/>
          <w:sz w:val="24"/>
          <w:szCs w:val="24"/>
        </w:rPr>
        <w:t>t</w:t>
      </w:r>
      <w:r>
        <w:rPr>
          <w:i/>
          <w:spacing w:val="2"/>
          <w:position w:val="-1"/>
          <w:sz w:val="24"/>
          <w:szCs w:val="24"/>
        </w:rPr>
        <w:t>a</w:t>
      </w:r>
      <w:r>
        <w:rPr>
          <w:i/>
          <w:spacing w:val="3"/>
          <w:position w:val="-1"/>
          <w:sz w:val="24"/>
          <w:szCs w:val="24"/>
        </w:rPr>
        <w:t>ti</w:t>
      </w:r>
      <w:r>
        <w:rPr>
          <w:i/>
          <w:spacing w:val="5"/>
          <w:position w:val="-1"/>
          <w:sz w:val="24"/>
          <w:szCs w:val="24"/>
        </w:rPr>
        <w:t>o</w:t>
      </w:r>
      <w:r>
        <w:rPr>
          <w:i/>
          <w:spacing w:val="9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)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S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V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2"/>
          <w:position w:val="-1"/>
          <w:sz w:val="24"/>
          <w:szCs w:val="24"/>
        </w:rPr>
        <w:t>M</w:t>
      </w:r>
      <w:r>
        <w:rPr>
          <w:spacing w:val="3"/>
          <w:position w:val="-1"/>
          <w:sz w:val="24"/>
          <w:szCs w:val="24"/>
        </w:rPr>
        <w:t>it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a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spacing w:val="6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J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 xml:space="preserve">a </w:t>
      </w:r>
      <w:r>
        <w:rPr>
          <w:spacing w:val="4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nd</w:t>
      </w:r>
      <w:r>
        <w:rPr>
          <w:position w:val="-1"/>
          <w:sz w:val="24"/>
          <w:szCs w:val="24"/>
        </w:rPr>
        <w:t xml:space="preserve">a 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4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spacing w:val="6"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>j</w:t>
      </w:r>
      <w:r>
        <w:rPr>
          <w:b/>
          <w:spacing w:val="3"/>
          <w:position w:val="-1"/>
          <w:sz w:val="24"/>
          <w:szCs w:val="24"/>
        </w:rPr>
        <w:t>u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n </w:t>
      </w:r>
      <w:r>
        <w:rPr>
          <w:b/>
          <w:spacing w:val="43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k </w:t>
      </w:r>
      <w:r>
        <w:rPr>
          <w:spacing w:val="4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7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ud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3"/>
          <w:position w:val="-1"/>
          <w:sz w:val="24"/>
          <w:szCs w:val="24"/>
        </w:rPr>
        <w:t>l</w:t>
      </w:r>
      <w:r>
        <w:rPr>
          <w:spacing w:val="6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gramEnd"/>
      <w:r>
        <w:rPr>
          <w:spacing w:val="50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Hon</w:t>
      </w:r>
      <w:r>
        <w:rPr>
          <w:spacing w:val="5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duku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h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fa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5"/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li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proofErr w:type="gramEnd"/>
      <w:r>
        <w:rPr>
          <w:spacing w:val="46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su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42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6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nus</w:t>
      </w:r>
      <w:r>
        <w:rPr>
          <w:spacing w:val="5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a</w:t>
      </w:r>
      <w:r>
        <w:rPr>
          <w:spacing w:val="47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er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</w:t>
      </w:r>
      <w:r>
        <w:rPr>
          <w:spacing w:val="42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un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k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j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 xml:space="preserve">i 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a </w:t>
      </w:r>
      <w:r>
        <w:rPr>
          <w:spacing w:val="42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b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gi 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a 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g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a 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 xml:space="preserve">a </w:t>
      </w:r>
      <w:r>
        <w:rPr>
          <w:spacing w:val="4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r 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Ho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 xml:space="preserve">a 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ku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10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gramEnd"/>
      <w:r>
        <w:rPr>
          <w:position w:val="-1"/>
          <w:sz w:val="24"/>
          <w:szCs w:val="24"/>
        </w:rPr>
        <w:t xml:space="preserve">  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, 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AHA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S </w:t>
      </w:r>
      <w:r>
        <w:rPr>
          <w:spacing w:val="3"/>
          <w:position w:val="-1"/>
          <w:sz w:val="24"/>
          <w:szCs w:val="24"/>
        </w:rPr>
        <w:t xml:space="preserve"> C</w:t>
      </w:r>
      <w:r>
        <w:rPr>
          <w:position w:val="-1"/>
          <w:sz w:val="24"/>
          <w:szCs w:val="24"/>
        </w:rPr>
        <w:t>V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M</w:t>
      </w:r>
      <w:r>
        <w:rPr>
          <w:spacing w:val="3"/>
          <w:position w:val="-1"/>
          <w:sz w:val="24"/>
          <w:szCs w:val="24"/>
        </w:rPr>
        <w:t>it</w:t>
      </w:r>
      <w:r>
        <w:rPr>
          <w:spacing w:val="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a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i  </w:t>
      </w:r>
      <w:r>
        <w:rPr>
          <w:spacing w:val="5"/>
          <w:position w:val="-1"/>
          <w:sz w:val="24"/>
          <w:szCs w:val="24"/>
        </w:rPr>
        <w:t>J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 xml:space="preserve">a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Hon</w:t>
      </w:r>
      <w:r>
        <w:rPr>
          <w:spacing w:val="5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2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 xml:space="preserve">u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3"/>
          <w:position w:val="-1"/>
          <w:sz w:val="24"/>
          <w:szCs w:val="24"/>
        </w:rPr>
        <w:t>il</w:t>
      </w:r>
      <w:r>
        <w:rPr>
          <w:position w:val="-1"/>
          <w:sz w:val="24"/>
          <w:szCs w:val="24"/>
        </w:rPr>
        <w:t xml:space="preserve">l 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5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3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 xml:space="preserve">a 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h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k 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er</w:t>
      </w:r>
      <w:r>
        <w:rPr>
          <w:spacing w:val="5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D83140" w:rsidRDefault="00D83140">
      <w:pPr>
        <w:spacing w:before="13" w:line="240" w:lineRule="exact"/>
        <w:rPr>
          <w:sz w:val="24"/>
          <w:szCs w:val="24"/>
        </w:rPr>
      </w:pPr>
    </w:p>
    <w:p w:rsidR="00D83140" w:rsidRDefault="00270397">
      <w:pPr>
        <w:spacing w:before="29" w:line="480" w:lineRule="auto"/>
        <w:ind w:left="588" w:right="82"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ks</w:t>
      </w:r>
      <w:r>
        <w:rPr>
          <w:spacing w:val="5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pacing w:val="1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 xml:space="preserve">V </w:t>
      </w:r>
      <w:r>
        <w:rPr>
          <w:spacing w:val="2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Hon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ov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5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>xc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ll</w:t>
      </w:r>
      <w:r>
        <w:rPr>
          <w:i/>
          <w:spacing w:val="4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D83140" w:rsidRDefault="00270397">
      <w:pPr>
        <w:spacing w:before="10" w:line="480" w:lineRule="auto"/>
        <w:ind w:left="588" w:right="80" w:firstLine="720"/>
        <w:jc w:val="both"/>
        <w:rPr>
          <w:sz w:val="24"/>
          <w:szCs w:val="24"/>
        </w:rPr>
        <w:sectPr w:rsidR="00D83140">
          <w:pgSz w:w="11920" w:h="16840"/>
          <w:pgMar w:top="980" w:right="1580" w:bottom="280" w:left="1680" w:header="761" w:footer="0" w:gutter="0"/>
          <w:cols w:space="720"/>
        </w:sectPr>
      </w:pP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2"/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lit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er</w:t>
      </w:r>
      <w:r>
        <w:rPr>
          <w:spacing w:val="5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HA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C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M</w:t>
      </w:r>
      <w:r>
        <w:rPr>
          <w:spacing w:val="3"/>
          <w:sz w:val="24"/>
          <w:szCs w:val="24"/>
        </w:rPr>
        <w:t>it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nd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ti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5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3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before="10" w:line="240" w:lineRule="exact"/>
        <w:rPr>
          <w:sz w:val="24"/>
          <w:szCs w:val="24"/>
        </w:rPr>
      </w:pPr>
    </w:p>
    <w:p w:rsidR="00D83140" w:rsidRDefault="00270397">
      <w:pPr>
        <w:spacing w:before="29" w:line="480" w:lineRule="auto"/>
        <w:ind w:left="588" w:right="94"/>
        <w:jc w:val="both"/>
        <w:rPr>
          <w:sz w:val="24"/>
          <w:szCs w:val="24"/>
        </w:rPr>
      </w:pPr>
      <w:proofErr w:type="gramStart"/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suk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it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(</w:t>
      </w:r>
      <w:r>
        <w:rPr>
          <w:spacing w:val="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) 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m</w:t>
      </w:r>
      <w:r>
        <w:rPr>
          <w:spacing w:val="2"/>
          <w:sz w:val="24"/>
          <w:szCs w:val="24"/>
        </w:rPr>
        <w:t>ud</w:t>
      </w:r>
      <w:r>
        <w:rPr>
          <w:spacing w:val="3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pacing w:val="7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 xml:space="preserve">V </w:t>
      </w:r>
      <w:r>
        <w:rPr>
          <w:spacing w:val="2"/>
          <w:sz w:val="24"/>
          <w:szCs w:val="24"/>
        </w:rPr>
        <w:t>M</w:t>
      </w:r>
      <w:r>
        <w:rPr>
          <w:spacing w:val="3"/>
          <w:sz w:val="24"/>
          <w:szCs w:val="24"/>
        </w:rPr>
        <w:t>it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</w:p>
    <w:p w:rsidR="00D83140" w:rsidRDefault="00270397">
      <w:pPr>
        <w:spacing w:before="10"/>
        <w:ind w:left="1308"/>
        <w:rPr>
          <w:sz w:val="24"/>
          <w:szCs w:val="24"/>
        </w:rPr>
      </w:pP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nu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3"/>
          <w:sz w:val="24"/>
          <w:szCs w:val="24"/>
        </w:rPr>
        <w:t>lit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D83140" w:rsidRDefault="00D83140">
      <w:pPr>
        <w:spacing w:before="16" w:line="260" w:lineRule="exact"/>
        <w:rPr>
          <w:sz w:val="26"/>
          <w:szCs w:val="26"/>
        </w:rPr>
      </w:pPr>
    </w:p>
    <w:p w:rsidR="00D83140" w:rsidRDefault="00270397">
      <w:pPr>
        <w:spacing w:line="260" w:lineRule="exact"/>
        <w:ind w:left="588" w:right="94"/>
        <w:jc w:val="both"/>
        <w:rPr>
          <w:sz w:val="24"/>
          <w:szCs w:val="24"/>
        </w:rPr>
      </w:pPr>
      <w:proofErr w:type="gramStart"/>
      <w:r>
        <w:rPr>
          <w:spacing w:val="2"/>
          <w:position w:val="-1"/>
          <w:sz w:val="24"/>
          <w:szCs w:val="24"/>
        </w:rPr>
        <w:t>ku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proofErr w:type="gramEnd"/>
      <w:r>
        <w:rPr>
          <w:spacing w:val="31"/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ar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a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j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a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14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du</w:t>
      </w:r>
      <w:r>
        <w:rPr>
          <w:position w:val="-1"/>
          <w:sz w:val="24"/>
          <w:szCs w:val="24"/>
        </w:rPr>
        <w:t>k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un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k</w:t>
      </w:r>
    </w:p>
    <w:p w:rsidR="00D83140" w:rsidRDefault="00D83140">
      <w:pPr>
        <w:spacing w:before="13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ku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j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er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 xml:space="preserve">u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it</w:t>
      </w:r>
      <w:r>
        <w:rPr>
          <w:position w:val="-1"/>
          <w:sz w:val="24"/>
          <w:szCs w:val="24"/>
        </w:rPr>
        <w:t xml:space="preserve">u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ra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i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h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i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2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gramEnd"/>
      <w:r>
        <w:rPr>
          <w:spacing w:val="50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5"/>
          <w:position w:val="-1"/>
          <w:sz w:val="24"/>
          <w:szCs w:val="24"/>
        </w:rPr>
        <w:t>in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ti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3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i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,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proofErr w:type="gramEnd"/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,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p  </w:t>
      </w:r>
      <w:r>
        <w:rPr>
          <w:spacing w:val="-2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ar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i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nd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z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r>
        <w:rPr>
          <w:spacing w:val="2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n 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i/>
          <w:spacing w:val="1"/>
          <w:position w:val="-1"/>
          <w:sz w:val="24"/>
          <w:szCs w:val="24"/>
        </w:rPr>
        <w:t>k</w:t>
      </w:r>
      <w:r>
        <w:rPr>
          <w:i/>
          <w:spacing w:val="2"/>
          <w:position w:val="-1"/>
          <w:sz w:val="24"/>
          <w:szCs w:val="24"/>
        </w:rPr>
        <w:t>ar</w:t>
      </w:r>
      <w:r>
        <w:rPr>
          <w:i/>
          <w:spacing w:val="5"/>
          <w:position w:val="-1"/>
          <w:sz w:val="24"/>
          <w:szCs w:val="24"/>
        </w:rPr>
        <w:t>b</w:t>
      </w:r>
      <w:r>
        <w:rPr>
          <w:i/>
          <w:spacing w:val="2"/>
          <w:position w:val="-1"/>
          <w:sz w:val="24"/>
          <w:szCs w:val="24"/>
        </w:rPr>
        <w:t>o</w:t>
      </w:r>
      <w:r>
        <w:rPr>
          <w:i/>
          <w:position w:val="-1"/>
          <w:sz w:val="24"/>
          <w:szCs w:val="24"/>
        </w:rPr>
        <w:t xml:space="preserve">n </w:t>
      </w:r>
      <w:r>
        <w:rPr>
          <w:i/>
          <w:spacing w:val="4"/>
          <w:position w:val="-1"/>
          <w:sz w:val="24"/>
          <w:szCs w:val="24"/>
        </w:rPr>
        <w:t xml:space="preserve"> </w:t>
      </w:r>
      <w:r>
        <w:rPr>
          <w:i/>
          <w:spacing w:val="2"/>
          <w:position w:val="-1"/>
          <w:sz w:val="24"/>
          <w:szCs w:val="24"/>
        </w:rPr>
        <w:t>m</w:t>
      </w:r>
      <w:r>
        <w:rPr>
          <w:i/>
          <w:spacing w:val="5"/>
          <w:position w:val="-1"/>
          <w:sz w:val="24"/>
          <w:szCs w:val="24"/>
        </w:rPr>
        <w:t>o</w:t>
      </w:r>
      <w:r>
        <w:rPr>
          <w:i/>
          <w:spacing w:val="2"/>
          <w:position w:val="-1"/>
          <w:sz w:val="24"/>
          <w:szCs w:val="24"/>
        </w:rPr>
        <w:t>n</w:t>
      </w:r>
      <w:r>
        <w:rPr>
          <w:i/>
          <w:spacing w:val="5"/>
          <w:position w:val="-1"/>
          <w:sz w:val="24"/>
          <w:szCs w:val="24"/>
        </w:rPr>
        <w:t>o</w:t>
      </w:r>
      <w:r>
        <w:rPr>
          <w:i/>
          <w:spacing w:val="4"/>
          <w:position w:val="-1"/>
          <w:sz w:val="24"/>
          <w:szCs w:val="24"/>
        </w:rPr>
        <w:t>k</w:t>
      </w:r>
      <w:r>
        <w:rPr>
          <w:i/>
          <w:spacing w:val="2"/>
          <w:position w:val="-1"/>
          <w:sz w:val="24"/>
          <w:szCs w:val="24"/>
        </w:rPr>
        <w:t>s</w:t>
      </w:r>
      <w:r>
        <w:rPr>
          <w:i/>
          <w:spacing w:val="3"/>
          <w:position w:val="-1"/>
          <w:sz w:val="24"/>
          <w:szCs w:val="24"/>
        </w:rPr>
        <w:t>i</w:t>
      </w:r>
      <w:r>
        <w:rPr>
          <w:i/>
          <w:spacing w:val="2"/>
          <w:position w:val="-1"/>
          <w:sz w:val="24"/>
          <w:szCs w:val="24"/>
        </w:rPr>
        <w:t>d</w:t>
      </w:r>
      <w:r>
        <w:rPr>
          <w:i/>
          <w:position w:val="-1"/>
          <w:sz w:val="24"/>
          <w:szCs w:val="24"/>
        </w:rPr>
        <w:t xml:space="preserve">a </w:t>
      </w:r>
      <w:r>
        <w:rPr>
          <w:i/>
          <w:spacing w:val="9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er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uk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a </w:t>
      </w:r>
      <w:r>
        <w:rPr>
          <w:spacing w:val="3"/>
          <w:position w:val="-1"/>
          <w:sz w:val="24"/>
          <w:szCs w:val="24"/>
        </w:rPr>
        <w:t xml:space="preserve"> l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k 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k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 xml:space="preserve">i </w:t>
      </w:r>
      <w:r>
        <w:rPr>
          <w:spacing w:val="5"/>
          <w:position w:val="-1"/>
          <w:sz w:val="24"/>
          <w:szCs w:val="24"/>
        </w:rPr>
        <w:t xml:space="preserve"> p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1"/>
          <w:position w:val="-1"/>
          <w:sz w:val="24"/>
          <w:szCs w:val="24"/>
        </w:rPr>
        <w:t>c</w:t>
      </w:r>
      <w:r>
        <w:rPr>
          <w:spacing w:val="2"/>
          <w:position w:val="-1"/>
          <w:sz w:val="24"/>
          <w:szCs w:val="24"/>
        </w:rPr>
        <w:t>on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7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proofErr w:type="gramEnd"/>
      <w:r>
        <w:rPr>
          <w:spacing w:val="2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er</w:t>
      </w:r>
      <w:r>
        <w:rPr>
          <w:spacing w:val="5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u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buk</w:t>
      </w:r>
      <w:r>
        <w:rPr>
          <w:position w:val="-1"/>
          <w:sz w:val="24"/>
          <w:szCs w:val="24"/>
        </w:rPr>
        <w:t>a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u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un</w:t>
      </w:r>
      <w:r>
        <w:rPr>
          <w:spacing w:val="5"/>
          <w:position w:val="-1"/>
          <w:sz w:val="24"/>
          <w:szCs w:val="24"/>
        </w:rPr>
        <w:t>tu</w:t>
      </w:r>
      <w:r>
        <w:rPr>
          <w:position w:val="-1"/>
          <w:sz w:val="24"/>
          <w:szCs w:val="24"/>
        </w:rPr>
        <w:t>k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3"/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gu</w:t>
      </w:r>
      <w:proofErr w:type="gramEnd"/>
      <w:r>
        <w:rPr>
          <w:spacing w:val="57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5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f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>ilit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V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n  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r>
        <w:pict>
          <v:group id="_x0000_s1927" style="position:absolute;left:0;text-align:left;margin-left:112.9pt;margin-top:-164.75pt;width:397.9pt;height:357.8pt;z-index:-22018;mso-position-horizontal-relative:page" coordorigin="2258,-3295" coordsize="7958,7156">
            <v:shape id="_x0000_s1941" type="#_x0000_t75" style="position:absolute;left:2268;top:-3066;width:7936;height:6927">
              <v:imagedata r:id="rId8" o:title=""/>
            </v:shape>
            <v:shape id="_x0000_s1940" style="position:absolute;left:2268;top:-3285;width:7938;height:283" coordorigin="2268,-3285" coordsize="7938,283" path="m2268,-3002r7939,l10207,-3285r-7939,l2268,-3002xe" stroked="f">
              <v:path arrowok="t"/>
            </v:shape>
            <v:shape id="_x0000_s1939" style="position:absolute;left:2268;top:-2733;width:7938;height:283" coordorigin="2268,-2733" coordsize="7938,283" path="m2268,-2450r7939,l10207,-2733r-7939,l2268,-2450xe" stroked="f">
              <v:path arrowok="t"/>
            </v:shape>
            <v:shape id="_x0000_s1938" style="position:absolute;left:2268;top:-2181;width:7938;height:283" coordorigin="2268,-2181" coordsize="7938,283" path="m2268,-1898r7939,l10207,-2181r-7939,l2268,-1898xe" stroked="f">
              <v:path arrowok="t"/>
            </v:shape>
            <v:shape id="_x0000_s1937" style="position:absolute;left:2268;top:-1629;width:7938;height:283" coordorigin="2268,-1629" coordsize="7938,283" path="m2268,-1346r7939,l10207,-1629r-7939,l2268,-1346xe" stroked="f">
              <v:path arrowok="t"/>
            </v:shape>
            <v:shape id="_x0000_s1936" style="position:absolute;left:2268;top:-1077;width:7938;height:283" coordorigin="2268,-1077" coordsize="7938,283" path="m2268,-794r7939,l10207,-1077r-7939,l2268,-794xe" stroked="f">
              <v:path arrowok="t"/>
            </v:shape>
            <v:shape id="_x0000_s1935" style="position:absolute;left:2268;top:-525;width:7938;height:283" coordorigin="2268,-525" coordsize="7938,283" path="m2268,-242r7939,l10207,-525r-7939,l2268,-242xe" stroked="f">
              <v:path arrowok="t"/>
            </v:shape>
            <v:shape id="_x0000_s1934" style="position:absolute;left:2268;top:27;width:5605;height:283" coordorigin="2268,27" coordsize="5605,283" path="m2268,311r5605,l7873,27r-5605,l2268,311xe" stroked="f">
              <v:path arrowok="t"/>
            </v:shape>
            <v:shape id="_x0000_s1933" style="position:absolute;left:2988;top:579;width:7218;height:283" coordorigin="2988,579" coordsize="7218,283" path="m2988,863r7219,l10207,579r-7219,l2988,863xe" stroked="f">
              <v:path arrowok="t"/>
            </v:shape>
            <v:shape id="_x0000_s1932" style="position:absolute;left:2268;top:1131;width:7938;height:283" coordorigin="2268,1131" coordsize="7938,283" path="m2268,1415r7939,l10207,1131r-7939,l2268,1415xe" stroked="f">
              <v:path arrowok="t"/>
            </v:shape>
            <v:shape id="_x0000_s1931" style="position:absolute;left:2268;top:1683;width:7938;height:283" coordorigin="2268,1683" coordsize="7938,283" path="m2268,1967r7939,l10207,1683r-7939,l2268,1967xe" stroked="f">
              <v:path arrowok="t"/>
            </v:shape>
            <v:shape id="_x0000_s1930" style="position:absolute;left:2268;top:2235;width:7938;height:283" coordorigin="2268,2235" coordsize="7938,283" path="m2268,2519r7939,l10207,2235r-7939,l2268,2519xe" stroked="f">
              <v:path arrowok="t"/>
            </v:shape>
            <v:shape id="_x0000_s1929" style="position:absolute;left:2268;top:2788;width:7938;height:284" coordorigin="2268,2788" coordsize="7938,284" path="m2268,3071r7939,l10207,2788r-7939,l2268,3071xe" stroked="f">
              <v:path arrowok="t"/>
            </v:shape>
            <v:shape id="_x0000_s1928" style="position:absolute;left:2268;top:3340;width:7938;height:283" coordorigin="2268,3340" coordsize="7938,283" path="m2268,3623r7939,l10207,3340r-7939,l2268,3623xe" stroked="f">
              <v:path arrowok="t"/>
            </v:shape>
            <w10:wrap anchorx="page"/>
          </v:group>
        </w:pict>
      </w:r>
      <w:proofErr w:type="gramStart"/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a</w:t>
      </w:r>
      <w:proofErr w:type="gramEnd"/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1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l</w:t>
      </w:r>
      <w:r>
        <w:rPr>
          <w:i/>
          <w:position w:val="-1"/>
          <w:sz w:val="24"/>
          <w:szCs w:val="24"/>
        </w:rPr>
        <w:t>.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1308"/>
        <w:rPr>
          <w:sz w:val="24"/>
          <w:szCs w:val="24"/>
        </w:rPr>
      </w:pPr>
      <w:r>
        <w:rPr>
          <w:spacing w:val="2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5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a</w:t>
      </w:r>
      <w:r>
        <w:rPr>
          <w:spacing w:val="4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ku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gg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j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a</w:t>
      </w:r>
      <w:r>
        <w:rPr>
          <w:spacing w:val="47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bu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uh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2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er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h 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u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gg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n 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ku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gg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</w:t>
      </w:r>
      <w:proofErr w:type="gramEnd"/>
      <w:r>
        <w:rPr>
          <w:spacing w:val="3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m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i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er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b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t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a</w:t>
      </w:r>
      <w:proofErr w:type="gramEnd"/>
      <w:r>
        <w:rPr>
          <w:spacing w:val="59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bu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9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bu</w:t>
      </w:r>
      <w:r>
        <w:rPr>
          <w:position w:val="-1"/>
          <w:sz w:val="24"/>
          <w:szCs w:val="24"/>
        </w:rPr>
        <w:t>t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a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5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bu</w:t>
      </w:r>
      <w:r>
        <w:rPr>
          <w:position w:val="-1"/>
          <w:sz w:val="24"/>
          <w:szCs w:val="24"/>
        </w:rPr>
        <w:t>k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er</w:t>
      </w:r>
      <w:r>
        <w:rPr>
          <w:spacing w:val="5"/>
          <w:position w:val="-1"/>
          <w:sz w:val="24"/>
          <w:szCs w:val="24"/>
        </w:rPr>
        <w:t>j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3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r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proofErr w:type="gramEnd"/>
      <w:r>
        <w:rPr>
          <w:spacing w:val="57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ya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bu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5"/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</w:t>
      </w:r>
      <w:r>
        <w:rPr>
          <w:spacing w:val="3"/>
          <w:position w:val="-1"/>
          <w:sz w:val="24"/>
          <w:szCs w:val="24"/>
        </w:rPr>
        <w:t>lim</w:t>
      </w:r>
      <w:r>
        <w:rPr>
          <w:position w:val="-1"/>
          <w:sz w:val="24"/>
          <w:szCs w:val="24"/>
        </w:rPr>
        <w:t xml:space="preserve">a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j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m  </w:t>
      </w:r>
      <w:r>
        <w:rPr>
          <w:spacing w:val="2"/>
          <w:position w:val="-1"/>
          <w:sz w:val="24"/>
          <w:szCs w:val="24"/>
        </w:rPr>
        <w:t>un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5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k 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,  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</w:p>
    <w:p w:rsidR="00D83140" w:rsidRDefault="00D83140">
      <w:pPr>
        <w:spacing w:before="13" w:line="240" w:lineRule="exact"/>
        <w:rPr>
          <w:sz w:val="24"/>
          <w:szCs w:val="24"/>
        </w:rPr>
      </w:pPr>
    </w:p>
    <w:p w:rsidR="00D83140" w:rsidRDefault="00270397">
      <w:pPr>
        <w:spacing w:before="29" w:line="480" w:lineRule="auto"/>
        <w:ind w:left="588" w:right="95"/>
        <w:jc w:val="both"/>
        <w:rPr>
          <w:sz w:val="24"/>
          <w:szCs w:val="24"/>
        </w:rPr>
        <w:sectPr w:rsidR="00D83140">
          <w:pgSz w:w="11920" w:h="16840"/>
          <w:pgMar w:top="980" w:right="1580" w:bottom="280" w:left="1680" w:header="761" w:footer="0" w:gutter="0"/>
          <w:cols w:space="720"/>
        </w:sectPr>
      </w:pPr>
      <w:proofErr w:type="gramStart"/>
      <w:r>
        <w:rPr>
          <w:spacing w:val="2"/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gramEnd"/>
      <w:r>
        <w:rPr>
          <w:spacing w:val="3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ti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bu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kh</w:t>
      </w:r>
      <w:r>
        <w:rPr>
          <w:spacing w:val="5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7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er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6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nu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un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gu</w:t>
      </w:r>
      <w:r>
        <w:rPr>
          <w:spacing w:val="4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uku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un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it</w:t>
      </w:r>
      <w:r>
        <w:rPr>
          <w:sz w:val="24"/>
          <w:szCs w:val="24"/>
        </w:rPr>
        <w:t xml:space="preserve">u </w:t>
      </w:r>
      <w:proofErr w:type="gramStart"/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ti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5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gg</w:t>
      </w:r>
      <w:r>
        <w:rPr>
          <w:spacing w:val="6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before="10" w:line="240" w:lineRule="exact"/>
        <w:rPr>
          <w:sz w:val="24"/>
          <w:szCs w:val="24"/>
        </w:rPr>
      </w:pPr>
    </w:p>
    <w:p w:rsidR="00D83140" w:rsidRDefault="00270397">
      <w:pPr>
        <w:spacing w:before="29" w:line="480" w:lineRule="auto"/>
        <w:ind w:left="588" w:right="89" w:firstLine="720"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er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kh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ku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mili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er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t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uh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7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pacing w:val="1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m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ya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D83140" w:rsidRDefault="00270397">
      <w:pPr>
        <w:spacing w:before="10" w:line="260" w:lineRule="exact"/>
        <w:ind w:left="588"/>
        <w:rPr>
          <w:sz w:val="24"/>
          <w:szCs w:val="24"/>
        </w:rPr>
      </w:pPr>
      <w:proofErr w:type="gramStart"/>
      <w:r>
        <w:rPr>
          <w:spacing w:val="2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 xml:space="preserve">i 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er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5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t 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2"/>
          <w:position w:val="-1"/>
          <w:sz w:val="24"/>
          <w:szCs w:val="24"/>
        </w:rPr>
        <w:t>uk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 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M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a </w:t>
      </w:r>
      <w:r>
        <w:rPr>
          <w:spacing w:val="27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h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i 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J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</w:p>
    <w:p w:rsidR="00D83140" w:rsidRDefault="00D83140">
      <w:pPr>
        <w:spacing w:before="13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r>
        <w:rPr>
          <w:spacing w:val="2"/>
          <w:position w:val="-1"/>
          <w:sz w:val="24"/>
          <w:szCs w:val="24"/>
        </w:rPr>
        <w:t>Hon</w:t>
      </w:r>
      <w:r>
        <w:rPr>
          <w:spacing w:val="5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o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ku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5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n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7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5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3"/>
          <w:position w:val="-1"/>
          <w:sz w:val="24"/>
          <w:szCs w:val="24"/>
        </w:rPr>
        <w:t>it</w:t>
      </w:r>
      <w:r>
        <w:rPr>
          <w:position w:val="-1"/>
          <w:sz w:val="24"/>
          <w:szCs w:val="24"/>
        </w:rPr>
        <w:t>u</w:t>
      </w:r>
      <w:proofErr w:type="gramEnd"/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it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us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h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</w:t>
      </w:r>
      <w:r>
        <w:rPr>
          <w:spacing w:val="47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7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2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proofErr w:type="gramEnd"/>
      <w:r>
        <w:rPr>
          <w:spacing w:val="4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6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nu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5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p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sud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h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s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5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er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b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t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2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nu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5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s 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 xml:space="preserve">a 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5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ra</w:t>
      </w:r>
      <w:r>
        <w:rPr>
          <w:spacing w:val="5"/>
          <w:position w:val="-1"/>
          <w:sz w:val="24"/>
          <w:szCs w:val="24"/>
        </w:rPr>
        <w:t>ng</w:t>
      </w:r>
      <w:r>
        <w:rPr>
          <w:spacing w:val="7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 xml:space="preserve">a 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ti</w:t>
      </w:r>
      <w:r>
        <w:rPr>
          <w:spacing w:val="5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g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5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er</w:t>
      </w:r>
      <w:r>
        <w:rPr>
          <w:spacing w:val="5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2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proofErr w:type="gramEnd"/>
      <w:r>
        <w:rPr>
          <w:spacing w:val="36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b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7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proofErr w:type="gramEnd"/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bu</w:t>
      </w:r>
      <w:r>
        <w:rPr>
          <w:position w:val="-1"/>
          <w:sz w:val="24"/>
          <w:szCs w:val="24"/>
        </w:rPr>
        <w:t>t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a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i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it</w:t>
      </w:r>
      <w:r>
        <w:rPr>
          <w:position w:val="-1"/>
          <w:sz w:val="24"/>
          <w:szCs w:val="24"/>
        </w:rPr>
        <w:t>u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3"/>
          <w:position w:val="-1"/>
          <w:sz w:val="24"/>
          <w:szCs w:val="24"/>
        </w:rPr>
        <w:t>li</w:t>
      </w:r>
      <w:r>
        <w:rPr>
          <w:position w:val="-1"/>
          <w:sz w:val="24"/>
          <w:szCs w:val="24"/>
        </w:rPr>
        <w:t>s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14"/>
          <w:position w:val="-1"/>
          <w:sz w:val="24"/>
          <w:szCs w:val="24"/>
        </w:rPr>
        <w:t>h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7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ti</w:t>
      </w:r>
      <w:r>
        <w:rPr>
          <w:spacing w:val="5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r>
        <w:pict>
          <v:group id="_x0000_s1914" style="position:absolute;left:0;text-align:left;margin-left:112.9pt;margin-top:-164.75pt;width:397.9pt;height:357.8pt;z-index:-22017;mso-position-horizontal-relative:page" coordorigin="2258,-3295" coordsize="7958,7156">
            <v:shape id="_x0000_s1926" type="#_x0000_t75" style="position:absolute;left:2268;top:-3066;width:7936;height:6927">
              <v:imagedata r:id="rId8" o:title=""/>
            </v:shape>
            <v:shape id="_x0000_s1925" style="position:absolute;left:2268;top:-3285;width:7938;height:283" coordorigin="2268,-3285" coordsize="7938,283" path="m2268,-3002r7939,l10207,-3285r-7939,l2268,-3002xe" stroked="f">
              <v:path arrowok="t"/>
            </v:shape>
            <v:shape id="_x0000_s1924" style="position:absolute;left:2268;top:-2733;width:7938;height:283" coordorigin="2268,-2733" coordsize="7938,283" path="m2268,-2450r7939,l10207,-2733r-7939,l2268,-2450xe" stroked="f">
              <v:path arrowok="t"/>
            </v:shape>
            <v:shape id="_x0000_s1923" style="position:absolute;left:2268;top:-2181;width:7938;height:283" coordorigin="2268,-2181" coordsize="7938,283" path="m2268,-1898r7939,l10207,-2181r-7939,l2268,-1898xe" stroked="f">
              <v:path arrowok="t"/>
            </v:shape>
            <v:shape id="_x0000_s1922" style="position:absolute;left:2268;top:-1629;width:7938;height:283" coordorigin="2268,-1629" coordsize="7938,283" path="m2268,-1346r7939,l10207,-1629r-7939,l2268,-1346xe" stroked="f">
              <v:path arrowok="t"/>
            </v:shape>
            <v:shape id="_x0000_s1921" style="position:absolute;left:2268;top:-1077;width:7938;height:283" coordorigin="2268,-1077" coordsize="7938,283" path="m2268,-794r7939,l10207,-1077r-7939,l2268,-794xe" stroked="f">
              <v:path arrowok="t"/>
            </v:shape>
            <v:shape id="_x0000_s1920" style="position:absolute;left:2268;top:-525;width:7938;height:283" coordorigin="2268,-525" coordsize="7938,283" path="m2268,-242r7939,l10207,-525r-7939,l2268,-242xe" stroked="f">
              <v:path arrowok="t"/>
            </v:shape>
            <v:shape id="_x0000_s1919" style="position:absolute;left:2268;top:27;width:7938;height:283" coordorigin="2268,27" coordsize="7938,283" path="m2268,311r7939,l10207,27r-7939,l2268,311xe" stroked="f">
              <v:path arrowok="t"/>
            </v:shape>
            <v:shape id="_x0000_s1918" style="position:absolute;left:2268;top:579;width:7938;height:283" coordorigin="2268,579" coordsize="7938,283" path="m2268,863r7939,l10207,579r-7939,l2268,863xe" stroked="f">
              <v:path arrowok="t"/>
            </v:shape>
            <v:shape id="_x0000_s1917" style="position:absolute;left:2268;top:1131;width:7938;height:283" coordorigin="2268,1131" coordsize="7938,283" path="m2268,1415r7939,l10207,1131r-7939,l2268,1415xe" stroked="f">
              <v:path arrowok="t"/>
            </v:shape>
            <v:shape id="_x0000_s1916" style="position:absolute;left:2268;top:1683;width:7938;height:283" coordorigin="2268,1683" coordsize="7938,283" path="m2268,1967r7939,l10207,1683r-7939,l2268,1967xe" stroked="f">
              <v:path arrowok="t"/>
            </v:shape>
            <v:shape id="_x0000_s1915" style="position:absolute;left:2268;top:2235;width:1006;height:283" coordorigin="2268,2235" coordsize="1006,283" path="m2268,2519r1006,l3274,2235r-1006,l2268,2519xe" stroked="f">
              <v:path arrowok="t"/>
            </v:shape>
            <w10:wrap anchorx="page"/>
          </v:group>
        </w:pict>
      </w:r>
      <w:proofErr w:type="gramStart"/>
      <w:r>
        <w:rPr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proofErr w:type="gramEnd"/>
      <w:r>
        <w:rPr>
          <w:spacing w:val="36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c</w:t>
      </w:r>
      <w:r>
        <w:rPr>
          <w:spacing w:val="2"/>
          <w:position w:val="-1"/>
          <w:sz w:val="24"/>
          <w:szCs w:val="24"/>
        </w:rPr>
        <w:t>uku</w:t>
      </w:r>
      <w:r>
        <w:rPr>
          <w:position w:val="-1"/>
          <w:sz w:val="24"/>
          <w:szCs w:val="24"/>
        </w:rPr>
        <w:t>p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i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k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w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2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a</w:t>
      </w:r>
      <w:proofErr w:type="gramEnd"/>
      <w:r>
        <w:rPr>
          <w:spacing w:val="4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3"/>
          <w:position w:val="-1"/>
          <w:sz w:val="24"/>
          <w:szCs w:val="24"/>
        </w:rPr>
        <w:t>j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gg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gramEnd"/>
      <w:r>
        <w:rPr>
          <w:position w:val="-1"/>
          <w:sz w:val="24"/>
          <w:szCs w:val="24"/>
        </w:rPr>
        <w:t xml:space="preserve">   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ti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kpu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 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 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gg</w:t>
      </w:r>
      <w:r>
        <w:rPr>
          <w:position w:val="-1"/>
          <w:sz w:val="24"/>
          <w:szCs w:val="24"/>
        </w:rPr>
        <w:t xml:space="preserve">a   </w:t>
      </w:r>
      <w:r>
        <w:rPr>
          <w:spacing w:val="1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5"/>
          <w:position w:val="-1"/>
          <w:sz w:val="24"/>
          <w:szCs w:val="24"/>
        </w:rPr>
        <w:t>un</w:t>
      </w:r>
      <w:r>
        <w:rPr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 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2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gg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gramEnd"/>
      <w:r>
        <w:rPr>
          <w:position w:val="-1"/>
          <w:sz w:val="24"/>
          <w:szCs w:val="24"/>
        </w:rPr>
        <w:t xml:space="preserve">  </w:t>
      </w:r>
      <w:r>
        <w:rPr>
          <w:spacing w:val="4"/>
          <w:position w:val="-1"/>
          <w:sz w:val="24"/>
          <w:szCs w:val="24"/>
        </w:rPr>
        <w:t xml:space="preserve"> a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c</w:t>
      </w:r>
      <w:r>
        <w:rPr>
          <w:spacing w:val="7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i  </w:t>
      </w:r>
      <w:r>
        <w:rPr>
          <w:spacing w:val="5"/>
          <w:position w:val="-1"/>
          <w:sz w:val="24"/>
          <w:szCs w:val="24"/>
        </w:rPr>
        <w:t xml:space="preserve"> b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n 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un</w:t>
      </w:r>
      <w:r>
        <w:rPr>
          <w:spacing w:val="5"/>
          <w:position w:val="-1"/>
          <w:sz w:val="24"/>
          <w:szCs w:val="24"/>
        </w:rPr>
        <w:t>tu</w:t>
      </w:r>
      <w:r>
        <w:rPr>
          <w:position w:val="-1"/>
          <w:sz w:val="24"/>
          <w:szCs w:val="24"/>
        </w:rPr>
        <w:t xml:space="preserve">k 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er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i</w:t>
      </w:r>
    </w:p>
    <w:p w:rsidR="00D83140" w:rsidRDefault="00D83140">
      <w:pPr>
        <w:spacing w:before="12" w:line="240" w:lineRule="exact"/>
        <w:rPr>
          <w:sz w:val="24"/>
          <w:szCs w:val="24"/>
        </w:rPr>
      </w:pPr>
    </w:p>
    <w:p w:rsidR="00D83140" w:rsidRDefault="00270397">
      <w:pPr>
        <w:spacing w:before="29"/>
        <w:ind w:left="588"/>
        <w:rPr>
          <w:sz w:val="24"/>
          <w:szCs w:val="24"/>
        </w:rPr>
      </w:pPr>
      <w:proofErr w:type="gramStart"/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7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D83140" w:rsidRDefault="00D83140">
      <w:pPr>
        <w:spacing w:before="16" w:line="260" w:lineRule="exact"/>
        <w:rPr>
          <w:sz w:val="26"/>
          <w:szCs w:val="26"/>
        </w:rPr>
      </w:pPr>
    </w:p>
    <w:p w:rsidR="00D83140" w:rsidRDefault="00270397">
      <w:pPr>
        <w:spacing w:line="480" w:lineRule="auto"/>
        <w:ind w:left="588" w:right="80" w:firstLine="720"/>
        <w:jc w:val="both"/>
        <w:rPr>
          <w:sz w:val="24"/>
          <w:szCs w:val="24"/>
        </w:rPr>
        <w:sectPr w:rsidR="00D83140">
          <w:pgSz w:w="11920" w:h="16840"/>
          <w:pgMar w:top="980" w:right="1580" w:bottom="280" w:left="1680" w:header="761" w:footer="0" w:gutter="0"/>
          <w:cols w:space="720"/>
        </w:sectPr>
      </w:pPr>
      <w:proofErr w:type="gram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Mitra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umu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skan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Mitra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Honda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mbali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a 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rita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before="10" w:line="240" w:lineRule="exact"/>
        <w:rPr>
          <w:sz w:val="24"/>
          <w:szCs w:val="24"/>
        </w:rPr>
      </w:pPr>
    </w:p>
    <w:p w:rsidR="00D83140" w:rsidRDefault="00270397">
      <w:pPr>
        <w:spacing w:before="29" w:line="480" w:lineRule="auto"/>
        <w:ind w:left="588" w:right="83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mbah.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luhkan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pihak 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CV Mitra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lain.</w:t>
      </w:r>
    </w:p>
    <w:p w:rsidR="00D83140" w:rsidRDefault="00270397">
      <w:pPr>
        <w:spacing w:before="10" w:line="482" w:lineRule="auto"/>
        <w:ind w:left="588" w:right="82" w:firstLine="720"/>
        <w:jc w:val="both"/>
        <w:rPr>
          <w:sz w:val="24"/>
          <w:szCs w:val="24"/>
        </w:rPr>
      </w:pPr>
      <w:r>
        <w:pict>
          <v:shape id="_x0000_s1913" type="#_x0000_t75" style="position:absolute;left:0;text-align:left;margin-left:113.4pt;margin-top:39pt;width:396.8pt;height:346.35pt;z-index:-22016;mso-position-horizontal-relative:page">
            <v:imagedata r:id="rId8" o:title=""/>
            <w10:wrap anchorx="page"/>
          </v:shape>
        </w:pic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ian 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osal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judu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h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an 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ap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 xml:space="preserve">asan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ggan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Ahass </w:t>
      </w:r>
      <w:proofErr w:type="gramStart"/>
      <w:r>
        <w:rPr>
          <w:b/>
          <w:sz w:val="24"/>
          <w:szCs w:val="24"/>
        </w:rPr>
        <w:t>Cv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Jaya Ho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o”.</w:t>
      </w:r>
    </w:p>
    <w:p w:rsidR="00D83140" w:rsidRDefault="00D83140">
      <w:pPr>
        <w:spacing w:before="4" w:line="200" w:lineRule="exact"/>
      </w:pPr>
    </w:p>
    <w:p w:rsidR="00D83140" w:rsidRDefault="00270397">
      <w:pPr>
        <w:ind w:left="588" w:right="5188"/>
        <w:jc w:val="both"/>
        <w:rPr>
          <w:sz w:val="24"/>
          <w:szCs w:val="24"/>
        </w:rPr>
      </w:pPr>
      <w:r>
        <w:rPr>
          <w:b/>
          <w:sz w:val="24"/>
          <w:szCs w:val="24"/>
        </w:rPr>
        <w:t>1.2       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 Masalah</w:t>
      </w:r>
    </w:p>
    <w:p w:rsidR="00D83140" w:rsidRDefault="00D83140">
      <w:pPr>
        <w:spacing w:before="11" w:line="260" w:lineRule="exact"/>
        <w:rPr>
          <w:sz w:val="26"/>
          <w:szCs w:val="26"/>
        </w:rPr>
      </w:pPr>
    </w:p>
    <w:p w:rsidR="00D83140" w:rsidRDefault="00270397">
      <w:pPr>
        <w:spacing w:line="480" w:lineRule="auto"/>
        <w:ind w:left="588" w:right="84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sel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D83140" w:rsidRDefault="00270397">
      <w:pPr>
        <w:spacing w:before="9"/>
        <w:ind w:left="588" w:right="15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ri suku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in.</w:t>
      </w:r>
    </w:p>
    <w:p w:rsidR="00D83140" w:rsidRDefault="00D83140">
      <w:pPr>
        <w:spacing w:before="16" w:line="260" w:lineRule="exact"/>
        <w:rPr>
          <w:sz w:val="26"/>
          <w:szCs w:val="26"/>
        </w:rPr>
      </w:pPr>
    </w:p>
    <w:p w:rsidR="00D83140" w:rsidRDefault="00270397">
      <w:pPr>
        <w:ind w:left="588" w:right="7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</w:p>
    <w:p w:rsidR="00D83140" w:rsidRDefault="00D83140">
      <w:pPr>
        <w:spacing w:before="16" w:line="260" w:lineRule="exact"/>
        <w:rPr>
          <w:sz w:val="26"/>
          <w:szCs w:val="26"/>
        </w:rPr>
      </w:pPr>
    </w:p>
    <w:p w:rsidR="00D83140" w:rsidRDefault="00270397">
      <w:pPr>
        <w:ind w:left="588" w:right="3633"/>
        <w:jc w:val="both"/>
        <w:rPr>
          <w:sz w:val="24"/>
          <w:szCs w:val="24"/>
        </w:rPr>
      </w:pPr>
      <w:r>
        <w:rPr>
          <w:sz w:val="24"/>
          <w:szCs w:val="24"/>
        </w:rPr>
        <w:t>3.   Mek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nik kur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luhan.</w:t>
      </w:r>
    </w:p>
    <w:p w:rsidR="00D83140" w:rsidRDefault="00D83140">
      <w:pPr>
        <w:spacing w:before="16" w:line="260" w:lineRule="exact"/>
        <w:rPr>
          <w:sz w:val="26"/>
          <w:szCs w:val="26"/>
        </w:rPr>
      </w:pPr>
    </w:p>
    <w:p w:rsidR="00D83140" w:rsidRDefault="00270397">
      <w:pPr>
        <w:ind w:left="588" w:right="2851"/>
        <w:jc w:val="both"/>
        <w:rPr>
          <w:sz w:val="24"/>
          <w:szCs w:val="24"/>
        </w:rPr>
      </w:pPr>
      <w:r>
        <w:rPr>
          <w:sz w:val="24"/>
          <w:szCs w:val="24"/>
        </w:rPr>
        <w:t>4.   Mek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nik kur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i peng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luas.</w:t>
      </w:r>
    </w:p>
    <w:p w:rsidR="00D83140" w:rsidRDefault="00D83140">
      <w:pPr>
        <w:spacing w:before="1" w:line="280" w:lineRule="exact"/>
        <w:rPr>
          <w:sz w:val="28"/>
          <w:szCs w:val="28"/>
        </w:rPr>
      </w:pPr>
    </w:p>
    <w:p w:rsidR="00D83140" w:rsidRDefault="00270397">
      <w:pPr>
        <w:ind w:left="588" w:right="5376"/>
        <w:jc w:val="both"/>
        <w:rPr>
          <w:sz w:val="24"/>
          <w:szCs w:val="24"/>
        </w:rPr>
      </w:pPr>
      <w:r>
        <w:rPr>
          <w:b/>
          <w:sz w:val="24"/>
          <w:szCs w:val="24"/>
        </w:rPr>
        <w:t>1.3       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D83140" w:rsidRDefault="00D83140">
      <w:pPr>
        <w:spacing w:before="12" w:line="260" w:lineRule="exact"/>
        <w:rPr>
          <w:sz w:val="26"/>
          <w:szCs w:val="26"/>
        </w:rPr>
      </w:pPr>
    </w:p>
    <w:p w:rsidR="00D83140" w:rsidRDefault="00270397">
      <w:pPr>
        <w:spacing w:line="480" w:lineRule="auto"/>
        <w:ind w:left="588" w:right="82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rumusk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D83140" w:rsidRDefault="00270397">
      <w:pPr>
        <w:spacing w:before="10" w:line="480" w:lineRule="auto"/>
        <w:ind w:left="948" w:right="81" w:hanging="360"/>
        <w:rPr>
          <w:sz w:val="24"/>
          <w:szCs w:val="24"/>
        </w:rPr>
        <w:sectPr w:rsidR="00D83140">
          <w:pgSz w:w="11920" w:h="16840"/>
          <w:pgMar w:top="980" w:right="1580" w:bottom="280" w:left="1680" w:header="761" w:footer="0" w:gutter="0"/>
          <w:cols w:space="720"/>
        </w:sectPr>
      </w:pPr>
      <w:r>
        <w:rPr>
          <w:sz w:val="24"/>
          <w:szCs w:val="24"/>
        </w:rPr>
        <w:t>1.  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CV Mitra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Honda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 ?</w:t>
      </w:r>
      <w:proofErr w:type="gramEnd"/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line="200" w:lineRule="exact"/>
      </w:pPr>
    </w:p>
    <w:p w:rsidR="00D83140" w:rsidRDefault="00D83140">
      <w:pPr>
        <w:spacing w:before="6" w:line="200" w:lineRule="exact"/>
      </w:pPr>
    </w:p>
    <w:p w:rsidR="00D83140" w:rsidRDefault="00270397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 Masalah</w:t>
      </w:r>
    </w:p>
    <w:p w:rsidR="00D83140" w:rsidRDefault="00D83140">
      <w:pPr>
        <w:spacing w:before="11" w:line="260" w:lineRule="exact"/>
        <w:rPr>
          <w:sz w:val="26"/>
          <w:szCs w:val="26"/>
        </w:rPr>
      </w:pPr>
    </w:p>
    <w:p w:rsidR="00D83140" w:rsidRDefault="00270397">
      <w:pPr>
        <w:spacing w:line="481" w:lineRule="auto"/>
        <w:ind w:left="588" w:right="80" w:firstLine="78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leh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r.</w:t>
      </w:r>
      <w:proofErr w:type="gramEnd"/>
    </w:p>
    <w:p w:rsidR="00D83140" w:rsidRDefault="00D83140">
      <w:pPr>
        <w:spacing w:before="13" w:line="200" w:lineRule="exact"/>
      </w:pPr>
    </w:p>
    <w:p w:rsidR="00D83140" w:rsidRDefault="00270397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1.5   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Dan Ma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aat</w:t>
      </w:r>
    </w:p>
    <w:p w:rsidR="00D83140" w:rsidRDefault="00D83140">
      <w:pPr>
        <w:spacing w:before="11" w:line="260" w:lineRule="exact"/>
        <w:rPr>
          <w:sz w:val="26"/>
          <w:szCs w:val="26"/>
        </w:rPr>
      </w:pPr>
    </w:p>
    <w:p w:rsidR="00D83140" w:rsidRDefault="00270397">
      <w:pPr>
        <w:spacing w:line="482" w:lineRule="auto"/>
        <w:ind w:left="588" w:right="84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melihat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di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 :</w:t>
      </w:r>
    </w:p>
    <w:p w:rsidR="00D83140" w:rsidRDefault="00D83140">
      <w:pPr>
        <w:spacing w:before="5" w:line="200" w:lineRule="exact"/>
      </w:pPr>
    </w:p>
    <w:p w:rsidR="00D83140" w:rsidRDefault="00270397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Untuk 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83140" w:rsidRDefault="00D83140">
      <w:pPr>
        <w:spacing w:before="16" w:line="260" w:lineRule="exact"/>
        <w:rPr>
          <w:sz w:val="26"/>
          <w:szCs w:val="26"/>
        </w:rPr>
      </w:pPr>
    </w:p>
    <w:p w:rsidR="00D83140" w:rsidRDefault="00270397">
      <w:pPr>
        <w:spacing w:line="482" w:lineRule="auto"/>
        <w:ind w:left="588" w:right="2076" w:firstLine="36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CV Mitra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  <w:r>
        <w:rPr>
          <w:sz w:val="24"/>
          <w:szCs w:val="24"/>
        </w:rPr>
        <w:t xml:space="preserve">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lain :</w:t>
      </w:r>
      <w:proofErr w:type="gramEnd"/>
    </w:p>
    <w:p w:rsidR="00D83140" w:rsidRDefault="00D83140">
      <w:pPr>
        <w:spacing w:before="4" w:line="200" w:lineRule="exact"/>
      </w:pPr>
    </w:p>
    <w:p w:rsidR="00D83140" w:rsidRDefault="00270397">
      <w:pPr>
        <w:ind w:left="588"/>
        <w:rPr>
          <w:sz w:val="24"/>
          <w:szCs w:val="24"/>
        </w:rPr>
      </w:pPr>
      <w:r>
        <w:pict>
          <v:shape id="_x0000_s1912" type="#_x0000_t75" style="position:absolute;left:0;text-align:left;margin-left:113.4pt;margin-top:-194.75pt;width:396.8pt;height:346.35pt;z-index:-22015;mso-position-horizontal-relative:page">
            <v:imagedata r:id="rId8" o:title=""/>
            <w10:wrap anchorx="page"/>
          </v:shape>
        </w:pict>
      </w: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</w:p>
    <w:p w:rsidR="00D83140" w:rsidRDefault="00D83140">
      <w:pPr>
        <w:spacing w:before="16" w:line="260" w:lineRule="exact"/>
        <w:rPr>
          <w:sz w:val="26"/>
          <w:szCs w:val="26"/>
        </w:rPr>
      </w:pPr>
    </w:p>
    <w:p w:rsidR="00D83140" w:rsidRDefault="00270397">
      <w:pPr>
        <w:spacing w:line="480" w:lineRule="auto"/>
        <w:ind w:left="948" w:right="81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iah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D83140" w:rsidRDefault="00270397">
      <w:pPr>
        <w:spacing w:before="11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l)</w:t>
      </w:r>
    </w:p>
    <w:p w:rsidR="00D83140" w:rsidRDefault="00D83140">
      <w:pPr>
        <w:spacing w:before="16" w:line="260" w:lineRule="exact"/>
        <w:rPr>
          <w:sz w:val="26"/>
          <w:szCs w:val="26"/>
        </w:rPr>
      </w:pPr>
    </w:p>
    <w:p w:rsidR="00D83140" w:rsidRDefault="00270397">
      <w:pPr>
        <w:spacing w:line="480" w:lineRule="auto"/>
        <w:ind w:left="948" w:right="86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untuk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D83140" w:rsidRDefault="00270397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</w:p>
    <w:p w:rsidR="00D83140" w:rsidRDefault="00D83140">
      <w:pPr>
        <w:spacing w:before="16" w:line="260" w:lineRule="exact"/>
        <w:rPr>
          <w:sz w:val="26"/>
          <w:szCs w:val="26"/>
        </w:rPr>
      </w:pPr>
    </w:p>
    <w:p w:rsidR="00D83140" w:rsidRDefault="00270397">
      <w:pPr>
        <w:spacing w:line="480" w:lineRule="auto"/>
        <w:ind w:left="948" w:right="83"/>
        <w:jc w:val="both"/>
        <w:rPr>
          <w:sz w:val="24"/>
          <w:szCs w:val="24"/>
        </w:rPr>
        <w:sectPr w:rsidR="00D83140">
          <w:pgSz w:w="11920" w:h="16840"/>
          <w:pgMar w:top="980" w:right="1580" w:bottom="280" w:left="1680" w:header="761" w:footer="0" w:gutter="0"/>
          <w:cols w:space="720"/>
        </w:sect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doman 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studi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D83140" w:rsidRDefault="00D83140">
      <w:pPr>
        <w:spacing w:line="200" w:lineRule="exact"/>
      </w:pPr>
    </w:p>
    <w:p w:rsidR="00270397" w:rsidRDefault="00270397">
      <w:bookmarkStart w:id="0" w:name="_GoBack"/>
      <w:bookmarkEnd w:id="0"/>
    </w:p>
    <w:sectPr w:rsidR="00270397">
      <w:headerReference w:type="default" r:id="rId15"/>
      <w:pgSz w:w="11920" w:h="16840"/>
      <w:pgMar w:top="1560" w:right="122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97" w:rsidRDefault="00270397">
      <w:r>
        <w:separator/>
      </w:r>
    </w:p>
  </w:endnote>
  <w:endnote w:type="continuationSeparator" w:id="0">
    <w:p w:rsidR="00270397" w:rsidRDefault="0027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97" w:rsidRDefault="00270397">
      <w:r>
        <w:separator/>
      </w:r>
    </w:p>
  </w:footnote>
  <w:footnote w:type="continuationSeparator" w:id="0">
    <w:p w:rsidR="00270397" w:rsidRDefault="0027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40" w:rsidRDefault="00D83140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40" w:rsidRDefault="00D83140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40" w:rsidRDefault="00D83140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40" w:rsidRDefault="00D83140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40" w:rsidRDefault="0027039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6.35pt;margin-top:36.15pt;width:16.1pt;height:14pt;z-index:-22040;mso-position-horizontal-relative:page;mso-position-vertical-relative:page" filled="f" stroked="f">
          <v:textbox inset="0,0,0,0">
            <w:txbxContent>
              <w:p w:rsidR="00D83140" w:rsidRDefault="0027039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849F4">
                  <w:rPr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270397"/>
  <w:p w:rsidR="00D83140" w:rsidRDefault="00270397">
    <w:pPr>
      <w:spacing w:line="200" w:lineRule="exact"/>
    </w:pPr>
    <w:r>
      <w:pict>
        <v:shape id="_x0000_s2057" type="#_x0000_t202" style="position:absolute;margin-left:502.8pt;margin-top:37.05pt;width:9.6pt;height:13.05pt;z-index:-22041;mso-position-horizontal-relative:page;mso-position-vertical-relative:page" filled="f" stroked="f">
          <v:textbox inset="0,0,0,0">
            <w:txbxContent>
              <w:p w:rsidR="00D83140" w:rsidRDefault="0027039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849F4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40" w:rsidRDefault="00D8314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58E"/>
    <w:multiLevelType w:val="multilevel"/>
    <w:tmpl w:val="8362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3140"/>
    <w:rsid w:val="00270397"/>
    <w:rsid w:val="007849F4"/>
    <w:rsid w:val="00D8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2915</Words>
  <Characters>16621</Characters>
  <Application>Microsoft Office Word</Application>
  <DocSecurity>0</DocSecurity>
  <Lines>138</Lines>
  <Paragraphs>38</Paragraphs>
  <ScaleCrop>false</ScaleCrop>
  <Company/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2018-10-29T04:20:00Z</dcterms:created>
  <dcterms:modified xsi:type="dcterms:W3CDTF">2018-10-29T04:23:00Z</dcterms:modified>
</cp:coreProperties>
</file>