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before="15" w:line="260" w:lineRule="exact"/>
        <w:rPr>
          <w:sz w:val="26"/>
          <w:szCs w:val="26"/>
        </w:rPr>
      </w:pPr>
    </w:p>
    <w:p w:rsidR="00BF3444" w:rsidRDefault="004D72A7">
      <w:pPr>
        <w:spacing w:before="21"/>
        <w:ind w:left="4195" w:right="37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BF3444" w:rsidRDefault="00BF3444">
      <w:pPr>
        <w:spacing w:line="200" w:lineRule="exact"/>
      </w:pPr>
    </w:p>
    <w:p w:rsidR="00BF3444" w:rsidRDefault="00BF3444">
      <w:pPr>
        <w:spacing w:before="17" w:line="220" w:lineRule="exact"/>
        <w:rPr>
          <w:sz w:val="22"/>
          <w:szCs w:val="22"/>
        </w:rPr>
      </w:pPr>
    </w:p>
    <w:p w:rsidR="00BF3444" w:rsidRDefault="004D72A7">
      <w:pPr>
        <w:ind w:left="3585" w:right="312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BF3444" w:rsidRDefault="00BF3444">
      <w:pPr>
        <w:spacing w:line="200" w:lineRule="exact"/>
      </w:pPr>
    </w:p>
    <w:p w:rsidR="00BF3444" w:rsidRDefault="00BF3444">
      <w:pPr>
        <w:spacing w:before="13" w:line="200" w:lineRule="exact"/>
      </w:pPr>
    </w:p>
    <w:p w:rsidR="00BF3444" w:rsidRDefault="004D72A7">
      <w:pPr>
        <w:spacing w:before="21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BF3444" w:rsidRDefault="00BF3444">
      <w:pPr>
        <w:spacing w:before="11" w:line="260" w:lineRule="exact"/>
        <w:rPr>
          <w:sz w:val="26"/>
          <w:szCs w:val="26"/>
        </w:rPr>
      </w:pPr>
    </w:p>
    <w:p w:rsidR="00BF3444" w:rsidRDefault="004D72A7">
      <w:pPr>
        <w:spacing w:line="480" w:lineRule="auto"/>
        <w:ind w:left="588" w:right="8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potensial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alue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.</w:t>
      </w:r>
      <w:proofErr w:type="gramEnd"/>
    </w:p>
    <w:p w:rsidR="00BF3444" w:rsidRDefault="004D72A7">
      <w:pPr>
        <w:spacing w:before="10" w:line="480" w:lineRule="auto"/>
        <w:ind w:left="588" w:right="78"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CRM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onship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BF3444" w:rsidRDefault="004D72A7">
      <w:pPr>
        <w:spacing w:before="10" w:line="480" w:lineRule="auto"/>
        <w:ind w:left="588" w:right="76" w:firstLine="720"/>
        <w:jc w:val="both"/>
        <w:rPr>
          <w:sz w:val="24"/>
          <w:szCs w:val="24"/>
        </w:rPr>
        <w:sectPr w:rsidR="00BF3444">
          <w:headerReference w:type="default" r:id="rId8"/>
          <w:pgSz w:w="11920" w:h="16840"/>
          <w:pgMar w:top="960" w:right="1580" w:bottom="280" w:left="1680" w:header="749" w:footer="0" w:gutter="0"/>
          <w:pgNumType w:start="1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  <w:proofErr w:type="gramEnd"/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otomot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before="13" w:line="260" w:lineRule="exact"/>
        <w:rPr>
          <w:sz w:val="26"/>
          <w:szCs w:val="26"/>
        </w:rPr>
      </w:pPr>
    </w:p>
    <w:p w:rsidR="00BF3444" w:rsidRDefault="004D72A7">
      <w:pPr>
        <w:spacing w:before="18" w:line="480" w:lineRule="auto"/>
        <w:ind w:left="588" w:right="7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</w:p>
    <w:p w:rsidR="00BF3444" w:rsidRDefault="004D72A7">
      <w:pPr>
        <w:spacing w:before="10" w:line="480" w:lineRule="auto"/>
        <w:ind w:left="588" w:right="75" w:firstLine="72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CRM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2"/>
          <w:sz w:val="24"/>
          <w:szCs w:val="24"/>
        </w:rPr>
        <w:t>/</w:t>
      </w:r>
      <w:r>
        <w:rPr>
          <w:i/>
          <w:sz w:val="24"/>
          <w:szCs w:val="24"/>
        </w:rPr>
        <w:t>sales</w:t>
      </w:r>
      <w:r>
        <w:rPr>
          <w:sz w:val="24"/>
          <w:szCs w:val="24"/>
        </w:rPr>
        <w:t xml:space="preserve">,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ark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ng,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  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ng,  HR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7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4"/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rkonsultasi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lama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rkonsultas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inte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lain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CRM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CRM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ionship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sof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,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BF3444" w:rsidRDefault="004D72A7">
      <w:pPr>
        <w:spacing w:before="10" w:line="480" w:lineRule="auto"/>
        <w:ind w:left="588" w:right="75"/>
        <w:jc w:val="both"/>
        <w:rPr>
          <w:sz w:val="24"/>
          <w:szCs w:val="24"/>
        </w:rPr>
        <w:sectPr w:rsidR="00BF3444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>).</w:t>
      </w: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before="11" w:line="260" w:lineRule="exact"/>
        <w:rPr>
          <w:sz w:val="26"/>
          <w:szCs w:val="26"/>
        </w:rPr>
      </w:pPr>
    </w:p>
    <w:p w:rsidR="00BF3444" w:rsidRDefault="004D72A7">
      <w:pPr>
        <w:spacing w:before="19" w:line="480" w:lineRule="auto"/>
        <w:ind w:left="588" w:right="8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 </w:t>
      </w:r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 </w:t>
      </w:r>
      <w:r>
        <w:rPr>
          <w:i/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</w:p>
    <w:p w:rsidR="00BF3444" w:rsidRDefault="004D72A7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CRM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ionship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anado)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lain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orical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warning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r.</w:t>
      </w:r>
    </w:p>
    <w:p w:rsidR="00BF3444" w:rsidRDefault="004D72A7">
      <w:pPr>
        <w:spacing w:before="10" w:line="482" w:lineRule="auto"/>
        <w:ind w:left="588" w:right="80" w:firstLine="72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sto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t)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fina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sia</w:t>
      </w:r>
      <w:proofErr w:type="spellEnd"/>
      <w:proofErr w:type="gram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o.</w:t>
      </w:r>
    </w:p>
    <w:p w:rsidR="00BF3444" w:rsidRDefault="004D72A7">
      <w:pPr>
        <w:spacing w:before="8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BF3444" w:rsidRDefault="00BF3444">
      <w:pPr>
        <w:spacing w:before="11" w:line="260" w:lineRule="exact"/>
        <w:rPr>
          <w:sz w:val="26"/>
          <w:szCs w:val="26"/>
        </w:rPr>
      </w:pPr>
    </w:p>
    <w:p w:rsidR="00BF3444" w:rsidRDefault="004D72A7">
      <w:pPr>
        <w:spacing w:line="480" w:lineRule="auto"/>
        <w:ind w:left="588" w:right="83" w:firstLine="72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BF3444" w:rsidRDefault="00BF3444">
      <w:pPr>
        <w:spacing w:before="8" w:line="160" w:lineRule="exact"/>
        <w:rPr>
          <w:sz w:val="16"/>
          <w:szCs w:val="16"/>
        </w:rPr>
      </w:pPr>
    </w:p>
    <w:p w:rsidR="00BF3444" w:rsidRDefault="004D72A7">
      <w:pPr>
        <w:tabs>
          <w:tab w:val="left" w:pos="1280"/>
        </w:tabs>
        <w:spacing w:line="480" w:lineRule="auto"/>
        <w:ind w:left="1296" w:right="81" w:hanging="70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rkonsultasi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T.M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F3444" w:rsidRDefault="00BF3444">
      <w:pPr>
        <w:spacing w:before="1" w:line="160" w:lineRule="exact"/>
        <w:rPr>
          <w:sz w:val="17"/>
          <w:szCs w:val="17"/>
        </w:rPr>
      </w:pPr>
    </w:p>
    <w:p w:rsidR="00BF3444" w:rsidRDefault="004D72A7">
      <w:pPr>
        <w:tabs>
          <w:tab w:val="left" w:pos="1280"/>
        </w:tabs>
        <w:spacing w:line="480" w:lineRule="auto"/>
        <w:ind w:left="1296" w:right="80" w:hanging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CRM</w:t>
      </w:r>
      <w:proofErr w:type="gramEnd"/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ionship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BF3444" w:rsidRDefault="00BF3444">
      <w:pPr>
        <w:spacing w:before="12" w:line="260" w:lineRule="exact"/>
        <w:rPr>
          <w:sz w:val="26"/>
          <w:szCs w:val="26"/>
        </w:rPr>
      </w:pPr>
    </w:p>
    <w:p w:rsidR="00BF3444" w:rsidRDefault="004D72A7">
      <w:pPr>
        <w:spacing w:line="480" w:lineRule="auto"/>
        <w:ind w:left="588" w:right="79" w:firstLine="720"/>
        <w:jc w:val="both"/>
        <w:rPr>
          <w:sz w:val="24"/>
          <w:szCs w:val="24"/>
        </w:rPr>
        <w:sectPr w:rsidR="00BF3444">
          <w:pgSz w:w="11920" w:h="16840"/>
          <w:pgMar w:top="960" w:right="1580" w:bottom="280" w:left="1680" w:header="749" w:footer="0" w:gutter="0"/>
          <w:cols w:space="720"/>
        </w:sect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CRM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ionship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nt)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proofErr w:type="gramStart"/>
      <w:r>
        <w:rPr>
          <w:sz w:val="24"/>
          <w:szCs w:val="24"/>
        </w:rPr>
        <w:t>sudah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>?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before="17" w:line="260" w:lineRule="exact"/>
        <w:rPr>
          <w:sz w:val="26"/>
          <w:szCs w:val="26"/>
        </w:rPr>
      </w:pPr>
    </w:p>
    <w:p w:rsidR="00BF3444" w:rsidRDefault="004D72A7">
      <w:pPr>
        <w:spacing w:before="21"/>
        <w:ind w:left="10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6" w:line="200" w:lineRule="exact"/>
      </w:pPr>
    </w:p>
    <w:p w:rsidR="00BF3444" w:rsidRDefault="004D72A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ionship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</w:p>
    <w:p w:rsidR="00BF3444" w:rsidRDefault="00BF3444">
      <w:pPr>
        <w:spacing w:before="16" w:line="260" w:lineRule="exact"/>
        <w:rPr>
          <w:sz w:val="26"/>
          <w:szCs w:val="26"/>
        </w:rPr>
      </w:pPr>
    </w:p>
    <w:p w:rsidR="00BF3444" w:rsidRDefault="004D72A7">
      <w:pPr>
        <w:ind w:left="1440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proofErr w:type="spellStart"/>
      <w:r>
        <w:rPr>
          <w:sz w:val="24"/>
          <w:szCs w:val="24"/>
        </w:rPr>
        <w:t>Cab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BF3444" w:rsidRDefault="00BF3444">
      <w:pPr>
        <w:spacing w:before="1" w:line="280" w:lineRule="exact"/>
        <w:rPr>
          <w:sz w:val="28"/>
          <w:szCs w:val="28"/>
        </w:rPr>
      </w:pPr>
    </w:p>
    <w:p w:rsidR="00BF3444" w:rsidRDefault="004D72A7">
      <w:pPr>
        <w:ind w:left="10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1.5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17" w:line="220" w:lineRule="exact"/>
        <w:rPr>
          <w:sz w:val="22"/>
          <w:szCs w:val="22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13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77" w:firstLine="293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ionship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BF3444" w:rsidRDefault="00BF3444">
      <w:pPr>
        <w:spacing w:before="3" w:line="160" w:lineRule="exact"/>
        <w:rPr>
          <w:sz w:val="17"/>
          <w:szCs w:val="17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BF3444" w:rsidRDefault="00BF3444">
      <w:pPr>
        <w:spacing w:line="200" w:lineRule="exact"/>
      </w:pPr>
    </w:p>
    <w:p w:rsidR="00BF3444" w:rsidRDefault="00BF3444">
      <w:pPr>
        <w:spacing w:before="12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77" w:firstLine="425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khusu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10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81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proofErr w:type="gram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CRM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ionship Manag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10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1.6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17" w:line="220" w:lineRule="exact"/>
        <w:rPr>
          <w:sz w:val="22"/>
          <w:szCs w:val="22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>1.6.1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10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77" w:firstLine="425"/>
        <w:jc w:val="both"/>
        <w:rPr>
          <w:sz w:val="24"/>
          <w:szCs w:val="24"/>
        </w:rPr>
        <w:sectPr w:rsidR="00BF3444">
          <w:pgSz w:w="11920" w:h="16840"/>
          <w:pgMar w:top="960" w:right="1580" w:bottom="280" w:left="1680" w:header="749" w:footer="0" w:gutter="0"/>
          <w:cols w:space="720"/>
        </w:sect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ter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before="13" w:line="260" w:lineRule="exact"/>
        <w:rPr>
          <w:sz w:val="26"/>
          <w:szCs w:val="26"/>
        </w:rPr>
      </w:pPr>
    </w:p>
    <w:p w:rsidR="00BF3444" w:rsidRDefault="004D72A7">
      <w:pPr>
        <w:spacing w:before="18" w:line="480" w:lineRule="auto"/>
        <w:ind w:left="1016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No.1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lok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SW</w:t>
      </w:r>
      <w:proofErr w:type="gramStart"/>
      <w:r>
        <w:rPr>
          <w:sz w:val="24"/>
          <w:szCs w:val="24"/>
        </w:rPr>
        <w:t>,Komp,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mall,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i</w:t>
      </w:r>
      <w:proofErr w:type="spellEnd"/>
      <w:r>
        <w:rPr>
          <w:sz w:val="24"/>
          <w:szCs w:val="24"/>
        </w:rPr>
        <w:t>- Mei 2018.</w:t>
      </w:r>
      <w:proofErr w:type="gramEnd"/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1016" w:right="4111"/>
        <w:jc w:val="both"/>
        <w:rPr>
          <w:sz w:val="24"/>
          <w:szCs w:val="24"/>
        </w:rPr>
      </w:pPr>
      <w:r>
        <w:rPr>
          <w:b/>
          <w:sz w:val="24"/>
          <w:szCs w:val="24"/>
        </w:rPr>
        <w:t>1.6.2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  <w:r>
        <w:rPr>
          <w:b/>
          <w:sz w:val="24"/>
          <w:szCs w:val="24"/>
        </w:rPr>
        <w:t>.</w:t>
      </w:r>
    </w:p>
    <w:p w:rsidR="00BF3444" w:rsidRDefault="00BF3444">
      <w:pPr>
        <w:spacing w:line="200" w:lineRule="exact"/>
      </w:pPr>
    </w:p>
    <w:p w:rsidR="00BF3444" w:rsidRDefault="00BF3444">
      <w:pPr>
        <w:spacing w:before="10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77" w:firstLine="425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Quali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filsa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onstrukti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isme</w:t>
      </w:r>
      <w:proofErr w:type="spellEnd"/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social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rien</w:t>
      </w:r>
      <w:r>
        <w:rPr>
          <w:i/>
          <w:spacing w:val="1"/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odih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2001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94).</w:t>
      </w:r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1016" w:right="3495"/>
        <w:jc w:val="both"/>
        <w:rPr>
          <w:sz w:val="24"/>
          <w:szCs w:val="24"/>
        </w:rPr>
      </w:pPr>
      <w:r>
        <w:rPr>
          <w:b/>
          <w:sz w:val="24"/>
          <w:szCs w:val="24"/>
        </w:rPr>
        <w:t>1.6.3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F3444" w:rsidRDefault="00BF3444">
      <w:pPr>
        <w:spacing w:line="200" w:lineRule="exact"/>
      </w:pPr>
    </w:p>
    <w:p w:rsidR="00BF3444" w:rsidRDefault="00BF3444">
      <w:pPr>
        <w:spacing w:before="15" w:line="220" w:lineRule="exact"/>
        <w:rPr>
          <w:sz w:val="22"/>
          <w:szCs w:val="22"/>
        </w:rPr>
      </w:pPr>
    </w:p>
    <w:p w:rsidR="00BF3444" w:rsidRDefault="004D72A7">
      <w:pPr>
        <w:ind w:left="1016" w:right="62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</w:t>
      </w:r>
    </w:p>
    <w:p w:rsidR="00BF3444" w:rsidRDefault="00BF3444">
      <w:pPr>
        <w:spacing w:line="200" w:lineRule="exact"/>
      </w:pPr>
    </w:p>
    <w:p w:rsidR="00BF3444" w:rsidRDefault="00BF3444">
      <w:pPr>
        <w:spacing w:before="12" w:line="220" w:lineRule="exact"/>
        <w:rPr>
          <w:sz w:val="22"/>
          <w:szCs w:val="22"/>
        </w:rPr>
      </w:pPr>
    </w:p>
    <w:p w:rsidR="00BF3444" w:rsidRDefault="004D72A7">
      <w:pPr>
        <w:tabs>
          <w:tab w:val="left" w:pos="1440"/>
        </w:tabs>
        <w:spacing w:line="480" w:lineRule="auto"/>
        <w:ind w:left="1440" w:right="79" w:hanging="425"/>
        <w:jc w:val="both"/>
        <w:rPr>
          <w:sz w:val="24"/>
          <w:szCs w:val="24"/>
        </w:rPr>
        <w:sectPr w:rsidR="00BF3444">
          <w:pgSz w:w="11920" w:h="16840"/>
          <w:pgMar w:top="960" w:right="1580" w:bottom="280" w:left="1680" w:header="749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: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ndiri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line="200" w:lineRule="exact"/>
      </w:pPr>
    </w:p>
    <w:p w:rsidR="00BF3444" w:rsidRDefault="00BF3444">
      <w:pPr>
        <w:spacing w:before="13" w:line="260" w:lineRule="exact"/>
        <w:rPr>
          <w:sz w:val="26"/>
          <w:szCs w:val="26"/>
        </w:rPr>
      </w:pPr>
    </w:p>
    <w:p w:rsidR="00BF3444" w:rsidRDefault="004D72A7">
      <w:pPr>
        <w:spacing w:before="18" w:line="480" w:lineRule="auto"/>
        <w:ind w:left="1296" w:right="80" w:hanging="281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dukung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-buku</w:t>
      </w:r>
      <w:proofErr w:type="spellEnd"/>
      <w:r>
        <w:rPr>
          <w:sz w:val="24"/>
          <w:szCs w:val="24"/>
        </w:rPr>
        <w:t>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5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F3444" w:rsidRDefault="00BF3444">
      <w:pPr>
        <w:spacing w:line="200" w:lineRule="exact"/>
      </w:pPr>
    </w:p>
    <w:p w:rsidR="00BF3444" w:rsidRDefault="00BF3444">
      <w:pPr>
        <w:spacing w:before="10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84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BF3444" w:rsidRDefault="00BF3444">
      <w:pPr>
        <w:spacing w:before="6" w:line="160" w:lineRule="exact"/>
        <w:rPr>
          <w:sz w:val="17"/>
          <w:szCs w:val="17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vasi</w:t>
      </w:r>
      <w:proofErr w:type="spellEnd"/>
    </w:p>
    <w:p w:rsidR="00BF3444" w:rsidRDefault="00BF3444">
      <w:pPr>
        <w:spacing w:before="11" w:line="260" w:lineRule="exact"/>
        <w:rPr>
          <w:sz w:val="26"/>
          <w:szCs w:val="26"/>
        </w:rPr>
      </w:pPr>
    </w:p>
    <w:p w:rsidR="00BF3444" w:rsidRDefault="004D72A7">
      <w:pPr>
        <w:spacing w:line="480" w:lineRule="auto"/>
        <w:ind w:left="1016" w:right="82" w:firstLine="42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ulkan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ia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</w:p>
    <w:p w:rsidR="00BF3444" w:rsidRDefault="004D72A7">
      <w:pPr>
        <w:spacing w:before="15"/>
        <w:ind w:left="101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  <w:proofErr w:type="spellEnd"/>
    </w:p>
    <w:p w:rsidR="00BF3444" w:rsidRDefault="00BF3444">
      <w:pPr>
        <w:spacing w:before="11" w:line="260" w:lineRule="exact"/>
        <w:rPr>
          <w:sz w:val="26"/>
          <w:szCs w:val="26"/>
        </w:rPr>
      </w:pPr>
    </w:p>
    <w:p w:rsidR="00BF3444" w:rsidRDefault="004D72A7">
      <w:pPr>
        <w:spacing w:line="480" w:lineRule="auto"/>
        <w:ind w:left="1016" w:right="79" w:firstLine="28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gramStart"/>
      <w:r>
        <w:rPr>
          <w:sz w:val="24"/>
          <w:szCs w:val="24"/>
        </w:rPr>
        <w:t>,jurn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BF3444" w:rsidRDefault="00BF3444">
      <w:pPr>
        <w:spacing w:before="3" w:line="160" w:lineRule="exact"/>
        <w:rPr>
          <w:sz w:val="17"/>
          <w:szCs w:val="17"/>
        </w:rPr>
      </w:pPr>
    </w:p>
    <w:p w:rsidR="00BF3444" w:rsidRDefault="004D72A7">
      <w:pPr>
        <w:ind w:left="1016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5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</w:p>
    <w:p w:rsidR="00BF3444" w:rsidRDefault="00BF3444">
      <w:pPr>
        <w:spacing w:line="200" w:lineRule="exact"/>
      </w:pPr>
    </w:p>
    <w:p w:rsidR="00BF3444" w:rsidRDefault="00BF3444">
      <w:pPr>
        <w:spacing w:before="12" w:line="220" w:lineRule="exact"/>
        <w:rPr>
          <w:sz w:val="22"/>
          <w:szCs w:val="22"/>
        </w:rPr>
      </w:pPr>
    </w:p>
    <w:p w:rsidR="00BF3444" w:rsidRDefault="004D72A7">
      <w:pPr>
        <w:spacing w:line="480" w:lineRule="auto"/>
        <w:ind w:left="1016" w:right="82" w:firstLine="425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7F7480" w:rsidRDefault="007F7480">
      <w:pPr>
        <w:spacing w:line="480" w:lineRule="auto"/>
        <w:ind w:left="1016" w:right="82" w:firstLine="425"/>
        <w:jc w:val="both"/>
        <w:rPr>
          <w:sz w:val="24"/>
          <w:szCs w:val="24"/>
        </w:rPr>
      </w:pPr>
      <w:bookmarkStart w:id="0" w:name="_GoBack"/>
      <w:bookmarkEnd w:id="0"/>
    </w:p>
    <w:sectPr w:rsidR="007F7480">
      <w:pgSz w:w="11920" w:h="16840"/>
      <w:pgMar w:top="960" w:right="158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A7" w:rsidRDefault="004D72A7">
      <w:r>
        <w:separator/>
      </w:r>
    </w:p>
  </w:endnote>
  <w:endnote w:type="continuationSeparator" w:id="0">
    <w:p w:rsidR="004D72A7" w:rsidRDefault="004D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A7" w:rsidRDefault="004D72A7">
      <w:r>
        <w:separator/>
      </w:r>
    </w:p>
  </w:footnote>
  <w:footnote w:type="continuationSeparator" w:id="0">
    <w:p w:rsidR="004D72A7" w:rsidRDefault="004D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44" w:rsidRDefault="004D72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36.45pt;width:15.3pt;height:13.05pt;z-index:-251658752;mso-position-horizontal-relative:page;mso-position-vertical-relative:page" filled="f" stroked="f">
          <v:textbox inset="0,0,0,0">
            <w:txbxContent>
              <w:p w:rsidR="00BF3444" w:rsidRDefault="004D72A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F748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8C5"/>
    <w:multiLevelType w:val="multilevel"/>
    <w:tmpl w:val="FDB2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444"/>
    <w:rsid w:val="004D72A7"/>
    <w:rsid w:val="007F7480"/>
    <w:rsid w:val="00B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2018-11-13T02:24:00Z</dcterms:created>
  <dcterms:modified xsi:type="dcterms:W3CDTF">2018-11-13T02:26:00Z</dcterms:modified>
</cp:coreProperties>
</file>