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A0" w:rsidRDefault="001A7FFD">
      <w:pPr>
        <w:ind w:left="4137" w:right="3672"/>
        <w:jc w:val="center"/>
        <w:rPr>
          <w:sz w:val="28"/>
          <w:szCs w:val="28"/>
        </w:rPr>
      </w:pPr>
      <w:r>
        <w:rPr>
          <w:b/>
          <w:sz w:val="28"/>
          <w:szCs w:val="28"/>
        </w:rPr>
        <w:t>BAB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I</w:t>
      </w:r>
    </w:p>
    <w:p w:rsidR="000305A0" w:rsidRDefault="000305A0">
      <w:pPr>
        <w:spacing w:before="1" w:line="160" w:lineRule="exact"/>
        <w:rPr>
          <w:sz w:val="16"/>
          <w:szCs w:val="16"/>
        </w:rPr>
      </w:pPr>
    </w:p>
    <w:p w:rsidR="000305A0" w:rsidRDefault="000305A0">
      <w:pPr>
        <w:spacing w:line="200" w:lineRule="exact"/>
      </w:pPr>
    </w:p>
    <w:p w:rsidR="000305A0" w:rsidRDefault="001A7FFD">
      <w:pPr>
        <w:spacing w:line="300" w:lineRule="exact"/>
        <w:ind w:left="3426" w:right="2958"/>
        <w:jc w:val="center"/>
        <w:rPr>
          <w:sz w:val="28"/>
          <w:szCs w:val="28"/>
        </w:rPr>
      </w:pPr>
      <w:r>
        <w:rPr>
          <w:b/>
          <w:w w:val="99"/>
          <w:position w:val="-1"/>
          <w:sz w:val="28"/>
          <w:szCs w:val="28"/>
        </w:rPr>
        <w:t>PENDAHULUAN</w:t>
      </w:r>
      <w:bookmarkStart w:id="0" w:name="_GoBack"/>
      <w:bookmarkEnd w:id="0"/>
    </w:p>
    <w:p w:rsidR="000305A0" w:rsidRDefault="000305A0">
      <w:pPr>
        <w:spacing w:before="8" w:line="120" w:lineRule="exact"/>
        <w:rPr>
          <w:sz w:val="13"/>
          <w:szCs w:val="13"/>
        </w:rPr>
      </w:pPr>
    </w:p>
    <w:p w:rsidR="000305A0" w:rsidRDefault="000305A0">
      <w:pPr>
        <w:spacing w:line="200" w:lineRule="exact"/>
      </w:pPr>
    </w:p>
    <w:p w:rsidR="000305A0" w:rsidRDefault="001A7FFD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1.1   </w:t>
      </w:r>
      <w:r>
        <w:rPr>
          <w:b/>
          <w:spacing w:val="2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Latar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ang</w:t>
      </w:r>
      <w:proofErr w:type="spellEnd"/>
    </w:p>
    <w:p w:rsidR="000305A0" w:rsidRDefault="000305A0">
      <w:pPr>
        <w:spacing w:before="14" w:line="280" w:lineRule="exact"/>
        <w:rPr>
          <w:sz w:val="28"/>
          <w:szCs w:val="28"/>
        </w:rPr>
      </w:pPr>
    </w:p>
    <w:p w:rsidR="000305A0" w:rsidRDefault="001A7FFD">
      <w:pPr>
        <w:spacing w:line="360" w:lineRule="auto"/>
        <w:ind w:left="588" w:right="77" w:firstLine="56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Perke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pariwisata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ajuan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signifikan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ditandai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ingkatan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ariwisata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biro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perjalanan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isata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asa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rjalanan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isata</w:t>
      </w:r>
      <w:r>
        <w:rPr>
          <w:spacing w:val="-1"/>
          <w:sz w:val="24"/>
          <w:szCs w:val="24"/>
        </w:rPr>
        <w:t>,</w:t>
      </w:r>
      <w:r>
        <w:rPr>
          <w:sz w:val="24"/>
          <w:szCs w:val="24"/>
        </w:rPr>
        <w:t>jasa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odasi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restoran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wisata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rjala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nsentif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aupun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pengusaha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isata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elain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ditandai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adanya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peningkatan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pengunjung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daerah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-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Hal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disebabkan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pariwisata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kebutuhan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anusia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disibukkan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rutinitas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sehari-hari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Pada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bangan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modern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kebutuhan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anusia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enjadi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peluang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dijadikan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bisnis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bangan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gaya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enuntut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adan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acara-acara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digelar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bersifat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0305A0" w:rsidRDefault="001A7FFD">
      <w:pPr>
        <w:spacing w:before="56" w:line="400" w:lineRule="exact"/>
        <w:ind w:left="588" w:right="76" w:firstLine="56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Begitu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pula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lembaga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aupun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enggelar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eningkatkan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pengunj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keuntungan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ndustri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wisata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adanya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perhati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angkah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emperta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se</w:t>
      </w:r>
      <w:r>
        <w:rPr>
          <w:spacing w:val="4"/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oran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m</w:t>
      </w:r>
      <w:r>
        <w:rPr>
          <w:spacing w:val="6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punya</w:t>
      </w:r>
      <w:r>
        <w:rPr>
          <w:sz w:val="24"/>
          <w:szCs w:val="24"/>
        </w:rPr>
        <w:t>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pendapa</w:t>
      </w:r>
      <w:r>
        <w:rPr>
          <w:sz w:val="24"/>
          <w:szCs w:val="24"/>
        </w:rPr>
        <w:t>t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ata</w:t>
      </w:r>
      <w:r>
        <w:rPr>
          <w:sz w:val="24"/>
          <w:szCs w:val="24"/>
        </w:rPr>
        <w:t>u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pandanga</w:t>
      </w:r>
      <w:r>
        <w:rPr>
          <w:sz w:val="24"/>
          <w:szCs w:val="24"/>
        </w:rPr>
        <w:t>n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yang </w:t>
      </w:r>
      <w:proofErr w:type="spellStart"/>
      <w:r>
        <w:rPr>
          <w:spacing w:val="5"/>
          <w:sz w:val="24"/>
          <w:szCs w:val="24"/>
        </w:rPr>
        <w:t>berbed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dal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eliha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suat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ha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</w:t>
      </w:r>
      <w:proofErr w:type="spellStart"/>
      <w:r>
        <w:rPr>
          <w:spacing w:val="5"/>
          <w:sz w:val="24"/>
          <w:szCs w:val="24"/>
        </w:rPr>
        <w:t>obyek</w:t>
      </w:r>
      <w:proofErr w:type="spellEnd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yan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5"/>
          <w:sz w:val="24"/>
          <w:szCs w:val="24"/>
        </w:rPr>
        <w:t>s</w:t>
      </w:r>
      <w:r>
        <w:rPr>
          <w:spacing w:val="6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Perb</w:t>
      </w:r>
      <w:r>
        <w:rPr>
          <w:spacing w:val="6"/>
          <w:sz w:val="24"/>
          <w:szCs w:val="24"/>
        </w:rPr>
        <w:t>e</w:t>
      </w:r>
      <w:r>
        <w:rPr>
          <w:spacing w:val="5"/>
          <w:sz w:val="24"/>
          <w:szCs w:val="24"/>
        </w:rPr>
        <w:t>daa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ndanga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ini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spacing w:val="5"/>
          <w:sz w:val="24"/>
          <w:szCs w:val="24"/>
        </w:rPr>
        <w:t>aka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dapa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ditinda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lanjut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denga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perilak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ata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tindaka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yan</w:t>
      </w:r>
      <w:r>
        <w:rPr>
          <w:sz w:val="24"/>
          <w:szCs w:val="24"/>
        </w:rPr>
        <w:t xml:space="preserve">g </w:t>
      </w:r>
      <w:proofErr w:type="spellStart"/>
      <w:r>
        <w:rPr>
          <w:spacing w:val="5"/>
          <w:sz w:val="24"/>
          <w:szCs w:val="24"/>
        </w:rPr>
        <w:t>berb</w:t>
      </w:r>
      <w:r>
        <w:rPr>
          <w:spacing w:val="6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pula. </w:t>
      </w:r>
      <w:proofErr w:type="spellStart"/>
      <w:proofErr w:type="gramStart"/>
      <w:r>
        <w:rPr>
          <w:spacing w:val="5"/>
          <w:sz w:val="24"/>
          <w:szCs w:val="24"/>
        </w:rPr>
        <w:t>Pandanga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it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disebu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sebaga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persepsi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Setia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oran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m</w:t>
      </w:r>
      <w:r>
        <w:rPr>
          <w:spacing w:val="6"/>
          <w:sz w:val="24"/>
          <w:szCs w:val="24"/>
        </w:rPr>
        <w:t>e</w:t>
      </w:r>
      <w:r>
        <w:rPr>
          <w:spacing w:val="5"/>
          <w:sz w:val="24"/>
          <w:szCs w:val="24"/>
        </w:rPr>
        <w:t>mpunyai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kecenderunga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dala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meliha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bend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yan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5"/>
          <w:sz w:val="24"/>
          <w:szCs w:val="24"/>
        </w:rPr>
        <w:t>sam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denga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car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yan</w:t>
      </w:r>
      <w:r>
        <w:rPr>
          <w:sz w:val="24"/>
          <w:szCs w:val="24"/>
        </w:rPr>
        <w:t xml:space="preserve">g </w:t>
      </w:r>
      <w:proofErr w:type="spellStart"/>
      <w:r>
        <w:rPr>
          <w:spacing w:val="5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rbeda</w:t>
      </w:r>
      <w:proofErr w:type="spellEnd"/>
      <w:r>
        <w:rPr>
          <w:spacing w:val="5"/>
          <w:sz w:val="24"/>
          <w:szCs w:val="24"/>
        </w:rPr>
        <w:t xml:space="preserve">- </w:t>
      </w:r>
      <w:proofErr w:type="spellStart"/>
      <w:r>
        <w:rPr>
          <w:spacing w:val="5"/>
          <w:sz w:val="24"/>
          <w:szCs w:val="24"/>
        </w:rPr>
        <w:t>beda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pacing w:val="5"/>
          <w:sz w:val="24"/>
          <w:szCs w:val="24"/>
        </w:rPr>
        <w:t>Perbedaa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tersebu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bis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dipengaruh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ole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banya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faktor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iantaranya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adala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5"/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pacing w:val="5"/>
          <w:sz w:val="24"/>
          <w:szCs w:val="24"/>
        </w:rPr>
        <w:t>pengal</w:t>
      </w:r>
      <w:r>
        <w:rPr>
          <w:spacing w:val="6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5"/>
          <w:sz w:val="24"/>
          <w:szCs w:val="24"/>
        </w:rPr>
        <w:t>da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5"/>
          <w:sz w:val="24"/>
          <w:szCs w:val="24"/>
        </w:rPr>
        <w:t>sudu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5"/>
          <w:sz w:val="24"/>
          <w:szCs w:val="24"/>
        </w:rPr>
        <w:t>pandangnya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pacing w:val="5"/>
          <w:sz w:val="24"/>
          <w:szCs w:val="24"/>
        </w:rPr>
        <w:t>Perseps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4"/>
          <w:sz w:val="24"/>
          <w:szCs w:val="24"/>
        </w:rPr>
        <w:t>j</w:t>
      </w:r>
      <w:r>
        <w:rPr>
          <w:spacing w:val="5"/>
          <w:sz w:val="24"/>
          <w:szCs w:val="24"/>
        </w:rPr>
        <w:t>uga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bertauta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denga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5"/>
          <w:sz w:val="24"/>
          <w:szCs w:val="24"/>
        </w:rPr>
        <w:t>car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pandan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se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eoran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terhada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suat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obje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tertent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dengan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car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yan</w:t>
      </w:r>
      <w:r>
        <w:rPr>
          <w:sz w:val="24"/>
          <w:szCs w:val="24"/>
        </w:rPr>
        <w:t xml:space="preserve">g </w:t>
      </w:r>
      <w:proofErr w:type="spellStart"/>
      <w:r>
        <w:rPr>
          <w:spacing w:val="5"/>
          <w:sz w:val="24"/>
          <w:szCs w:val="24"/>
        </w:rPr>
        <w:t>berbeda-bed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denga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6"/>
          <w:sz w:val="24"/>
          <w:szCs w:val="24"/>
        </w:rPr>
        <w:t>e</w:t>
      </w:r>
      <w:r>
        <w:rPr>
          <w:spacing w:val="5"/>
          <w:sz w:val="24"/>
          <w:szCs w:val="24"/>
        </w:rPr>
        <w:t>nggun</w:t>
      </w:r>
      <w:r>
        <w:rPr>
          <w:spacing w:val="6"/>
          <w:sz w:val="24"/>
          <w:szCs w:val="24"/>
        </w:rPr>
        <w:t>a</w:t>
      </w:r>
      <w:r>
        <w:rPr>
          <w:spacing w:val="5"/>
          <w:sz w:val="24"/>
          <w:szCs w:val="24"/>
        </w:rPr>
        <w:t>ka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ala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inder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yan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7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iliki</w:t>
      </w:r>
      <w:proofErr w:type="spellEnd"/>
      <w:r>
        <w:rPr>
          <w:spacing w:val="5"/>
          <w:sz w:val="24"/>
          <w:szCs w:val="24"/>
        </w:rPr>
        <w:t xml:space="preserve">, </w:t>
      </w:r>
      <w:proofErr w:type="spellStart"/>
      <w:r>
        <w:rPr>
          <w:spacing w:val="5"/>
          <w:sz w:val="24"/>
          <w:szCs w:val="24"/>
        </w:rPr>
        <w:t>k</w:t>
      </w:r>
      <w:r>
        <w:rPr>
          <w:spacing w:val="6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udia</w:t>
      </w:r>
      <w:r>
        <w:rPr>
          <w:sz w:val="24"/>
          <w:szCs w:val="24"/>
        </w:rPr>
        <w:t>n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b</w:t>
      </w:r>
      <w:r>
        <w:rPr>
          <w:spacing w:val="5"/>
          <w:sz w:val="24"/>
          <w:szCs w:val="24"/>
        </w:rPr>
        <w:t>erusah</w:t>
      </w:r>
      <w:r>
        <w:rPr>
          <w:sz w:val="24"/>
          <w:szCs w:val="24"/>
        </w:rPr>
        <w:t>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untu</w:t>
      </w:r>
      <w:r>
        <w:rPr>
          <w:sz w:val="24"/>
          <w:szCs w:val="24"/>
        </w:rPr>
        <w:t>k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en</w:t>
      </w:r>
      <w:r>
        <w:rPr>
          <w:spacing w:val="6"/>
          <w:sz w:val="24"/>
          <w:szCs w:val="24"/>
        </w:rPr>
        <w:t>a</w:t>
      </w:r>
      <w:r>
        <w:rPr>
          <w:spacing w:val="5"/>
          <w:sz w:val="24"/>
          <w:szCs w:val="24"/>
        </w:rPr>
        <w:t>fsirkannya</w:t>
      </w:r>
      <w:proofErr w:type="spellEnd"/>
      <w:r>
        <w:rPr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Pe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seps</w:t>
      </w:r>
      <w:r>
        <w:rPr>
          <w:sz w:val="24"/>
          <w:szCs w:val="24"/>
        </w:rPr>
        <w:t>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bai</w:t>
      </w:r>
      <w:r>
        <w:rPr>
          <w:sz w:val="24"/>
          <w:szCs w:val="24"/>
        </w:rPr>
        <w:t>k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positi</w:t>
      </w:r>
      <w:r>
        <w:rPr>
          <w:sz w:val="24"/>
          <w:szCs w:val="24"/>
        </w:rPr>
        <w:t>f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m</w:t>
      </w:r>
      <w:r>
        <w:rPr>
          <w:spacing w:val="5"/>
          <w:sz w:val="24"/>
          <w:szCs w:val="24"/>
        </w:rPr>
        <w:t>aupu</w:t>
      </w:r>
      <w:r>
        <w:rPr>
          <w:sz w:val="24"/>
          <w:szCs w:val="24"/>
        </w:rPr>
        <w:t>n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negatif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ibara</w:t>
      </w:r>
      <w:r>
        <w:rPr>
          <w:sz w:val="24"/>
          <w:szCs w:val="24"/>
        </w:rPr>
        <w:t>t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yan</w:t>
      </w:r>
      <w:r>
        <w:rPr>
          <w:sz w:val="24"/>
          <w:szCs w:val="24"/>
        </w:rPr>
        <w:t>g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suda</w:t>
      </w:r>
      <w:r>
        <w:rPr>
          <w:sz w:val="24"/>
          <w:szCs w:val="24"/>
        </w:rPr>
        <w:t>h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tersi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pa</w:t>
      </w:r>
      <w:r>
        <w:rPr>
          <w:sz w:val="24"/>
          <w:szCs w:val="24"/>
        </w:rPr>
        <w:t>n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rap</w:t>
      </w:r>
      <w:r>
        <w:rPr>
          <w:sz w:val="24"/>
          <w:szCs w:val="24"/>
        </w:rPr>
        <w:t>i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dala</w:t>
      </w:r>
      <w:r>
        <w:rPr>
          <w:sz w:val="24"/>
          <w:szCs w:val="24"/>
        </w:rPr>
        <w:t>m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pikira</w:t>
      </w:r>
      <w:r>
        <w:rPr>
          <w:sz w:val="24"/>
          <w:szCs w:val="24"/>
        </w:rPr>
        <w:t>n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ba</w:t>
      </w:r>
      <w:r>
        <w:rPr>
          <w:spacing w:val="2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ada</w:t>
      </w:r>
      <w:r>
        <w:rPr>
          <w:sz w:val="24"/>
          <w:szCs w:val="24"/>
        </w:rPr>
        <w:t>r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kita</w:t>
      </w:r>
      <w:proofErr w:type="spellEnd"/>
      <w:r>
        <w:rPr>
          <w:spacing w:val="5"/>
          <w:sz w:val="24"/>
          <w:szCs w:val="24"/>
        </w:rPr>
        <w:t>.</w:t>
      </w:r>
    </w:p>
    <w:p w:rsidR="000305A0" w:rsidRDefault="000305A0">
      <w:pPr>
        <w:spacing w:before="1" w:line="100" w:lineRule="exact"/>
        <w:rPr>
          <w:sz w:val="11"/>
          <w:szCs w:val="11"/>
        </w:rPr>
      </w:pPr>
    </w:p>
    <w:p w:rsidR="000305A0" w:rsidRDefault="000305A0">
      <w:pPr>
        <w:spacing w:line="200" w:lineRule="exact"/>
      </w:pPr>
    </w:p>
    <w:p w:rsidR="000305A0" w:rsidRDefault="000305A0">
      <w:pPr>
        <w:spacing w:line="200" w:lineRule="exact"/>
      </w:pPr>
    </w:p>
    <w:p w:rsidR="000305A0" w:rsidRDefault="000305A0">
      <w:pPr>
        <w:spacing w:line="200" w:lineRule="exact"/>
      </w:pPr>
    </w:p>
    <w:p w:rsidR="000305A0" w:rsidRDefault="000305A0">
      <w:pPr>
        <w:spacing w:line="200" w:lineRule="exact"/>
      </w:pPr>
    </w:p>
    <w:p w:rsidR="000305A0" w:rsidRDefault="000305A0">
      <w:pPr>
        <w:spacing w:line="200" w:lineRule="exact"/>
      </w:pPr>
    </w:p>
    <w:p w:rsidR="000305A0" w:rsidRDefault="001A7FFD">
      <w:pPr>
        <w:spacing w:before="15"/>
        <w:ind w:left="4464" w:right="3997"/>
        <w:jc w:val="center"/>
        <w:rPr>
          <w:rFonts w:ascii="Calibri" w:eastAsia="Calibri" w:hAnsi="Calibri" w:cs="Calibri"/>
          <w:sz w:val="22"/>
          <w:szCs w:val="22"/>
        </w:rPr>
        <w:sectPr w:rsidR="000305A0">
          <w:footerReference w:type="default" r:id="rId8"/>
          <w:pgSz w:w="11920" w:h="16840"/>
          <w:pgMar w:top="1580" w:right="1580" w:bottom="280" w:left="168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0305A0" w:rsidRDefault="000305A0">
      <w:pPr>
        <w:spacing w:before="8" w:line="100" w:lineRule="exact"/>
        <w:rPr>
          <w:sz w:val="11"/>
          <w:szCs w:val="11"/>
        </w:rPr>
      </w:pPr>
    </w:p>
    <w:p w:rsidR="000305A0" w:rsidRDefault="001A7FFD">
      <w:pPr>
        <w:spacing w:line="360" w:lineRule="auto"/>
        <w:ind w:left="588" w:right="76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Fil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it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5"/>
          <w:sz w:val="24"/>
          <w:szCs w:val="24"/>
        </w:rPr>
        <w:t>aka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seger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uncu</w:t>
      </w:r>
      <w:r>
        <w:rPr>
          <w:sz w:val="24"/>
          <w:szCs w:val="24"/>
        </w:rPr>
        <w:t>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ketik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ad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sti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ulu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yan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6"/>
          <w:sz w:val="24"/>
          <w:szCs w:val="24"/>
        </w:rPr>
        <w:t>e</w:t>
      </w:r>
      <w:r>
        <w:rPr>
          <w:spacing w:val="5"/>
          <w:sz w:val="24"/>
          <w:szCs w:val="24"/>
        </w:rPr>
        <w:t>micunya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5"/>
          <w:sz w:val="24"/>
          <w:szCs w:val="24"/>
        </w:rPr>
        <w:t>ad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kejadia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yan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6"/>
          <w:sz w:val="24"/>
          <w:szCs w:val="24"/>
        </w:rPr>
        <w:t>e</w:t>
      </w:r>
      <w:r>
        <w:rPr>
          <w:spacing w:val="5"/>
          <w:sz w:val="24"/>
          <w:szCs w:val="24"/>
        </w:rPr>
        <w:t>mbukanya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5"/>
          <w:sz w:val="24"/>
          <w:szCs w:val="24"/>
        </w:rPr>
        <w:t>Pe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seps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erupaka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hasi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kerj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ota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dala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m</w:t>
      </w:r>
      <w:r>
        <w:rPr>
          <w:spacing w:val="6"/>
          <w:sz w:val="24"/>
          <w:szCs w:val="24"/>
        </w:rPr>
        <w:t>e</w:t>
      </w:r>
      <w:r>
        <w:rPr>
          <w:spacing w:val="4"/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pacing w:val="6"/>
          <w:sz w:val="24"/>
          <w:szCs w:val="24"/>
        </w:rPr>
        <w:t>ha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a</w:t>
      </w:r>
      <w:r>
        <w:rPr>
          <w:spacing w:val="6"/>
          <w:sz w:val="24"/>
          <w:szCs w:val="24"/>
        </w:rPr>
        <w:t>tau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menila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suat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ha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yan</w:t>
      </w:r>
      <w:r>
        <w:rPr>
          <w:sz w:val="24"/>
          <w:szCs w:val="24"/>
        </w:rPr>
        <w:t xml:space="preserve">g </w:t>
      </w:r>
      <w:proofErr w:type="spellStart"/>
      <w:r>
        <w:rPr>
          <w:spacing w:val="5"/>
          <w:sz w:val="24"/>
          <w:szCs w:val="24"/>
        </w:rPr>
        <w:t>terjad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proofErr w:type="spellStart"/>
      <w:r>
        <w:rPr>
          <w:spacing w:val="5"/>
          <w:sz w:val="24"/>
          <w:szCs w:val="24"/>
        </w:rPr>
        <w:t>sekitarny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proofErr w:type="spellStart"/>
      <w:r>
        <w:rPr>
          <w:spacing w:val="3"/>
          <w:sz w:val="24"/>
          <w:szCs w:val="24"/>
        </w:rPr>
        <w:t>W</w:t>
      </w:r>
      <w:r>
        <w:rPr>
          <w:spacing w:val="5"/>
          <w:sz w:val="24"/>
          <w:szCs w:val="24"/>
        </w:rPr>
        <w:t>aidi</w:t>
      </w:r>
      <w:proofErr w:type="spellEnd"/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>2</w:t>
      </w:r>
      <w:r>
        <w:rPr>
          <w:spacing w:val="5"/>
          <w:sz w:val="24"/>
          <w:szCs w:val="24"/>
        </w:rPr>
        <w:t>006</w:t>
      </w:r>
      <w:r>
        <w:rPr>
          <w:sz w:val="24"/>
          <w:szCs w:val="24"/>
        </w:rPr>
        <w:t xml:space="preserve">: </w:t>
      </w:r>
      <w:r>
        <w:rPr>
          <w:spacing w:val="5"/>
          <w:sz w:val="24"/>
          <w:szCs w:val="24"/>
        </w:rPr>
        <w:t>118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Persepsi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seseoran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5"/>
          <w:sz w:val="24"/>
          <w:szCs w:val="24"/>
        </w:rPr>
        <w:t>aka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en</w:t>
      </w:r>
      <w:r>
        <w:rPr>
          <w:spacing w:val="6"/>
          <w:sz w:val="24"/>
          <w:szCs w:val="24"/>
        </w:rPr>
        <w:t>e</w:t>
      </w:r>
      <w:r>
        <w:rPr>
          <w:spacing w:val="5"/>
          <w:sz w:val="24"/>
          <w:szCs w:val="24"/>
        </w:rPr>
        <w:t>ntuka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bagai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an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aka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6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ilih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pacing w:val="5"/>
          <w:sz w:val="24"/>
          <w:szCs w:val="24"/>
        </w:rPr>
        <w:t>Da</w:t>
      </w:r>
      <w:r>
        <w:rPr>
          <w:spacing w:val="7"/>
          <w:sz w:val="24"/>
          <w:szCs w:val="24"/>
        </w:rPr>
        <w:t>l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bis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is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pariwisita</w:t>
      </w:r>
      <w:proofErr w:type="spellEnd"/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bai</w:t>
      </w:r>
      <w:r>
        <w:rPr>
          <w:sz w:val="24"/>
          <w:szCs w:val="24"/>
        </w:rPr>
        <w:t>k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pe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bel</w:t>
      </w:r>
      <w:r>
        <w:rPr>
          <w:sz w:val="24"/>
          <w:szCs w:val="24"/>
        </w:rPr>
        <w:t>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da</w:t>
      </w:r>
      <w:r>
        <w:rPr>
          <w:sz w:val="24"/>
          <w:szCs w:val="24"/>
        </w:rPr>
        <w:t>n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penjua</w:t>
      </w:r>
      <w:r>
        <w:rPr>
          <w:sz w:val="24"/>
          <w:szCs w:val="24"/>
        </w:rPr>
        <w:t>l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ilik</w:t>
      </w:r>
      <w:r>
        <w:rPr>
          <w:sz w:val="24"/>
          <w:szCs w:val="24"/>
        </w:rPr>
        <w:t>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perseps</w:t>
      </w:r>
      <w:r>
        <w:rPr>
          <w:sz w:val="24"/>
          <w:szCs w:val="24"/>
        </w:rPr>
        <w:t>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ter</w:t>
      </w:r>
      <w:r>
        <w:rPr>
          <w:spacing w:val="4"/>
          <w:sz w:val="24"/>
          <w:szCs w:val="24"/>
        </w:rPr>
        <w:t>s</w:t>
      </w:r>
      <w:r>
        <w:rPr>
          <w:spacing w:val="5"/>
          <w:sz w:val="24"/>
          <w:szCs w:val="24"/>
        </w:rPr>
        <w:t>end</w:t>
      </w:r>
      <w:r>
        <w:rPr>
          <w:spacing w:val="2"/>
          <w:sz w:val="24"/>
          <w:szCs w:val="24"/>
        </w:rPr>
        <w:t>i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terhada</w:t>
      </w:r>
      <w:r>
        <w:rPr>
          <w:sz w:val="24"/>
          <w:szCs w:val="24"/>
        </w:rPr>
        <w:t>p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suatu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obje</w:t>
      </w:r>
      <w:r>
        <w:rPr>
          <w:sz w:val="24"/>
          <w:szCs w:val="24"/>
        </w:rPr>
        <w:t>k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yan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bis</w:t>
      </w:r>
      <w:r>
        <w:rPr>
          <w:sz w:val="24"/>
          <w:szCs w:val="24"/>
        </w:rPr>
        <w:t>a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enda</w:t>
      </w:r>
      <w:r>
        <w:rPr>
          <w:spacing w:val="7"/>
          <w:sz w:val="24"/>
          <w:szCs w:val="24"/>
        </w:rPr>
        <w:t>t</w:t>
      </w:r>
      <w:r>
        <w:rPr>
          <w:spacing w:val="5"/>
          <w:sz w:val="24"/>
          <w:szCs w:val="24"/>
        </w:rPr>
        <w:t>angka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keuntunga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</w:t>
      </w:r>
      <w:r>
        <w:rPr>
          <w:spacing w:val="6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keduany</w:t>
      </w:r>
      <w:r>
        <w:rPr>
          <w:spacing w:val="6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</w:p>
    <w:p w:rsidR="000305A0" w:rsidRDefault="000305A0">
      <w:pPr>
        <w:spacing w:before="5" w:line="160" w:lineRule="exact"/>
        <w:rPr>
          <w:sz w:val="16"/>
          <w:szCs w:val="16"/>
        </w:rPr>
      </w:pPr>
    </w:p>
    <w:p w:rsidR="000305A0" w:rsidRDefault="001A7FFD">
      <w:pPr>
        <w:spacing w:line="360" w:lineRule="auto"/>
        <w:ind w:left="588" w:right="75" w:firstLine="568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Sala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sat</w:t>
      </w:r>
      <w:r>
        <w:rPr>
          <w:sz w:val="24"/>
          <w:szCs w:val="24"/>
        </w:rPr>
        <w:t>u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kegiata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bisni</w:t>
      </w:r>
      <w:r>
        <w:rPr>
          <w:sz w:val="24"/>
          <w:szCs w:val="24"/>
        </w:rPr>
        <w:t>s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yan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6"/>
          <w:sz w:val="24"/>
          <w:szCs w:val="24"/>
        </w:rPr>
        <w:t>e</w:t>
      </w:r>
      <w:r>
        <w:rPr>
          <w:spacing w:val="5"/>
          <w:sz w:val="24"/>
          <w:szCs w:val="24"/>
        </w:rPr>
        <w:t>mberika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k</w:t>
      </w:r>
      <w:r>
        <w:rPr>
          <w:spacing w:val="5"/>
          <w:sz w:val="24"/>
          <w:szCs w:val="24"/>
        </w:rPr>
        <w:t>euntunga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bag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piha</w:t>
      </w:r>
      <w:r>
        <w:rPr>
          <w:sz w:val="24"/>
          <w:szCs w:val="24"/>
        </w:rPr>
        <w:t>k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bisnis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pariwisat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Indonesi</w:t>
      </w:r>
      <w:r>
        <w:rPr>
          <w:sz w:val="24"/>
          <w:szCs w:val="24"/>
        </w:rPr>
        <w:t xml:space="preserve">a </w:t>
      </w:r>
      <w:proofErr w:type="spellStart"/>
      <w:r>
        <w:rPr>
          <w:spacing w:val="5"/>
          <w:sz w:val="24"/>
          <w:szCs w:val="24"/>
        </w:rPr>
        <w:t>khusuny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yait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pacing w:val="5"/>
          <w:sz w:val="24"/>
          <w:szCs w:val="24"/>
        </w:rPr>
        <w:t>al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an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Beyon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trave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Fai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ang </w:t>
      </w:r>
      <w:proofErr w:type="spellStart"/>
      <w:r>
        <w:rPr>
          <w:spacing w:val="4"/>
          <w:sz w:val="24"/>
          <w:szCs w:val="24"/>
        </w:rPr>
        <w:t>m</w:t>
      </w:r>
      <w:r>
        <w:rPr>
          <w:spacing w:val="5"/>
          <w:sz w:val="24"/>
          <w:szCs w:val="24"/>
        </w:rPr>
        <w:t>erupaka</w:t>
      </w:r>
      <w:r>
        <w:rPr>
          <w:sz w:val="24"/>
          <w:szCs w:val="24"/>
        </w:rPr>
        <w:t>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ihak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penting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terkait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ndustry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ariwis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indonesia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pariwisata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internasional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osikan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kekayaan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budaya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ndonesia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negara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ujuan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wisata</w:t>
      </w:r>
      <w:proofErr w:type="spellEnd"/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at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hubungan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segera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a-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enguntungkan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jangka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panjang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diselenggarakan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eve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travel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exch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nge,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bisnis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eri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tekasi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langsung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destinasi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wisata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elalui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aupun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pende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angsung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arget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ingin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iya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ektif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langsung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caranya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engundang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isata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berkunjung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guna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elihat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angsung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eindahan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surga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ersembunyi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Hal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enjadi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ujuan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panitia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lenggara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bali</w:t>
      </w:r>
      <w:proofErr w:type="spellEnd"/>
      <w:r>
        <w:rPr>
          <w:sz w:val="24"/>
          <w:szCs w:val="24"/>
        </w:rPr>
        <w:t xml:space="preserve"> BBTF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Bali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Beyond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Travel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fair) </w:t>
      </w:r>
      <w:proofErr w:type="spellStart"/>
      <w:r>
        <w:rPr>
          <w:sz w:val="24"/>
          <w:szCs w:val="24"/>
        </w:rPr>
        <w:t>sebuah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perhelatan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pariwisata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Indonesia </w:t>
      </w:r>
      <w:proofErr w:type="spellStart"/>
      <w:r>
        <w:rPr>
          <w:sz w:val="24"/>
          <w:szCs w:val="24"/>
        </w:rPr>
        <w:t>terbesar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ang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enghadirkan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seler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buyer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ancanegara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cara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BBTF (</w:t>
      </w:r>
      <w:r>
        <w:rPr>
          <w:i/>
          <w:sz w:val="24"/>
          <w:szCs w:val="24"/>
        </w:rPr>
        <w:t>Bali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Beyond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Travel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fair)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berkonsep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B2B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Business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Business)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erupakan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isata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elakukan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langsung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MICE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aupun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wisata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iburan</w:t>
      </w:r>
      <w:proofErr w:type="spellEnd"/>
      <w:r>
        <w:rPr>
          <w:sz w:val="24"/>
          <w:szCs w:val="24"/>
        </w:rPr>
        <w:t xml:space="preserve"> yang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seller</w:t>
      </w:r>
      <w:r>
        <w:rPr>
          <w:i/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yer</w:t>
      </w:r>
      <w:r>
        <w:rPr>
          <w:i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BBTF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Bali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Beyond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Travel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fair)</w:t>
      </w:r>
      <w:r>
        <w:rPr>
          <w:i/>
          <w:spacing w:val="-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berlakukan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Pre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schedule appointmen</w:t>
      </w:r>
      <w:r>
        <w:rPr>
          <w:i/>
          <w:spacing w:val="-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kesepakatan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ngenai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jadwal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buyer </w:t>
      </w:r>
      <w:proofErr w:type="spellStart"/>
      <w:r>
        <w:rPr>
          <w:sz w:val="24"/>
          <w:szCs w:val="24"/>
        </w:rPr>
        <w:t>guna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bicarakan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negosiasi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isnis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elihat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ungkinanan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terjadinya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erjasa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angka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panjang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kedua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belah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pelaku</w:t>
      </w:r>
      <w:proofErr w:type="spellEnd"/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industry </w:t>
      </w:r>
      <w:proofErr w:type="spellStart"/>
      <w:r>
        <w:rPr>
          <w:sz w:val="24"/>
          <w:szCs w:val="24"/>
        </w:rPr>
        <w:t>diantaranya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perjalanan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hotel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resor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kapal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pesiar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swasta</w:t>
      </w:r>
      <w:proofErr w:type="spellEnd"/>
    </w:p>
    <w:p w:rsidR="000305A0" w:rsidRDefault="001A7FFD">
      <w:pPr>
        <w:spacing w:before="5" w:line="360" w:lineRule="auto"/>
        <w:ind w:left="588" w:right="78"/>
        <w:jc w:val="both"/>
        <w:rPr>
          <w:sz w:val="24"/>
          <w:szCs w:val="24"/>
        </w:rPr>
        <w:sectPr w:rsidR="000305A0">
          <w:footerReference w:type="default" r:id="rId9"/>
          <w:pgSz w:w="11920" w:h="16840"/>
          <w:pgMar w:top="1580" w:right="1580" w:bottom="280" w:left="1680" w:header="0" w:footer="746" w:gutter="0"/>
          <w:pgNumType w:start="2"/>
          <w:cols w:space="720"/>
        </w:sectPr>
      </w:pPr>
      <w:proofErr w:type="gramStart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penyeleng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ra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acara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onferensi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pengurus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empat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acara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eli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perjalanan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adir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eramaikan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acara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setengah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ari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bahas</w:t>
      </w:r>
      <w:proofErr w:type="spellEnd"/>
    </w:p>
    <w:p w:rsidR="000305A0" w:rsidRDefault="000305A0">
      <w:pPr>
        <w:spacing w:before="8" w:line="100" w:lineRule="exact"/>
        <w:rPr>
          <w:sz w:val="11"/>
          <w:szCs w:val="11"/>
        </w:rPr>
      </w:pPr>
    </w:p>
    <w:p w:rsidR="000305A0" w:rsidRDefault="001A7FFD">
      <w:pPr>
        <w:spacing w:line="360" w:lineRule="auto"/>
        <w:ind w:left="588" w:right="7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bisnis</w:t>
      </w:r>
      <w:proofErr w:type="spellEnd"/>
      <w:proofErr w:type="gramEnd"/>
      <w:r>
        <w:rPr>
          <w:sz w:val="24"/>
          <w:szCs w:val="24"/>
        </w:rPr>
        <w:t xml:space="preserve">, yang </w:t>
      </w:r>
      <w:proofErr w:type="spellStart"/>
      <w:r>
        <w:rPr>
          <w:sz w:val="24"/>
          <w:szCs w:val="24"/>
        </w:rPr>
        <w:t>berguna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enggairahkan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is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pariwisata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epasaran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onesia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asia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pasifik</w:t>
      </w:r>
      <w:proofErr w:type="spellEnd"/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-1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dilakasanakan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ranyanya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anfaat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travel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air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ari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enjalin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jaringan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bisnis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atan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engikuti</w:t>
      </w:r>
      <w:proofErr w:type="spellEnd"/>
      <w:r>
        <w:rPr>
          <w:sz w:val="24"/>
          <w:szCs w:val="24"/>
        </w:rPr>
        <w:t xml:space="preserve"> program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talkshow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bisnis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enginspirasi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ari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tokoh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pariwisata</w:t>
      </w:r>
      <w:proofErr w:type="spellEnd"/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Dari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adanya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peningkatan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keaktifan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pelaku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bisnis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adanya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travel exchange.</w:t>
      </w:r>
    </w:p>
    <w:p w:rsidR="000305A0" w:rsidRDefault="000305A0">
      <w:pPr>
        <w:spacing w:before="5" w:line="160" w:lineRule="exact"/>
        <w:rPr>
          <w:sz w:val="16"/>
          <w:szCs w:val="16"/>
        </w:rPr>
      </w:pPr>
    </w:p>
    <w:p w:rsidR="000305A0" w:rsidRDefault="001A7FFD">
      <w:pPr>
        <w:spacing w:line="360" w:lineRule="auto"/>
        <w:ind w:left="588" w:right="78" w:firstLine="56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Persepsi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erupakan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terpenting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sebuah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event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teruta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-1"/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berska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rnas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3"/>
          <w:sz w:val="24"/>
          <w:szCs w:val="24"/>
        </w:rPr>
        <w:t>P</w:t>
      </w:r>
      <w:r>
        <w:rPr>
          <w:spacing w:val="5"/>
          <w:sz w:val="24"/>
          <w:szCs w:val="24"/>
        </w:rPr>
        <w:t>erseps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seseoran</w:t>
      </w:r>
      <w:r>
        <w:rPr>
          <w:sz w:val="24"/>
          <w:szCs w:val="24"/>
        </w:rPr>
        <w:t>g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spacing w:val="5"/>
          <w:sz w:val="24"/>
          <w:szCs w:val="24"/>
        </w:rPr>
        <w:t>aka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m</w:t>
      </w:r>
      <w:r>
        <w:rPr>
          <w:spacing w:val="5"/>
          <w:sz w:val="24"/>
          <w:szCs w:val="24"/>
        </w:rPr>
        <w:t>enentuka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bag</w:t>
      </w:r>
      <w:r>
        <w:rPr>
          <w:spacing w:val="4"/>
          <w:sz w:val="24"/>
          <w:szCs w:val="24"/>
        </w:rPr>
        <w:t>a</w:t>
      </w:r>
      <w:r>
        <w:rPr>
          <w:spacing w:val="6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an</w:t>
      </w:r>
      <w:r>
        <w:rPr>
          <w:sz w:val="24"/>
          <w:szCs w:val="24"/>
        </w:rPr>
        <w:t>a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ak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me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ilih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pacing w:val="5"/>
          <w:sz w:val="24"/>
          <w:szCs w:val="24"/>
        </w:rPr>
        <w:t>Dala</w:t>
      </w:r>
      <w:r>
        <w:rPr>
          <w:sz w:val="24"/>
          <w:szCs w:val="24"/>
        </w:rPr>
        <w:t>m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bisni</w:t>
      </w:r>
      <w:r>
        <w:rPr>
          <w:sz w:val="24"/>
          <w:szCs w:val="24"/>
        </w:rPr>
        <w:t>s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pariwisita</w:t>
      </w:r>
      <w:proofErr w:type="spellEnd"/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bai</w:t>
      </w:r>
      <w:r>
        <w:rPr>
          <w:sz w:val="24"/>
          <w:szCs w:val="24"/>
        </w:rPr>
        <w:t>k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pe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bel</w:t>
      </w:r>
      <w:r>
        <w:rPr>
          <w:sz w:val="24"/>
          <w:szCs w:val="24"/>
        </w:rPr>
        <w:t>i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da</w:t>
      </w:r>
      <w:r>
        <w:rPr>
          <w:sz w:val="24"/>
          <w:szCs w:val="24"/>
        </w:rPr>
        <w:t>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penjua</w:t>
      </w:r>
      <w:r>
        <w:rPr>
          <w:sz w:val="24"/>
          <w:szCs w:val="24"/>
        </w:rPr>
        <w:t>l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6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ilik</w:t>
      </w:r>
      <w:r>
        <w:rPr>
          <w:sz w:val="24"/>
          <w:szCs w:val="24"/>
        </w:rPr>
        <w:t>i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per</w:t>
      </w:r>
      <w:r>
        <w:rPr>
          <w:spacing w:val="4"/>
          <w:sz w:val="24"/>
          <w:szCs w:val="24"/>
        </w:rPr>
        <w:t>s</w:t>
      </w:r>
      <w:r>
        <w:rPr>
          <w:spacing w:val="5"/>
          <w:sz w:val="24"/>
          <w:szCs w:val="24"/>
        </w:rPr>
        <w:t>epsi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tersendir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t</w:t>
      </w:r>
      <w:r>
        <w:rPr>
          <w:spacing w:val="5"/>
          <w:sz w:val="24"/>
          <w:szCs w:val="24"/>
        </w:rPr>
        <w:t>erhada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suat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obje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yan</w:t>
      </w:r>
      <w:r>
        <w:rPr>
          <w:sz w:val="24"/>
          <w:szCs w:val="24"/>
        </w:rPr>
        <w:t xml:space="preserve">g </w:t>
      </w:r>
      <w:proofErr w:type="spellStart"/>
      <w:r>
        <w:rPr>
          <w:spacing w:val="5"/>
          <w:sz w:val="24"/>
          <w:szCs w:val="24"/>
        </w:rPr>
        <w:t>bis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m</w:t>
      </w:r>
      <w:r>
        <w:rPr>
          <w:spacing w:val="5"/>
          <w:sz w:val="24"/>
          <w:szCs w:val="24"/>
        </w:rPr>
        <w:t>endatangka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keuntun</w:t>
      </w:r>
      <w:r>
        <w:rPr>
          <w:spacing w:val="4"/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bagi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keduanya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Untu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it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penuli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5"/>
          <w:sz w:val="24"/>
          <w:szCs w:val="24"/>
        </w:rPr>
        <w:t>aka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enind</w:t>
      </w:r>
      <w:r>
        <w:rPr>
          <w:spacing w:val="6"/>
          <w:sz w:val="24"/>
          <w:szCs w:val="24"/>
        </w:rPr>
        <w:t>e</w:t>
      </w:r>
      <w:r>
        <w:rPr>
          <w:spacing w:val="5"/>
          <w:sz w:val="24"/>
          <w:szCs w:val="24"/>
        </w:rPr>
        <w:t>ntifikas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preseps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pelak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bisnis</w:t>
      </w:r>
      <w:proofErr w:type="spellEnd"/>
      <w:r>
        <w:rPr>
          <w:spacing w:val="5"/>
          <w:sz w:val="24"/>
          <w:szCs w:val="24"/>
        </w:rPr>
        <w:t xml:space="preserve"> (</w:t>
      </w:r>
      <w:r>
        <w:rPr>
          <w:i/>
          <w:spacing w:val="5"/>
          <w:sz w:val="24"/>
          <w:szCs w:val="24"/>
        </w:rPr>
        <w:t>Buyer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sebaga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pe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pacing w:val="6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terhada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adany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pacing w:val="5"/>
          <w:sz w:val="24"/>
          <w:szCs w:val="24"/>
        </w:rPr>
        <w:t>2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i/>
          <w:spacing w:val="5"/>
          <w:sz w:val="24"/>
          <w:szCs w:val="24"/>
        </w:rPr>
        <w:t>Busines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5"/>
          <w:sz w:val="24"/>
          <w:szCs w:val="24"/>
        </w:rPr>
        <w:t>buessniss</w:t>
      </w:r>
      <w:proofErr w:type="spellEnd"/>
      <w:r>
        <w:rPr>
          <w:i/>
          <w:sz w:val="24"/>
          <w:szCs w:val="24"/>
        </w:rPr>
        <w:t xml:space="preserve">) </w:t>
      </w:r>
      <w:r>
        <w:rPr>
          <w:i/>
          <w:spacing w:val="5"/>
          <w:sz w:val="24"/>
          <w:szCs w:val="24"/>
        </w:rPr>
        <w:t>Travel Exchang</w:t>
      </w:r>
      <w:r>
        <w:rPr>
          <w:i/>
          <w:sz w:val="24"/>
          <w:szCs w:val="24"/>
        </w:rPr>
        <w:t xml:space="preserve">e </w:t>
      </w:r>
      <w:proofErr w:type="spellStart"/>
      <w:r>
        <w:rPr>
          <w:spacing w:val="5"/>
          <w:sz w:val="24"/>
          <w:szCs w:val="24"/>
        </w:rPr>
        <w:t>dala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menunjan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peningkata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ju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l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isatawa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m</w:t>
      </w:r>
      <w:r>
        <w:rPr>
          <w:spacing w:val="5"/>
          <w:sz w:val="24"/>
          <w:szCs w:val="24"/>
        </w:rPr>
        <w:t>an</w:t>
      </w:r>
      <w:r>
        <w:rPr>
          <w:spacing w:val="6"/>
          <w:sz w:val="24"/>
          <w:szCs w:val="24"/>
        </w:rPr>
        <w:t>c</w:t>
      </w:r>
      <w:r>
        <w:rPr>
          <w:spacing w:val="5"/>
          <w:sz w:val="24"/>
          <w:szCs w:val="24"/>
        </w:rPr>
        <w:t>anegara</w:t>
      </w:r>
      <w:proofErr w:type="spellEnd"/>
      <w:r>
        <w:rPr>
          <w:spacing w:val="5"/>
          <w:sz w:val="24"/>
          <w:szCs w:val="24"/>
        </w:rPr>
        <w:t xml:space="preserve">. </w:t>
      </w:r>
      <w:proofErr w:type="spellStart"/>
      <w:r>
        <w:rPr>
          <w:spacing w:val="5"/>
          <w:sz w:val="24"/>
          <w:szCs w:val="24"/>
        </w:rPr>
        <w:t>Denga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ju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l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peser</w:t>
      </w:r>
      <w:r>
        <w:rPr>
          <w:spacing w:val="7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yan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berpartisipas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yait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sebanya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22</w:t>
      </w:r>
      <w:r>
        <w:rPr>
          <w:sz w:val="24"/>
          <w:szCs w:val="24"/>
        </w:rPr>
        <w:t xml:space="preserve">1 </w:t>
      </w:r>
      <w:r>
        <w:rPr>
          <w:i/>
          <w:spacing w:val="5"/>
          <w:sz w:val="24"/>
          <w:szCs w:val="24"/>
        </w:rPr>
        <w:t>bu</w:t>
      </w:r>
      <w:r>
        <w:rPr>
          <w:i/>
          <w:spacing w:val="6"/>
          <w:sz w:val="24"/>
          <w:szCs w:val="24"/>
        </w:rPr>
        <w:t>y</w:t>
      </w:r>
      <w:r>
        <w:rPr>
          <w:i/>
          <w:spacing w:val="5"/>
          <w:sz w:val="24"/>
          <w:szCs w:val="24"/>
        </w:rPr>
        <w:t>er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dar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30 </w:t>
      </w:r>
      <w:proofErr w:type="spellStart"/>
      <w:r>
        <w:rPr>
          <w:spacing w:val="5"/>
          <w:sz w:val="24"/>
          <w:szCs w:val="24"/>
        </w:rPr>
        <w:t>negara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15</w:t>
      </w:r>
      <w:r>
        <w:rPr>
          <w:sz w:val="24"/>
          <w:szCs w:val="24"/>
        </w:rPr>
        <w:t xml:space="preserve">4 </w:t>
      </w:r>
      <w:proofErr w:type="spellStart"/>
      <w:r>
        <w:rPr>
          <w:spacing w:val="5"/>
          <w:sz w:val="24"/>
          <w:szCs w:val="24"/>
        </w:rPr>
        <w:t>pe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usahaa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6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industr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pariwisat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sebaga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seller</w:t>
      </w:r>
      <w:r>
        <w:rPr>
          <w:i/>
          <w:sz w:val="24"/>
          <w:szCs w:val="24"/>
        </w:rPr>
        <w:t xml:space="preserve">s </w:t>
      </w:r>
      <w:proofErr w:type="spellStart"/>
      <w:r>
        <w:rPr>
          <w:spacing w:val="5"/>
          <w:sz w:val="24"/>
          <w:szCs w:val="24"/>
        </w:rPr>
        <w:t>dar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Indonesia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3</w:t>
      </w:r>
      <w:r>
        <w:rPr>
          <w:sz w:val="24"/>
          <w:szCs w:val="24"/>
        </w:rPr>
        <w:t>3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medi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yan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berasa</w:t>
      </w:r>
      <w:r>
        <w:rPr>
          <w:sz w:val="24"/>
          <w:szCs w:val="24"/>
        </w:rPr>
        <w:t>l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dar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6"/>
          <w:sz w:val="24"/>
          <w:szCs w:val="24"/>
        </w:rPr>
        <w:t>a</w:t>
      </w:r>
      <w:r>
        <w:rPr>
          <w:spacing w:val="5"/>
          <w:sz w:val="24"/>
          <w:szCs w:val="24"/>
        </w:rPr>
        <w:t>ncanegara</w:t>
      </w:r>
      <w:proofErr w:type="spellEnd"/>
      <w:r>
        <w:rPr>
          <w:spacing w:val="5"/>
          <w:sz w:val="24"/>
          <w:szCs w:val="24"/>
        </w:rPr>
        <w:t>.</w:t>
      </w:r>
    </w:p>
    <w:p w:rsidR="000305A0" w:rsidRDefault="000305A0">
      <w:pPr>
        <w:spacing w:before="5" w:line="160" w:lineRule="exact"/>
        <w:rPr>
          <w:sz w:val="16"/>
          <w:szCs w:val="16"/>
        </w:rPr>
      </w:pPr>
    </w:p>
    <w:p w:rsidR="000305A0" w:rsidRDefault="001A7FFD">
      <w:pPr>
        <w:spacing w:line="360" w:lineRule="auto"/>
        <w:ind w:left="588" w:right="78" w:firstLine="56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belakang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ertarik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engetahui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persepsi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buyer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adap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B2B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Business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B</w:t>
      </w:r>
      <w:r>
        <w:rPr>
          <w:i/>
          <w:sz w:val="24"/>
          <w:szCs w:val="24"/>
        </w:rPr>
        <w:t>usiness) Travel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Exchange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enunjang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Kunjungan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wisatawan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negara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Indonesia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event </w:t>
      </w:r>
      <w:r>
        <w:rPr>
          <w:i/>
          <w:sz w:val="24"/>
          <w:szCs w:val="24"/>
        </w:rPr>
        <w:t xml:space="preserve">Bali and Beyond Travel </w:t>
      </w:r>
      <w:r>
        <w:rPr>
          <w:i/>
          <w:spacing w:val="-1"/>
          <w:sz w:val="24"/>
          <w:szCs w:val="24"/>
        </w:rPr>
        <w:t>F</w:t>
      </w:r>
      <w:r>
        <w:rPr>
          <w:i/>
          <w:sz w:val="24"/>
          <w:szCs w:val="24"/>
        </w:rPr>
        <w:t>ai</w:t>
      </w:r>
      <w:r>
        <w:rPr>
          <w:i/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0305A0" w:rsidRDefault="000305A0">
      <w:pPr>
        <w:spacing w:before="9" w:line="120" w:lineRule="exact"/>
        <w:rPr>
          <w:sz w:val="12"/>
          <w:szCs w:val="12"/>
        </w:rPr>
      </w:pPr>
    </w:p>
    <w:p w:rsidR="000305A0" w:rsidRDefault="000305A0">
      <w:pPr>
        <w:spacing w:line="200" w:lineRule="exact"/>
      </w:pPr>
    </w:p>
    <w:p w:rsidR="000305A0" w:rsidRDefault="000305A0">
      <w:pPr>
        <w:spacing w:line="200" w:lineRule="exact"/>
      </w:pPr>
    </w:p>
    <w:p w:rsidR="000305A0" w:rsidRDefault="000305A0">
      <w:pPr>
        <w:spacing w:line="200" w:lineRule="exact"/>
      </w:pPr>
    </w:p>
    <w:p w:rsidR="000305A0" w:rsidRDefault="001A7FFD">
      <w:pPr>
        <w:ind w:left="588" w:right="548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1.2 </w:t>
      </w:r>
      <w:r>
        <w:rPr>
          <w:b/>
          <w:spacing w:val="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Identifikasi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Masalah</w:t>
      </w:r>
      <w:proofErr w:type="spellEnd"/>
    </w:p>
    <w:p w:rsidR="000305A0" w:rsidRDefault="000305A0">
      <w:pPr>
        <w:spacing w:before="14" w:line="280" w:lineRule="exact"/>
        <w:rPr>
          <w:sz w:val="28"/>
          <w:szCs w:val="28"/>
        </w:rPr>
      </w:pPr>
    </w:p>
    <w:p w:rsidR="000305A0" w:rsidRDefault="001A7FFD">
      <w:pPr>
        <w:spacing w:line="360" w:lineRule="auto"/>
        <w:ind w:left="588" w:right="77" w:firstLine="426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erdasar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an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ar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engidentifika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>:</w:t>
      </w:r>
    </w:p>
    <w:p w:rsidR="000305A0" w:rsidRDefault="001A7FFD">
      <w:pPr>
        <w:spacing w:before="5" w:line="360" w:lineRule="auto"/>
        <w:ind w:left="1156" w:right="176" w:hanging="2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Buyer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b2b </w:t>
      </w:r>
      <w:r>
        <w:rPr>
          <w:i/>
          <w:sz w:val="24"/>
          <w:szCs w:val="24"/>
        </w:rPr>
        <w:t xml:space="preserve">travel exchange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elalui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ali and Beyond Travel Fair?</w:t>
      </w:r>
    </w:p>
    <w:p w:rsidR="000305A0" w:rsidRDefault="000305A0">
      <w:pPr>
        <w:spacing w:before="4" w:line="160" w:lineRule="exact"/>
        <w:rPr>
          <w:sz w:val="16"/>
          <w:szCs w:val="16"/>
        </w:rPr>
      </w:pPr>
    </w:p>
    <w:p w:rsidR="000305A0" w:rsidRDefault="001A7FFD">
      <w:pPr>
        <w:ind w:left="872"/>
        <w:rPr>
          <w:sz w:val="24"/>
          <w:szCs w:val="24"/>
        </w:rPr>
        <w:sectPr w:rsidR="000305A0">
          <w:pgSz w:w="11920" w:h="16840"/>
          <w:pgMar w:top="1580" w:right="1580" w:bottom="280" w:left="1680" w:header="0" w:footer="746" w:gutter="0"/>
          <w:cols w:space="720"/>
        </w:sect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vent Bali and Beyond Travel Fa</w:t>
      </w:r>
      <w:r>
        <w:rPr>
          <w:spacing w:val="-1"/>
          <w:sz w:val="24"/>
          <w:szCs w:val="24"/>
        </w:rPr>
        <w:t>ir?</w:t>
      </w:r>
    </w:p>
    <w:p w:rsidR="000305A0" w:rsidRDefault="000305A0">
      <w:pPr>
        <w:spacing w:before="10" w:line="100" w:lineRule="exact"/>
        <w:rPr>
          <w:sz w:val="11"/>
          <w:szCs w:val="11"/>
        </w:rPr>
      </w:pPr>
    </w:p>
    <w:p w:rsidR="000305A0" w:rsidRDefault="001A7FFD">
      <w:pPr>
        <w:ind w:left="872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buyer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seller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?</w:t>
      </w:r>
    </w:p>
    <w:p w:rsidR="000305A0" w:rsidRDefault="000305A0">
      <w:pPr>
        <w:spacing w:before="18" w:line="280" w:lineRule="exact"/>
        <w:rPr>
          <w:sz w:val="28"/>
          <w:szCs w:val="28"/>
        </w:rPr>
      </w:pPr>
    </w:p>
    <w:p w:rsidR="000305A0" w:rsidRDefault="001A7FFD">
      <w:pPr>
        <w:ind w:left="872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buyer </w:t>
      </w:r>
      <w:proofErr w:type="spellStart"/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adap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metting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es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ion with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lle</w:t>
      </w:r>
      <w:r>
        <w:rPr>
          <w:i/>
          <w:spacing w:val="-1"/>
          <w:sz w:val="24"/>
          <w:szCs w:val="24"/>
        </w:rPr>
        <w:t>r</w:t>
      </w:r>
      <w:r>
        <w:rPr>
          <w:sz w:val="24"/>
          <w:szCs w:val="24"/>
        </w:rPr>
        <w:t>?</w:t>
      </w:r>
    </w:p>
    <w:p w:rsidR="000305A0" w:rsidRDefault="000305A0">
      <w:pPr>
        <w:spacing w:before="18" w:line="280" w:lineRule="exact"/>
        <w:rPr>
          <w:sz w:val="28"/>
          <w:szCs w:val="28"/>
        </w:rPr>
      </w:pPr>
    </w:p>
    <w:p w:rsidR="000305A0" w:rsidRDefault="001A7FFD">
      <w:pPr>
        <w:ind w:left="872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buyer </w:t>
      </w:r>
      <w:proofErr w:type="spellStart"/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adap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variety of </w:t>
      </w:r>
      <w:r>
        <w:rPr>
          <w:i/>
          <w:spacing w:val="-1"/>
          <w:sz w:val="24"/>
          <w:szCs w:val="24"/>
        </w:rPr>
        <w:t>se</w:t>
      </w:r>
      <w:r>
        <w:rPr>
          <w:i/>
          <w:sz w:val="24"/>
          <w:szCs w:val="24"/>
        </w:rPr>
        <w:t>ller?</w:t>
      </w:r>
    </w:p>
    <w:p w:rsidR="000305A0" w:rsidRDefault="000305A0">
      <w:pPr>
        <w:spacing w:line="200" w:lineRule="exact"/>
      </w:pPr>
    </w:p>
    <w:p w:rsidR="000305A0" w:rsidRDefault="000305A0">
      <w:pPr>
        <w:spacing w:line="200" w:lineRule="exact"/>
      </w:pPr>
    </w:p>
    <w:p w:rsidR="000305A0" w:rsidRDefault="000305A0">
      <w:pPr>
        <w:spacing w:line="200" w:lineRule="exact"/>
      </w:pPr>
    </w:p>
    <w:p w:rsidR="000305A0" w:rsidRDefault="000305A0">
      <w:pPr>
        <w:spacing w:before="2" w:line="260" w:lineRule="exact"/>
        <w:rPr>
          <w:sz w:val="26"/>
          <w:szCs w:val="26"/>
        </w:rPr>
      </w:pPr>
    </w:p>
    <w:p w:rsidR="000305A0" w:rsidRDefault="001A7FFD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  </w:t>
      </w:r>
      <w:r>
        <w:rPr>
          <w:b/>
          <w:spacing w:val="28"/>
          <w:sz w:val="24"/>
          <w:szCs w:val="24"/>
        </w:rPr>
        <w:t xml:space="preserve"> </w:t>
      </w:r>
      <w:proofErr w:type="spellStart"/>
      <w:r>
        <w:rPr>
          <w:b/>
          <w:spacing w:val="5"/>
          <w:sz w:val="24"/>
          <w:szCs w:val="24"/>
        </w:rPr>
        <w:t>Rumusa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0"/>
          <w:sz w:val="24"/>
          <w:szCs w:val="24"/>
        </w:rPr>
        <w:t xml:space="preserve"> </w:t>
      </w:r>
      <w:proofErr w:type="spellStart"/>
      <w:r>
        <w:rPr>
          <w:b/>
          <w:spacing w:val="5"/>
          <w:sz w:val="24"/>
          <w:szCs w:val="24"/>
        </w:rPr>
        <w:t>Masalah</w:t>
      </w:r>
      <w:proofErr w:type="spellEnd"/>
    </w:p>
    <w:p w:rsidR="000305A0" w:rsidRDefault="000305A0">
      <w:pPr>
        <w:spacing w:before="6" w:line="120" w:lineRule="exact"/>
        <w:rPr>
          <w:sz w:val="13"/>
          <w:szCs w:val="13"/>
        </w:rPr>
      </w:pPr>
    </w:p>
    <w:p w:rsidR="000305A0" w:rsidRDefault="001A7FFD">
      <w:pPr>
        <w:spacing w:line="360" w:lineRule="auto"/>
        <w:ind w:left="1014" w:right="223" w:firstLine="283"/>
        <w:rPr>
          <w:sz w:val="24"/>
          <w:szCs w:val="24"/>
        </w:rPr>
      </w:pP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belakang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asalah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diatas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erikut</w:t>
      </w:r>
      <w:proofErr w:type="spellEnd"/>
      <w:r>
        <w:rPr>
          <w:sz w:val="24"/>
          <w:szCs w:val="24"/>
        </w:rPr>
        <w:t xml:space="preserve"> :</w:t>
      </w:r>
    </w:p>
    <w:p w:rsidR="000305A0" w:rsidRDefault="001A7FFD">
      <w:pPr>
        <w:spacing w:before="5"/>
        <w:ind w:left="1013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buyer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B2B </w:t>
      </w:r>
      <w:proofErr w:type="spellStart"/>
      <w:r>
        <w:rPr>
          <w:sz w:val="24"/>
          <w:szCs w:val="24"/>
        </w:rPr>
        <w:t>Travex</w:t>
      </w:r>
      <w:proofErr w:type="spellEnd"/>
      <w:r>
        <w:rPr>
          <w:sz w:val="24"/>
          <w:szCs w:val="24"/>
        </w:rPr>
        <w:t>?</w:t>
      </w:r>
    </w:p>
    <w:p w:rsidR="000305A0" w:rsidRDefault="000305A0">
      <w:pPr>
        <w:spacing w:before="8" w:line="120" w:lineRule="exact"/>
        <w:rPr>
          <w:sz w:val="13"/>
          <w:szCs w:val="13"/>
        </w:rPr>
      </w:pPr>
    </w:p>
    <w:p w:rsidR="000305A0" w:rsidRDefault="001A7FFD">
      <w:pPr>
        <w:ind w:left="1013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buyer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metting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es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ion with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lle</w:t>
      </w:r>
      <w:r>
        <w:rPr>
          <w:i/>
          <w:spacing w:val="-1"/>
          <w:sz w:val="24"/>
          <w:szCs w:val="24"/>
        </w:rPr>
        <w:t>r</w:t>
      </w:r>
      <w:r>
        <w:rPr>
          <w:sz w:val="24"/>
          <w:szCs w:val="24"/>
        </w:rPr>
        <w:t>?</w:t>
      </w:r>
    </w:p>
    <w:p w:rsidR="000305A0" w:rsidRDefault="000305A0">
      <w:pPr>
        <w:spacing w:before="8" w:line="120" w:lineRule="exact"/>
        <w:rPr>
          <w:sz w:val="13"/>
          <w:szCs w:val="13"/>
        </w:rPr>
      </w:pPr>
    </w:p>
    <w:p w:rsidR="000305A0" w:rsidRDefault="001A7FFD">
      <w:pPr>
        <w:ind w:left="1013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buyer </w:t>
      </w:r>
      <w:proofErr w:type="spellStart"/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adap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variety of </w:t>
      </w:r>
      <w:r>
        <w:rPr>
          <w:i/>
          <w:spacing w:val="-1"/>
          <w:sz w:val="24"/>
          <w:szCs w:val="24"/>
        </w:rPr>
        <w:t>se</w:t>
      </w:r>
      <w:r>
        <w:rPr>
          <w:i/>
          <w:sz w:val="24"/>
          <w:szCs w:val="24"/>
        </w:rPr>
        <w:t>ller?</w:t>
      </w:r>
    </w:p>
    <w:p w:rsidR="000305A0" w:rsidRDefault="000305A0">
      <w:pPr>
        <w:spacing w:before="7" w:line="140" w:lineRule="exact"/>
        <w:rPr>
          <w:sz w:val="14"/>
          <w:szCs w:val="14"/>
        </w:rPr>
      </w:pPr>
    </w:p>
    <w:p w:rsidR="000305A0" w:rsidRDefault="000305A0">
      <w:pPr>
        <w:spacing w:line="200" w:lineRule="exact"/>
      </w:pPr>
    </w:p>
    <w:p w:rsidR="000305A0" w:rsidRDefault="000305A0">
      <w:pPr>
        <w:spacing w:line="200" w:lineRule="exact"/>
      </w:pPr>
    </w:p>
    <w:p w:rsidR="000305A0" w:rsidRDefault="000305A0">
      <w:pPr>
        <w:spacing w:line="200" w:lineRule="exact"/>
      </w:pPr>
    </w:p>
    <w:p w:rsidR="000305A0" w:rsidRDefault="000305A0">
      <w:pPr>
        <w:spacing w:line="200" w:lineRule="exact"/>
      </w:pPr>
    </w:p>
    <w:p w:rsidR="000305A0" w:rsidRDefault="001A7FFD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</w:t>
      </w:r>
      <w:r>
        <w:rPr>
          <w:b/>
          <w:spacing w:val="2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Batasan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Masalah</w:t>
      </w:r>
      <w:proofErr w:type="spellEnd"/>
    </w:p>
    <w:p w:rsidR="000305A0" w:rsidRDefault="000305A0">
      <w:pPr>
        <w:spacing w:before="7" w:line="120" w:lineRule="exact"/>
        <w:rPr>
          <w:sz w:val="13"/>
          <w:szCs w:val="13"/>
        </w:rPr>
      </w:pPr>
    </w:p>
    <w:p w:rsidR="000305A0" w:rsidRDefault="001A7FFD">
      <w:pPr>
        <w:ind w:left="1297"/>
        <w:rPr>
          <w:sz w:val="24"/>
          <w:szCs w:val="24"/>
        </w:rPr>
      </w:pPr>
      <w:proofErr w:type="spellStart"/>
      <w:r>
        <w:rPr>
          <w:sz w:val="24"/>
          <w:szCs w:val="24"/>
        </w:rPr>
        <w:t>Adapun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>:</w:t>
      </w:r>
    </w:p>
    <w:p w:rsidR="000305A0" w:rsidRDefault="000305A0">
      <w:pPr>
        <w:spacing w:before="16" w:line="280" w:lineRule="exact"/>
        <w:rPr>
          <w:sz w:val="28"/>
          <w:szCs w:val="28"/>
        </w:rPr>
      </w:pPr>
    </w:p>
    <w:p w:rsidR="000305A0" w:rsidRDefault="001A7FFD">
      <w:pPr>
        <w:ind w:left="1014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Buyer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b2b </w:t>
      </w:r>
      <w:r>
        <w:rPr>
          <w:i/>
          <w:sz w:val="24"/>
          <w:szCs w:val="24"/>
        </w:rPr>
        <w:t xml:space="preserve">travel exchange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elalui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ent</w:t>
      </w:r>
    </w:p>
    <w:p w:rsidR="000305A0" w:rsidRDefault="000305A0">
      <w:pPr>
        <w:spacing w:before="9" w:line="120" w:lineRule="exact"/>
        <w:rPr>
          <w:sz w:val="13"/>
          <w:szCs w:val="13"/>
        </w:rPr>
      </w:pPr>
    </w:p>
    <w:p w:rsidR="000305A0" w:rsidRDefault="001A7FFD">
      <w:pPr>
        <w:ind w:left="1297"/>
        <w:rPr>
          <w:sz w:val="24"/>
          <w:szCs w:val="24"/>
        </w:rPr>
      </w:pPr>
      <w:proofErr w:type="gramStart"/>
      <w:r>
        <w:rPr>
          <w:sz w:val="24"/>
          <w:szCs w:val="24"/>
        </w:rPr>
        <w:t>Bali and Beyond Travel Fair.</w:t>
      </w:r>
      <w:proofErr w:type="gramEnd"/>
    </w:p>
    <w:p w:rsidR="000305A0" w:rsidRDefault="000305A0">
      <w:pPr>
        <w:spacing w:before="18" w:line="280" w:lineRule="exact"/>
        <w:rPr>
          <w:sz w:val="28"/>
          <w:szCs w:val="28"/>
        </w:rPr>
      </w:pPr>
    </w:p>
    <w:p w:rsidR="000305A0" w:rsidRDefault="001A7FFD">
      <w:pPr>
        <w:ind w:left="1014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buyer </w:t>
      </w:r>
      <w:proofErr w:type="spellStart"/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adap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metting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es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ion with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lle</w:t>
      </w:r>
      <w:r>
        <w:rPr>
          <w:i/>
          <w:spacing w:val="-1"/>
          <w:sz w:val="24"/>
          <w:szCs w:val="24"/>
        </w:rPr>
        <w:t>r</w:t>
      </w:r>
      <w:r>
        <w:rPr>
          <w:sz w:val="24"/>
          <w:szCs w:val="24"/>
        </w:rPr>
        <w:t>?</w:t>
      </w:r>
    </w:p>
    <w:p w:rsidR="000305A0" w:rsidRDefault="000305A0">
      <w:pPr>
        <w:spacing w:before="19" w:line="280" w:lineRule="exact"/>
        <w:rPr>
          <w:sz w:val="28"/>
          <w:szCs w:val="28"/>
        </w:rPr>
      </w:pPr>
    </w:p>
    <w:p w:rsidR="000305A0" w:rsidRDefault="001A7FFD">
      <w:pPr>
        <w:ind w:left="1014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buyer </w:t>
      </w:r>
      <w:proofErr w:type="spellStart"/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adap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variety of </w:t>
      </w:r>
      <w:r>
        <w:rPr>
          <w:i/>
          <w:spacing w:val="-1"/>
          <w:sz w:val="24"/>
          <w:szCs w:val="24"/>
        </w:rPr>
        <w:t>se</w:t>
      </w:r>
      <w:r>
        <w:rPr>
          <w:i/>
          <w:sz w:val="24"/>
          <w:szCs w:val="24"/>
        </w:rPr>
        <w:t>ller?</w:t>
      </w:r>
    </w:p>
    <w:p w:rsidR="000305A0" w:rsidRDefault="000305A0">
      <w:pPr>
        <w:spacing w:line="200" w:lineRule="exact"/>
      </w:pPr>
    </w:p>
    <w:p w:rsidR="000305A0" w:rsidRDefault="000305A0">
      <w:pPr>
        <w:spacing w:line="200" w:lineRule="exact"/>
      </w:pPr>
    </w:p>
    <w:p w:rsidR="000305A0" w:rsidRDefault="000305A0">
      <w:pPr>
        <w:spacing w:line="200" w:lineRule="exact"/>
      </w:pPr>
    </w:p>
    <w:p w:rsidR="000305A0" w:rsidRDefault="000305A0">
      <w:pPr>
        <w:spacing w:before="3" w:line="260" w:lineRule="exact"/>
        <w:rPr>
          <w:sz w:val="26"/>
          <w:szCs w:val="26"/>
        </w:rPr>
      </w:pPr>
    </w:p>
    <w:p w:rsidR="000305A0" w:rsidRDefault="001A7FFD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   </w:t>
      </w:r>
      <w:r>
        <w:rPr>
          <w:b/>
          <w:spacing w:val="2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Tujuan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Penelitian</w:t>
      </w:r>
      <w:proofErr w:type="spellEnd"/>
    </w:p>
    <w:p w:rsidR="000305A0" w:rsidRDefault="000305A0">
      <w:pPr>
        <w:spacing w:before="15" w:line="280" w:lineRule="exact"/>
        <w:rPr>
          <w:sz w:val="28"/>
          <w:szCs w:val="28"/>
        </w:rPr>
      </w:pPr>
    </w:p>
    <w:p w:rsidR="000305A0" w:rsidRDefault="001A7FFD">
      <w:pPr>
        <w:ind w:left="1439"/>
        <w:rPr>
          <w:sz w:val="24"/>
          <w:szCs w:val="24"/>
        </w:rPr>
      </w:pPr>
      <w:proofErr w:type="spellStart"/>
      <w:r>
        <w:rPr>
          <w:sz w:val="24"/>
          <w:szCs w:val="24"/>
        </w:rPr>
        <w:t>Adapun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>:</w:t>
      </w:r>
    </w:p>
    <w:p w:rsidR="000305A0" w:rsidRDefault="000305A0">
      <w:pPr>
        <w:spacing w:before="16" w:line="280" w:lineRule="exact"/>
        <w:rPr>
          <w:sz w:val="28"/>
          <w:szCs w:val="28"/>
        </w:rPr>
      </w:pPr>
    </w:p>
    <w:p w:rsidR="000305A0" w:rsidRDefault="001A7FFD">
      <w:pPr>
        <w:spacing w:line="360" w:lineRule="auto"/>
        <w:ind w:left="1297" w:right="495" w:hanging="284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engidenifikasi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ersepsi</w:t>
      </w:r>
      <w:proofErr w:type="spellEnd"/>
      <w:r>
        <w:rPr>
          <w:sz w:val="24"/>
          <w:szCs w:val="24"/>
        </w:rPr>
        <w:t xml:space="preserve"> buyer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B2B </w:t>
      </w:r>
      <w:proofErr w:type="spellStart"/>
      <w:r>
        <w:rPr>
          <w:sz w:val="24"/>
          <w:szCs w:val="24"/>
        </w:rPr>
        <w:t>Tra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event Bali and Beyond Travel Fair?</w:t>
      </w:r>
    </w:p>
    <w:p w:rsidR="000305A0" w:rsidRDefault="000305A0">
      <w:pPr>
        <w:spacing w:before="4" w:line="160" w:lineRule="exact"/>
        <w:rPr>
          <w:sz w:val="16"/>
          <w:szCs w:val="16"/>
        </w:rPr>
      </w:pPr>
    </w:p>
    <w:p w:rsidR="000305A0" w:rsidRDefault="001A7FFD">
      <w:pPr>
        <w:spacing w:line="360" w:lineRule="auto"/>
        <w:ind w:left="1297" w:right="199" w:hanging="284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engidenifikasi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Persepsi</w:t>
      </w:r>
      <w:proofErr w:type="spellEnd"/>
      <w:r>
        <w:rPr>
          <w:sz w:val="24"/>
          <w:szCs w:val="24"/>
        </w:rPr>
        <w:t xml:space="preserve"> buyer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metting</w:t>
      </w:r>
      <w:proofErr w:type="spellEnd"/>
      <w:r>
        <w:rPr>
          <w:i/>
          <w:sz w:val="24"/>
          <w:szCs w:val="24"/>
        </w:rPr>
        <w:t xml:space="preserve"> session with selle</w:t>
      </w:r>
      <w:r>
        <w:rPr>
          <w:i/>
          <w:spacing w:val="-1"/>
          <w:sz w:val="24"/>
          <w:szCs w:val="24"/>
        </w:rPr>
        <w:t>r</w:t>
      </w:r>
      <w:r>
        <w:rPr>
          <w:sz w:val="24"/>
          <w:szCs w:val="24"/>
        </w:rPr>
        <w:t>?</w:t>
      </w:r>
    </w:p>
    <w:p w:rsidR="000305A0" w:rsidRDefault="000305A0">
      <w:pPr>
        <w:spacing w:before="4" w:line="160" w:lineRule="exact"/>
        <w:rPr>
          <w:sz w:val="16"/>
          <w:szCs w:val="16"/>
        </w:rPr>
      </w:pPr>
    </w:p>
    <w:p w:rsidR="000305A0" w:rsidRDefault="001A7FFD">
      <w:pPr>
        <w:ind w:left="1013"/>
        <w:rPr>
          <w:sz w:val="24"/>
          <w:szCs w:val="24"/>
        </w:rPr>
        <w:sectPr w:rsidR="000305A0">
          <w:pgSz w:w="11920" w:h="16840"/>
          <w:pgMar w:top="1580" w:right="1640" w:bottom="280" w:left="1680" w:header="0" w:footer="746" w:gutter="0"/>
          <w:cols w:space="720"/>
        </w:sectPr>
      </w:pPr>
      <w:r>
        <w:rPr>
          <w:sz w:val="24"/>
          <w:szCs w:val="24"/>
        </w:rPr>
        <w:t>6.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engidenifikasi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persepsi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buyer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riety of selle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?</w:t>
      </w:r>
    </w:p>
    <w:p w:rsidR="000305A0" w:rsidRDefault="000305A0">
      <w:pPr>
        <w:spacing w:before="2" w:line="120" w:lineRule="exact"/>
        <w:rPr>
          <w:sz w:val="12"/>
          <w:szCs w:val="12"/>
        </w:rPr>
      </w:pPr>
    </w:p>
    <w:p w:rsidR="000305A0" w:rsidRDefault="001A7FFD">
      <w:pPr>
        <w:ind w:left="550" w:right="548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1.6   </w:t>
      </w:r>
      <w:r>
        <w:rPr>
          <w:b/>
          <w:spacing w:val="2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Manfaat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Penelitian</w:t>
      </w:r>
      <w:proofErr w:type="spellEnd"/>
    </w:p>
    <w:p w:rsidR="000305A0" w:rsidRDefault="000305A0">
      <w:pPr>
        <w:spacing w:before="15" w:line="280" w:lineRule="exact"/>
        <w:rPr>
          <w:sz w:val="28"/>
          <w:szCs w:val="28"/>
        </w:rPr>
      </w:pPr>
    </w:p>
    <w:p w:rsidR="000305A0" w:rsidRDefault="001A7FFD">
      <w:pPr>
        <w:ind w:left="1439"/>
        <w:rPr>
          <w:sz w:val="24"/>
          <w:szCs w:val="24"/>
        </w:rPr>
      </w:pPr>
      <w:proofErr w:type="spellStart"/>
      <w:r>
        <w:rPr>
          <w:sz w:val="24"/>
          <w:szCs w:val="24"/>
        </w:rPr>
        <w:t>Manfaat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>:</w:t>
      </w:r>
    </w:p>
    <w:p w:rsidR="000305A0" w:rsidRDefault="000305A0">
      <w:pPr>
        <w:spacing w:before="18" w:line="280" w:lineRule="exact"/>
        <w:rPr>
          <w:sz w:val="28"/>
          <w:szCs w:val="28"/>
        </w:rPr>
      </w:pPr>
    </w:p>
    <w:p w:rsidR="000305A0" w:rsidRDefault="001A7FFD">
      <w:pPr>
        <w:ind w:left="115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</w:p>
    <w:p w:rsidR="000305A0" w:rsidRDefault="000305A0">
      <w:pPr>
        <w:spacing w:before="16" w:line="280" w:lineRule="exact"/>
        <w:rPr>
          <w:sz w:val="28"/>
          <w:szCs w:val="28"/>
        </w:rPr>
      </w:pPr>
    </w:p>
    <w:p w:rsidR="000305A0" w:rsidRDefault="001A7FFD">
      <w:pPr>
        <w:spacing w:line="360" w:lineRule="auto"/>
        <w:ind w:left="1014" w:right="78" w:firstLine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Penilitian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diharapkan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menuhi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kelulusan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iplo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III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perjala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wisata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Politeknik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ado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apat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berikan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referensi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mbangkan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ca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sendiri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bah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awas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mperluas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engenai</w:t>
      </w:r>
      <w:proofErr w:type="spellEnd"/>
      <w:r>
        <w:rPr>
          <w:sz w:val="24"/>
          <w:szCs w:val="24"/>
        </w:rPr>
        <w:t xml:space="preserve"> event.</w:t>
      </w:r>
    </w:p>
    <w:p w:rsidR="000305A0" w:rsidRDefault="000305A0">
      <w:pPr>
        <w:spacing w:before="4" w:line="160" w:lineRule="exact"/>
        <w:rPr>
          <w:sz w:val="16"/>
          <w:szCs w:val="16"/>
        </w:rPr>
      </w:pPr>
    </w:p>
    <w:p w:rsidR="000305A0" w:rsidRDefault="001A7FFD">
      <w:pPr>
        <w:ind w:left="115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ASITA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Association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Indonesian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our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&amp;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Travel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Agencie</w:t>
      </w:r>
      <w:r>
        <w:rPr>
          <w:i/>
          <w:spacing w:val="-2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0305A0" w:rsidRDefault="000305A0">
      <w:pPr>
        <w:spacing w:before="9" w:line="120" w:lineRule="exact"/>
        <w:rPr>
          <w:sz w:val="13"/>
          <w:szCs w:val="13"/>
        </w:rPr>
      </w:pPr>
    </w:p>
    <w:p w:rsidR="000305A0" w:rsidRDefault="001A7FFD">
      <w:pPr>
        <w:ind w:left="143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sebagai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Event Organize</w:t>
      </w:r>
      <w:r>
        <w:rPr>
          <w:i/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0305A0" w:rsidRDefault="000305A0">
      <w:pPr>
        <w:spacing w:before="16" w:line="280" w:lineRule="exact"/>
        <w:rPr>
          <w:sz w:val="28"/>
          <w:szCs w:val="28"/>
        </w:rPr>
      </w:pPr>
    </w:p>
    <w:p w:rsidR="000305A0" w:rsidRDefault="001A7FFD">
      <w:pPr>
        <w:spacing w:line="360" w:lineRule="auto"/>
        <w:ind w:left="1014" w:right="73" w:firstLine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diharapkan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bang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event organizer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travel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exch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 xml:space="preserve">nge </w:t>
      </w:r>
      <w:r>
        <w:rPr>
          <w:sz w:val="24"/>
          <w:szCs w:val="24"/>
        </w:rPr>
        <w:t>yang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ektif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peningkatan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buyer</w:t>
      </w:r>
      <w:r>
        <w:rPr>
          <w:i/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beli</w:t>
      </w:r>
      <w:proofErr w:type="spellEnd"/>
      <w:r>
        <w:rPr>
          <w:sz w:val="24"/>
          <w:szCs w:val="24"/>
        </w:rPr>
        <w:t>)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elalui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event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eningkatnya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wisatawan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Indonesia.</w:t>
      </w:r>
    </w:p>
    <w:p w:rsidR="000305A0" w:rsidRDefault="000305A0">
      <w:pPr>
        <w:spacing w:before="4" w:line="160" w:lineRule="exact"/>
        <w:rPr>
          <w:sz w:val="16"/>
          <w:szCs w:val="16"/>
        </w:rPr>
      </w:pPr>
    </w:p>
    <w:p w:rsidR="000305A0" w:rsidRDefault="001A7FFD">
      <w:pPr>
        <w:ind w:left="1156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Politek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Negeri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ana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</w:p>
    <w:p w:rsidR="000305A0" w:rsidRDefault="000305A0">
      <w:pPr>
        <w:spacing w:before="16" w:line="280" w:lineRule="exact"/>
        <w:rPr>
          <w:sz w:val="28"/>
          <w:szCs w:val="28"/>
        </w:rPr>
      </w:pPr>
    </w:p>
    <w:p w:rsidR="000305A0" w:rsidRDefault="001A7FFD">
      <w:pPr>
        <w:spacing w:line="360" w:lineRule="auto"/>
        <w:ind w:left="1014" w:right="78" w:firstLine="425"/>
        <w:jc w:val="both"/>
        <w:rPr>
          <w:sz w:val="24"/>
          <w:szCs w:val="24"/>
        </w:rPr>
        <w:sectPr w:rsidR="000305A0">
          <w:pgSz w:w="11920" w:h="16840"/>
          <w:pgMar w:top="1580" w:right="1580" w:bottom="280" w:left="1680" w:header="0" w:footer="746" w:gutter="0"/>
          <w:cols w:space="720"/>
        </w:sectPr>
      </w:pPr>
      <w:proofErr w:type="spellStart"/>
      <w:proofErr w:type="gramStart"/>
      <w:r>
        <w:rPr>
          <w:sz w:val="24"/>
          <w:szCs w:val="24"/>
        </w:rPr>
        <w:t>Penilitian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diharapkan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enjadi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asukan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referensi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bahan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ahasiswa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atang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teruta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hasiswa</w:t>
      </w:r>
      <w:proofErr w:type="spellEnd"/>
      <w:r>
        <w:rPr>
          <w:sz w:val="24"/>
          <w:szCs w:val="24"/>
        </w:rPr>
        <w:t xml:space="preserve"> program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Usaha </w:t>
      </w:r>
      <w:proofErr w:type="spellStart"/>
      <w:r>
        <w:rPr>
          <w:sz w:val="24"/>
          <w:szCs w:val="24"/>
        </w:rPr>
        <w:t>Perjalanan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isata</w:t>
      </w:r>
      <w:proofErr w:type="spellEnd"/>
      <w:r>
        <w:rPr>
          <w:sz w:val="24"/>
          <w:szCs w:val="24"/>
        </w:rPr>
        <w:t>.</w:t>
      </w:r>
      <w:proofErr w:type="gramEnd"/>
    </w:p>
    <w:p w:rsidR="000305A0" w:rsidRDefault="000305A0">
      <w:pPr>
        <w:spacing w:before="2" w:line="120" w:lineRule="exact"/>
        <w:rPr>
          <w:sz w:val="12"/>
          <w:szCs w:val="12"/>
        </w:rPr>
      </w:pPr>
    </w:p>
    <w:sectPr w:rsidR="000305A0" w:rsidSect="00AD6C7A">
      <w:pgSz w:w="11920" w:h="16840"/>
      <w:pgMar w:top="1580" w:right="1580" w:bottom="280" w:left="168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CB" w:rsidRDefault="000E78CB">
      <w:r>
        <w:separator/>
      </w:r>
    </w:p>
  </w:endnote>
  <w:endnote w:type="continuationSeparator" w:id="0">
    <w:p w:rsidR="000E78CB" w:rsidRDefault="000E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A0" w:rsidRDefault="000305A0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A0" w:rsidRDefault="000E78C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4.25pt;margin-top:793.7pt;width:15.15pt;height:13pt;z-index:-3455;mso-position-horizontal-relative:page;mso-position-vertical-relative:page" filled="f" stroked="f">
          <v:textbox inset="0,0,0,0">
            <w:txbxContent>
              <w:p w:rsidR="000305A0" w:rsidRDefault="001A7FFD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20DD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CB" w:rsidRDefault="000E78CB">
      <w:r>
        <w:separator/>
      </w:r>
    </w:p>
  </w:footnote>
  <w:footnote w:type="continuationSeparator" w:id="0">
    <w:p w:rsidR="000E78CB" w:rsidRDefault="000E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C21AD"/>
    <w:multiLevelType w:val="multilevel"/>
    <w:tmpl w:val="31D4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05A0"/>
    <w:rsid w:val="000305A0"/>
    <w:rsid w:val="000E78CB"/>
    <w:rsid w:val="001A7FFD"/>
    <w:rsid w:val="00AD6C7A"/>
    <w:rsid w:val="00D2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1244</Words>
  <Characters>7096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Sirkulasi</cp:lastModifiedBy>
  <cp:revision>3</cp:revision>
  <dcterms:created xsi:type="dcterms:W3CDTF">2017-12-05T07:24:00Z</dcterms:created>
  <dcterms:modified xsi:type="dcterms:W3CDTF">2017-12-05T07:27:00Z</dcterms:modified>
</cp:coreProperties>
</file>