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9A" w:rsidRPr="00033CB0" w:rsidRDefault="00033CB0" w:rsidP="00033CB0">
      <w:pPr>
        <w:spacing w:before="83" w:line="100" w:lineRule="exact"/>
        <w:ind w:right="719"/>
        <w:jc w:val="center"/>
        <w:rPr>
          <w:rFonts w:ascii="Arial" w:eastAsia="Arial" w:hAnsi="Arial" w:cs="Arial"/>
          <w:sz w:val="9"/>
          <w:szCs w:val="9"/>
          <w:lang w:val="id-ID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1" type="#_x0000_t75" style="position:absolute;left:0;text-align:left;margin-left:566.5pt;margin-top:4.3pt;width:5.05pt;height:4.8pt;z-index:-2813;mso-position-horizontal-relative:page">
            <v:imagedata r:id="rId6" o:title=""/>
            <w10:wrap anchorx="page"/>
          </v:shape>
        </w:pict>
      </w:r>
    </w:p>
    <w:p w:rsidR="00F6659A" w:rsidRDefault="00F6659A">
      <w:pPr>
        <w:spacing w:before="4" w:line="280" w:lineRule="exact"/>
        <w:rPr>
          <w:sz w:val="28"/>
          <w:szCs w:val="28"/>
        </w:rPr>
      </w:pPr>
    </w:p>
    <w:p w:rsidR="00F6659A" w:rsidRDefault="00033CB0">
      <w:pPr>
        <w:spacing w:before="39"/>
        <w:ind w:left="3601" w:right="3831"/>
        <w:jc w:val="center"/>
        <w:rPr>
          <w:sz w:val="21"/>
          <w:szCs w:val="21"/>
        </w:rPr>
      </w:pPr>
      <w:r>
        <w:pict>
          <v:shape id="_x0000_s1339" type="#_x0000_t75" style="position:absolute;left:0;text-align:left;margin-left:267.4pt;margin-top:3.6pt;width:65.7pt;height:9.1pt;z-index:-2737;mso-position-horizontal-relative:page">
            <v:imagedata r:id="rId7" o:title=""/>
            <w10:wrap anchorx="page"/>
          </v:shape>
        </w:pict>
      </w:r>
      <w:r>
        <w:rPr>
          <w:color w:val="121212"/>
          <w:w w:val="104"/>
          <w:sz w:val="21"/>
          <w:szCs w:val="21"/>
        </w:rPr>
        <w:t>D</w:t>
      </w:r>
      <w:r>
        <w:rPr>
          <w:color w:val="121212"/>
          <w:w w:val="114"/>
          <w:sz w:val="21"/>
          <w:szCs w:val="21"/>
        </w:rPr>
        <w:t>AF</w:t>
      </w:r>
      <w:r>
        <w:rPr>
          <w:color w:val="121212"/>
          <w:w w:val="116"/>
          <w:sz w:val="21"/>
          <w:szCs w:val="21"/>
        </w:rPr>
        <w:t>T</w:t>
      </w:r>
      <w:r>
        <w:rPr>
          <w:color w:val="121212"/>
          <w:w w:val="111"/>
          <w:sz w:val="21"/>
          <w:szCs w:val="21"/>
        </w:rPr>
        <w:t>AR</w:t>
      </w:r>
      <w:r>
        <w:rPr>
          <w:color w:val="121212"/>
          <w:w w:val="205"/>
          <w:sz w:val="21"/>
          <w:szCs w:val="21"/>
        </w:rPr>
        <w:t>I</w:t>
      </w:r>
      <w:r>
        <w:rPr>
          <w:color w:val="121212"/>
          <w:w w:val="106"/>
          <w:sz w:val="21"/>
          <w:szCs w:val="21"/>
        </w:rPr>
        <w:t>S</w:t>
      </w:r>
      <w:r>
        <w:rPr>
          <w:color w:val="121212"/>
          <w:w w:val="123"/>
          <w:sz w:val="21"/>
          <w:szCs w:val="21"/>
        </w:rPr>
        <w:t>I</w:t>
      </w:r>
    </w:p>
    <w:p w:rsidR="00F6659A" w:rsidRDefault="00F6659A">
      <w:pPr>
        <w:spacing w:before="6" w:line="160" w:lineRule="exact"/>
        <w:rPr>
          <w:sz w:val="17"/>
          <w:szCs w:val="17"/>
        </w:rPr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033CB0">
      <w:pPr>
        <w:spacing w:line="536" w:lineRule="auto"/>
        <w:ind w:left="558" w:right="752"/>
        <w:jc w:val="both"/>
        <w:rPr>
          <w:sz w:val="21"/>
          <w:szCs w:val="21"/>
        </w:rPr>
      </w:pPr>
      <w:r>
        <w:pict>
          <v:shape id="_x0000_s1338" type="#_x0000_t75" style="position:absolute;left:0;text-align:left;margin-left:113.9pt;margin-top:298.3pt;width:121.6pt;height:8.9pt;z-index:-2742;mso-position-horizontal-relative:page">
            <v:imagedata r:id="rId8" o:title=""/>
            <w10:wrap anchorx="page"/>
          </v:shape>
        </w:pict>
      </w:r>
      <w:r>
        <w:pict>
          <v:shape id="_x0000_s1337" type="#_x0000_t75" style="position:absolute;left:0;text-align:left;margin-left:113.65pt;margin-top:271.2pt;width:372.9pt;height:9.1pt;z-index:-2741;mso-position-horizontal-relative:page">
            <v:imagedata r:id="rId9" o:title=""/>
            <w10:wrap anchorx="page"/>
          </v:shape>
        </w:pict>
      </w:r>
      <w:r>
        <w:pict>
          <v:shape id="_x0000_s1336" type="#_x0000_t75" style="position:absolute;left:0;text-align:left;margin-left:113.65pt;margin-top:136.3pt;width:373.4pt;height:117.15pt;z-index:-2740;mso-position-horizontal-relative:page">
            <v:imagedata r:id="rId10" o:title=""/>
            <w10:wrap anchorx="page"/>
          </v:shape>
        </w:pict>
      </w:r>
      <w:r>
        <w:pict>
          <v:shape id="_x0000_s1335" type="#_x0000_t75" style="position:absolute;left:0;text-align:left;margin-left:113.45pt;margin-top:28.75pt;width:373.4pt;height:89.75pt;z-index:-2739;mso-position-horizontal-relative:page">
            <v:imagedata r:id="rId11" o:title=""/>
            <w10:wrap anchorx="page"/>
          </v:shape>
        </w:pict>
      </w:r>
      <w:r>
        <w:pict>
          <v:shape id="_x0000_s1334" type="#_x0000_t75" style="position:absolute;left:0;text-align:left;margin-left:113.45pt;margin-top:1.65pt;width:373.4pt;height:9.1pt;z-index:-2738;mso-position-horizontal-relative:page">
            <v:imagedata r:id="rId12" o:title=""/>
            <w10:wrap anchorx="page"/>
          </v:shape>
        </w:pict>
      </w:r>
      <w:r>
        <w:rPr>
          <w:color w:val="121212"/>
          <w:w w:val="110"/>
          <w:sz w:val="21"/>
          <w:szCs w:val="21"/>
        </w:rPr>
        <w:t>HALAMAN</w:t>
      </w:r>
      <w:r>
        <w:rPr>
          <w:color w:val="121212"/>
          <w:spacing w:val="11"/>
          <w:w w:val="110"/>
          <w:sz w:val="21"/>
          <w:szCs w:val="21"/>
        </w:rPr>
        <w:t xml:space="preserve"> </w:t>
      </w:r>
      <w:r>
        <w:rPr>
          <w:color w:val="121212"/>
          <w:w w:val="90"/>
          <w:sz w:val="21"/>
          <w:szCs w:val="21"/>
        </w:rPr>
        <w:t>S</w:t>
      </w:r>
      <w:r>
        <w:rPr>
          <w:color w:val="121212"/>
          <w:w w:val="112"/>
          <w:sz w:val="21"/>
          <w:szCs w:val="21"/>
        </w:rPr>
        <w:t>AMP</w:t>
      </w:r>
      <w:r>
        <w:rPr>
          <w:color w:val="121212"/>
          <w:w w:val="113"/>
          <w:sz w:val="21"/>
          <w:szCs w:val="21"/>
        </w:rPr>
        <w:t xml:space="preserve">UL                                                                                                   </w:t>
      </w:r>
      <w:r>
        <w:rPr>
          <w:rFonts w:ascii="Arial" w:eastAsia="Arial" w:hAnsi="Arial" w:cs="Arial"/>
          <w:color w:val="121212"/>
          <w:w w:val="108"/>
        </w:rPr>
        <w:t xml:space="preserve">i </w:t>
      </w:r>
      <w:r>
        <w:rPr>
          <w:color w:val="121212"/>
          <w:w w:val="109"/>
          <w:sz w:val="21"/>
          <w:szCs w:val="21"/>
        </w:rPr>
        <w:t>HALAMAN JU</w:t>
      </w:r>
      <w:r>
        <w:rPr>
          <w:color w:val="121212"/>
          <w:spacing w:val="11"/>
          <w:w w:val="109"/>
          <w:sz w:val="21"/>
          <w:szCs w:val="21"/>
        </w:rPr>
        <w:t>D</w:t>
      </w:r>
      <w:r>
        <w:rPr>
          <w:color w:val="121212"/>
          <w:w w:val="109"/>
          <w:sz w:val="21"/>
          <w:szCs w:val="21"/>
        </w:rPr>
        <w:t>UL</w:t>
      </w:r>
      <w:r>
        <w:rPr>
          <w:color w:val="121212"/>
          <w:w w:val="109"/>
          <w:sz w:val="21"/>
          <w:szCs w:val="21"/>
        </w:rPr>
        <w:t xml:space="preserve">                                                                                           </w:t>
      </w:r>
      <w:r>
        <w:rPr>
          <w:color w:val="121212"/>
          <w:spacing w:val="2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21212"/>
          <w:w w:val="135"/>
        </w:rPr>
        <w:t xml:space="preserve">ii </w:t>
      </w:r>
      <w:r>
        <w:rPr>
          <w:color w:val="121212"/>
          <w:w w:val="112"/>
          <w:sz w:val="21"/>
          <w:szCs w:val="21"/>
        </w:rPr>
        <w:t>LEMBAR</w:t>
      </w:r>
      <w:r>
        <w:rPr>
          <w:color w:val="121212"/>
          <w:spacing w:val="13"/>
          <w:w w:val="112"/>
          <w:sz w:val="21"/>
          <w:szCs w:val="21"/>
        </w:rPr>
        <w:t xml:space="preserve"> </w:t>
      </w:r>
      <w:r>
        <w:rPr>
          <w:color w:val="121212"/>
          <w:w w:val="112"/>
          <w:sz w:val="21"/>
          <w:szCs w:val="21"/>
        </w:rPr>
        <w:t xml:space="preserve">PERSETUJUAN PEMBIMBING                                                  </w:t>
      </w:r>
      <w:r>
        <w:rPr>
          <w:color w:val="121212"/>
          <w:spacing w:val="2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121212"/>
          <w:w w:val="126"/>
        </w:rPr>
        <w:t xml:space="preserve">iii </w:t>
      </w:r>
      <w:r>
        <w:rPr>
          <w:color w:val="121212"/>
          <w:w w:val="111"/>
          <w:sz w:val="21"/>
          <w:szCs w:val="21"/>
        </w:rPr>
        <w:t xml:space="preserve">LEMBAR PENGESAHAN                                                            </w:t>
      </w:r>
      <w:r>
        <w:rPr>
          <w:color w:val="121212"/>
          <w:w w:val="111"/>
          <w:sz w:val="21"/>
          <w:szCs w:val="21"/>
        </w:rPr>
        <w:t xml:space="preserve">                 </w:t>
      </w:r>
      <w:r>
        <w:rPr>
          <w:color w:val="121212"/>
          <w:spacing w:val="14"/>
          <w:w w:val="111"/>
          <w:sz w:val="21"/>
          <w:szCs w:val="21"/>
        </w:rPr>
        <w:t xml:space="preserve"> </w:t>
      </w:r>
      <w:r>
        <w:rPr>
          <w:color w:val="121212"/>
          <w:w w:val="95"/>
          <w:sz w:val="21"/>
          <w:szCs w:val="21"/>
        </w:rPr>
        <w:t>.i</w:t>
      </w:r>
      <w:r>
        <w:rPr>
          <w:color w:val="121212"/>
          <w:w w:val="109"/>
          <w:sz w:val="21"/>
          <w:szCs w:val="21"/>
        </w:rPr>
        <w:t>v DAFTAR</w:t>
      </w:r>
      <w:r>
        <w:rPr>
          <w:color w:val="121212"/>
          <w:spacing w:val="8"/>
          <w:w w:val="109"/>
          <w:sz w:val="21"/>
          <w:szCs w:val="21"/>
        </w:rPr>
        <w:t xml:space="preserve"> </w:t>
      </w:r>
      <w:r>
        <w:rPr>
          <w:color w:val="121212"/>
          <w:w w:val="109"/>
          <w:sz w:val="21"/>
          <w:szCs w:val="21"/>
        </w:rPr>
        <w:t>RIWAYAT</w:t>
      </w:r>
      <w:r>
        <w:rPr>
          <w:color w:val="121212"/>
          <w:spacing w:val="6"/>
          <w:w w:val="109"/>
          <w:sz w:val="21"/>
          <w:szCs w:val="21"/>
        </w:rPr>
        <w:t xml:space="preserve"> </w:t>
      </w:r>
      <w:r>
        <w:rPr>
          <w:color w:val="121212"/>
          <w:w w:val="109"/>
          <w:sz w:val="21"/>
          <w:szCs w:val="21"/>
        </w:rPr>
        <w:t xml:space="preserve">HIDUP                                                                             v </w:t>
      </w:r>
      <w:r>
        <w:rPr>
          <w:color w:val="121212"/>
          <w:w w:val="110"/>
          <w:sz w:val="21"/>
          <w:szCs w:val="21"/>
        </w:rPr>
        <w:t>ABSTRAK                                                                                                          v</w:t>
      </w:r>
      <w:r>
        <w:rPr>
          <w:color w:val="121212"/>
          <w:w w:val="107"/>
          <w:sz w:val="21"/>
          <w:szCs w:val="21"/>
        </w:rPr>
        <w:t xml:space="preserve">i </w:t>
      </w:r>
      <w:r>
        <w:rPr>
          <w:color w:val="121212"/>
          <w:sz w:val="21"/>
          <w:szCs w:val="21"/>
        </w:rPr>
        <w:t xml:space="preserve">KATA </w:t>
      </w:r>
      <w:r>
        <w:rPr>
          <w:color w:val="121212"/>
          <w:spacing w:val="5"/>
          <w:sz w:val="21"/>
          <w:szCs w:val="21"/>
        </w:rPr>
        <w:t xml:space="preserve"> </w:t>
      </w:r>
      <w:r>
        <w:rPr>
          <w:color w:val="121212"/>
          <w:w w:val="111"/>
          <w:sz w:val="21"/>
          <w:szCs w:val="21"/>
        </w:rPr>
        <w:t>PENGANTAR</w:t>
      </w:r>
      <w:r>
        <w:rPr>
          <w:color w:val="121212"/>
          <w:w w:val="111"/>
          <w:sz w:val="21"/>
          <w:szCs w:val="21"/>
        </w:rPr>
        <w:t xml:space="preserve">                                                                                       </w:t>
      </w:r>
      <w:r>
        <w:rPr>
          <w:color w:val="121212"/>
          <w:w w:val="105"/>
          <w:sz w:val="21"/>
          <w:szCs w:val="21"/>
        </w:rPr>
        <w:t>v</w:t>
      </w:r>
      <w:r>
        <w:rPr>
          <w:color w:val="121212"/>
          <w:w w:val="103"/>
          <w:sz w:val="21"/>
          <w:szCs w:val="21"/>
        </w:rPr>
        <w:t xml:space="preserve">ii </w:t>
      </w:r>
      <w:r>
        <w:rPr>
          <w:color w:val="121212"/>
          <w:w w:val="111"/>
          <w:sz w:val="21"/>
          <w:szCs w:val="21"/>
        </w:rPr>
        <w:t>DAFTAR</w:t>
      </w:r>
      <w:r>
        <w:rPr>
          <w:color w:val="121212"/>
          <w:spacing w:val="8"/>
          <w:w w:val="111"/>
          <w:sz w:val="21"/>
          <w:szCs w:val="21"/>
        </w:rPr>
        <w:t xml:space="preserve"> </w:t>
      </w:r>
      <w:r>
        <w:rPr>
          <w:color w:val="121212"/>
          <w:w w:val="77"/>
          <w:sz w:val="21"/>
          <w:szCs w:val="21"/>
        </w:rPr>
        <w:t>1</w:t>
      </w:r>
      <w:r>
        <w:rPr>
          <w:color w:val="121212"/>
          <w:w w:val="114"/>
          <w:sz w:val="21"/>
          <w:szCs w:val="21"/>
        </w:rPr>
        <w:t>8</w:t>
      </w:r>
      <w:r>
        <w:rPr>
          <w:color w:val="121212"/>
          <w:w w:val="91"/>
          <w:sz w:val="21"/>
          <w:szCs w:val="21"/>
        </w:rPr>
        <w:t xml:space="preserve">1                                                                                                                  </w:t>
      </w:r>
      <w:r>
        <w:rPr>
          <w:color w:val="121212"/>
          <w:w w:val="82"/>
          <w:sz w:val="21"/>
          <w:szCs w:val="21"/>
        </w:rPr>
        <w:t>i</w:t>
      </w:r>
      <w:r>
        <w:rPr>
          <w:color w:val="121212"/>
          <w:w w:val="109"/>
          <w:sz w:val="21"/>
          <w:szCs w:val="21"/>
        </w:rPr>
        <w:t xml:space="preserve">x </w:t>
      </w:r>
      <w:r>
        <w:rPr>
          <w:color w:val="121212"/>
          <w:w w:val="101"/>
          <w:sz w:val="21"/>
          <w:szCs w:val="21"/>
        </w:rPr>
        <w:t>D</w:t>
      </w:r>
      <w:r>
        <w:rPr>
          <w:color w:val="121212"/>
          <w:w w:val="114"/>
          <w:sz w:val="21"/>
          <w:szCs w:val="21"/>
        </w:rPr>
        <w:t>AF</w:t>
      </w:r>
      <w:r>
        <w:rPr>
          <w:color w:val="121212"/>
          <w:spacing w:val="10"/>
          <w:w w:val="116"/>
          <w:sz w:val="21"/>
          <w:szCs w:val="21"/>
        </w:rPr>
        <w:t>T</w:t>
      </w:r>
      <w:r>
        <w:rPr>
          <w:color w:val="121212"/>
          <w:w w:val="110"/>
          <w:sz w:val="21"/>
          <w:szCs w:val="21"/>
        </w:rPr>
        <w:t>AR</w:t>
      </w:r>
      <w:r>
        <w:rPr>
          <w:color w:val="121212"/>
          <w:spacing w:val="10"/>
          <w:w w:val="157"/>
          <w:sz w:val="21"/>
          <w:szCs w:val="21"/>
        </w:rPr>
        <w:t>T</w:t>
      </w:r>
      <w:r>
        <w:rPr>
          <w:color w:val="121212"/>
          <w:w w:val="105"/>
          <w:sz w:val="21"/>
          <w:szCs w:val="21"/>
        </w:rPr>
        <w:t>AB</w:t>
      </w:r>
      <w:r>
        <w:rPr>
          <w:color w:val="121212"/>
          <w:w w:val="116"/>
          <w:sz w:val="21"/>
          <w:szCs w:val="21"/>
        </w:rPr>
        <w:t>E</w:t>
      </w:r>
      <w:r>
        <w:rPr>
          <w:color w:val="121212"/>
          <w:w w:val="119"/>
          <w:sz w:val="21"/>
          <w:szCs w:val="21"/>
        </w:rPr>
        <w:t>L</w:t>
      </w:r>
      <w:r>
        <w:rPr>
          <w:color w:val="121212"/>
          <w:w w:val="119"/>
          <w:sz w:val="21"/>
          <w:szCs w:val="21"/>
        </w:rPr>
        <w:t xml:space="preserve">                                                                                                        x</w:t>
      </w:r>
      <w:r>
        <w:rPr>
          <w:color w:val="121212"/>
          <w:w w:val="107"/>
          <w:sz w:val="21"/>
          <w:szCs w:val="21"/>
        </w:rPr>
        <w:t xml:space="preserve">i </w:t>
      </w:r>
      <w:r>
        <w:rPr>
          <w:color w:val="121212"/>
          <w:w w:val="110"/>
          <w:sz w:val="21"/>
          <w:szCs w:val="21"/>
        </w:rPr>
        <w:t xml:space="preserve">DAFTAR GAMBAR                                                                                        </w:t>
      </w:r>
      <w:r>
        <w:rPr>
          <w:color w:val="121212"/>
          <w:spacing w:val="29"/>
          <w:w w:val="110"/>
          <w:sz w:val="21"/>
          <w:szCs w:val="21"/>
        </w:rPr>
        <w:t xml:space="preserve"> </w:t>
      </w:r>
      <w:r>
        <w:rPr>
          <w:color w:val="121212"/>
          <w:w w:val="110"/>
          <w:sz w:val="21"/>
          <w:szCs w:val="21"/>
        </w:rPr>
        <w:t>x</w:t>
      </w:r>
      <w:r>
        <w:rPr>
          <w:color w:val="121212"/>
          <w:w w:val="103"/>
          <w:sz w:val="21"/>
          <w:szCs w:val="21"/>
        </w:rPr>
        <w:t xml:space="preserve">ii </w:t>
      </w:r>
      <w:r>
        <w:rPr>
          <w:color w:val="121212"/>
          <w:w w:val="110"/>
          <w:sz w:val="21"/>
          <w:szCs w:val="21"/>
        </w:rPr>
        <w:t>DAF</w:t>
      </w:r>
      <w:r>
        <w:rPr>
          <w:color w:val="121212"/>
          <w:spacing w:val="11"/>
          <w:w w:val="110"/>
          <w:sz w:val="21"/>
          <w:szCs w:val="21"/>
        </w:rPr>
        <w:t>T</w:t>
      </w:r>
      <w:r>
        <w:rPr>
          <w:color w:val="121212"/>
          <w:w w:val="110"/>
          <w:sz w:val="21"/>
          <w:szCs w:val="21"/>
        </w:rPr>
        <w:t xml:space="preserve">AR LAMPIRAN                            </w:t>
      </w:r>
      <w:r>
        <w:rPr>
          <w:color w:val="121212"/>
          <w:w w:val="110"/>
          <w:sz w:val="21"/>
          <w:szCs w:val="21"/>
        </w:rPr>
        <w:t xml:space="preserve">                                                        </w:t>
      </w:r>
      <w:r>
        <w:rPr>
          <w:color w:val="121212"/>
          <w:spacing w:val="6"/>
          <w:w w:val="110"/>
          <w:sz w:val="21"/>
          <w:szCs w:val="21"/>
        </w:rPr>
        <w:t xml:space="preserve"> </w:t>
      </w:r>
      <w:r>
        <w:rPr>
          <w:color w:val="121212"/>
          <w:w w:val="105"/>
          <w:sz w:val="21"/>
          <w:szCs w:val="21"/>
        </w:rPr>
        <w:t>v</w:t>
      </w:r>
      <w:r>
        <w:rPr>
          <w:color w:val="121212"/>
          <w:w w:val="107"/>
          <w:sz w:val="21"/>
          <w:szCs w:val="21"/>
        </w:rPr>
        <w:t>ii</w:t>
      </w:r>
      <w:r>
        <w:rPr>
          <w:color w:val="121212"/>
          <w:w w:val="98"/>
          <w:sz w:val="21"/>
          <w:szCs w:val="21"/>
        </w:rPr>
        <w:t xml:space="preserve">i </w:t>
      </w:r>
      <w:r>
        <w:rPr>
          <w:color w:val="121212"/>
          <w:w w:val="99"/>
          <w:sz w:val="21"/>
          <w:szCs w:val="21"/>
        </w:rPr>
        <w:t>B</w:t>
      </w:r>
      <w:r>
        <w:rPr>
          <w:color w:val="121212"/>
          <w:w w:val="110"/>
          <w:sz w:val="21"/>
          <w:szCs w:val="21"/>
        </w:rPr>
        <w:t>A</w:t>
      </w:r>
      <w:r>
        <w:rPr>
          <w:color w:val="121212"/>
          <w:w w:val="106"/>
          <w:sz w:val="21"/>
          <w:szCs w:val="21"/>
        </w:rPr>
        <w:t>B</w:t>
      </w:r>
      <w:r>
        <w:rPr>
          <w:color w:val="121212"/>
          <w:w w:val="219"/>
          <w:sz w:val="21"/>
          <w:szCs w:val="21"/>
        </w:rPr>
        <w:t>I</w:t>
      </w:r>
      <w:r>
        <w:rPr>
          <w:color w:val="121212"/>
          <w:w w:val="160"/>
          <w:sz w:val="21"/>
          <w:szCs w:val="21"/>
        </w:rPr>
        <w:t>P</w:t>
      </w:r>
      <w:r>
        <w:rPr>
          <w:color w:val="121212"/>
          <w:w w:val="116"/>
          <w:sz w:val="21"/>
          <w:szCs w:val="21"/>
        </w:rPr>
        <w:t>E</w:t>
      </w:r>
      <w:r>
        <w:rPr>
          <w:color w:val="121212"/>
          <w:w w:val="107"/>
          <w:sz w:val="21"/>
          <w:szCs w:val="21"/>
        </w:rPr>
        <w:t>NDA</w:t>
      </w:r>
      <w:r>
        <w:rPr>
          <w:color w:val="121212"/>
          <w:w w:val="112"/>
          <w:sz w:val="21"/>
          <w:szCs w:val="21"/>
        </w:rPr>
        <w:t>HU</w:t>
      </w:r>
      <w:r>
        <w:rPr>
          <w:color w:val="121212"/>
          <w:w w:val="116"/>
          <w:sz w:val="21"/>
          <w:szCs w:val="21"/>
        </w:rPr>
        <w:t>L</w:t>
      </w:r>
      <w:r>
        <w:rPr>
          <w:color w:val="121212"/>
          <w:w w:val="107"/>
          <w:sz w:val="21"/>
          <w:szCs w:val="21"/>
        </w:rPr>
        <w:t>UAN</w:t>
      </w:r>
    </w:p>
    <w:p w:rsidR="00F6659A" w:rsidRDefault="00033CB0">
      <w:pPr>
        <w:spacing w:line="240" w:lineRule="exact"/>
        <w:ind w:left="1263"/>
        <w:rPr>
          <w:sz w:val="21"/>
          <w:szCs w:val="21"/>
        </w:rPr>
      </w:pPr>
      <w:r>
        <w:pict>
          <v:shape id="_x0000_s1333" type="#_x0000_t75" style="position:absolute;left:0;text-align:left;margin-left:148.7pt;margin-top:1.4pt;width:337.2pt;height:132.25pt;z-index:-2743;mso-position-horizontal-relative:page">
            <v:imagedata r:id="rId13" o:title=""/>
            <w10:wrap anchorx="page"/>
          </v:shape>
        </w:pict>
      </w:r>
      <w:proofErr w:type="gramStart"/>
      <w:r>
        <w:rPr>
          <w:color w:val="121212"/>
          <w:w w:val="54"/>
          <w:sz w:val="21"/>
          <w:szCs w:val="21"/>
        </w:rPr>
        <w:t>1</w:t>
      </w:r>
      <w:r>
        <w:rPr>
          <w:color w:val="121212"/>
          <w:w w:val="137"/>
          <w:sz w:val="21"/>
          <w:szCs w:val="21"/>
        </w:rPr>
        <w:t>.</w:t>
      </w:r>
      <w:r>
        <w:rPr>
          <w:color w:val="121212"/>
          <w:w w:val="95"/>
          <w:sz w:val="21"/>
          <w:szCs w:val="21"/>
        </w:rPr>
        <w:t>1</w:t>
      </w:r>
      <w:r>
        <w:rPr>
          <w:color w:val="121212"/>
          <w:sz w:val="21"/>
          <w:szCs w:val="21"/>
        </w:rPr>
        <w:t xml:space="preserve"> </w:t>
      </w:r>
      <w:r>
        <w:rPr>
          <w:color w:val="121212"/>
          <w:spacing w:val="-19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Latar</w:t>
      </w:r>
      <w:proofErr w:type="gramEnd"/>
      <w:r>
        <w:rPr>
          <w:color w:val="121212"/>
          <w:spacing w:val="40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 xml:space="preserve">Belakang                                                                                             </w:t>
      </w:r>
      <w:r>
        <w:rPr>
          <w:color w:val="121212"/>
          <w:spacing w:val="49"/>
          <w:sz w:val="21"/>
          <w:szCs w:val="21"/>
        </w:rPr>
        <w:t xml:space="preserve"> </w:t>
      </w:r>
      <w:r>
        <w:rPr>
          <w:color w:val="121212"/>
          <w:w w:val="41"/>
          <w:sz w:val="21"/>
          <w:szCs w:val="21"/>
        </w:rPr>
        <w:t>1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268"/>
        <w:rPr>
          <w:sz w:val="21"/>
          <w:szCs w:val="21"/>
        </w:rPr>
      </w:pPr>
      <w:r>
        <w:rPr>
          <w:color w:val="121212"/>
          <w:w w:val="54"/>
          <w:sz w:val="21"/>
          <w:szCs w:val="21"/>
        </w:rPr>
        <w:t>1</w:t>
      </w:r>
      <w:r>
        <w:rPr>
          <w:color w:val="121212"/>
          <w:w w:val="127"/>
          <w:sz w:val="21"/>
          <w:szCs w:val="21"/>
        </w:rPr>
        <w:t>.</w:t>
      </w:r>
      <w:r>
        <w:rPr>
          <w:color w:val="121212"/>
          <w:w w:val="114"/>
          <w:sz w:val="21"/>
          <w:szCs w:val="21"/>
        </w:rPr>
        <w:t>2</w:t>
      </w:r>
      <w:r>
        <w:rPr>
          <w:color w:val="121212"/>
          <w:spacing w:val="15"/>
          <w:sz w:val="21"/>
          <w:szCs w:val="21"/>
        </w:rPr>
        <w:t xml:space="preserve"> </w:t>
      </w:r>
      <w:proofErr w:type="gramStart"/>
      <w:r>
        <w:rPr>
          <w:color w:val="121212"/>
          <w:sz w:val="21"/>
          <w:szCs w:val="21"/>
        </w:rPr>
        <w:t xml:space="preserve">Rumusan </w:t>
      </w:r>
      <w:r>
        <w:rPr>
          <w:color w:val="121212"/>
          <w:spacing w:val="9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Masalah</w:t>
      </w:r>
      <w:proofErr w:type="gramEnd"/>
      <w:r>
        <w:rPr>
          <w:color w:val="121212"/>
          <w:sz w:val="21"/>
          <w:szCs w:val="21"/>
        </w:rPr>
        <w:t xml:space="preserve">                                                                                        </w:t>
      </w:r>
      <w:r>
        <w:rPr>
          <w:color w:val="121212"/>
          <w:spacing w:val="4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4</w:t>
      </w:r>
    </w:p>
    <w:p w:rsidR="00F6659A" w:rsidRDefault="00F6659A">
      <w:pPr>
        <w:spacing w:before="2" w:line="160" w:lineRule="exact"/>
        <w:rPr>
          <w:sz w:val="16"/>
          <w:szCs w:val="16"/>
        </w:rPr>
      </w:pPr>
    </w:p>
    <w:p w:rsidR="00F6659A" w:rsidRDefault="00033CB0">
      <w:pPr>
        <w:ind w:left="1273"/>
        <w:rPr>
          <w:sz w:val="21"/>
          <w:szCs w:val="21"/>
        </w:rPr>
      </w:pPr>
      <w:r>
        <w:rPr>
          <w:color w:val="121212"/>
          <w:w w:val="54"/>
          <w:sz w:val="21"/>
          <w:szCs w:val="21"/>
        </w:rPr>
        <w:t>1</w:t>
      </w:r>
      <w:r>
        <w:rPr>
          <w:color w:val="121212"/>
          <w:w w:val="127"/>
          <w:sz w:val="21"/>
          <w:szCs w:val="21"/>
        </w:rPr>
        <w:t>.</w:t>
      </w:r>
      <w:r>
        <w:rPr>
          <w:color w:val="121212"/>
          <w:w w:val="105"/>
          <w:sz w:val="21"/>
          <w:szCs w:val="21"/>
        </w:rPr>
        <w:t>3</w:t>
      </w:r>
      <w:r>
        <w:rPr>
          <w:color w:val="121212"/>
          <w:spacing w:val="24"/>
          <w:sz w:val="21"/>
          <w:szCs w:val="21"/>
        </w:rPr>
        <w:t xml:space="preserve"> </w:t>
      </w:r>
      <w:r>
        <w:rPr>
          <w:color w:val="121212"/>
          <w:w w:val="104"/>
          <w:sz w:val="21"/>
          <w:szCs w:val="21"/>
        </w:rPr>
        <w:t>T</w:t>
      </w:r>
      <w:r>
        <w:rPr>
          <w:color w:val="121212"/>
          <w:w w:val="109"/>
          <w:sz w:val="21"/>
          <w:szCs w:val="21"/>
        </w:rPr>
        <w:t>u</w:t>
      </w:r>
      <w:r>
        <w:rPr>
          <w:color w:val="121212"/>
          <w:w w:val="74"/>
          <w:sz w:val="21"/>
          <w:szCs w:val="21"/>
        </w:rPr>
        <w:t>j</w:t>
      </w:r>
      <w:r>
        <w:rPr>
          <w:color w:val="121212"/>
          <w:w w:val="123"/>
          <w:sz w:val="21"/>
          <w:szCs w:val="21"/>
        </w:rPr>
        <w:t>u</w:t>
      </w:r>
      <w:r>
        <w:rPr>
          <w:color w:val="121212"/>
          <w:w w:val="108"/>
          <w:sz w:val="21"/>
          <w:szCs w:val="21"/>
        </w:rPr>
        <w:t>a</w:t>
      </w:r>
      <w:r>
        <w:rPr>
          <w:color w:val="121212"/>
          <w:sz w:val="21"/>
          <w:szCs w:val="21"/>
        </w:rPr>
        <w:t>n</w:t>
      </w:r>
      <w:r>
        <w:rPr>
          <w:color w:val="121212"/>
          <w:spacing w:val="15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 xml:space="preserve">Penelitian                                                                                         </w:t>
      </w:r>
      <w:r>
        <w:rPr>
          <w:color w:val="121212"/>
          <w:spacing w:val="16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4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273"/>
        <w:rPr>
          <w:sz w:val="21"/>
          <w:szCs w:val="21"/>
        </w:rPr>
      </w:pPr>
      <w:r>
        <w:rPr>
          <w:color w:val="121212"/>
          <w:w w:val="93"/>
          <w:sz w:val="21"/>
          <w:szCs w:val="21"/>
        </w:rPr>
        <w:t>1.4</w:t>
      </w:r>
      <w:r>
        <w:rPr>
          <w:color w:val="121212"/>
          <w:spacing w:val="19"/>
          <w:w w:val="93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Manfaat</w:t>
      </w:r>
      <w:r>
        <w:rPr>
          <w:color w:val="121212"/>
          <w:spacing w:val="50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Penelitian</w:t>
      </w:r>
      <w:r>
        <w:rPr>
          <w:color w:val="121212"/>
          <w:sz w:val="21"/>
          <w:szCs w:val="21"/>
        </w:rPr>
        <w:t xml:space="preserve">                                                                                       </w:t>
      </w:r>
      <w:r>
        <w:rPr>
          <w:color w:val="121212"/>
          <w:spacing w:val="11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4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263"/>
        <w:rPr>
          <w:sz w:val="21"/>
          <w:szCs w:val="21"/>
        </w:rPr>
      </w:pPr>
      <w:r>
        <w:rPr>
          <w:color w:val="121212"/>
          <w:w w:val="92"/>
          <w:sz w:val="21"/>
          <w:szCs w:val="21"/>
        </w:rPr>
        <w:t>1.5</w:t>
      </w:r>
      <w:r>
        <w:rPr>
          <w:color w:val="121212"/>
          <w:spacing w:val="25"/>
          <w:w w:val="92"/>
          <w:sz w:val="21"/>
          <w:szCs w:val="21"/>
        </w:rPr>
        <w:t xml:space="preserve"> </w:t>
      </w:r>
      <w:proofErr w:type="gramStart"/>
      <w:r>
        <w:rPr>
          <w:color w:val="121212"/>
          <w:sz w:val="21"/>
          <w:szCs w:val="21"/>
        </w:rPr>
        <w:t>Metode  Analisa</w:t>
      </w:r>
      <w:proofErr w:type="gramEnd"/>
      <w:r>
        <w:rPr>
          <w:color w:val="121212"/>
          <w:spacing w:val="52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 xml:space="preserve">Data                                                                                   </w:t>
      </w:r>
      <w:r>
        <w:rPr>
          <w:color w:val="121212"/>
          <w:spacing w:val="23"/>
          <w:sz w:val="21"/>
          <w:szCs w:val="21"/>
        </w:rPr>
        <w:t xml:space="preserve"> </w:t>
      </w:r>
      <w:r>
        <w:rPr>
          <w:color w:val="121212"/>
          <w:w w:val="77"/>
          <w:sz w:val="21"/>
          <w:szCs w:val="21"/>
        </w:rPr>
        <w:t>5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263"/>
        <w:rPr>
          <w:sz w:val="21"/>
          <w:szCs w:val="21"/>
        </w:rPr>
      </w:pPr>
      <w:r>
        <w:rPr>
          <w:color w:val="121212"/>
          <w:w w:val="96"/>
          <w:sz w:val="21"/>
          <w:szCs w:val="21"/>
        </w:rPr>
        <w:t>1.6</w:t>
      </w:r>
      <w:r>
        <w:rPr>
          <w:color w:val="121212"/>
          <w:spacing w:val="13"/>
          <w:w w:val="96"/>
          <w:sz w:val="21"/>
          <w:szCs w:val="21"/>
        </w:rPr>
        <w:t xml:space="preserve"> </w:t>
      </w:r>
      <w:r>
        <w:rPr>
          <w:color w:val="121212"/>
          <w:w w:val="104"/>
          <w:sz w:val="21"/>
          <w:szCs w:val="21"/>
        </w:rPr>
        <w:t>D</w:t>
      </w:r>
      <w:r>
        <w:rPr>
          <w:color w:val="121212"/>
          <w:w w:val="108"/>
          <w:sz w:val="21"/>
          <w:szCs w:val="21"/>
        </w:rPr>
        <w:t>e</w:t>
      </w:r>
      <w:r>
        <w:rPr>
          <w:color w:val="121212"/>
          <w:w w:val="111"/>
          <w:sz w:val="21"/>
          <w:szCs w:val="21"/>
        </w:rPr>
        <w:t>s</w:t>
      </w:r>
      <w:r>
        <w:rPr>
          <w:color w:val="121212"/>
          <w:w w:val="109"/>
          <w:sz w:val="21"/>
          <w:szCs w:val="21"/>
        </w:rPr>
        <w:t>kr</w:t>
      </w:r>
      <w:r>
        <w:rPr>
          <w:color w:val="121212"/>
          <w:w w:val="82"/>
          <w:sz w:val="21"/>
          <w:szCs w:val="21"/>
        </w:rPr>
        <w:t>i</w:t>
      </w:r>
      <w:r>
        <w:rPr>
          <w:color w:val="121212"/>
          <w:w w:val="114"/>
          <w:sz w:val="21"/>
          <w:szCs w:val="21"/>
        </w:rPr>
        <w:t>p</w:t>
      </w:r>
      <w:r>
        <w:rPr>
          <w:color w:val="121212"/>
          <w:w w:val="105"/>
          <w:sz w:val="21"/>
          <w:szCs w:val="21"/>
        </w:rPr>
        <w:t>s</w:t>
      </w:r>
      <w:r>
        <w:rPr>
          <w:color w:val="121212"/>
          <w:w w:val="107"/>
          <w:sz w:val="21"/>
          <w:szCs w:val="21"/>
        </w:rPr>
        <w:t>i</w:t>
      </w:r>
      <w:r>
        <w:rPr>
          <w:color w:val="121212"/>
          <w:spacing w:val="10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Umum</w:t>
      </w:r>
      <w:r>
        <w:rPr>
          <w:color w:val="121212"/>
          <w:spacing w:val="52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Perusahaan</w:t>
      </w:r>
      <w:r>
        <w:rPr>
          <w:color w:val="121212"/>
          <w:sz w:val="21"/>
          <w:szCs w:val="21"/>
        </w:rPr>
        <w:t xml:space="preserve">                                                                      </w:t>
      </w:r>
      <w:r>
        <w:rPr>
          <w:color w:val="121212"/>
          <w:spacing w:val="11"/>
          <w:sz w:val="21"/>
          <w:szCs w:val="21"/>
        </w:rPr>
        <w:t xml:space="preserve"> </w:t>
      </w:r>
      <w:r>
        <w:rPr>
          <w:color w:val="121212"/>
          <w:w w:val="77"/>
          <w:sz w:val="21"/>
          <w:szCs w:val="21"/>
        </w:rPr>
        <w:t>5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268"/>
        <w:rPr>
          <w:sz w:val="21"/>
          <w:szCs w:val="21"/>
        </w:rPr>
      </w:pPr>
      <w:r>
        <w:rPr>
          <w:color w:val="121212"/>
          <w:w w:val="59"/>
          <w:sz w:val="21"/>
          <w:szCs w:val="21"/>
        </w:rPr>
        <w:t>1</w:t>
      </w:r>
      <w:r>
        <w:rPr>
          <w:color w:val="121212"/>
          <w:w w:val="127"/>
          <w:sz w:val="21"/>
          <w:szCs w:val="21"/>
        </w:rPr>
        <w:t>.</w:t>
      </w:r>
      <w:r>
        <w:rPr>
          <w:color w:val="121212"/>
          <w:w w:val="118"/>
          <w:sz w:val="21"/>
          <w:szCs w:val="21"/>
        </w:rPr>
        <w:t>7</w:t>
      </w:r>
      <w:r>
        <w:rPr>
          <w:color w:val="121212"/>
          <w:spacing w:val="10"/>
          <w:sz w:val="21"/>
          <w:szCs w:val="21"/>
        </w:rPr>
        <w:t xml:space="preserve"> </w:t>
      </w:r>
      <w:proofErr w:type="gramStart"/>
      <w:r>
        <w:rPr>
          <w:color w:val="121212"/>
          <w:sz w:val="21"/>
          <w:szCs w:val="21"/>
        </w:rPr>
        <w:t xml:space="preserve">Aktivitas </w:t>
      </w:r>
      <w:r>
        <w:rPr>
          <w:color w:val="121212"/>
          <w:spacing w:val="9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Usaha</w:t>
      </w:r>
      <w:proofErr w:type="gramEnd"/>
      <w:r>
        <w:rPr>
          <w:color w:val="121212"/>
          <w:sz w:val="21"/>
          <w:szCs w:val="21"/>
        </w:rPr>
        <w:t xml:space="preserve">                                                                                            </w:t>
      </w:r>
      <w:r>
        <w:rPr>
          <w:color w:val="121212"/>
          <w:spacing w:val="11"/>
          <w:sz w:val="21"/>
          <w:szCs w:val="21"/>
        </w:rPr>
        <w:t xml:space="preserve"> </w:t>
      </w:r>
      <w:r>
        <w:rPr>
          <w:color w:val="121212"/>
          <w:sz w:val="21"/>
          <w:szCs w:val="21"/>
        </w:rPr>
        <w:t>9</w:t>
      </w:r>
    </w:p>
    <w:p w:rsidR="00F6659A" w:rsidRDefault="00F6659A">
      <w:pPr>
        <w:spacing w:before="2" w:line="120" w:lineRule="exact"/>
        <w:rPr>
          <w:sz w:val="12"/>
          <w:szCs w:val="12"/>
        </w:rPr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033CB0">
      <w:pPr>
        <w:ind w:left="4177" w:right="4388"/>
        <w:jc w:val="center"/>
        <w:rPr>
          <w:sz w:val="21"/>
          <w:szCs w:val="21"/>
        </w:rPr>
        <w:sectPr w:rsidR="00F6659A">
          <w:pgSz w:w="12240" w:h="16840"/>
          <w:pgMar w:top="1580" w:right="1720" w:bottom="280" w:left="1720" w:header="720" w:footer="720" w:gutter="0"/>
          <w:cols w:space="720"/>
        </w:sectPr>
      </w:pPr>
      <w:r>
        <w:pict>
          <v:shape id="_x0000_s1332" type="#_x0000_t75" style="position:absolute;left:0;text-align:left;margin-left:296.15pt;margin-top:1.65pt;width:9.1pt;height:8.9pt;z-index:-2744;mso-position-horizontal-relative:page">
            <v:imagedata r:id="rId14" o:title=""/>
            <w10:wrap anchorx="page"/>
          </v:shape>
        </w:pict>
      </w:r>
      <w:proofErr w:type="gramStart"/>
      <w:r>
        <w:rPr>
          <w:color w:val="121212"/>
          <w:w w:val="82"/>
          <w:sz w:val="21"/>
          <w:szCs w:val="21"/>
        </w:rPr>
        <w:t>i</w:t>
      </w:r>
      <w:r>
        <w:rPr>
          <w:color w:val="121212"/>
          <w:w w:val="109"/>
          <w:sz w:val="21"/>
          <w:szCs w:val="21"/>
        </w:rPr>
        <w:t>x</w:t>
      </w:r>
      <w:proofErr w:type="gramEnd"/>
    </w:p>
    <w:p w:rsidR="00F6659A" w:rsidRDefault="00F6659A">
      <w:pPr>
        <w:spacing w:before="3" w:line="100" w:lineRule="exact"/>
        <w:rPr>
          <w:sz w:val="11"/>
          <w:szCs w:val="11"/>
        </w:rPr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033CB0">
      <w:pPr>
        <w:spacing w:before="30" w:line="245" w:lineRule="auto"/>
        <w:ind w:left="1326" w:right="645" w:hanging="662"/>
        <w:rPr>
          <w:sz w:val="22"/>
          <w:szCs w:val="22"/>
        </w:rPr>
      </w:pPr>
      <w:r>
        <w:pict>
          <v:shape id="_x0000_s1331" type="#_x0000_t75" style="position:absolute;left:0;text-align:left;margin-left:118.7pt;margin-top:3.35pt;width:373.65pt;height:23.75pt;z-index:-2730;mso-position-horizontal-relative:page">
            <v:imagedata r:id="rId15" o:title=""/>
            <w10:wrap anchorx="page"/>
          </v:shape>
        </w:pict>
      </w:r>
      <w:r>
        <w:rPr>
          <w:b/>
          <w:color w:val="161616"/>
          <w:sz w:val="22"/>
          <w:szCs w:val="22"/>
        </w:rPr>
        <w:t xml:space="preserve">BAB  </w:t>
      </w:r>
      <w:r>
        <w:rPr>
          <w:b/>
          <w:color w:val="161616"/>
          <w:spacing w:val="13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 xml:space="preserve">II  </w:t>
      </w:r>
      <w:r>
        <w:rPr>
          <w:b/>
          <w:color w:val="161616"/>
          <w:spacing w:val="14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 xml:space="preserve">SISTEM  </w:t>
      </w:r>
      <w:r>
        <w:rPr>
          <w:b/>
          <w:color w:val="161616"/>
          <w:spacing w:val="14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 xml:space="preserve">AKUNTANSI  </w:t>
      </w:r>
      <w:r>
        <w:rPr>
          <w:b/>
          <w:color w:val="161616"/>
          <w:spacing w:val="24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PENJUAL</w:t>
      </w:r>
      <w:r>
        <w:rPr>
          <w:b/>
          <w:color w:val="161616"/>
          <w:sz w:val="22"/>
          <w:szCs w:val="22"/>
        </w:rPr>
        <w:t xml:space="preserve">AN  </w:t>
      </w:r>
      <w:r>
        <w:rPr>
          <w:b/>
          <w:color w:val="161616"/>
          <w:spacing w:val="42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 xml:space="preserve">KREDIT  </w:t>
      </w:r>
      <w:r>
        <w:rPr>
          <w:b/>
          <w:color w:val="161616"/>
          <w:spacing w:val="22"/>
          <w:sz w:val="22"/>
          <w:szCs w:val="22"/>
        </w:rPr>
        <w:t xml:space="preserve"> </w:t>
      </w:r>
      <w:r>
        <w:rPr>
          <w:b/>
          <w:color w:val="161616"/>
          <w:w w:val="90"/>
          <w:sz w:val="22"/>
          <w:szCs w:val="22"/>
        </w:rPr>
        <w:t>S</w:t>
      </w:r>
      <w:r>
        <w:rPr>
          <w:b/>
          <w:color w:val="161616"/>
          <w:w w:val="103"/>
          <w:sz w:val="22"/>
          <w:szCs w:val="22"/>
        </w:rPr>
        <w:t>P</w:t>
      </w:r>
      <w:r>
        <w:rPr>
          <w:b/>
          <w:color w:val="161616"/>
          <w:w w:val="104"/>
          <w:sz w:val="22"/>
          <w:szCs w:val="22"/>
        </w:rPr>
        <w:t>AR</w:t>
      </w:r>
      <w:r>
        <w:rPr>
          <w:b/>
          <w:color w:val="161616"/>
          <w:w w:val="94"/>
          <w:sz w:val="22"/>
          <w:szCs w:val="22"/>
        </w:rPr>
        <w:t>E</w:t>
      </w:r>
      <w:r>
        <w:rPr>
          <w:b/>
          <w:color w:val="161616"/>
          <w:w w:val="107"/>
          <w:sz w:val="22"/>
          <w:szCs w:val="22"/>
        </w:rPr>
        <w:t>P</w:t>
      </w:r>
      <w:r>
        <w:rPr>
          <w:b/>
          <w:color w:val="161616"/>
          <w:w w:val="104"/>
          <w:sz w:val="22"/>
          <w:szCs w:val="22"/>
        </w:rPr>
        <w:t>AR</w:t>
      </w:r>
      <w:r>
        <w:rPr>
          <w:b/>
          <w:color w:val="161616"/>
          <w:w w:val="98"/>
          <w:sz w:val="22"/>
          <w:szCs w:val="22"/>
        </w:rPr>
        <w:t xml:space="preserve">T </w:t>
      </w:r>
      <w:r>
        <w:rPr>
          <w:b/>
          <w:color w:val="161616"/>
          <w:sz w:val="22"/>
          <w:szCs w:val="22"/>
        </w:rPr>
        <w:t>PADA</w:t>
      </w:r>
      <w:r>
        <w:rPr>
          <w:b/>
          <w:color w:val="161616"/>
          <w:spacing w:val="18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PT.</w:t>
      </w:r>
      <w:r>
        <w:rPr>
          <w:b/>
          <w:color w:val="161616"/>
          <w:spacing w:val="5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INTRACO</w:t>
      </w:r>
      <w:r>
        <w:rPr>
          <w:b/>
          <w:color w:val="161616"/>
          <w:spacing w:val="25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PENTA</w:t>
      </w:r>
      <w:r>
        <w:rPr>
          <w:b/>
          <w:color w:val="161616"/>
          <w:spacing w:val="25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WAHANA</w:t>
      </w:r>
      <w:proofErr w:type="gramStart"/>
      <w:r>
        <w:rPr>
          <w:b/>
          <w:color w:val="161616"/>
          <w:sz w:val="22"/>
          <w:szCs w:val="22"/>
        </w:rPr>
        <w:t>,TBK</w:t>
      </w:r>
      <w:proofErr w:type="gramEnd"/>
      <w:r>
        <w:rPr>
          <w:b/>
          <w:color w:val="161616"/>
          <w:spacing w:val="37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CABANG</w:t>
      </w:r>
      <w:r>
        <w:rPr>
          <w:b/>
          <w:color w:val="161616"/>
          <w:spacing w:val="14"/>
          <w:sz w:val="22"/>
          <w:szCs w:val="22"/>
        </w:rPr>
        <w:t xml:space="preserve"> </w:t>
      </w:r>
      <w:r>
        <w:rPr>
          <w:b/>
          <w:color w:val="161616"/>
          <w:w w:val="101"/>
          <w:sz w:val="22"/>
          <w:szCs w:val="22"/>
        </w:rPr>
        <w:t>MANAD</w:t>
      </w:r>
      <w:r>
        <w:rPr>
          <w:b/>
          <w:color w:val="161616"/>
          <w:w w:val="103"/>
          <w:sz w:val="22"/>
          <w:szCs w:val="22"/>
        </w:rPr>
        <w:t>O</w:t>
      </w:r>
    </w:p>
    <w:p w:rsidR="00F6659A" w:rsidRDefault="00F6659A">
      <w:pPr>
        <w:spacing w:before="9" w:line="140" w:lineRule="exact"/>
        <w:rPr>
          <w:sz w:val="14"/>
          <w:szCs w:val="14"/>
        </w:rPr>
      </w:pPr>
    </w:p>
    <w:p w:rsidR="00F6659A" w:rsidRDefault="00033CB0">
      <w:pPr>
        <w:ind w:left="1340"/>
        <w:rPr>
          <w:sz w:val="21"/>
          <w:szCs w:val="21"/>
        </w:rPr>
      </w:pPr>
      <w:r>
        <w:pict>
          <v:shape id="_x0000_s1330" type="#_x0000_t75" style="position:absolute;left:0;text-align:left;margin-left:152.5pt;margin-top:1.65pt;width:339.55pt;height:9.35pt;z-index:-2731;mso-position-horizontal-relative:page">
            <v:imagedata r:id="rId16" o:title=""/>
            <w10:wrap anchorx="page"/>
          </v:shape>
        </w:pict>
      </w:r>
      <w:r>
        <w:rPr>
          <w:color w:val="161616"/>
          <w:sz w:val="21"/>
          <w:szCs w:val="21"/>
        </w:rPr>
        <w:t>2.1</w:t>
      </w:r>
      <w:r>
        <w:rPr>
          <w:color w:val="161616"/>
          <w:spacing w:val="14"/>
          <w:sz w:val="21"/>
          <w:szCs w:val="21"/>
        </w:rPr>
        <w:t xml:space="preserve"> </w:t>
      </w:r>
      <w:r>
        <w:rPr>
          <w:color w:val="2C2C2C"/>
          <w:sz w:val="21"/>
          <w:szCs w:val="21"/>
        </w:rPr>
        <w:t>L</w:t>
      </w:r>
      <w:r>
        <w:rPr>
          <w:color w:val="161616"/>
          <w:sz w:val="21"/>
          <w:szCs w:val="21"/>
        </w:rPr>
        <w:t>andasan</w:t>
      </w:r>
      <w:r>
        <w:rPr>
          <w:color w:val="161616"/>
          <w:spacing w:val="52"/>
          <w:sz w:val="21"/>
          <w:szCs w:val="21"/>
        </w:rPr>
        <w:t xml:space="preserve"> </w:t>
      </w:r>
      <w:r>
        <w:rPr>
          <w:color w:val="161616"/>
          <w:w w:val="107"/>
          <w:sz w:val="21"/>
          <w:szCs w:val="21"/>
        </w:rPr>
        <w:t>t</w:t>
      </w:r>
      <w:r>
        <w:rPr>
          <w:color w:val="161616"/>
          <w:w w:val="103"/>
          <w:sz w:val="21"/>
          <w:szCs w:val="21"/>
        </w:rPr>
        <w:t>e</w:t>
      </w:r>
      <w:r>
        <w:rPr>
          <w:color w:val="161616"/>
          <w:w w:val="105"/>
          <w:sz w:val="21"/>
          <w:szCs w:val="21"/>
        </w:rPr>
        <w:t>o</w:t>
      </w:r>
      <w:r>
        <w:rPr>
          <w:color w:val="161616"/>
          <w:w w:val="116"/>
          <w:sz w:val="21"/>
          <w:szCs w:val="21"/>
        </w:rPr>
        <w:t>r</w:t>
      </w:r>
      <w:r>
        <w:rPr>
          <w:color w:val="161616"/>
          <w:w w:val="82"/>
          <w:sz w:val="21"/>
          <w:szCs w:val="21"/>
        </w:rPr>
        <w:t>i</w:t>
      </w:r>
      <w:r>
        <w:rPr>
          <w:color w:val="161616"/>
          <w:sz w:val="21"/>
          <w:szCs w:val="21"/>
        </w:rPr>
        <w:t xml:space="preserve">                                                                                             </w:t>
      </w:r>
      <w:r>
        <w:rPr>
          <w:color w:val="161616"/>
          <w:spacing w:val="10"/>
          <w:sz w:val="21"/>
          <w:szCs w:val="21"/>
        </w:rPr>
        <w:t xml:space="preserve"> </w:t>
      </w:r>
      <w:r>
        <w:rPr>
          <w:color w:val="161616"/>
          <w:w w:val="59"/>
          <w:sz w:val="21"/>
          <w:szCs w:val="21"/>
        </w:rPr>
        <w:t>1</w:t>
      </w:r>
      <w:r>
        <w:rPr>
          <w:color w:val="161616"/>
          <w:w w:val="118"/>
          <w:sz w:val="21"/>
          <w:szCs w:val="21"/>
        </w:rPr>
        <w:t>0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728"/>
        <w:rPr>
          <w:sz w:val="21"/>
          <w:szCs w:val="21"/>
        </w:rPr>
      </w:pPr>
      <w:r>
        <w:pict>
          <v:shape id="_x0000_s1329" type="#_x0000_t75" style="position:absolute;left:0;text-align:left;margin-left:152.3pt;margin-top:1.4pt;width:340.3pt;height:400.6pt;z-index:-2732;mso-position-horizontal-relative:page">
            <v:imagedata r:id="rId17" o:title=""/>
            <w10:wrap anchorx="page"/>
          </v:shape>
        </w:pict>
      </w:r>
      <w:r>
        <w:rPr>
          <w:color w:val="161616"/>
          <w:sz w:val="21"/>
          <w:szCs w:val="21"/>
        </w:rPr>
        <w:t>2.1.1</w:t>
      </w:r>
      <w:r>
        <w:rPr>
          <w:color w:val="161616"/>
          <w:spacing w:val="20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Pengertian </w:t>
      </w:r>
      <w:r>
        <w:rPr>
          <w:color w:val="161616"/>
          <w:spacing w:val="20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Sistem</w:t>
      </w:r>
      <w:proofErr w:type="gramEnd"/>
      <w:r>
        <w:rPr>
          <w:color w:val="161616"/>
          <w:sz w:val="21"/>
          <w:szCs w:val="21"/>
        </w:rPr>
        <w:t xml:space="preserve">                                                                             </w:t>
      </w:r>
      <w:r>
        <w:rPr>
          <w:color w:val="161616"/>
          <w:spacing w:val="3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10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728"/>
        <w:rPr>
          <w:sz w:val="21"/>
          <w:szCs w:val="21"/>
        </w:rPr>
      </w:pPr>
      <w:r>
        <w:rPr>
          <w:color w:val="161616"/>
          <w:sz w:val="21"/>
          <w:szCs w:val="21"/>
        </w:rPr>
        <w:t>2.1.2</w:t>
      </w:r>
      <w:r>
        <w:rPr>
          <w:color w:val="161616"/>
          <w:spacing w:val="28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Pengertian </w:t>
      </w:r>
      <w:r>
        <w:rPr>
          <w:color w:val="161616"/>
          <w:spacing w:val="20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Akuntansi</w:t>
      </w:r>
      <w:proofErr w:type="gramEnd"/>
      <w:r>
        <w:rPr>
          <w:color w:val="161616"/>
          <w:sz w:val="21"/>
          <w:szCs w:val="21"/>
        </w:rPr>
        <w:t xml:space="preserve">.                                                                      </w:t>
      </w:r>
      <w:r>
        <w:rPr>
          <w:color w:val="161616"/>
          <w:spacing w:val="15"/>
          <w:sz w:val="21"/>
          <w:szCs w:val="21"/>
        </w:rPr>
        <w:t xml:space="preserve"> </w:t>
      </w:r>
      <w:r>
        <w:rPr>
          <w:color w:val="161616"/>
          <w:w w:val="59"/>
          <w:sz w:val="21"/>
          <w:szCs w:val="21"/>
        </w:rPr>
        <w:t>1</w:t>
      </w:r>
      <w:r>
        <w:rPr>
          <w:color w:val="161616"/>
          <w:sz w:val="21"/>
          <w:szCs w:val="21"/>
        </w:rPr>
        <w:t>1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733"/>
        <w:rPr>
          <w:sz w:val="21"/>
          <w:szCs w:val="21"/>
        </w:rPr>
      </w:pPr>
      <w:proofErr w:type="gramStart"/>
      <w:r>
        <w:rPr>
          <w:color w:val="161616"/>
          <w:w w:val="91"/>
          <w:sz w:val="21"/>
          <w:szCs w:val="21"/>
        </w:rPr>
        <w:t>2.1</w:t>
      </w:r>
      <w:r>
        <w:rPr>
          <w:color w:val="161616"/>
          <w:w w:val="155"/>
          <w:sz w:val="21"/>
          <w:szCs w:val="21"/>
        </w:rPr>
        <w:t>.</w:t>
      </w:r>
      <w:r>
        <w:rPr>
          <w:color w:val="161616"/>
          <w:sz w:val="21"/>
          <w:szCs w:val="21"/>
        </w:rPr>
        <w:t xml:space="preserve">3 </w:t>
      </w:r>
      <w:r>
        <w:rPr>
          <w:color w:val="161616"/>
          <w:spacing w:val="-14"/>
          <w:sz w:val="21"/>
          <w:szCs w:val="21"/>
        </w:rPr>
        <w:t xml:space="preserve"> </w:t>
      </w:r>
      <w:r>
        <w:rPr>
          <w:color w:val="161616"/>
          <w:w w:val="86"/>
          <w:sz w:val="21"/>
          <w:szCs w:val="21"/>
        </w:rPr>
        <w:t>S</w:t>
      </w:r>
      <w:r>
        <w:rPr>
          <w:color w:val="161616"/>
          <w:w w:val="98"/>
          <w:sz w:val="21"/>
          <w:szCs w:val="21"/>
        </w:rPr>
        <w:t>i</w:t>
      </w:r>
      <w:r>
        <w:rPr>
          <w:color w:val="161616"/>
          <w:w w:val="117"/>
          <w:sz w:val="21"/>
          <w:szCs w:val="21"/>
        </w:rPr>
        <w:t>s</w:t>
      </w:r>
      <w:r>
        <w:rPr>
          <w:color w:val="161616"/>
          <w:w w:val="115"/>
          <w:sz w:val="21"/>
          <w:szCs w:val="21"/>
        </w:rPr>
        <w:t>t</w:t>
      </w:r>
      <w:r>
        <w:rPr>
          <w:color w:val="161616"/>
          <w:w w:val="108"/>
          <w:sz w:val="21"/>
          <w:szCs w:val="21"/>
        </w:rPr>
        <w:t>e</w:t>
      </w:r>
      <w:r>
        <w:rPr>
          <w:color w:val="161616"/>
          <w:w w:val="99"/>
          <w:sz w:val="21"/>
          <w:szCs w:val="21"/>
        </w:rPr>
        <w:t>m</w:t>
      </w:r>
      <w:r>
        <w:rPr>
          <w:color w:val="161616"/>
          <w:w w:val="124"/>
          <w:sz w:val="21"/>
          <w:szCs w:val="21"/>
        </w:rPr>
        <w:t>Aku</w:t>
      </w:r>
      <w:r>
        <w:rPr>
          <w:color w:val="161616"/>
          <w:w w:val="109"/>
          <w:sz w:val="21"/>
          <w:szCs w:val="21"/>
        </w:rPr>
        <w:t>n</w:t>
      </w:r>
      <w:r>
        <w:rPr>
          <w:color w:val="161616"/>
          <w:w w:val="107"/>
          <w:sz w:val="21"/>
          <w:szCs w:val="21"/>
        </w:rPr>
        <w:t>t</w:t>
      </w:r>
      <w:r>
        <w:rPr>
          <w:color w:val="161616"/>
          <w:w w:val="113"/>
          <w:sz w:val="21"/>
          <w:szCs w:val="21"/>
        </w:rPr>
        <w:t>a</w:t>
      </w:r>
      <w:r>
        <w:rPr>
          <w:color w:val="161616"/>
          <w:w w:val="105"/>
          <w:sz w:val="21"/>
          <w:szCs w:val="21"/>
        </w:rPr>
        <w:t>ns</w:t>
      </w:r>
      <w:r>
        <w:rPr>
          <w:color w:val="161616"/>
          <w:w w:val="98"/>
          <w:sz w:val="21"/>
          <w:szCs w:val="21"/>
        </w:rPr>
        <w:t>i</w:t>
      </w:r>
      <w:proofErr w:type="gramEnd"/>
      <w:r>
        <w:rPr>
          <w:color w:val="161616"/>
          <w:sz w:val="21"/>
          <w:szCs w:val="21"/>
        </w:rPr>
        <w:t xml:space="preserve">                                                                             </w:t>
      </w:r>
      <w:r>
        <w:rPr>
          <w:color w:val="161616"/>
          <w:spacing w:val="1"/>
          <w:sz w:val="21"/>
          <w:szCs w:val="21"/>
        </w:rPr>
        <w:t xml:space="preserve"> </w:t>
      </w:r>
      <w:r>
        <w:rPr>
          <w:color w:val="161616"/>
          <w:w w:val="54"/>
          <w:sz w:val="21"/>
          <w:szCs w:val="21"/>
        </w:rPr>
        <w:t>1</w:t>
      </w:r>
      <w:r>
        <w:rPr>
          <w:color w:val="161616"/>
          <w:w w:val="123"/>
          <w:sz w:val="21"/>
          <w:szCs w:val="21"/>
        </w:rPr>
        <w:t>8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sz w:val="21"/>
          <w:szCs w:val="21"/>
        </w:rPr>
        <w:t>2.1.4</w:t>
      </w:r>
      <w:r>
        <w:rPr>
          <w:color w:val="161616"/>
          <w:spacing w:val="29"/>
          <w:sz w:val="21"/>
          <w:szCs w:val="21"/>
        </w:rPr>
        <w:t xml:space="preserve"> </w:t>
      </w:r>
      <w:r>
        <w:rPr>
          <w:color w:val="161616"/>
          <w:w w:val="86"/>
          <w:sz w:val="21"/>
          <w:szCs w:val="21"/>
        </w:rPr>
        <w:t>S</w:t>
      </w:r>
      <w:r>
        <w:rPr>
          <w:color w:val="161616"/>
          <w:w w:val="98"/>
          <w:sz w:val="21"/>
          <w:szCs w:val="21"/>
        </w:rPr>
        <w:t>i</w:t>
      </w:r>
      <w:r>
        <w:rPr>
          <w:color w:val="161616"/>
          <w:spacing w:val="-29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stem</w:t>
      </w:r>
      <w:r>
        <w:rPr>
          <w:color w:val="161616"/>
          <w:spacing w:val="20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Akuntansi</w:t>
      </w:r>
      <w:r>
        <w:rPr>
          <w:color w:val="161616"/>
          <w:spacing w:val="50"/>
          <w:sz w:val="21"/>
          <w:szCs w:val="21"/>
        </w:rPr>
        <w:t xml:space="preserve"> </w:t>
      </w:r>
      <w:r>
        <w:rPr>
          <w:color w:val="161616"/>
          <w:w w:val="102"/>
          <w:sz w:val="21"/>
          <w:szCs w:val="21"/>
        </w:rPr>
        <w:t>P</w:t>
      </w:r>
      <w:r>
        <w:rPr>
          <w:color w:val="161616"/>
          <w:w w:val="108"/>
          <w:sz w:val="21"/>
          <w:szCs w:val="21"/>
        </w:rPr>
        <w:t>e</w:t>
      </w:r>
      <w:r>
        <w:rPr>
          <w:color w:val="161616"/>
          <w:w w:val="105"/>
          <w:sz w:val="21"/>
          <w:szCs w:val="21"/>
        </w:rPr>
        <w:t>n</w:t>
      </w:r>
      <w:r>
        <w:rPr>
          <w:color w:val="161616"/>
          <w:w w:val="82"/>
          <w:sz w:val="21"/>
          <w:szCs w:val="21"/>
        </w:rPr>
        <w:t>j</w:t>
      </w:r>
      <w:r>
        <w:rPr>
          <w:color w:val="161616"/>
          <w:w w:val="127"/>
          <w:sz w:val="21"/>
          <w:szCs w:val="21"/>
        </w:rPr>
        <w:t>u</w:t>
      </w:r>
      <w:r>
        <w:rPr>
          <w:color w:val="161616"/>
          <w:w w:val="108"/>
          <w:sz w:val="21"/>
          <w:szCs w:val="21"/>
        </w:rPr>
        <w:t>a</w:t>
      </w:r>
      <w:r>
        <w:rPr>
          <w:color w:val="161616"/>
          <w:w w:val="90"/>
          <w:sz w:val="21"/>
          <w:szCs w:val="21"/>
        </w:rPr>
        <w:t>l</w:t>
      </w:r>
      <w:r>
        <w:rPr>
          <w:color w:val="161616"/>
          <w:w w:val="118"/>
          <w:sz w:val="21"/>
          <w:szCs w:val="21"/>
        </w:rPr>
        <w:t>a</w:t>
      </w:r>
      <w:r>
        <w:rPr>
          <w:color w:val="161616"/>
          <w:sz w:val="21"/>
          <w:szCs w:val="21"/>
        </w:rPr>
        <w:t>n</w:t>
      </w:r>
      <w:r>
        <w:rPr>
          <w:color w:val="161616"/>
          <w:spacing w:val="-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 xml:space="preserve">Kredit                                                </w:t>
      </w:r>
      <w:r>
        <w:rPr>
          <w:color w:val="161616"/>
          <w:spacing w:val="26"/>
          <w:sz w:val="21"/>
          <w:szCs w:val="21"/>
        </w:rPr>
        <w:t xml:space="preserve"> </w:t>
      </w:r>
      <w:r>
        <w:rPr>
          <w:color w:val="161616"/>
          <w:w w:val="41"/>
          <w:sz w:val="21"/>
          <w:szCs w:val="21"/>
        </w:rPr>
        <w:t>1</w:t>
      </w:r>
      <w:r>
        <w:rPr>
          <w:color w:val="161616"/>
          <w:w w:val="137"/>
          <w:sz w:val="21"/>
          <w:szCs w:val="21"/>
        </w:rPr>
        <w:t>2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sz w:val="21"/>
          <w:szCs w:val="21"/>
        </w:rPr>
        <w:t>2.1.5</w:t>
      </w:r>
      <w:r>
        <w:rPr>
          <w:color w:val="161616"/>
          <w:spacing w:val="34"/>
          <w:sz w:val="21"/>
          <w:szCs w:val="21"/>
        </w:rPr>
        <w:t xml:space="preserve"> </w:t>
      </w:r>
      <w:r>
        <w:rPr>
          <w:color w:val="161616"/>
          <w:w w:val="82"/>
          <w:sz w:val="21"/>
          <w:szCs w:val="21"/>
        </w:rPr>
        <w:t>S</w:t>
      </w:r>
      <w:r>
        <w:rPr>
          <w:color w:val="161616"/>
          <w:w w:val="98"/>
          <w:sz w:val="21"/>
          <w:szCs w:val="21"/>
        </w:rPr>
        <w:t>i</w:t>
      </w:r>
      <w:r>
        <w:rPr>
          <w:color w:val="161616"/>
          <w:spacing w:val="-24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stem</w:t>
      </w:r>
      <w:r>
        <w:rPr>
          <w:color w:val="161616"/>
          <w:spacing w:val="15"/>
          <w:sz w:val="21"/>
          <w:szCs w:val="21"/>
        </w:rPr>
        <w:t xml:space="preserve"> </w:t>
      </w:r>
      <w:r>
        <w:rPr>
          <w:color w:val="161616"/>
          <w:w w:val="106"/>
          <w:sz w:val="21"/>
          <w:szCs w:val="21"/>
        </w:rPr>
        <w:t>Pengendalian</w:t>
      </w:r>
      <w:r>
        <w:rPr>
          <w:color w:val="161616"/>
          <w:spacing w:val="3"/>
          <w:w w:val="106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Intern</w:t>
      </w:r>
      <w:r>
        <w:rPr>
          <w:color w:val="161616"/>
          <w:sz w:val="21"/>
          <w:szCs w:val="21"/>
        </w:rPr>
        <w:t xml:space="preserve">                                                             </w:t>
      </w:r>
      <w:r>
        <w:rPr>
          <w:color w:val="161616"/>
          <w:spacing w:val="11"/>
          <w:sz w:val="21"/>
          <w:szCs w:val="21"/>
        </w:rPr>
        <w:t xml:space="preserve"> </w:t>
      </w:r>
      <w:r>
        <w:rPr>
          <w:color w:val="161616"/>
          <w:w w:val="50"/>
          <w:sz w:val="21"/>
          <w:szCs w:val="21"/>
        </w:rPr>
        <w:t>1</w:t>
      </w:r>
      <w:r>
        <w:rPr>
          <w:color w:val="161616"/>
          <w:w w:val="132"/>
          <w:sz w:val="21"/>
          <w:szCs w:val="21"/>
        </w:rPr>
        <w:t>6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w w:val="104"/>
          <w:sz w:val="21"/>
          <w:szCs w:val="21"/>
        </w:rPr>
        <w:t>2.1.6</w:t>
      </w:r>
      <w:r>
        <w:rPr>
          <w:color w:val="161616"/>
          <w:spacing w:val="10"/>
          <w:w w:val="104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Bagan</w:t>
      </w:r>
      <w:r>
        <w:rPr>
          <w:color w:val="161616"/>
          <w:spacing w:val="42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 xml:space="preserve">Alir                                                                                        </w:t>
      </w:r>
      <w:r>
        <w:rPr>
          <w:color w:val="161616"/>
          <w:spacing w:val="49"/>
          <w:sz w:val="21"/>
          <w:szCs w:val="21"/>
        </w:rPr>
        <w:t xml:space="preserve"> </w:t>
      </w:r>
      <w:r>
        <w:rPr>
          <w:color w:val="161616"/>
          <w:w w:val="54"/>
          <w:sz w:val="21"/>
          <w:szCs w:val="21"/>
        </w:rPr>
        <w:t>1</w:t>
      </w:r>
      <w:r>
        <w:rPr>
          <w:color w:val="161616"/>
          <w:w w:val="123"/>
          <w:sz w:val="21"/>
          <w:szCs w:val="21"/>
        </w:rPr>
        <w:t>9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335"/>
        <w:rPr>
          <w:sz w:val="21"/>
          <w:szCs w:val="21"/>
        </w:rPr>
      </w:pPr>
      <w:r>
        <w:rPr>
          <w:color w:val="161616"/>
          <w:sz w:val="21"/>
          <w:szCs w:val="21"/>
        </w:rPr>
        <w:t>2.2</w:t>
      </w:r>
      <w:r>
        <w:rPr>
          <w:color w:val="161616"/>
          <w:spacing w:val="34"/>
          <w:sz w:val="21"/>
          <w:szCs w:val="21"/>
        </w:rPr>
        <w:t xml:space="preserve"> </w:t>
      </w:r>
      <w:r>
        <w:rPr>
          <w:color w:val="161616"/>
          <w:w w:val="82"/>
          <w:sz w:val="21"/>
          <w:szCs w:val="21"/>
        </w:rPr>
        <w:t>S</w:t>
      </w:r>
      <w:r>
        <w:rPr>
          <w:color w:val="161616"/>
          <w:w w:val="115"/>
          <w:sz w:val="21"/>
          <w:szCs w:val="21"/>
        </w:rPr>
        <w:t>i</w:t>
      </w:r>
      <w:r>
        <w:rPr>
          <w:color w:val="161616"/>
          <w:w w:val="111"/>
          <w:sz w:val="21"/>
          <w:szCs w:val="21"/>
        </w:rPr>
        <w:t>s</w:t>
      </w:r>
      <w:r>
        <w:rPr>
          <w:color w:val="161616"/>
          <w:w w:val="115"/>
          <w:sz w:val="21"/>
          <w:szCs w:val="21"/>
        </w:rPr>
        <w:t>t</w:t>
      </w:r>
      <w:r>
        <w:rPr>
          <w:color w:val="161616"/>
          <w:w w:val="103"/>
          <w:sz w:val="21"/>
          <w:szCs w:val="21"/>
        </w:rPr>
        <w:t>e</w:t>
      </w:r>
      <w:r>
        <w:rPr>
          <w:color w:val="161616"/>
          <w:w w:val="105"/>
          <w:sz w:val="21"/>
          <w:szCs w:val="21"/>
        </w:rPr>
        <w:t>m</w:t>
      </w:r>
      <w:r>
        <w:rPr>
          <w:color w:val="161616"/>
          <w:spacing w:val="10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Akuntansi </w:t>
      </w:r>
      <w:r>
        <w:rPr>
          <w:color w:val="161616"/>
          <w:spacing w:val="12"/>
          <w:sz w:val="21"/>
          <w:szCs w:val="21"/>
        </w:rPr>
        <w:t xml:space="preserve"> </w:t>
      </w:r>
      <w:r>
        <w:rPr>
          <w:color w:val="161616"/>
          <w:w w:val="106"/>
          <w:sz w:val="21"/>
          <w:szCs w:val="21"/>
        </w:rPr>
        <w:t>P</w:t>
      </w:r>
      <w:r>
        <w:rPr>
          <w:color w:val="161616"/>
          <w:w w:val="103"/>
          <w:sz w:val="21"/>
          <w:szCs w:val="21"/>
        </w:rPr>
        <w:t>e</w:t>
      </w:r>
      <w:r>
        <w:rPr>
          <w:color w:val="161616"/>
          <w:sz w:val="21"/>
          <w:szCs w:val="21"/>
        </w:rPr>
        <w:t>n</w:t>
      </w:r>
      <w:r>
        <w:rPr>
          <w:color w:val="161616"/>
          <w:w w:val="98"/>
          <w:sz w:val="21"/>
          <w:szCs w:val="21"/>
        </w:rPr>
        <w:t>j</w:t>
      </w:r>
      <w:r>
        <w:rPr>
          <w:color w:val="161616"/>
          <w:w w:val="118"/>
          <w:sz w:val="21"/>
          <w:szCs w:val="21"/>
        </w:rPr>
        <w:t>ua</w:t>
      </w:r>
      <w:r>
        <w:rPr>
          <w:color w:val="161616"/>
          <w:w w:val="82"/>
          <w:sz w:val="21"/>
          <w:szCs w:val="21"/>
        </w:rPr>
        <w:t>l</w:t>
      </w:r>
      <w:r>
        <w:rPr>
          <w:color w:val="161616"/>
          <w:w w:val="118"/>
          <w:sz w:val="21"/>
          <w:szCs w:val="21"/>
        </w:rPr>
        <w:t>a</w:t>
      </w:r>
      <w:r>
        <w:rPr>
          <w:color w:val="161616"/>
          <w:sz w:val="21"/>
          <w:szCs w:val="21"/>
        </w:rPr>
        <w:t>n</w:t>
      </w:r>
      <w:proofErr w:type="gramEnd"/>
      <w:r>
        <w:rPr>
          <w:color w:val="161616"/>
          <w:spacing w:val="1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Kr</w:t>
      </w:r>
      <w:r>
        <w:rPr>
          <w:color w:val="2C2C2C"/>
          <w:sz w:val="21"/>
          <w:szCs w:val="21"/>
        </w:rPr>
        <w:t>e</w:t>
      </w:r>
      <w:r>
        <w:rPr>
          <w:color w:val="161616"/>
          <w:sz w:val="21"/>
          <w:szCs w:val="21"/>
        </w:rPr>
        <w:t xml:space="preserve">dit </w:t>
      </w:r>
      <w:r>
        <w:rPr>
          <w:color w:val="161616"/>
          <w:spacing w:val="3"/>
          <w:sz w:val="21"/>
          <w:szCs w:val="21"/>
        </w:rPr>
        <w:t xml:space="preserve"> </w:t>
      </w:r>
      <w:r>
        <w:rPr>
          <w:color w:val="161616"/>
          <w:w w:val="82"/>
          <w:sz w:val="21"/>
          <w:szCs w:val="21"/>
        </w:rPr>
        <w:t>S</w:t>
      </w:r>
      <w:r>
        <w:rPr>
          <w:color w:val="161616"/>
          <w:w w:val="114"/>
          <w:sz w:val="21"/>
          <w:szCs w:val="21"/>
        </w:rPr>
        <w:t>p</w:t>
      </w:r>
      <w:r>
        <w:rPr>
          <w:color w:val="161616"/>
          <w:w w:val="113"/>
          <w:sz w:val="21"/>
          <w:szCs w:val="21"/>
        </w:rPr>
        <w:t>a</w:t>
      </w:r>
      <w:r>
        <w:rPr>
          <w:color w:val="161616"/>
          <w:w w:val="109"/>
          <w:sz w:val="21"/>
          <w:szCs w:val="21"/>
        </w:rPr>
        <w:t>r</w:t>
      </w:r>
      <w:r>
        <w:rPr>
          <w:color w:val="161616"/>
          <w:w w:val="97"/>
          <w:sz w:val="21"/>
          <w:szCs w:val="21"/>
        </w:rPr>
        <w:t>e</w:t>
      </w:r>
      <w:r>
        <w:rPr>
          <w:color w:val="161616"/>
          <w:w w:val="109"/>
          <w:sz w:val="21"/>
          <w:szCs w:val="21"/>
        </w:rPr>
        <w:t>p</w:t>
      </w:r>
      <w:r>
        <w:rPr>
          <w:color w:val="161616"/>
          <w:w w:val="118"/>
          <w:sz w:val="21"/>
          <w:szCs w:val="21"/>
        </w:rPr>
        <w:t>a</w:t>
      </w:r>
      <w:r>
        <w:rPr>
          <w:color w:val="161616"/>
          <w:w w:val="101"/>
          <w:sz w:val="21"/>
          <w:szCs w:val="21"/>
        </w:rPr>
        <w:t>rt</w:t>
      </w:r>
      <w:r>
        <w:rPr>
          <w:color w:val="161616"/>
          <w:spacing w:val="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pada</w:t>
      </w:r>
      <w:r>
        <w:rPr>
          <w:color w:val="161616"/>
          <w:spacing w:val="34"/>
          <w:sz w:val="21"/>
          <w:szCs w:val="21"/>
        </w:rPr>
        <w:t xml:space="preserve"> </w:t>
      </w:r>
      <w:r>
        <w:rPr>
          <w:color w:val="161616"/>
          <w:w w:val="102"/>
          <w:sz w:val="21"/>
          <w:szCs w:val="21"/>
        </w:rPr>
        <w:t>P</w:t>
      </w:r>
      <w:r>
        <w:rPr>
          <w:color w:val="161616"/>
          <w:w w:val="108"/>
          <w:sz w:val="21"/>
          <w:szCs w:val="21"/>
        </w:rPr>
        <w:t>T</w:t>
      </w:r>
      <w:r>
        <w:rPr>
          <w:color w:val="161616"/>
          <w:w w:val="82"/>
          <w:sz w:val="21"/>
          <w:szCs w:val="21"/>
        </w:rPr>
        <w:t>.</w:t>
      </w:r>
      <w:r>
        <w:rPr>
          <w:color w:val="161616"/>
          <w:spacing w:val="19"/>
          <w:sz w:val="21"/>
          <w:szCs w:val="21"/>
        </w:rPr>
        <w:t xml:space="preserve"> </w:t>
      </w:r>
      <w:r>
        <w:rPr>
          <w:color w:val="161616"/>
          <w:w w:val="102"/>
          <w:sz w:val="21"/>
          <w:szCs w:val="21"/>
        </w:rPr>
        <w:t>I</w:t>
      </w:r>
      <w:r>
        <w:rPr>
          <w:color w:val="161616"/>
          <w:w w:val="105"/>
          <w:sz w:val="21"/>
          <w:szCs w:val="21"/>
        </w:rPr>
        <w:t>n</w:t>
      </w:r>
      <w:r>
        <w:rPr>
          <w:color w:val="161616"/>
          <w:w w:val="131"/>
          <w:sz w:val="21"/>
          <w:szCs w:val="21"/>
        </w:rPr>
        <w:t>t</w:t>
      </w:r>
      <w:r>
        <w:rPr>
          <w:color w:val="161616"/>
          <w:w w:val="103"/>
          <w:sz w:val="21"/>
          <w:szCs w:val="21"/>
        </w:rPr>
        <w:t>rac</w:t>
      </w:r>
      <w:r>
        <w:rPr>
          <w:color w:val="161616"/>
          <w:w w:val="105"/>
          <w:sz w:val="21"/>
          <w:szCs w:val="21"/>
        </w:rPr>
        <w:t>o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sz w:val="21"/>
          <w:szCs w:val="21"/>
        </w:rPr>
        <w:t>Penta</w:t>
      </w:r>
      <w:r>
        <w:rPr>
          <w:color w:val="161616"/>
          <w:spacing w:val="41"/>
          <w:sz w:val="21"/>
          <w:szCs w:val="21"/>
        </w:rPr>
        <w:t xml:space="preserve"> </w:t>
      </w:r>
      <w:r>
        <w:rPr>
          <w:color w:val="161616"/>
          <w:w w:val="104"/>
          <w:sz w:val="21"/>
          <w:szCs w:val="21"/>
        </w:rPr>
        <w:t>W</w:t>
      </w:r>
      <w:r>
        <w:rPr>
          <w:color w:val="161616"/>
          <w:w w:val="108"/>
          <w:sz w:val="21"/>
          <w:szCs w:val="21"/>
        </w:rPr>
        <w:t>a</w:t>
      </w:r>
      <w:r>
        <w:rPr>
          <w:color w:val="161616"/>
          <w:w w:val="109"/>
          <w:sz w:val="21"/>
          <w:szCs w:val="21"/>
        </w:rPr>
        <w:t>h</w:t>
      </w:r>
      <w:r>
        <w:rPr>
          <w:color w:val="161616"/>
          <w:w w:val="103"/>
          <w:sz w:val="21"/>
          <w:szCs w:val="21"/>
        </w:rPr>
        <w:t>a</w:t>
      </w:r>
      <w:r>
        <w:rPr>
          <w:color w:val="161616"/>
          <w:w w:val="109"/>
          <w:sz w:val="21"/>
          <w:szCs w:val="21"/>
        </w:rPr>
        <w:t>n</w:t>
      </w:r>
      <w:r>
        <w:rPr>
          <w:color w:val="161616"/>
          <w:w w:val="108"/>
          <w:sz w:val="21"/>
          <w:szCs w:val="21"/>
        </w:rPr>
        <w:t>a</w:t>
      </w:r>
      <w:proofErr w:type="gramStart"/>
      <w:r>
        <w:rPr>
          <w:color w:val="2C2C2C"/>
          <w:w w:val="82"/>
          <w:sz w:val="21"/>
          <w:szCs w:val="21"/>
        </w:rPr>
        <w:t>,</w:t>
      </w:r>
      <w:r>
        <w:rPr>
          <w:color w:val="161616"/>
          <w:w w:val="116"/>
          <w:sz w:val="21"/>
          <w:szCs w:val="21"/>
        </w:rPr>
        <w:t>T</w:t>
      </w:r>
      <w:r>
        <w:rPr>
          <w:color w:val="161616"/>
          <w:sz w:val="21"/>
          <w:szCs w:val="21"/>
        </w:rPr>
        <w:t>b</w:t>
      </w:r>
      <w:r>
        <w:rPr>
          <w:color w:val="161616"/>
          <w:w w:val="114"/>
          <w:sz w:val="21"/>
          <w:szCs w:val="21"/>
        </w:rPr>
        <w:t>k</w:t>
      </w:r>
      <w:proofErr w:type="gramEnd"/>
      <w:r>
        <w:rPr>
          <w:color w:val="161616"/>
          <w:spacing w:val="1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Cabang</w:t>
      </w:r>
      <w:r>
        <w:rPr>
          <w:color w:val="161616"/>
          <w:spacing w:val="43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 xml:space="preserve">Manado                                                      </w:t>
      </w:r>
      <w:r>
        <w:rPr>
          <w:color w:val="161616"/>
          <w:spacing w:val="39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22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sz w:val="21"/>
          <w:szCs w:val="21"/>
        </w:rPr>
        <w:t>2.2.1</w:t>
      </w:r>
      <w:r>
        <w:rPr>
          <w:color w:val="161616"/>
          <w:spacing w:val="18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Fungsi</w:t>
      </w:r>
      <w:r>
        <w:rPr>
          <w:color w:val="161616"/>
          <w:spacing w:val="3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Yang</w:t>
      </w:r>
      <w:r>
        <w:rPr>
          <w:color w:val="161616"/>
          <w:spacing w:val="23"/>
          <w:sz w:val="21"/>
          <w:szCs w:val="21"/>
        </w:rPr>
        <w:t xml:space="preserve"> </w:t>
      </w:r>
      <w:r>
        <w:rPr>
          <w:color w:val="161616"/>
          <w:w w:val="101"/>
          <w:sz w:val="21"/>
          <w:szCs w:val="21"/>
        </w:rPr>
        <w:t>T</w:t>
      </w:r>
      <w:r>
        <w:rPr>
          <w:color w:val="161616"/>
          <w:w w:val="103"/>
          <w:sz w:val="21"/>
          <w:szCs w:val="21"/>
        </w:rPr>
        <w:t>e</w:t>
      </w:r>
      <w:r>
        <w:rPr>
          <w:color w:val="161616"/>
          <w:w w:val="123"/>
          <w:sz w:val="21"/>
          <w:szCs w:val="21"/>
        </w:rPr>
        <w:t>r</w:t>
      </w:r>
      <w:r>
        <w:rPr>
          <w:color w:val="161616"/>
          <w:w w:val="109"/>
          <w:sz w:val="21"/>
          <w:szCs w:val="21"/>
        </w:rPr>
        <w:t>k</w:t>
      </w:r>
      <w:r>
        <w:rPr>
          <w:color w:val="161616"/>
          <w:w w:val="82"/>
          <w:sz w:val="21"/>
          <w:szCs w:val="21"/>
        </w:rPr>
        <w:t>i</w:t>
      </w:r>
      <w:r>
        <w:rPr>
          <w:color w:val="161616"/>
          <w:w w:val="123"/>
          <w:sz w:val="21"/>
          <w:szCs w:val="21"/>
        </w:rPr>
        <w:t>t</w:t>
      </w:r>
      <w:r>
        <w:rPr>
          <w:color w:val="161616"/>
          <w:spacing w:val="-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Dalam</w:t>
      </w:r>
      <w:r>
        <w:rPr>
          <w:color w:val="161616"/>
          <w:spacing w:val="47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Sistem</w:t>
      </w:r>
      <w:r>
        <w:rPr>
          <w:color w:val="161616"/>
          <w:spacing w:val="20"/>
          <w:sz w:val="21"/>
          <w:szCs w:val="21"/>
        </w:rPr>
        <w:t xml:space="preserve"> </w:t>
      </w:r>
      <w:r>
        <w:rPr>
          <w:color w:val="161616"/>
          <w:w w:val="102"/>
          <w:sz w:val="21"/>
          <w:szCs w:val="21"/>
        </w:rPr>
        <w:t>P</w:t>
      </w:r>
      <w:r>
        <w:rPr>
          <w:color w:val="161616"/>
          <w:w w:val="108"/>
          <w:sz w:val="21"/>
          <w:szCs w:val="21"/>
        </w:rPr>
        <w:t>e</w:t>
      </w:r>
      <w:r>
        <w:rPr>
          <w:color w:val="161616"/>
          <w:w w:val="105"/>
          <w:sz w:val="21"/>
          <w:szCs w:val="21"/>
        </w:rPr>
        <w:t>n</w:t>
      </w:r>
      <w:r>
        <w:rPr>
          <w:color w:val="161616"/>
          <w:w w:val="82"/>
          <w:sz w:val="21"/>
          <w:szCs w:val="21"/>
        </w:rPr>
        <w:t>j</w:t>
      </w:r>
      <w:r>
        <w:rPr>
          <w:color w:val="161616"/>
          <w:w w:val="127"/>
          <w:sz w:val="21"/>
          <w:szCs w:val="21"/>
        </w:rPr>
        <w:t>u</w:t>
      </w:r>
      <w:r>
        <w:rPr>
          <w:color w:val="161616"/>
          <w:w w:val="108"/>
          <w:sz w:val="21"/>
          <w:szCs w:val="21"/>
        </w:rPr>
        <w:t>a</w:t>
      </w:r>
      <w:r>
        <w:rPr>
          <w:color w:val="161616"/>
          <w:w w:val="107"/>
          <w:sz w:val="21"/>
          <w:szCs w:val="21"/>
        </w:rPr>
        <w:t>l</w:t>
      </w:r>
      <w:r>
        <w:rPr>
          <w:color w:val="161616"/>
          <w:w w:val="108"/>
          <w:sz w:val="21"/>
          <w:szCs w:val="21"/>
        </w:rPr>
        <w:t>a</w:t>
      </w:r>
      <w:r>
        <w:rPr>
          <w:color w:val="161616"/>
          <w:w w:val="105"/>
          <w:sz w:val="21"/>
          <w:szCs w:val="21"/>
        </w:rPr>
        <w:t>n</w:t>
      </w:r>
      <w:r>
        <w:rPr>
          <w:color w:val="161616"/>
          <w:spacing w:val="-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Kredit</w:t>
      </w:r>
      <w:proofErr w:type="gramStart"/>
      <w:r>
        <w:rPr>
          <w:color w:val="161616"/>
          <w:sz w:val="21"/>
          <w:szCs w:val="21"/>
        </w:rPr>
        <w:t>..</w:t>
      </w:r>
      <w:proofErr w:type="gramEnd"/>
      <w:r>
        <w:rPr>
          <w:color w:val="161616"/>
          <w:sz w:val="21"/>
          <w:szCs w:val="21"/>
        </w:rPr>
        <w:t xml:space="preserve">                  </w:t>
      </w:r>
      <w:r>
        <w:rPr>
          <w:color w:val="161616"/>
          <w:spacing w:val="3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22</w:t>
      </w:r>
    </w:p>
    <w:p w:rsidR="00F6659A" w:rsidRDefault="00F6659A">
      <w:pPr>
        <w:spacing w:before="2" w:line="160" w:lineRule="exact"/>
        <w:rPr>
          <w:sz w:val="16"/>
          <w:szCs w:val="16"/>
        </w:rPr>
      </w:pPr>
    </w:p>
    <w:p w:rsidR="00F6659A" w:rsidRDefault="00033CB0">
      <w:pPr>
        <w:ind w:left="1738"/>
        <w:rPr>
          <w:sz w:val="21"/>
          <w:szCs w:val="21"/>
        </w:rPr>
      </w:pPr>
      <w:r>
        <w:rPr>
          <w:color w:val="161616"/>
          <w:sz w:val="21"/>
          <w:szCs w:val="21"/>
        </w:rPr>
        <w:t>2.2.2</w:t>
      </w:r>
      <w:r>
        <w:rPr>
          <w:color w:val="161616"/>
          <w:spacing w:val="19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Dokumen </w:t>
      </w:r>
      <w:r>
        <w:rPr>
          <w:color w:val="161616"/>
          <w:spacing w:val="3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Yang</w:t>
      </w:r>
      <w:proofErr w:type="gramEnd"/>
      <w:r>
        <w:rPr>
          <w:color w:val="161616"/>
          <w:spacing w:val="24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 xml:space="preserve">Digunakan </w:t>
      </w:r>
      <w:r>
        <w:rPr>
          <w:color w:val="161616"/>
          <w:spacing w:val="11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Dalam</w:t>
      </w:r>
      <w:r>
        <w:rPr>
          <w:color w:val="161616"/>
          <w:spacing w:val="47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Sistem</w:t>
      </w:r>
      <w:r>
        <w:rPr>
          <w:color w:val="161616"/>
          <w:spacing w:val="21"/>
          <w:sz w:val="21"/>
          <w:szCs w:val="21"/>
        </w:rPr>
        <w:t xml:space="preserve"> </w:t>
      </w:r>
      <w:r>
        <w:rPr>
          <w:color w:val="161616"/>
          <w:w w:val="106"/>
          <w:sz w:val="21"/>
          <w:szCs w:val="21"/>
        </w:rPr>
        <w:t>P</w:t>
      </w:r>
      <w:r>
        <w:rPr>
          <w:color w:val="161616"/>
          <w:w w:val="108"/>
          <w:sz w:val="21"/>
          <w:szCs w:val="21"/>
        </w:rPr>
        <w:t>e</w:t>
      </w:r>
      <w:r>
        <w:rPr>
          <w:color w:val="161616"/>
          <w:w w:val="105"/>
          <w:sz w:val="21"/>
          <w:szCs w:val="21"/>
        </w:rPr>
        <w:t>n</w:t>
      </w:r>
      <w:r>
        <w:rPr>
          <w:color w:val="161616"/>
          <w:w w:val="74"/>
          <w:sz w:val="21"/>
          <w:szCs w:val="21"/>
        </w:rPr>
        <w:t>j</w:t>
      </w:r>
      <w:r>
        <w:rPr>
          <w:color w:val="161616"/>
          <w:w w:val="118"/>
          <w:sz w:val="21"/>
          <w:szCs w:val="21"/>
        </w:rPr>
        <w:t>ua</w:t>
      </w:r>
      <w:r>
        <w:rPr>
          <w:color w:val="161616"/>
          <w:w w:val="90"/>
          <w:sz w:val="21"/>
          <w:szCs w:val="21"/>
        </w:rPr>
        <w:t>l</w:t>
      </w:r>
      <w:r>
        <w:rPr>
          <w:color w:val="161616"/>
          <w:w w:val="118"/>
          <w:sz w:val="21"/>
          <w:szCs w:val="21"/>
        </w:rPr>
        <w:t>a</w:t>
      </w:r>
      <w:r>
        <w:rPr>
          <w:color w:val="161616"/>
          <w:w w:val="105"/>
          <w:sz w:val="21"/>
          <w:szCs w:val="21"/>
        </w:rPr>
        <w:t>n</w:t>
      </w:r>
      <w:r>
        <w:rPr>
          <w:color w:val="161616"/>
          <w:sz w:val="21"/>
          <w:szCs w:val="21"/>
        </w:rPr>
        <w:t xml:space="preserve"> Kredit..    </w:t>
      </w:r>
      <w:r>
        <w:rPr>
          <w:color w:val="161616"/>
          <w:spacing w:val="6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23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sz w:val="21"/>
          <w:szCs w:val="21"/>
        </w:rPr>
        <w:t>2</w:t>
      </w:r>
      <w:r>
        <w:rPr>
          <w:color w:val="070707"/>
          <w:sz w:val="21"/>
          <w:szCs w:val="21"/>
        </w:rPr>
        <w:t>.</w:t>
      </w:r>
      <w:r>
        <w:rPr>
          <w:color w:val="161616"/>
          <w:sz w:val="21"/>
          <w:szCs w:val="21"/>
        </w:rPr>
        <w:t>2.3</w:t>
      </w:r>
      <w:r>
        <w:rPr>
          <w:color w:val="161616"/>
          <w:spacing w:val="34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Catatan</w:t>
      </w:r>
      <w:r>
        <w:rPr>
          <w:color w:val="161616"/>
          <w:spacing w:val="45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Akuntansi </w:t>
      </w:r>
      <w:r>
        <w:rPr>
          <w:color w:val="161616"/>
          <w:spacing w:val="7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Yang</w:t>
      </w:r>
      <w:proofErr w:type="gramEnd"/>
      <w:r>
        <w:rPr>
          <w:color w:val="161616"/>
          <w:spacing w:val="23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 xml:space="preserve">Digunakan                                              </w:t>
      </w:r>
      <w:r>
        <w:rPr>
          <w:color w:val="161616"/>
          <w:spacing w:val="22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24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sz w:val="21"/>
          <w:szCs w:val="21"/>
        </w:rPr>
        <w:t>2.2.4</w:t>
      </w:r>
      <w:r>
        <w:rPr>
          <w:color w:val="161616"/>
          <w:spacing w:val="24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Prosedur </w:t>
      </w:r>
      <w:r>
        <w:rPr>
          <w:color w:val="161616"/>
          <w:spacing w:val="3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Yang</w:t>
      </w:r>
      <w:proofErr w:type="gramEnd"/>
      <w:r>
        <w:rPr>
          <w:color w:val="161616"/>
          <w:spacing w:val="17"/>
          <w:sz w:val="21"/>
          <w:szCs w:val="21"/>
        </w:rPr>
        <w:t xml:space="preserve"> </w:t>
      </w:r>
      <w:r>
        <w:rPr>
          <w:color w:val="161616"/>
          <w:w w:val="106"/>
          <w:sz w:val="21"/>
          <w:szCs w:val="21"/>
        </w:rPr>
        <w:t>Membentuk</w:t>
      </w:r>
      <w:r>
        <w:rPr>
          <w:color w:val="161616"/>
          <w:spacing w:val="20"/>
          <w:w w:val="106"/>
          <w:sz w:val="21"/>
          <w:szCs w:val="21"/>
        </w:rPr>
        <w:t xml:space="preserve"> </w:t>
      </w:r>
      <w:r>
        <w:rPr>
          <w:color w:val="161616"/>
          <w:w w:val="82"/>
          <w:sz w:val="21"/>
          <w:szCs w:val="21"/>
        </w:rPr>
        <w:t>S</w:t>
      </w:r>
      <w:r>
        <w:rPr>
          <w:color w:val="161616"/>
          <w:w w:val="115"/>
          <w:sz w:val="21"/>
          <w:szCs w:val="21"/>
        </w:rPr>
        <w:t>i</w:t>
      </w:r>
      <w:r>
        <w:rPr>
          <w:color w:val="161616"/>
          <w:w w:val="105"/>
          <w:sz w:val="21"/>
          <w:szCs w:val="21"/>
        </w:rPr>
        <w:t>s</w:t>
      </w:r>
      <w:r>
        <w:rPr>
          <w:color w:val="161616"/>
          <w:w w:val="123"/>
          <w:sz w:val="21"/>
          <w:szCs w:val="21"/>
        </w:rPr>
        <w:t>t</w:t>
      </w:r>
      <w:r>
        <w:rPr>
          <w:color w:val="161616"/>
          <w:w w:val="103"/>
          <w:sz w:val="21"/>
          <w:szCs w:val="21"/>
        </w:rPr>
        <w:t>e</w:t>
      </w:r>
      <w:r>
        <w:rPr>
          <w:color w:val="161616"/>
          <w:w w:val="102"/>
          <w:sz w:val="21"/>
          <w:szCs w:val="21"/>
        </w:rPr>
        <w:t>m</w:t>
      </w:r>
      <w:r>
        <w:rPr>
          <w:color w:val="161616"/>
          <w:sz w:val="21"/>
          <w:szCs w:val="21"/>
        </w:rPr>
        <w:t xml:space="preserve">                                                </w:t>
      </w:r>
      <w:r>
        <w:rPr>
          <w:color w:val="161616"/>
          <w:spacing w:val="-21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25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sz w:val="21"/>
          <w:szCs w:val="21"/>
        </w:rPr>
        <w:t>2.2.5</w:t>
      </w:r>
      <w:r>
        <w:rPr>
          <w:color w:val="161616"/>
          <w:spacing w:val="39"/>
          <w:sz w:val="21"/>
          <w:szCs w:val="21"/>
        </w:rPr>
        <w:t xml:space="preserve"> </w:t>
      </w:r>
      <w:r>
        <w:rPr>
          <w:color w:val="161616"/>
          <w:w w:val="82"/>
          <w:sz w:val="21"/>
          <w:szCs w:val="21"/>
        </w:rPr>
        <w:t>S</w:t>
      </w:r>
      <w:r>
        <w:rPr>
          <w:color w:val="161616"/>
          <w:w w:val="98"/>
          <w:sz w:val="21"/>
          <w:szCs w:val="21"/>
        </w:rPr>
        <w:t>i</w:t>
      </w:r>
      <w:r>
        <w:rPr>
          <w:color w:val="161616"/>
          <w:spacing w:val="-24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stem</w:t>
      </w:r>
      <w:r>
        <w:rPr>
          <w:color w:val="161616"/>
          <w:spacing w:val="19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Pengendalian </w:t>
      </w:r>
      <w:r>
        <w:rPr>
          <w:color w:val="161616"/>
          <w:spacing w:val="21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Intern</w:t>
      </w:r>
      <w:proofErr w:type="gramEnd"/>
      <w:r>
        <w:rPr>
          <w:color w:val="161616"/>
          <w:spacing w:val="31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Dalam</w:t>
      </w:r>
      <w:r>
        <w:rPr>
          <w:color w:val="161616"/>
          <w:spacing w:val="48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Sistem</w:t>
      </w:r>
      <w:r>
        <w:rPr>
          <w:color w:val="161616"/>
          <w:spacing w:val="21"/>
          <w:sz w:val="21"/>
          <w:szCs w:val="21"/>
        </w:rPr>
        <w:t xml:space="preserve"> </w:t>
      </w:r>
      <w:r>
        <w:rPr>
          <w:color w:val="161616"/>
          <w:w w:val="102"/>
          <w:sz w:val="21"/>
          <w:szCs w:val="21"/>
        </w:rPr>
        <w:t>P</w:t>
      </w:r>
      <w:r>
        <w:rPr>
          <w:color w:val="161616"/>
          <w:w w:val="108"/>
          <w:sz w:val="21"/>
          <w:szCs w:val="21"/>
        </w:rPr>
        <w:t>e</w:t>
      </w:r>
      <w:r>
        <w:rPr>
          <w:color w:val="161616"/>
          <w:w w:val="105"/>
          <w:sz w:val="21"/>
          <w:szCs w:val="21"/>
        </w:rPr>
        <w:t>n</w:t>
      </w:r>
      <w:r>
        <w:rPr>
          <w:color w:val="161616"/>
          <w:w w:val="82"/>
          <w:sz w:val="21"/>
          <w:szCs w:val="21"/>
        </w:rPr>
        <w:t>j</w:t>
      </w:r>
      <w:r>
        <w:rPr>
          <w:color w:val="161616"/>
          <w:w w:val="114"/>
          <w:sz w:val="21"/>
          <w:szCs w:val="21"/>
        </w:rPr>
        <w:t>u</w:t>
      </w:r>
      <w:r>
        <w:rPr>
          <w:color w:val="161616"/>
          <w:w w:val="118"/>
          <w:sz w:val="21"/>
          <w:szCs w:val="21"/>
        </w:rPr>
        <w:t>a</w:t>
      </w:r>
      <w:r>
        <w:rPr>
          <w:color w:val="161616"/>
          <w:w w:val="107"/>
          <w:sz w:val="21"/>
          <w:szCs w:val="21"/>
        </w:rPr>
        <w:t>l</w:t>
      </w:r>
      <w:r>
        <w:rPr>
          <w:color w:val="161616"/>
          <w:w w:val="108"/>
          <w:sz w:val="21"/>
          <w:szCs w:val="21"/>
        </w:rPr>
        <w:t>a</w:t>
      </w:r>
      <w:r>
        <w:rPr>
          <w:color w:val="161616"/>
          <w:w w:val="105"/>
          <w:sz w:val="21"/>
          <w:szCs w:val="21"/>
        </w:rPr>
        <w:t>n</w:t>
      </w:r>
      <w:r>
        <w:rPr>
          <w:color w:val="161616"/>
          <w:sz w:val="21"/>
          <w:szCs w:val="21"/>
        </w:rPr>
        <w:t xml:space="preserve"> Kredit.     </w:t>
      </w:r>
      <w:r>
        <w:rPr>
          <w:color w:val="161616"/>
          <w:spacing w:val="11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27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340"/>
        <w:rPr>
          <w:sz w:val="21"/>
          <w:szCs w:val="21"/>
        </w:rPr>
      </w:pPr>
      <w:r>
        <w:rPr>
          <w:color w:val="161616"/>
          <w:sz w:val="21"/>
          <w:szCs w:val="21"/>
        </w:rPr>
        <w:t>2.3</w:t>
      </w:r>
      <w:r>
        <w:rPr>
          <w:color w:val="161616"/>
          <w:spacing w:val="19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>Evalua</w:t>
      </w:r>
      <w:r>
        <w:rPr>
          <w:color w:val="2C2C2C"/>
          <w:sz w:val="21"/>
          <w:szCs w:val="21"/>
        </w:rPr>
        <w:t>s</w:t>
      </w:r>
      <w:r>
        <w:rPr>
          <w:color w:val="161616"/>
          <w:sz w:val="21"/>
          <w:szCs w:val="21"/>
        </w:rPr>
        <w:t xml:space="preserve">i </w:t>
      </w:r>
      <w:r>
        <w:rPr>
          <w:color w:val="161616"/>
          <w:spacing w:val="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Praktek</w:t>
      </w:r>
      <w:proofErr w:type="gramEnd"/>
      <w:r>
        <w:rPr>
          <w:color w:val="161616"/>
          <w:sz w:val="21"/>
          <w:szCs w:val="21"/>
        </w:rPr>
        <w:t xml:space="preserve"> </w:t>
      </w:r>
      <w:r>
        <w:rPr>
          <w:color w:val="161616"/>
          <w:spacing w:val="8"/>
          <w:sz w:val="21"/>
          <w:szCs w:val="21"/>
        </w:rPr>
        <w:t xml:space="preserve"> </w:t>
      </w:r>
      <w:r>
        <w:rPr>
          <w:color w:val="161616"/>
          <w:w w:val="82"/>
          <w:sz w:val="21"/>
          <w:szCs w:val="21"/>
        </w:rPr>
        <w:t>S</w:t>
      </w:r>
      <w:r>
        <w:rPr>
          <w:color w:val="161616"/>
          <w:w w:val="123"/>
          <w:sz w:val="21"/>
          <w:szCs w:val="21"/>
        </w:rPr>
        <w:t>i</w:t>
      </w:r>
      <w:r>
        <w:rPr>
          <w:color w:val="161616"/>
          <w:w w:val="105"/>
          <w:sz w:val="21"/>
          <w:szCs w:val="21"/>
        </w:rPr>
        <w:t>s</w:t>
      </w:r>
      <w:r>
        <w:rPr>
          <w:color w:val="161616"/>
          <w:w w:val="115"/>
          <w:sz w:val="21"/>
          <w:szCs w:val="21"/>
        </w:rPr>
        <w:t>t</w:t>
      </w:r>
      <w:r>
        <w:rPr>
          <w:color w:val="161616"/>
          <w:w w:val="103"/>
          <w:sz w:val="21"/>
          <w:szCs w:val="21"/>
        </w:rPr>
        <w:t>e</w:t>
      </w:r>
      <w:r>
        <w:rPr>
          <w:color w:val="161616"/>
          <w:w w:val="102"/>
          <w:sz w:val="21"/>
          <w:szCs w:val="21"/>
        </w:rPr>
        <w:t>m</w:t>
      </w:r>
      <w:r>
        <w:rPr>
          <w:color w:val="161616"/>
          <w:spacing w:val="24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A</w:t>
      </w:r>
      <w:r>
        <w:rPr>
          <w:color w:val="161616"/>
          <w:sz w:val="21"/>
          <w:szCs w:val="21"/>
        </w:rPr>
        <w:t xml:space="preserve">kuntansi </w:t>
      </w:r>
      <w:r>
        <w:rPr>
          <w:color w:val="161616"/>
          <w:spacing w:val="6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 xml:space="preserve">Penjualan </w:t>
      </w:r>
      <w:r>
        <w:rPr>
          <w:color w:val="161616"/>
          <w:spacing w:val="9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Kredit</w:t>
      </w:r>
      <w:r>
        <w:rPr>
          <w:color w:val="161616"/>
          <w:spacing w:val="52"/>
          <w:sz w:val="21"/>
          <w:szCs w:val="21"/>
        </w:rPr>
        <w:t xml:space="preserve"> </w:t>
      </w:r>
      <w:r>
        <w:rPr>
          <w:color w:val="161616"/>
          <w:w w:val="86"/>
          <w:sz w:val="21"/>
          <w:szCs w:val="21"/>
        </w:rPr>
        <w:t>S</w:t>
      </w:r>
      <w:r>
        <w:rPr>
          <w:color w:val="161616"/>
          <w:w w:val="109"/>
          <w:sz w:val="21"/>
          <w:szCs w:val="21"/>
        </w:rPr>
        <w:t>p</w:t>
      </w:r>
      <w:r>
        <w:rPr>
          <w:color w:val="161616"/>
          <w:w w:val="113"/>
          <w:sz w:val="21"/>
          <w:szCs w:val="21"/>
        </w:rPr>
        <w:t>a</w:t>
      </w:r>
      <w:r>
        <w:rPr>
          <w:color w:val="161616"/>
          <w:w w:val="116"/>
          <w:sz w:val="21"/>
          <w:szCs w:val="21"/>
        </w:rPr>
        <w:t>r</w:t>
      </w:r>
      <w:r>
        <w:rPr>
          <w:color w:val="161616"/>
          <w:w w:val="97"/>
          <w:sz w:val="21"/>
          <w:szCs w:val="21"/>
        </w:rPr>
        <w:t>e</w:t>
      </w:r>
      <w:r>
        <w:rPr>
          <w:color w:val="161616"/>
          <w:w w:val="109"/>
          <w:sz w:val="21"/>
          <w:szCs w:val="21"/>
        </w:rPr>
        <w:t>p</w:t>
      </w:r>
      <w:r>
        <w:rPr>
          <w:color w:val="161616"/>
          <w:w w:val="113"/>
          <w:sz w:val="21"/>
          <w:szCs w:val="21"/>
        </w:rPr>
        <w:t>a</w:t>
      </w:r>
      <w:r>
        <w:rPr>
          <w:color w:val="161616"/>
          <w:w w:val="108"/>
          <w:sz w:val="21"/>
          <w:szCs w:val="21"/>
        </w:rPr>
        <w:t>rt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671"/>
        <w:rPr>
          <w:sz w:val="21"/>
          <w:szCs w:val="21"/>
        </w:rPr>
      </w:pPr>
      <w:proofErr w:type="gramStart"/>
      <w:r>
        <w:rPr>
          <w:color w:val="161616"/>
          <w:sz w:val="21"/>
          <w:szCs w:val="21"/>
        </w:rPr>
        <w:t>pada</w:t>
      </w:r>
      <w:proofErr w:type="gramEnd"/>
      <w:r>
        <w:rPr>
          <w:color w:val="161616"/>
          <w:spacing w:val="29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PT.</w:t>
      </w:r>
      <w:r>
        <w:rPr>
          <w:color w:val="161616"/>
          <w:spacing w:val="21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Intraco</w:t>
      </w:r>
      <w:r>
        <w:rPr>
          <w:color w:val="161616"/>
          <w:spacing w:val="37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Penta</w:t>
      </w:r>
      <w:r>
        <w:rPr>
          <w:color w:val="161616"/>
          <w:spacing w:val="36"/>
          <w:sz w:val="21"/>
          <w:szCs w:val="21"/>
        </w:rPr>
        <w:t xml:space="preserve"> </w:t>
      </w:r>
      <w:r>
        <w:rPr>
          <w:color w:val="161616"/>
          <w:w w:val="101"/>
          <w:sz w:val="21"/>
          <w:szCs w:val="21"/>
        </w:rPr>
        <w:t>W</w:t>
      </w:r>
      <w:r>
        <w:rPr>
          <w:color w:val="161616"/>
          <w:w w:val="108"/>
          <w:sz w:val="21"/>
          <w:szCs w:val="21"/>
        </w:rPr>
        <w:t>a</w:t>
      </w:r>
      <w:r>
        <w:rPr>
          <w:color w:val="161616"/>
          <w:w w:val="109"/>
          <w:sz w:val="21"/>
          <w:szCs w:val="21"/>
        </w:rPr>
        <w:t>h</w:t>
      </w:r>
      <w:r>
        <w:rPr>
          <w:color w:val="161616"/>
          <w:w w:val="103"/>
          <w:sz w:val="21"/>
          <w:szCs w:val="21"/>
        </w:rPr>
        <w:t>a</w:t>
      </w:r>
      <w:r>
        <w:rPr>
          <w:color w:val="161616"/>
          <w:w w:val="109"/>
          <w:sz w:val="21"/>
          <w:szCs w:val="21"/>
        </w:rPr>
        <w:t>n</w:t>
      </w:r>
      <w:r>
        <w:rPr>
          <w:color w:val="161616"/>
          <w:w w:val="108"/>
          <w:sz w:val="21"/>
          <w:szCs w:val="21"/>
        </w:rPr>
        <w:t>a</w:t>
      </w:r>
      <w:r>
        <w:rPr>
          <w:color w:val="2C2C2C"/>
          <w:w w:val="82"/>
          <w:sz w:val="21"/>
          <w:szCs w:val="21"/>
        </w:rPr>
        <w:t>,</w:t>
      </w:r>
      <w:r>
        <w:rPr>
          <w:color w:val="161616"/>
          <w:w w:val="116"/>
          <w:sz w:val="21"/>
          <w:szCs w:val="21"/>
        </w:rPr>
        <w:t>T</w:t>
      </w:r>
      <w:r>
        <w:rPr>
          <w:color w:val="161616"/>
          <w:sz w:val="21"/>
          <w:szCs w:val="21"/>
        </w:rPr>
        <w:t>b</w:t>
      </w:r>
      <w:r>
        <w:rPr>
          <w:color w:val="161616"/>
          <w:w w:val="114"/>
          <w:sz w:val="21"/>
          <w:szCs w:val="21"/>
        </w:rPr>
        <w:t>k</w:t>
      </w:r>
      <w:r>
        <w:rPr>
          <w:color w:val="161616"/>
          <w:spacing w:val="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Cabang</w:t>
      </w:r>
      <w:r>
        <w:rPr>
          <w:color w:val="161616"/>
          <w:spacing w:val="37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 xml:space="preserve">Manad                             </w:t>
      </w:r>
      <w:r>
        <w:rPr>
          <w:color w:val="161616"/>
          <w:spacing w:val="46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29</w:t>
      </w:r>
    </w:p>
    <w:p w:rsidR="00F6659A" w:rsidRDefault="00F6659A">
      <w:pPr>
        <w:spacing w:before="2" w:line="160" w:lineRule="exact"/>
        <w:rPr>
          <w:sz w:val="16"/>
          <w:szCs w:val="16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sz w:val="21"/>
          <w:szCs w:val="21"/>
        </w:rPr>
        <w:t>2.3.1</w:t>
      </w:r>
      <w:r>
        <w:rPr>
          <w:color w:val="161616"/>
          <w:spacing w:val="29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Evaluasi</w:t>
      </w:r>
      <w:r>
        <w:rPr>
          <w:color w:val="161616"/>
          <w:spacing w:val="51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Terhadap</w:t>
      </w:r>
      <w:r>
        <w:rPr>
          <w:color w:val="161616"/>
          <w:spacing w:val="4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Fungsi</w:t>
      </w:r>
      <w:r>
        <w:rPr>
          <w:color w:val="161616"/>
          <w:spacing w:val="39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yang</w:t>
      </w:r>
      <w:r>
        <w:rPr>
          <w:color w:val="161616"/>
          <w:spacing w:val="27"/>
          <w:sz w:val="21"/>
          <w:szCs w:val="21"/>
        </w:rPr>
        <w:t xml:space="preserve"> </w:t>
      </w:r>
      <w:r>
        <w:rPr>
          <w:color w:val="161616"/>
          <w:w w:val="104"/>
          <w:sz w:val="21"/>
          <w:szCs w:val="21"/>
        </w:rPr>
        <w:t>T</w:t>
      </w:r>
      <w:r>
        <w:rPr>
          <w:color w:val="161616"/>
          <w:w w:val="103"/>
          <w:sz w:val="21"/>
          <w:szCs w:val="21"/>
        </w:rPr>
        <w:t>e</w:t>
      </w:r>
      <w:r>
        <w:rPr>
          <w:color w:val="161616"/>
          <w:w w:val="116"/>
          <w:sz w:val="21"/>
          <w:szCs w:val="21"/>
        </w:rPr>
        <w:t>r</w:t>
      </w:r>
      <w:r>
        <w:rPr>
          <w:color w:val="161616"/>
          <w:w w:val="105"/>
          <w:sz w:val="21"/>
          <w:szCs w:val="21"/>
        </w:rPr>
        <w:t>k</w:t>
      </w:r>
      <w:r>
        <w:rPr>
          <w:color w:val="161616"/>
          <w:w w:val="108"/>
          <w:sz w:val="21"/>
          <w:szCs w:val="21"/>
        </w:rPr>
        <w:t>a</w:t>
      </w:r>
      <w:r>
        <w:rPr>
          <w:color w:val="161616"/>
          <w:w w:val="90"/>
          <w:sz w:val="21"/>
          <w:szCs w:val="21"/>
        </w:rPr>
        <w:t>i</w:t>
      </w:r>
      <w:r>
        <w:rPr>
          <w:color w:val="161616"/>
          <w:w w:val="126"/>
          <w:sz w:val="21"/>
          <w:szCs w:val="21"/>
        </w:rPr>
        <w:t>t</w:t>
      </w:r>
      <w:proofErr w:type="gramStart"/>
      <w:r>
        <w:rPr>
          <w:color w:val="161616"/>
          <w:w w:val="126"/>
          <w:sz w:val="21"/>
          <w:szCs w:val="21"/>
        </w:rPr>
        <w:t>..</w:t>
      </w:r>
      <w:proofErr w:type="gramEnd"/>
      <w:r>
        <w:rPr>
          <w:color w:val="161616"/>
          <w:sz w:val="21"/>
          <w:szCs w:val="21"/>
        </w:rPr>
        <w:t xml:space="preserve">                                     </w:t>
      </w:r>
      <w:r>
        <w:rPr>
          <w:color w:val="161616"/>
          <w:spacing w:val="1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29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733"/>
        <w:rPr>
          <w:sz w:val="21"/>
          <w:szCs w:val="21"/>
        </w:rPr>
      </w:pPr>
      <w:r>
        <w:rPr>
          <w:color w:val="161616"/>
          <w:sz w:val="21"/>
          <w:szCs w:val="21"/>
        </w:rPr>
        <w:t>2.3.2</w:t>
      </w:r>
      <w:r>
        <w:rPr>
          <w:color w:val="161616"/>
          <w:spacing w:val="29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Evaluasi</w:t>
      </w:r>
      <w:r>
        <w:rPr>
          <w:color w:val="161616"/>
          <w:spacing w:val="47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Dokumen </w:t>
      </w:r>
      <w:r>
        <w:rPr>
          <w:color w:val="161616"/>
          <w:spacing w:val="8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yang</w:t>
      </w:r>
      <w:proofErr w:type="gramEnd"/>
      <w:r>
        <w:rPr>
          <w:color w:val="161616"/>
          <w:spacing w:val="21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Digunakan</w:t>
      </w:r>
      <w:r>
        <w:rPr>
          <w:color w:val="161616"/>
          <w:sz w:val="21"/>
          <w:szCs w:val="21"/>
        </w:rPr>
        <w:t xml:space="preserve">                                              </w:t>
      </w:r>
      <w:r>
        <w:rPr>
          <w:color w:val="161616"/>
          <w:spacing w:val="22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29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738"/>
        <w:rPr>
          <w:sz w:val="21"/>
          <w:szCs w:val="21"/>
        </w:rPr>
      </w:pPr>
      <w:r>
        <w:rPr>
          <w:color w:val="161616"/>
          <w:sz w:val="21"/>
          <w:szCs w:val="21"/>
        </w:rPr>
        <w:t>2</w:t>
      </w:r>
      <w:r>
        <w:rPr>
          <w:color w:val="070707"/>
          <w:sz w:val="21"/>
          <w:szCs w:val="21"/>
        </w:rPr>
        <w:t>.</w:t>
      </w:r>
      <w:r>
        <w:rPr>
          <w:color w:val="161616"/>
          <w:sz w:val="21"/>
          <w:szCs w:val="21"/>
        </w:rPr>
        <w:t>3.3</w:t>
      </w:r>
      <w:r>
        <w:rPr>
          <w:color w:val="161616"/>
          <w:spacing w:val="20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Evaluasi</w:t>
      </w:r>
      <w:r>
        <w:rPr>
          <w:color w:val="161616"/>
          <w:spacing w:val="47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Catatan</w:t>
      </w:r>
      <w:r>
        <w:rPr>
          <w:color w:val="161616"/>
          <w:spacing w:val="33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Akuntansi</w:t>
      </w:r>
      <w:r>
        <w:rPr>
          <w:color w:val="161616"/>
          <w:spacing w:val="49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yang</w:t>
      </w:r>
      <w:r>
        <w:rPr>
          <w:color w:val="161616"/>
          <w:spacing w:val="17"/>
          <w:sz w:val="21"/>
          <w:szCs w:val="21"/>
        </w:rPr>
        <w:t xml:space="preserve"> </w:t>
      </w:r>
      <w:r>
        <w:rPr>
          <w:color w:val="161616"/>
          <w:w w:val="106"/>
          <w:sz w:val="21"/>
          <w:szCs w:val="21"/>
        </w:rPr>
        <w:t xml:space="preserve">Digunakan                             </w:t>
      </w:r>
      <w:r>
        <w:rPr>
          <w:color w:val="161616"/>
          <w:spacing w:val="27"/>
          <w:w w:val="106"/>
          <w:sz w:val="21"/>
          <w:szCs w:val="21"/>
        </w:rPr>
        <w:t xml:space="preserve"> </w:t>
      </w:r>
      <w:r>
        <w:rPr>
          <w:color w:val="161616"/>
          <w:w w:val="82"/>
          <w:sz w:val="21"/>
          <w:szCs w:val="21"/>
        </w:rPr>
        <w:t>3</w:t>
      </w:r>
      <w:r>
        <w:rPr>
          <w:color w:val="161616"/>
          <w:w w:val="118"/>
          <w:sz w:val="21"/>
          <w:szCs w:val="21"/>
        </w:rPr>
        <w:t>0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738"/>
        <w:rPr>
          <w:sz w:val="21"/>
          <w:szCs w:val="21"/>
        </w:rPr>
      </w:pPr>
      <w:r>
        <w:rPr>
          <w:color w:val="161616"/>
          <w:sz w:val="21"/>
          <w:szCs w:val="21"/>
        </w:rPr>
        <w:t>2.3.4</w:t>
      </w:r>
      <w:r>
        <w:rPr>
          <w:color w:val="161616"/>
          <w:spacing w:val="29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Evaluasi </w:t>
      </w:r>
      <w:r>
        <w:rPr>
          <w:color w:val="161616"/>
          <w:spacing w:val="9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Prosedur</w:t>
      </w:r>
      <w:proofErr w:type="gramEnd"/>
      <w:r>
        <w:rPr>
          <w:color w:val="161616"/>
          <w:spacing w:val="42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yang</w:t>
      </w:r>
      <w:r>
        <w:rPr>
          <w:color w:val="161616"/>
          <w:spacing w:val="21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 xml:space="preserve">Membentuk </w:t>
      </w:r>
      <w:r>
        <w:rPr>
          <w:color w:val="161616"/>
          <w:spacing w:val="25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 xml:space="preserve">Sistem                                </w:t>
      </w:r>
      <w:r>
        <w:rPr>
          <w:color w:val="161616"/>
          <w:spacing w:val="49"/>
          <w:sz w:val="21"/>
          <w:szCs w:val="21"/>
        </w:rPr>
        <w:t xml:space="preserve"> </w:t>
      </w:r>
      <w:r>
        <w:rPr>
          <w:color w:val="161616"/>
          <w:w w:val="98"/>
          <w:sz w:val="21"/>
          <w:szCs w:val="21"/>
        </w:rPr>
        <w:t>30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1738"/>
        <w:rPr>
          <w:sz w:val="21"/>
          <w:szCs w:val="21"/>
        </w:rPr>
      </w:pPr>
      <w:r>
        <w:rPr>
          <w:color w:val="161616"/>
          <w:sz w:val="21"/>
          <w:szCs w:val="21"/>
        </w:rPr>
        <w:t>2</w:t>
      </w:r>
      <w:r>
        <w:rPr>
          <w:color w:val="2C2C2C"/>
          <w:sz w:val="21"/>
          <w:szCs w:val="21"/>
        </w:rPr>
        <w:t>.</w:t>
      </w:r>
      <w:r>
        <w:rPr>
          <w:color w:val="161616"/>
          <w:sz w:val="21"/>
          <w:szCs w:val="21"/>
        </w:rPr>
        <w:t>3</w:t>
      </w:r>
      <w:r>
        <w:rPr>
          <w:color w:val="424445"/>
          <w:sz w:val="21"/>
          <w:szCs w:val="21"/>
        </w:rPr>
        <w:t>.</w:t>
      </w:r>
      <w:r>
        <w:rPr>
          <w:color w:val="161616"/>
          <w:sz w:val="21"/>
          <w:szCs w:val="21"/>
        </w:rPr>
        <w:t>5</w:t>
      </w:r>
      <w:r>
        <w:rPr>
          <w:color w:val="161616"/>
          <w:spacing w:val="29"/>
          <w:sz w:val="21"/>
          <w:szCs w:val="21"/>
        </w:rPr>
        <w:t xml:space="preserve"> </w:t>
      </w:r>
      <w:proofErr w:type="gramStart"/>
      <w:r>
        <w:rPr>
          <w:color w:val="161616"/>
          <w:sz w:val="21"/>
          <w:szCs w:val="21"/>
        </w:rPr>
        <w:t xml:space="preserve">Evaluasi </w:t>
      </w:r>
      <w:r>
        <w:rPr>
          <w:color w:val="161616"/>
          <w:spacing w:val="8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Sistem</w:t>
      </w:r>
      <w:proofErr w:type="gramEnd"/>
      <w:r>
        <w:rPr>
          <w:color w:val="161616"/>
          <w:spacing w:val="26"/>
          <w:sz w:val="21"/>
          <w:szCs w:val="21"/>
        </w:rPr>
        <w:t xml:space="preserve"> </w:t>
      </w:r>
      <w:r>
        <w:rPr>
          <w:color w:val="161616"/>
          <w:w w:val="106"/>
          <w:sz w:val="21"/>
          <w:szCs w:val="21"/>
        </w:rPr>
        <w:t>Pengendalian</w:t>
      </w:r>
      <w:r>
        <w:rPr>
          <w:color w:val="161616"/>
          <w:spacing w:val="13"/>
          <w:w w:val="106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Inte</w:t>
      </w:r>
      <w:r>
        <w:rPr>
          <w:color w:val="161616"/>
          <w:sz w:val="21"/>
          <w:szCs w:val="21"/>
        </w:rPr>
        <w:t xml:space="preserve">rn                                            </w:t>
      </w:r>
      <w:r>
        <w:rPr>
          <w:color w:val="161616"/>
          <w:spacing w:val="42"/>
          <w:sz w:val="21"/>
          <w:szCs w:val="21"/>
        </w:rPr>
        <w:t xml:space="preserve"> </w:t>
      </w:r>
      <w:r>
        <w:rPr>
          <w:color w:val="161616"/>
          <w:w w:val="91"/>
          <w:sz w:val="21"/>
          <w:szCs w:val="21"/>
        </w:rPr>
        <w:t>31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669"/>
        <w:rPr>
          <w:sz w:val="22"/>
          <w:szCs w:val="22"/>
        </w:rPr>
      </w:pPr>
      <w:r>
        <w:pict>
          <v:shape id="_x0000_s1328" type="#_x0000_t75" style="position:absolute;left:0;text-align:left;margin-left:118.95pt;margin-top:2.1pt;width:95.9pt;height:9.1pt;z-index:-2733;mso-position-horizontal-relative:page">
            <v:imagedata r:id="rId18" o:title=""/>
            <w10:wrap anchorx="page"/>
          </v:shape>
        </w:pict>
      </w:r>
      <w:r>
        <w:rPr>
          <w:b/>
          <w:color w:val="161616"/>
          <w:sz w:val="22"/>
          <w:szCs w:val="22"/>
        </w:rPr>
        <w:t>BAB</w:t>
      </w:r>
      <w:r>
        <w:rPr>
          <w:b/>
          <w:color w:val="161616"/>
          <w:spacing w:val="19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III P</w:t>
      </w:r>
      <w:r>
        <w:rPr>
          <w:b/>
          <w:color w:val="161616"/>
          <w:w w:val="101"/>
          <w:sz w:val="22"/>
          <w:szCs w:val="22"/>
        </w:rPr>
        <w:t>E</w:t>
      </w:r>
      <w:r>
        <w:rPr>
          <w:b/>
          <w:color w:val="161616"/>
          <w:w w:val="104"/>
          <w:sz w:val="22"/>
          <w:szCs w:val="22"/>
        </w:rPr>
        <w:t>NU</w:t>
      </w:r>
      <w:r>
        <w:rPr>
          <w:b/>
          <w:color w:val="161616"/>
          <w:w w:val="101"/>
          <w:sz w:val="22"/>
          <w:szCs w:val="22"/>
        </w:rPr>
        <w:t>TUP</w:t>
      </w:r>
    </w:p>
    <w:p w:rsidR="00F6659A" w:rsidRDefault="00F6659A">
      <w:pPr>
        <w:spacing w:before="10" w:line="140" w:lineRule="exact"/>
        <w:rPr>
          <w:sz w:val="15"/>
          <w:szCs w:val="15"/>
        </w:rPr>
      </w:pPr>
    </w:p>
    <w:p w:rsidR="00F6659A" w:rsidRDefault="00033CB0">
      <w:pPr>
        <w:ind w:left="1354"/>
        <w:rPr>
          <w:sz w:val="21"/>
          <w:szCs w:val="21"/>
        </w:rPr>
      </w:pPr>
      <w:r>
        <w:pict>
          <v:shape id="_x0000_s1327" type="#_x0000_t75" style="position:absolute;left:0;text-align:left;margin-left:153.25pt;margin-top:1.4pt;width:338.15pt;height:30pt;z-index:-2734;mso-position-horizontal-relative:page">
            <v:imagedata r:id="rId19" o:title=""/>
            <w10:wrap anchorx="page"/>
          </v:shape>
        </w:pict>
      </w:r>
      <w:proofErr w:type="gramStart"/>
      <w:r>
        <w:rPr>
          <w:color w:val="161616"/>
          <w:w w:val="82"/>
          <w:sz w:val="21"/>
          <w:szCs w:val="21"/>
        </w:rPr>
        <w:t>3</w:t>
      </w:r>
      <w:r>
        <w:rPr>
          <w:color w:val="161616"/>
          <w:w w:val="118"/>
          <w:sz w:val="21"/>
          <w:szCs w:val="21"/>
        </w:rPr>
        <w:t>.</w:t>
      </w:r>
      <w:r>
        <w:rPr>
          <w:color w:val="161616"/>
          <w:w w:val="95"/>
          <w:sz w:val="21"/>
          <w:szCs w:val="21"/>
        </w:rPr>
        <w:t>1</w:t>
      </w:r>
      <w:r>
        <w:rPr>
          <w:color w:val="161616"/>
          <w:sz w:val="21"/>
          <w:szCs w:val="21"/>
        </w:rPr>
        <w:t xml:space="preserve"> </w:t>
      </w:r>
      <w:r>
        <w:rPr>
          <w:color w:val="161616"/>
          <w:spacing w:val="-23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Kesimpulan</w:t>
      </w:r>
      <w:proofErr w:type="gramEnd"/>
      <w:r>
        <w:rPr>
          <w:color w:val="161616"/>
          <w:sz w:val="21"/>
          <w:szCs w:val="21"/>
        </w:rPr>
        <w:t xml:space="preserve">                                                                                                 </w:t>
      </w:r>
      <w:r>
        <w:rPr>
          <w:color w:val="161616"/>
          <w:spacing w:val="9"/>
          <w:sz w:val="21"/>
          <w:szCs w:val="21"/>
        </w:rPr>
        <w:t xml:space="preserve"> </w:t>
      </w:r>
      <w:r>
        <w:rPr>
          <w:color w:val="161616"/>
          <w:w w:val="82"/>
          <w:sz w:val="21"/>
          <w:szCs w:val="21"/>
        </w:rPr>
        <w:t>3</w:t>
      </w:r>
      <w:r>
        <w:rPr>
          <w:color w:val="161616"/>
          <w:w w:val="109"/>
          <w:sz w:val="21"/>
          <w:szCs w:val="21"/>
        </w:rPr>
        <w:t>2</w:t>
      </w:r>
    </w:p>
    <w:p w:rsidR="00F6659A" w:rsidRDefault="00F6659A">
      <w:pPr>
        <w:spacing w:before="1" w:line="160" w:lineRule="exact"/>
        <w:rPr>
          <w:sz w:val="17"/>
          <w:szCs w:val="17"/>
        </w:rPr>
      </w:pPr>
    </w:p>
    <w:p w:rsidR="00F6659A" w:rsidRDefault="00033CB0">
      <w:pPr>
        <w:ind w:left="1354"/>
        <w:rPr>
          <w:sz w:val="21"/>
          <w:szCs w:val="21"/>
        </w:rPr>
      </w:pPr>
      <w:proofErr w:type="gramStart"/>
      <w:r>
        <w:rPr>
          <w:color w:val="161616"/>
          <w:w w:val="82"/>
          <w:sz w:val="21"/>
          <w:szCs w:val="21"/>
        </w:rPr>
        <w:t>3</w:t>
      </w:r>
      <w:r>
        <w:rPr>
          <w:color w:val="161616"/>
          <w:w w:val="118"/>
          <w:sz w:val="21"/>
          <w:szCs w:val="21"/>
        </w:rPr>
        <w:t>.</w:t>
      </w:r>
      <w:r>
        <w:rPr>
          <w:color w:val="161616"/>
          <w:w w:val="109"/>
          <w:sz w:val="21"/>
          <w:szCs w:val="21"/>
        </w:rPr>
        <w:t>2</w:t>
      </w:r>
      <w:r>
        <w:rPr>
          <w:color w:val="161616"/>
          <w:sz w:val="21"/>
          <w:szCs w:val="21"/>
        </w:rPr>
        <w:t xml:space="preserve"> </w:t>
      </w:r>
      <w:r>
        <w:rPr>
          <w:color w:val="161616"/>
          <w:spacing w:val="-23"/>
          <w:sz w:val="21"/>
          <w:szCs w:val="21"/>
        </w:rPr>
        <w:t xml:space="preserve"> </w:t>
      </w:r>
      <w:r>
        <w:rPr>
          <w:color w:val="161616"/>
          <w:sz w:val="21"/>
          <w:szCs w:val="21"/>
        </w:rPr>
        <w:t>Saran</w:t>
      </w:r>
      <w:proofErr w:type="gramEnd"/>
      <w:r>
        <w:rPr>
          <w:color w:val="161616"/>
          <w:sz w:val="21"/>
          <w:szCs w:val="21"/>
        </w:rPr>
        <w:t xml:space="preserve">                                                                                                           </w:t>
      </w:r>
      <w:r>
        <w:rPr>
          <w:color w:val="161616"/>
          <w:spacing w:val="52"/>
          <w:sz w:val="21"/>
          <w:szCs w:val="21"/>
        </w:rPr>
        <w:t xml:space="preserve"> </w:t>
      </w:r>
      <w:r>
        <w:rPr>
          <w:color w:val="161616"/>
          <w:w w:val="82"/>
          <w:sz w:val="21"/>
          <w:szCs w:val="21"/>
        </w:rPr>
        <w:t>3</w:t>
      </w:r>
      <w:r>
        <w:rPr>
          <w:color w:val="161616"/>
          <w:w w:val="105"/>
          <w:sz w:val="21"/>
          <w:szCs w:val="21"/>
        </w:rPr>
        <w:t>3</w:t>
      </w:r>
    </w:p>
    <w:p w:rsidR="00F6659A" w:rsidRDefault="00F6659A">
      <w:pPr>
        <w:spacing w:before="7" w:line="160" w:lineRule="exact"/>
        <w:rPr>
          <w:sz w:val="16"/>
          <w:szCs w:val="16"/>
        </w:rPr>
      </w:pPr>
    </w:p>
    <w:p w:rsidR="00F6659A" w:rsidRDefault="00033CB0">
      <w:pPr>
        <w:ind w:left="673"/>
        <w:rPr>
          <w:sz w:val="22"/>
          <w:szCs w:val="22"/>
        </w:rPr>
      </w:pPr>
      <w:r>
        <w:pict>
          <v:shape id="_x0000_s1326" type="#_x0000_t75" style="position:absolute;left:0;text-align:left;margin-left:107.7pt;margin-top:1.85pt;width:217.75pt;height:67.7pt;z-index:-2735;mso-position-horizontal-relative:page">
            <v:imagedata r:id="rId20" o:title=""/>
            <w10:wrap anchorx="page"/>
          </v:shape>
        </w:pict>
      </w:r>
      <w:r>
        <w:rPr>
          <w:b/>
          <w:color w:val="161616"/>
          <w:sz w:val="22"/>
          <w:szCs w:val="22"/>
        </w:rPr>
        <w:t>DAFTAR</w:t>
      </w:r>
      <w:r>
        <w:rPr>
          <w:b/>
          <w:color w:val="161616"/>
          <w:spacing w:val="18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P</w:t>
      </w:r>
      <w:r>
        <w:rPr>
          <w:b/>
          <w:color w:val="161616"/>
          <w:w w:val="102"/>
          <w:sz w:val="22"/>
          <w:szCs w:val="22"/>
        </w:rPr>
        <w:t>U</w:t>
      </w:r>
      <w:r>
        <w:rPr>
          <w:b/>
          <w:color w:val="161616"/>
          <w:w w:val="98"/>
          <w:sz w:val="22"/>
          <w:szCs w:val="22"/>
        </w:rPr>
        <w:t>S</w:t>
      </w:r>
      <w:r>
        <w:rPr>
          <w:b/>
          <w:color w:val="161616"/>
          <w:w w:val="104"/>
          <w:sz w:val="22"/>
          <w:szCs w:val="22"/>
        </w:rPr>
        <w:t>T</w:t>
      </w:r>
      <w:r>
        <w:rPr>
          <w:b/>
          <w:color w:val="161616"/>
          <w:w w:val="103"/>
          <w:sz w:val="22"/>
          <w:szCs w:val="22"/>
        </w:rPr>
        <w:t>AKA</w:t>
      </w:r>
    </w:p>
    <w:p w:rsidR="00F6659A" w:rsidRDefault="00F6659A">
      <w:pPr>
        <w:spacing w:before="6" w:line="120" w:lineRule="exact"/>
        <w:rPr>
          <w:sz w:val="13"/>
          <w:szCs w:val="13"/>
        </w:rPr>
      </w:pPr>
    </w:p>
    <w:p w:rsidR="00F6659A" w:rsidRDefault="00033CB0">
      <w:pPr>
        <w:ind w:left="669"/>
        <w:rPr>
          <w:sz w:val="22"/>
          <w:szCs w:val="22"/>
        </w:rPr>
      </w:pPr>
      <w:r>
        <w:rPr>
          <w:b/>
          <w:color w:val="161616"/>
          <w:sz w:val="22"/>
          <w:szCs w:val="22"/>
        </w:rPr>
        <w:t>PERN</w:t>
      </w:r>
      <w:r>
        <w:rPr>
          <w:b/>
          <w:color w:val="161616"/>
          <w:spacing w:val="5"/>
          <w:sz w:val="22"/>
          <w:szCs w:val="22"/>
        </w:rPr>
        <w:t>Y</w:t>
      </w:r>
      <w:r>
        <w:rPr>
          <w:b/>
          <w:color w:val="161616"/>
          <w:sz w:val="22"/>
          <w:szCs w:val="22"/>
        </w:rPr>
        <w:t>ATAAN</w:t>
      </w:r>
      <w:r>
        <w:rPr>
          <w:b/>
          <w:color w:val="161616"/>
          <w:spacing w:val="33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KEASLIAN</w:t>
      </w:r>
      <w:r>
        <w:rPr>
          <w:b/>
          <w:color w:val="161616"/>
          <w:spacing w:val="24"/>
          <w:sz w:val="22"/>
          <w:szCs w:val="22"/>
        </w:rPr>
        <w:t xml:space="preserve"> </w:t>
      </w:r>
      <w:r>
        <w:rPr>
          <w:b/>
          <w:color w:val="161616"/>
          <w:w w:val="98"/>
          <w:sz w:val="22"/>
          <w:szCs w:val="22"/>
        </w:rPr>
        <w:t>T</w:t>
      </w:r>
      <w:r>
        <w:rPr>
          <w:b/>
          <w:color w:val="161616"/>
          <w:w w:val="102"/>
          <w:sz w:val="22"/>
          <w:szCs w:val="22"/>
        </w:rPr>
        <w:t>UL</w:t>
      </w:r>
      <w:r>
        <w:rPr>
          <w:b/>
          <w:color w:val="161616"/>
          <w:w w:val="106"/>
          <w:sz w:val="22"/>
          <w:szCs w:val="22"/>
        </w:rPr>
        <w:t>I</w:t>
      </w:r>
      <w:r>
        <w:rPr>
          <w:b/>
          <w:color w:val="161616"/>
          <w:w w:val="98"/>
          <w:sz w:val="22"/>
          <w:szCs w:val="22"/>
        </w:rPr>
        <w:t>S</w:t>
      </w:r>
      <w:r>
        <w:rPr>
          <w:b/>
          <w:color w:val="161616"/>
          <w:w w:val="104"/>
          <w:sz w:val="22"/>
          <w:szCs w:val="22"/>
        </w:rPr>
        <w:t>AN</w:t>
      </w:r>
    </w:p>
    <w:p w:rsidR="00F6659A" w:rsidRDefault="00F6659A">
      <w:pPr>
        <w:spacing w:before="6" w:line="120" w:lineRule="exact"/>
        <w:rPr>
          <w:sz w:val="13"/>
          <w:szCs w:val="13"/>
        </w:rPr>
      </w:pPr>
    </w:p>
    <w:p w:rsidR="00F6659A" w:rsidRDefault="00033CB0">
      <w:pPr>
        <w:spacing w:line="368" w:lineRule="auto"/>
        <w:ind w:left="678" w:right="3983" w:hanging="235"/>
        <w:rPr>
          <w:sz w:val="22"/>
          <w:szCs w:val="22"/>
        </w:rPr>
      </w:pPr>
      <w:r>
        <w:rPr>
          <w:b/>
          <w:color w:val="1C2345"/>
          <w:w w:val="62"/>
          <w:sz w:val="22"/>
          <w:szCs w:val="22"/>
        </w:rPr>
        <w:t xml:space="preserve">"   </w:t>
      </w:r>
      <w:r>
        <w:rPr>
          <w:b/>
          <w:color w:val="1C2345"/>
          <w:spacing w:val="22"/>
          <w:w w:val="62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LEMBAR</w:t>
      </w:r>
      <w:r>
        <w:rPr>
          <w:b/>
          <w:color w:val="161616"/>
          <w:spacing w:val="20"/>
          <w:sz w:val="22"/>
          <w:szCs w:val="22"/>
        </w:rPr>
        <w:t xml:space="preserve"> </w:t>
      </w:r>
      <w:r>
        <w:rPr>
          <w:b/>
          <w:color w:val="161616"/>
          <w:w w:val="101"/>
          <w:sz w:val="22"/>
          <w:szCs w:val="22"/>
        </w:rPr>
        <w:t>KO</w:t>
      </w:r>
      <w:r>
        <w:rPr>
          <w:b/>
          <w:color w:val="161616"/>
          <w:w w:val="102"/>
          <w:sz w:val="22"/>
          <w:szCs w:val="22"/>
        </w:rPr>
        <w:t>N</w:t>
      </w:r>
      <w:r>
        <w:rPr>
          <w:b/>
          <w:color w:val="161616"/>
          <w:w w:val="101"/>
          <w:sz w:val="22"/>
          <w:szCs w:val="22"/>
        </w:rPr>
        <w:t>S</w:t>
      </w:r>
      <w:r>
        <w:rPr>
          <w:b/>
          <w:color w:val="161616"/>
          <w:sz w:val="22"/>
          <w:szCs w:val="22"/>
        </w:rPr>
        <w:t>UL</w:t>
      </w:r>
      <w:r>
        <w:rPr>
          <w:b/>
          <w:color w:val="161616"/>
          <w:spacing w:val="-41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TASI</w:t>
      </w:r>
      <w:r>
        <w:rPr>
          <w:b/>
          <w:color w:val="161616"/>
          <w:spacing w:val="4"/>
          <w:sz w:val="22"/>
          <w:szCs w:val="22"/>
        </w:rPr>
        <w:t xml:space="preserve"> </w:t>
      </w:r>
      <w:r>
        <w:rPr>
          <w:b/>
          <w:color w:val="161616"/>
          <w:sz w:val="22"/>
          <w:szCs w:val="22"/>
        </w:rPr>
        <w:t>P</w:t>
      </w:r>
      <w:r>
        <w:rPr>
          <w:b/>
          <w:color w:val="161616"/>
          <w:w w:val="98"/>
          <w:sz w:val="22"/>
          <w:szCs w:val="22"/>
        </w:rPr>
        <w:t>E</w:t>
      </w:r>
      <w:r>
        <w:rPr>
          <w:b/>
          <w:color w:val="161616"/>
          <w:w w:val="106"/>
          <w:sz w:val="22"/>
          <w:szCs w:val="22"/>
        </w:rPr>
        <w:t>M</w:t>
      </w:r>
      <w:r>
        <w:rPr>
          <w:b/>
          <w:color w:val="161616"/>
          <w:w w:val="101"/>
          <w:sz w:val="22"/>
          <w:szCs w:val="22"/>
        </w:rPr>
        <w:t>B</w:t>
      </w:r>
      <w:r>
        <w:rPr>
          <w:b/>
          <w:color w:val="161616"/>
          <w:w w:val="106"/>
          <w:sz w:val="22"/>
          <w:szCs w:val="22"/>
        </w:rPr>
        <w:t>I</w:t>
      </w:r>
      <w:r>
        <w:rPr>
          <w:b/>
          <w:color w:val="161616"/>
          <w:w w:val="101"/>
          <w:sz w:val="22"/>
          <w:szCs w:val="22"/>
        </w:rPr>
        <w:t>MB</w:t>
      </w:r>
      <w:r>
        <w:rPr>
          <w:b/>
          <w:color w:val="161616"/>
          <w:sz w:val="22"/>
          <w:szCs w:val="22"/>
        </w:rPr>
        <w:t>I</w:t>
      </w:r>
      <w:r>
        <w:rPr>
          <w:b/>
          <w:color w:val="161616"/>
          <w:w w:val="105"/>
          <w:sz w:val="22"/>
          <w:szCs w:val="22"/>
        </w:rPr>
        <w:t>N</w:t>
      </w:r>
      <w:r>
        <w:rPr>
          <w:b/>
          <w:color w:val="161616"/>
          <w:w w:val="101"/>
          <w:sz w:val="22"/>
          <w:szCs w:val="22"/>
        </w:rPr>
        <w:t xml:space="preserve">G </w:t>
      </w:r>
      <w:r>
        <w:rPr>
          <w:b/>
          <w:color w:val="161616"/>
          <w:w w:val="94"/>
          <w:sz w:val="22"/>
          <w:szCs w:val="22"/>
        </w:rPr>
        <w:t>L</w:t>
      </w:r>
      <w:r>
        <w:rPr>
          <w:b/>
          <w:color w:val="161616"/>
          <w:w w:val="102"/>
          <w:sz w:val="22"/>
          <w:szCs w:val="22"/>
        </w:rPr>
        <w:t>AMP</w:t>
      </w:r>
      <w:r>
        <w:rPr>
          <w:b/>
          <w:color w:val="161616"/>
          <w:w w:val="103"/>
          <w:sz w:val="22"/>
          <w:szCs w:val="22"/>
        </w:rPr>
        <w:t>IRAN</w:t>
      </w:r>
      <w:r>
        <w:rPr>
          <w:b/>
          <w:color w:val="070707"/>
          <w:w w:val="91"/>
          <w:sz w:val="22"/>
          <w:szCs w:val="22"/>
        </w:rPr>
        <w:t>-</w:t>
      </w:r>
      <w:r>
        <w:rPr>
          <w:b/>
          <w:color w:val="161616"/>
          <w:w w:val="104"/>
          <w:sz w:val="22"/>
          <w:szCs w:val="22"/>
        </w:rPr>
        <w:t>L</w:t>
      </w:r>
      <w:r>
        <w:rPr>
          <w:b/>
          <w:color w:val="161616"/>
          <w:w w:val="105"/>
          <w:sz w:val="22"/>
          <w:szCs w:val="22"/>
        </w:rPr>
        <w:t>A</w:t>
      </w:r>
      <w:r>
        <w:rPr>
          <w:b/>
          <w:color w:val="161616"/>
          <w:w w:val="101"/>
          <w:sz w:val="22"/>
          <w:szCs w:val="22"/>
        </w:rPr>
        <w:t>MP</w:t>
      </w:r>
      <w:r>
        <w:rPr>
          <w:b/>
          <w:color w:val="161616"/>
          <w:w w:val="103"/>
          <w:sz w:val="22"/>
          <w:szCs w:val="22"/>
        </w:rPr>
        <w:t>IRAN</w:t>
      </w:r>
    </w:p>
    <w:p w:rsidR="00F6659A" w:rsidRDefault="00F6659A">
      <w:pPr>
        <w:spacing w:line="100" w:lineRule="exact"/>
        <w:rPr>
          <w:sz w:val="10"/>
          <w:szCs w:val="10"/>
        </w:rPr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F6659A">
      <w:pPr>
        <w:spacing w:line="200" w:lineRule="exact"/>
      </w:pPr>
    </w:p>
    <w:p w:rsidR="00F6659A" w:rsidRDefault="00033CB0">
      <w:pPr>
        <w:spacing w:line="560" w:lineRule="exact"/>
        <w:ind w:right="889"/>
        <w:jc w:val="right"/>
        <w:rPr>
          <w:rFonts w:ascii="Courier New" w:eastAsia="Courier New" w:hAnsi="Courier New" w:cs="Courier New"/>
          <w:sz w:val="59"/>
          <w:szCs w:val="59"/>
        </w:rPr>
        <w:sectPr w:rsidR="00F6659A">
          <w:pgSz w:w="12240" w:h="16840"/>
          <w:pgMar w:top="1580" w:right="1720" w:bottom="0" w:left="1720" w:header="720" w:footer="720" w:gutter="0"/>
          <w:cols w:space="720"/>
        </w:sectPr>
      </w:pPr>
      <w:r>
        <w:pict>
          <v:shape id="_x0000_s1325" type="#_x0000_t75" style="position:absolute;left:0;text-align:left;margin-left:463.1pt;margin-top:7.5pt;width:18.95pt;height:19.9pt;z-index:-2736;mso-position-horizontal-relative:page">
            <v:imagedata r:id="rId21" o:title=""/>
            <w10:wrap anchorx="page"/>
          </v:shape>
        </w:pict>
      </w:r>
      <w:proofErr w:type="gramStart"/>
      <w:r>
        <w:rPr>
          <w:rFonts w:ascii="Courier New" w:eastAsia="Courier New" w:hAnsi="Courier New" w:cs="Courier New"/>
          <w:b/>
          <w:color w:val="EFB81D"/>
          <w:w w:val="47"/>
          <w:position w:val="-4"/>
          <w:sz w:val="59"/>
          <w:szCs w:val="59"/>
        </w:rPr>
        <w:t>t</w:t>
      </w:r>
      <w:proofErr w:type="gramEnd"/>
      <w:r>
        <w:rPr>
          <w:rFonts w:ascii="Courier New" w:eastAsia="Courier New" w:hAnsi="Courier New" w:cs="Courier New"/>
          <w:b/>
          <w:color w:val="CFCFCF"/>
          <w:w w:val="54"/>
          <w:position w:val="-4"/>
          <w:sz w:val="59"/>
          <w:szCs w:val="59"/>
        </w:rPr>
        <w:t>.</w:t>
      </w:r>
    </w:p>
    <w:p w:rsidR="00F6659A" w:rsidRDefault="00033CB0">
      <w:pPr>
        <w:spacing w:before="5" w:line="100" w:lineRule="exact"/>
        <w:rPr>
          <w:sz w:val="10"/>
          <w:szCs w:val="10"/>
        </w:rPr>
      </w:pPr>
      <w:r>
        <w:lastRenderedPageBreak/>
        <w:pict>
          <v:shape id="_x0000_s1324" type="#_x0000_t75" style="position:absolute;margin-left:0;margin-top:767.1pt;width:1.9pt;height:1in;z-index:-2726;mso-position-horizontal-relative:page;mso-position-vertical-relative:page">
            <v:imagedata r:id="rId22" o:title=""/>
            <w10:wrap anchorx="page" anchory="page"/>
          </v:shape>
        </w:pict>
      </w:r>
    </w:p>
    <w:p w:rsidR="00F6659A" w:rsidRDefault="00F6659A">
      <w:pPr>
        <w:spacing w:line="200" w:lineRule="exact"/>
      </w:pPr>
      <w:bookmarkStart w:id="0" w:name="_GoBack"/>
      <w:bookmarkEnd w:id="0"/>
    </w:p>
    <w:sectPr w:rsidR="00F6659A" w:rsidSect="00033CB0">
      <w:pgSz w:w="11800" w:h="1684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745"/>
    <w:multiLevelType w:val="multilevel"/>
    <w:tmpl w:val="4654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659A"/>
    <w:rsid w:val="00033CB0"/>
    <w:rsid w:val="00F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Sirkulasi</cp:lastModifiedBy>
  <cp:revision>2</cp:revision>
  <dcterms:created xsi:type="dcterms:W3CDTF">2017-12-11T01:36:00Z</dcterms:created>
  <dcterms:modified xsi:type="dcterms:W3CDTF">2017-12-11T01:37:00Z</dcterms:modified>
</cp:coreProperties>
</file>