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03" w:rsidRPr="001A577A" w:rsidRDefault="00677003">
      <w:pPr>
        <w:spacing w:line="200" w:lineRule="exact"/>
        <w:rPr>
          <w:lang w:val="id-ID"/>
        </w:rPr>
      </w:pPr>
    </w:p>
    <w:p w:rsidR="00677003" w:rsidRDefault="00677003">
      <w:pPr>
        <w:spacing w:before="13" w:line="240" w:lineRule="exact"/>
        <w:rPr>
          <w:sz w:val="24"/>
          <w:szCs w:val="24"/>
        </w:rPr>
      </w:pPr>
    </w:p>
    <w:p w:rsidR="00677003" w:rsidRDefault="00682CAF">
      <w:pPr>
        <w:spacing w:before="29"/>
        <w:ind w:left="3863" w:right="3375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677003" w:rsidRDefault="00677003">
      <w:pPr>
        <w:spacing w:line="200" w:lineRule="exact"/>
      </w:pPr>
    </w:p>
    <w:p w:rsidR="00677003" w:rsidRDefault="00677003">
      <w:pPr>
        <w:spacing w:before="17" w:line="220" w:lineRule="exact"/>
        <w:rPr>
          <w:sz w:val="22"/>
          <w:szCs w:val="22"/>
        </w:rPr>
      </w:pPr>
    </w:p>
    <w:p w:rsidR="00677003" w:rsidRDefault="00682CAF">
      <w:pPr>
        <w:ind w:left="588" w:right="7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PEM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P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vii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  <w:proofErr w:type="gramEnd"/>
    </w:p>
    <w:p w:rsidR="00677003" w:rsidRDefault="00677003">
      <w:pPr>
        <w:spacing w:before="16" w:line="260" w:lineRule="exact"/>
        <w:rPr>
          <w:sz w:val="26"/>
          <w:szCs w:val="26"/>
        </w:rPr>
      </w:pPr>
    </w:p>
    <w:p w:rsidR="00677003" w:rsidRDefault="00682CAF">
      <w:pPr>
        <w:ind w:left="588" w:right="549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77003" w:rsidRDefault="00682CAF">
      <w:pPr>
        <w:ind w:left="1296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,1</w:t>
      </w:r>
      <w:proofErr w:type="gramEnd"/>
      <w:r>
        <w:rPr>
          <w:sz w:val="24"/>
          <w:szCs w:val="24"/>
        </w:rPr>
        <w:t xml:space="preserve"> 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77003" w:rsidRDefault="00682CAF">
      <w:pPr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1.2    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677003" w:rsidRDefault="00682CAF">
      <w:pPr>
        <w:spacing w:line="260" w:lineRule="exact"/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1.3    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Pen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677003" w:rsidRDefault="00682CAF">
      <w:pPr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1.4  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677003" w:rsidRDefault="00682CAF">
      <w:pPr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1.5  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677003" w:rsidRDefault="00682CAF">
      <w:pPr>
        <w:tabs>
          <w:tab w:val="left" w:pos="1880"/>
        </w:tabs>
        <w:ind w:left="1901" w:right="99" w:hanging="605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4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4 b.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ob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677003" w:rsidRDefault="00682CAF">
      <w:pPr>
        <w:ind w:left="588" w:right="111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</w:p>
    <w:p w:rsidR="00677003" w:rsidRDefault="00682CAF">
      <w:pPr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2.1 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</w:t>
      </w:r>
      <w:proofErr w:type="gram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677003" w:rsidRDefault="00682CAF">
      <w:pPr>
        <w:ind w:left="1901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677003" w:rsidRDefault="00682CAF">
      <w:pPr>
        <w:ind w:left="190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677003" w:rsidRDefault="00682CAF">
      <w:pPr>
        <w:ind w:left="1901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677003" w:rsidRDefault="00682CAF">
      <w:pPr>
        <w:ind w:left="1901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677003" w:rsidRDefault="00682CAF">
      <w:pPr>
        <w:ind w:left="2247" w:right="99" w:hanging="34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13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14 b.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proofErr w:type="gramEnd"/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14 d.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proofErr w:type="gramEnd"/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677003" w:rsidRDefault="00682CAF">
      <w:pPr>
        <w:spacing w:before="3" w:line="260" w:lineRule="exact"/>
        <w:ind w:left="2262" w:right="99" w:hanging="36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irst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15 b.</w:t>
      </w:r>
      <w:proofErr w:type="gram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677003" w:rsidRDefault="00677003">
      <w:pPr>
        <w:spacing w:line="200" w:lineRule="exact"/>
      </w:pPr>
    </w:p>
    <w:p w:rsidR="00677003" w:rsidRDefault="00677003">
      <w:pPr>
        <w:spacing w:before="14" w:line="220" w:lineRule="exact"/>
        <w:rPr>
          <w:sz w:val="22"/>
          <w:szCs w:val="22"/>
        </w:rPr>
      </w:pPr>
    </w:p>
    <w:p w:rsidR="00677003" w:rsidRDefault="00682CAF">
      <w:pPr>
        <w:ind w:left="2262" w:right="99" w:hanging="36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16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)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16 b.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ktual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proofErr w:type="spellEnd"/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16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677003" w:rsidRDefault="00682CAF">
      <w:pPr>
        <w:spacing w:line="260" w:lineRule="exact"/>
        <w:ind w:left="1296"/>
        <w:rPr>
          <w:sz w:val="24"/>
          <w:szCs w:val="24"/>
        </w:rPr>
        <w:sectPr w:rsidR="00677003">
          <w:headerReference w:type="default" r:id="rId8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 xml:space="preserve">2.2   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</w:p>
    <w:p w:rsidR="00677003" w:rsidRDefault="00677003">
      <w:pPr>
        <w:spacing w:line="200" w:lineRule="exact"/>
      </w:pPr>
    </w:p>
    <w:p w:rsidR="00677003" w:rsidRDefault="00677003">
      <w:pPr>
        <w:spacing w:line="200" w:lineRule="exact"/>
      </w:pPr>
    </w:p>
    <w:p w:rsidR="00677003" w:rsidRDefault="00677003">
      <w:pPr>
        <w:spacing w:before="13" w:line="240" w:lineRule="exact"/>
        <w:rPr>
          <w:sz w:val="24"/>
          <w:szCs w:val="24"/>
        </w:rPr>
      </w:pPr>
    </w:p>
    <w:p w:rsidR="00677003" w:rsidRDefault="00682CAF">
      <w:pPr>
        <w:spacing w:before="29"/>
        <w:ind w:left="195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Tbk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3"/>
          <w:sz w:val="24"/>
          <w:szCs w:val="24"/>
        </w:rPr>
        <w:t>g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677003" w:rsidRDefault="00682CAF">
      <w:pPr>
        <w:ind w:left="1961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oli</w:t>
      </w:r>
      <w:proofErr w:type="spellEnd"/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677003" w:rsidRDefault="00682CAF">
      <w:pPr>
        <w:ind w:left="1961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677003" w:rsidRDefault="00682CAF">
      <w:pPr>
        <w:ind w:left="1961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</w:t>
      </w:r>
      <w:proofErr w:type="gram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677003" w:rsidRDefault="00682CAF">
      <w:pPr>
        <w:ind w:left="226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</w:t>
      </w:r>
      <w:proofErr w:type="gram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677003" w:rsidRDefault="00682CAF">
      <w:pPr>
        <w:ind w:left="226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677003" w:rsidRDefault="00682CAF">
      <w:pPr>
        <w:ind w:left="2262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677003" w:rsidRDefault="00682CAF">
      <w:pPr>
        <w:ind w:left="2262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677003" w:rsidRDefault="00682CAF">
      <w:pPr>
        <w:spacing w:before="2"/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2.3      </w:t>
      </w:r>
      <w:proofErr w:type="spellStart"/>
      <w:proofErr w:type="gramStart"/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proofErr w:type="gram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677003" w:rsidRDefault="00682CAF">
      <w:pPr>
        <w:spacing w:before="22"/>
        <w:ind w:left="9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677003" w:rsidRDefault="00682CAF">
      <w:pPr>
        <w:spacing w:before="21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3.1    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677003" w:rsidRDefault="00682CAF">
      <w:pPr>
        <w:spacing w:before="21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3.2   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677003" w:rsidRDefault="00682CAF">
      <w:pPr>
        <w:spacing w:before="21"/>
        <w:ind w:left="948"/>
        <w:rPr>
          <w:sz w:val="24"/>
          <w:szCs w:val="24"/>
        </w:rPr>
        <w:sectPr w:rsidR="00677003">
          <w:headerReference w:type="default" r:id="rId9"/>
          <w:pgSz w:w="11920" w:h="16840"/>
          <w:pgMar w:top="1560" w:right="1640" w:bottom="280" w:left="1680" w:header="0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677003" w:rsidRDefault="00677003" w:rsidP="00247C6B">
      <w:pPr>
        <w:spacing w:line="120" w:lineRule="exact"/>
        <w:rPr>
          <w:sz w:val="12"/>
          <w:szCs w:val="12"/>
        </w:rPr>
      </w:pPr>
      <w:bookmarkStart w:id="0" w:name="_GoBack"/>
      <w:bookmarkEnd w:id="0"/>
    </w:p>
    <w:sectPr w:rsidR="00677003" w:rsidSect="001A577A">
      <w:headerReference w:type="default" r:id="rId10"/>
      <w:pgSz w:w="11920" w:h="16840"/>
      <w:pgMar w:top="2520" w:right="1680" w:bottom="280" w:left="1680" w:header="229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D8" w:rsidRDefault="009104D8">
      <w:r>
        <w:separator/>
      </w:r>
    </w:p>
  </w:endnote>
  <w:endnote w:type="continuationSeparator" w:id="0">
    <w:p w:rsidR="009104D8" w:rsidRDefault="0091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D8" w:rsidRDefault="009104D8">
      <w:r>
        <w:separator/>
      </w:r>
    </w:p>
  </w:footnote>
  <w:footnote w:type="continuationSeparator" w:id="0">
    <w:p w:rsidR="009104D8" w:rsidRDefault="0091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3" w:rsidRDefault="0067700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3" w:rsidRDefault="00677003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3" w:rsidRDefault="0067700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257B"/>
    <w:multiLevelType w:val="multilevel"/>
    <w:tmpl w:val="4C5E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7003"/>
    <w:rsid w:val="001A577A"/>
    <w:rsid w:val="00247C6B"/>
    <w:rsid w:val="00677003"/>
    <w:rsid w:val="00682CAF"/>
    <w:rsid w:val="0091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7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6B"/>
  </w:style>
  <w:style w:type="paragraph" w:styleId="Footer">
    <w:name w:val="footer"/>
    <w:basedOn w:val="Normal"/>
    <w:link w:val="FooterChar"/>
    <w:uiPriority w:val="99"/>
    <w:unhideWhenUsed/>
    <w:rsid w:val="00247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7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6B"/>
  </w:style>
  <w:style w:type="paragraph" w:styleId="Footer">
    <w:name w:val="footer"/>
    <w:basedOn w:val="Normal"/>
    <w:link w:val="FooterChar"/>
    <w:uiPriority w:val="99"/>
    <w:unhideWhenUsed/>
    <w:rsid w:val="00247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4228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Sirkulasi</cp:lastModifiedBy>
  <cp:revision>3</cp:revision>
  <dcterms:created xsi:type="dcterms:W3CDTF">2017-12-11T02:17:00Z</dcterms:created>
  <dcterms:modified xsi:type="dcterms:W3CDTF">2017-12-12T01:51:00Z</dcterms:modified>
</cp:coreProperties>
</file>