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A1" w:rsidRPr="001312FF" w:rsidRDefault="000C36A1">
      <w:pPr>
        <w:spacing w:line="200" w:lineRule="exact"/>
        <w:rPr>
          <w:lang w:val="id-ID"/>
        </w:rPr>
      </w:pPr>
    </w:p>
    <w:p w:rsidR="000C36A1" w:rsidRDefault="000C36A1">
      <w:pPr>
        <w:spacing w:before="2" w:line="240" w:lineRule="exact"/>
        <w:rPr>
          <w:sz w:val="24"/>
          <w:szCs w:val="24"/>
        </w:rPr>
      </w:pPr>
    </w:p>
    <w:p w:rsidR="000C36A1" w:rsidRDefault="0080681C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before="4" w:line="200" w:lineRule="exact"/>
      </w:pPr>
    </w:p>
    <w:p w:rsidR="000C36A1" w:rsidRDefault="0080681C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1.1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0C36A1" w:rsidRDefault="000C36A1">
      <w:pPr>
        <w:spacing w:before="1" w:line="180" w:lineRule="exact"/>
        <w:rPr>
          <w:sz w:val="19"/>
          <w:szCs w:val="19"/>
        </w:rPr>
      </w:pPr>
    </w:p>
    <w:p w:rsidR="000C36A1" w:rsidRDefault="000C36A1">
      <w:pPr>
        <w:spacing w:line="200" w:lineRule="exact"/>
      </w:pPr>
    </w:p>
    <w:p w:rsidR="000C36A1" w:rsidRDefault="0080681C">
      <w:pPr>
        <w:spacing w:line="480" w:lineRule="auto"/>
        <w:ind w:left="1042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 ini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snis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jam,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 di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domestic maupun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sional.Akib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i.N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C36A1" w:rsidRDefault="0080681C">
      <w:pPr>
        <w:spacing w:before="10" w:line="480" w:lineRule="auto"/>
        <w:ind w:left="1042" w:right="76" w:firstLine="720"/>
        <w:jc w:val="both"/>
        <w:rPr>
          <w:sz w:val="24"/>
          <w:szCs w:val="24"/>
        </w:rPr>
        <w:sectPr w:rsidR="000C36A1">
          <w:headerReference w:type="default" r:id="rId8"/>
          <w:footerReference w:type="default" r:id="rId9"/>
          <w:pgSz w:w="11920" w:h="16840"/>
          <w:pgMar w:top="1380" w:right="1580" w:bottom="280" w:left="1680" w:header="1174" w:footer="0" w:gutter="0"/>
          <w:pgNumType w:start="13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untuk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jung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unjung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gramStart"/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before="17" w:line="220" w:lineRule="exact"/>
        <w:rPr>
          <w:sz w:val="22"/>
          <w:szCs w:val="22"/>
        </w:rPr>
      </w:pPr>
    </w:p>
    <w:p w:rsidR="000C36A1" w:rsidRDefault="0080681C">
      <w:pPr>
        <w:spacing w:before="29" w:line="480" w:lineRule="auto"/>
        <w:ind w:left="1042" w:right="178" w:firstLine="720"/>
        <w:jc w:val="both"/>
        <w:rPr>
          <w:sz w:val="24"/>
          <w:szCs w:val="24"/>
        </w:rPr>
      </w:pPr>
      <w:r>
        <w:rPr>
          <w:sz w:val="24"/>
          <w:szCs w:val="24"/>
        </w:rPr>
        <w:t>itC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diapit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utama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ln.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mr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ln.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kota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prod</w:t>
      </w:r>
      <w:r>
        <w:rPr>
          <w:spacing w:val="-1"/>
          <w:sz w:val="24"/>
          <w:szCs w:val="24"/>
        </w:rPr>
        <w:t>u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nic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ndphone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ndpho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laptop,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soris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0C36A1" w:rsidRDefault="0080681C">
      <w:pPr>
        <w:spacing w:before="10" w:line="480" w:lineRule="auto"/>
        <w:ind w:left="1042" w:right="1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bidang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luas.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ding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ri,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tur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seb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0C36A1" w:rsidRDefault="0080681C">
      <w:pPr>
        <w:spacing w:before="12"/>
        <w:ind w:left="1042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1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</w:p>
    <w:p w:rsidR="000C36A1" w:rsidRDefault="000C36A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831"/>
        <w:gridCol w:w="3152"/>
      </w:tblGrid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5"/>
            </w:pPr>
            <w:r>
              <w:rPr>
                <w:b/>
              </w:rPr>
              <w:t>NO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474" w:right="1479"/>
              <w:jc w:val="center"/>
            </w:pPr>
            <w:r>
              <w:rPr>
                <w:b/>
                <w:spacing w:val="1"/>
                <w:w w:val="99"/>
              </w:rPr>
              <w:t>B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GI</w:t>
            </w:r>
            <w:r>
              <w:rPr>
                <w:b/>
                <w:w w:val="99"/>
              </w:rPr>
              <w:t>AN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501"/>
            </w:pPr>
            <w:r>
              <w:rPr>
                <w:b/>
                <w:spacing w:val="1"/>
              </w:rPr>
              <w:t>J</w:t>
            </w:r>
            <w:r>
              <w:rPr>
                <w:b/>
              </w:rPr>
              <w:t>U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ARY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WAN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68" w:right="16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Ge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er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68" w:right="16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Se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r</w:t>
            </w:r>
            <w:r>
              <w:t>eta</w:t>
            </w:r>
            <w:r>
              <w:rPr>
                <w:spacing w:val="1"/>
              </w:rPr>
              <w:t>r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er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68" w:right="16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-1"/>
              </w:rPr>
              <w:t>Ch</w:t>
            </w:r>
            <w:r>
              <w:t>i</w:t>
            </w:r>
            <w:r>
              <w:rPr>
                <w:spacing w:val="2"/>
              </w:rPr>
              <w:t>e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68" w:right="16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-1"/>
              </w:rPr>
              <w:t>Ch</w:t>
            </w:r>
            <w:r>
              <w:t>i</w:t>
            </w:r>
            <w:r>
              <w:rPr>
                <w:spacing w:val="2"/>
              </w:rPr>
              <w:t>e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1"/>
              </w:rPr>
              <w:t>cou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68" w:right="169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-1"/>
              </w:rPr>
              <w:t>Ch</w:t>
            </w:r>
            <w:r>
              <w:t>i</w:t>
            </w:r>
            <w:r>
              <w:rPr>
                <w:spacing w:val="2"/>
              </w:rPr>
              <w:t>e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Bu</w:t>
            </w:r>
            <w:r>
              <w:rPr>
                <w:spacing w:val="-1"/>
              </w:rPr>
              <w:t>ss</w:t>
            </w:r>
            <w:r>
              <w:t>D</w:t>
            </w:r>
            <w:r>
              <w:rPr>
                <w:spacing w:val="3"/>
              </w:rPr>
              <w:t>e</w:t>
            </w:r>
            <w:r>
              <w:t>v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68" w:right="169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ppor</w:t>
            </w:r>
            <w:r>
              <w:t>t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1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68" w:right="169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al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68" w:right="16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it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68" w:right="16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H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G</w:t>
            </w:r>
            <w:r>
              <w:t>A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10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O</w:t>
            </w:r>
            <w:r>
              <w:rPr>
                <w:spacing w:val="1"/>
              </w:rPr>
              <w:t>.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ller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4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11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D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v</w:t>
            </w:r>
            <w:r>
              <w:t>er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12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O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f</w:t>
            </w:r>
            <w:r>
              <w:t>ice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o</w:t>
            </w:r>
            <w:r>
              <w:t>y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13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S</w:t>
            </w:r>
            <w:r>
              <w:rPr>
                <w:spacing w:val="1"/>
              </w:rPr>
              <w:t>P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1"/>
              </w:rPr>
              <w:t>h</w:t>
            </w:r>
            <w:r>
              <w:t>esing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14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Ge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Sto</w:t>
            </w:r>
            <w:r>
              <w:rPr>
                <w:spacing w:val="1"/>
              </w:rPr>
              <w:t>r</w:t>
            </w:r>
            <w:r>
              <w:t>e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</w:tbl>
    <w:p w:rsidR="000C36A1" w:rsidRDefault="000C36A1">
      <w:pPr>
        <w:sectPr w:rsidR="000C36A1">
          <w:headerReference w:type="default" r:id="rId10"/>
          <w:footerReference w:type="default" r:id="rId11"/>
          <w:pgSz w:w="11920" w:h="16840"/>
          <w:pgMar w:top="1380" w:right="1480" w:bottom="280" w:left="1680" w:header="1174" w:footer="0" w:gutter="0"/>
          <w:pgNumType w:start="14"/>
          <w:cols w:space="720"/>
        </w:sect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831"/>
        <w:gridCol w:w="3152"/>
      </w:tblGrid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5"/>
            </w:pPr>
            <w:r>
              <w:rPr>
                <w:b/>
              </w:rPr>
              <w:t>NO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474" w:right="1479"/>
              <w:jc w:val="center"/>
            </w:pPr>
            <w:r>
              <w:rPr>
                <w:b/>
                <w:spacing w:val="1"/>
                <w:w w:val="99"/>
              </w:rPr>
              <w:t>B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GI</w:t>
            </w:r>
            <w:r>
              <w:rPr>
                <w:b/>
                <w:w w:val="99"/>
              </w:rPr>
              <w:t>AN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501"/>
            </w:pPr>
            <w:r>
              <w:rPr>
                <w:b/>
                <w:spacing w:val="1"/>
              </w:rPr>
              <w:t>J</w:t>
            </w:r>
            <w:r>
              <w:rPr>
                <w:b/>
              </w:rPr>
              <w:t>U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ARY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WAN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15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16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S</w:t>
            </w:r>
            <w:r>
              <w:rPr>
                <w:spacing w:val="1"/>
              </w:rPr>
              <w:t>P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er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17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Elect</w:t>
            </w:r>
            <w:r>
              <w:rPr>
                <w:spacing w:val="1"/>
              </w:rPr>
              <w:t>r</w:t>
            </w:r>
            <w:r>
              <w:t>ical</w:t>
            </w:r>
            <w:r>
              <w:rPr>
                <w:spacing w:val="-7"/>
              </w:rPr>
              <w:t xml:space="preserve"> </w:t>
            </w:r>
            <w:r>
              <w:t>Staff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5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18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M</w:t>
            </w:r>
            <w:r>
              <w:rPr>
                <w:spacing w:val="1"/>
              </w:rPr>
              <w:t>e</w:t>
            </w:r>
            <w:r>
              <w:t>c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n</w:t>
            </w:r>
            <w:r>
              <w:t>ical</w:t>
            </w:r>
            <w:r>
              <w:rPr>
                <w:spacing w:val="-8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f</w:t>
            </w:r>
            <w:r>
              <w:t>f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4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19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v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f</w:t>
            </w:r>
            <w:r>
              <w:t>f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3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20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S</w:t>
            </w:r>
            <w:r>
              <w:rPr>
                <w:spacing w:val="1"/>
              </w:rPr>
              <w:t>P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Fi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ce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21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K</w:t>
            </w:r>
            <w:r>
              <w:rPr>
                <w:spacing w:val="1"/>
              </w:rPr>
              <w:t>oor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t>Fi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1"/>
              </w:rPr>
              <w:t>cou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22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Staff</w:t>
            </w:r>
            <w:r>
              <w:rPr>
                <w:spacing w:val="-5"/>
              </w:rPr>
              <w:t xml:space="preserve"> </w:t>
            </w:r>
            <w: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1"/>
              </w:rPr>
              <w:t>cou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2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23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us</w:t>
            </w:r>
            <w:r>
              <w:rPr>
                <w:spacing w:val="2"/>
              </w:rPr>
              <w:t>s</w:t>
            </w:r>
            <w:r>
              <w:t>Dev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24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S</w:t>
            </w:r>
            <w:r>
              <w:rPr>
                <w:spacing w:val="1"/>
              </w:rPr>
              <w:t>P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T</w:t>
            </w:r>
            <w:r>
              <w:t>R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25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T</w:t>
            </w:r>
            <w:r>
              <w:t>R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26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f</w:t>
            </w:r>
            <w:r>
              <w:rPr>
                <w:spacing w:val="-2"/>
              </w:rPr>
              <w:t>f</w:t>
            </w:r>
            <w:r>
              <w:t>icer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2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27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ice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3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1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28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p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s</w:t>
            </w:r>
            <w:r>
              <w:t>t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29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S</w:t>
            </w:r>
            <w:r>
              <w:rPr>
                <w:spacing w:val="1"/>
              </w:rPr>
              <w:t>P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mm</w:t>
            </w:r>
            <w:r>
              <w:t>e</w:t>
            </w:r>
            <w:r>
              <w:rPr>
                <w:spacing w:val="1"/>
              </w:rPr>
              <w:t>r</w:t>
            </w:r>
            <w:r>
              <w:t>cial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30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Desi</w:t>
            </w:r>
            <w:r>
              <w:rPr>
                <w:spacing w:val="1"/>
              </w:rPr>
              <w:t>g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h</w:t>
            </w:r>
            <w:r>
              <w:t>ic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2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31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M</w:t>
            </w:r>
            <w:r>
              <w:rPr>
                <w:spacing w:val="1"/>
              </w:rPr>
              <w:t>ed</w:t>
            </w:r>
            <w:r>
              <w:t>ia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1"/>
              </w:rPr>
              <w:t>o</w:t>
            </w:r>
            <w:r>
              <w:t>cial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32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lic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elati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33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2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"/>
            </w:pPr>
            <w:r>
              <w:rPr>
                <w:spacing w:val="1"/>
              </w:rPr>
              <w:t>34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02"/>
            </w:pPr>
            <w:r>
              <w:t>M</w:t>
            </w:r>
            <w:r>
              <w:rPr>
                <w:spacing w:val="1"/>
              </w:rPr>
              <w:t>ar</w:t>
            </w:r>
            <w:r>
              <w:rPr>
                <w:spacing w:val="-1"/>
              </w:rPr>
              <w:t>k</w:t>
            </w:r>
            <w:r>
              <w:t>eti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210" w:right="1212"/>
              <w:jc w:val="center"/>
            </w:pPr>
            <w:r>
              <w:t xml:space="preserve">1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g</w:t>
            </w:r>
          </w:p>
        </w:tc>
      </w:tr>
      <w:tr w:rsidR="000C36A1">
        <w:trPr>
          <w:trHeight w:hRule="exact" w:val="2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0C36A1"/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551" w:right="1556"/>
              <w:jc w:val="center"/>
            </w:pPr>
            <w:r>
              <w:rPr>
                <w:b/>
                <w:spacing w:val="1"/>
                <w:w w:val="99"/>
              </w:rPr>
              <w:t>J</w:t>
            </w:r>
            <w:r>
              <w:rPr>
                <w:b/>
                <w:spacing w:val="2"/>
                <w:w w:val="99"/>
              </w:rPr>
              <w:t>u</w:t>
            </w: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h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6A1" w:rsidRDefault="0080681C">
            <w:pPr>
              <w:spacing w:line="220" w:lineRule="exact"/>
              <w:ind w:left="1130" w:right="1133"/>
              <w:jc w:val="center"/>
            </w:pPr>
            <w:r>
              <w:rPr>
                <w:b/>
                <w:spacing w:val="1"/>
              </w:rPr>
              <w:t>5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ng</w:t>
            </w:r>
          </w:p>
        </w:tc>
      </w:tr>
    </w:tbl>
    <w:p w:rsidR="000C36A1" w:rsidRDefault="0080681C">
      <w:pPr>
        <w:spacing w:line="200" w:lineRule="exact"/>
        <w:ind w:left="1155"/>
      </w:pPr>
      <w:proofErr w:type="gramStart"/>
      <w: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i</w:t>
      </w:r>
      <w:r>
        <w:rPr>
          <w:spacing w:val="2"/>
        </w:rPr>
        <w:t>t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5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do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7</w:t>
      </w:r>
    </w:p>
    <w:p w:rsidR="000C36A1" w:rsidRDefault="000C36A1">
      <w:pPr>
        <w:spacing w:before="1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spacing w:line="480" w:lineRule="auto"/>
        <w:ind w:left="1042" w:right="178" w:firstLine="720"/>
        <w:jc w:val="both"/>
        <w:rPr>
          <w:sz w:val="24"/>
          <w:szCs w:val="24"/>
        </w:rPr>
        <w:sectPr w:rsidR="000C36A1">
          <w:headerReference w:type="default" r:id="rId12"/>
          <w:footerReference w:type="default" r:id="rId13"/>
          <w:pgSz w:w="11920" w:h="16840"/>
          <w:pgMar w:top="1380" w:right="1480" w:bottom="280" w:left="1680" w:header="1174" w:footer="0" w:gutter="0"/>
          <w:pgNumType w:start="15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s/d  2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ikut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omosikan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piha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Top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sponsor,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Center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tahun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before="2" w:line="240" w:lineRule="exact"/>
        <w:rPr>
          <w:sz w:val="24"/>
          <w:szCs w:val="24"/>
        </w:rPr>
      </w:pPr>
    </w:p>
    <w:p w:rsidR="000C36A1" w:rsidRDefault="0080681C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1.2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0C36A1" w:rsidRDefault="000C36A1">
      <w:pPr>
        <w:spacing w:before="1" w:line="180" w:lineRule="exact"/>
        <w:rPr>
          <w:sz w:val="19"/>
          <w:szCs w:val="19"/>
        </w:rPr>
      </w:pPr>
    </w:p>
    <w:p w:rsidR="000C36A1" w:rsidRDefault="000C36A1">
      <w:pPr>
        <w:spacing w:line="200" w:lineRule="exact"/>
      </w:pPr>
    </w:p>
    <w:p w:rsidR="000C36A1" w:rsidRDefault="0080681C">
      <w:pPr>
        <w:spacing w:line="480" w:lineRule="auto"/>
        <w:ind w:left="1042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(e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0C36A1" w:rsidRDefault="000C36A1">
      <w:pPr>
        <w:spacing w:before="15" w:line="240" w:lineRule="exact"/>
        <w:rPr>
          <w:sz w:val="24"/>
          <w:szCs w:val="24"/>
        </w:rPr>
      </w:pPr>
    </w:p>
    <w:p w:rsidR="000C36A1" w:rsidRDefault="0080681C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1.3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0C36A1" w:rsidRDefault="000C36A1">
      <w:pPr>
        <w:spacing w:before="2" w:line="180" w:lineRule="exact"/>
        <w:rPr>
          <w:sz w:val="19"/>
          <w:szCs w:val="19"/>
        </w:rPr>
      </w:pPr>
    </w:p>
    <w:p w:rsidR="000C36A1" w:rsidRDefault="000C36A1">
      <w:pPr>
        <w:spacing w:line="200" w:lineRule="exact"/>
      </w:pPr>
    </w:p>
    <w:p w:rsidR="000C36A1" w:rsidRDefault="0080681C">
      <w:pPr>
        <w:spacing w:line="480" w:lineRule="auto"/>
        <w:ind w:left="1042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C36A1" w:rsidRDefault="000C36A1">
      <w:pPr>
        <w:spacing w:before="15" w:line="240" w:lineRule="exact"/>
        <w:rPr>
          <w:sz w:val="24"/>
          <w:szCs w:val="24"/>
        </w:rPr>
      </w:pPr>
    </w:p>
    <w:p w:rsidR="000C36A1" w:rsidRDefault="0080681C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0C36A1" w:rsidRDefault="000C36A1">
      <w:pPr>
        <w:spacing w:before="1" w:line="180" w:lineRule="exact"/>
        <w:rPr>
          <w:sz w:val="19"/>
          <w:szCs w:val="19"/>
        </w:rPr>
      </w:pPr>
    </w:p>
    <w:p w:rsidR="000C36A1" w:rsidRDefault="000C36A1">
      <w:pPr>
        <w:spacing w:line="200" w:lineRule="exact"/>
      </w:pPr>
    </w:p>
    <w:p w:rsidR="000C36A1" w:rsidRDefault="0080681C">
      <w:pPr>
        <w:tabs>
          <w:tab w:val="left" w:pos="1600"/>
        </w:tabs>
        <w:spacing w:line="480" w:lineRule="auto"/>
        <w:ind w:left="1608" w:right="82" w:hanging="45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C36A1" w:rsidRDefault="0080681C">
      <w:pPr>
        <w:tabs>
          <w:tab w:val="left" w:pos="1600"/>
        </w:tabs>
        <w:spacing w:before="10" w:line="480" w:lineRule="auto"/>
        <w:ind w:left="1608" w:right="81" w:hanging="45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hal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diah.</w:t>
      </w:r>
    </w:p>
    <w:p w:rsidR="000C36A1" w:rsidRDefault="0080681C">
      <w:pPr>
        <w:tabs>
          <w:tab w:val="left" w:pos="1600"/>
        </w:tabs>
        <w:spacing w:before="10" w:line="480" w:lineRule="auto"/>
        <w:ind w:left="1608" w:right="85" w:hanging="45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mbul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dunia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C36A1" w:rsidRDefault="000C36A1">
      <w:pPr>
        <w:spacing w:before="5" w:line="120" w:lineRule="exact"/>
        <w:rPr>
          <w:sz w:val="13"/>
          <w:szCs w:val="13"/>
        </w:rPr>
      </w:pPr>
    </w:p>
    <w:p w:rsidR="000C36A1" w:rsidRDefault="0080681C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1.5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0C36A1" w:rsidRDefault="000C36A1">
      <w:pPr>
        <w:spacing w:before="1" w:line="180" w:lineRule="exact"/>
        <w:rPr>
          <w:sz w:val="19"/>
          <w:szCs w:val="19"/>
        </w:rPr>
      </w:pPr>
    </w:p>
    <w:p w:rsidR="000C36A1" w:rsidRDefault="000C36A1">
      <w:pPr>
        <w:spacing w:line="200" w:lineRule="exact"/>
      </w:pPr>
    </w:p>
    <w:p w:rsidR="000C36A1" w:rsidRDefault="0080681C">
      <w:pPr>
        <w:spacing w:line="480" w:lineRule="auto"/>
        <w:ind w:left="1155" w:right="79" w:firstLine="720"/>
        <w:jc w:val="both"/>
        <w:rPr>
          <w:sz w:val="24"/>
          <w:szCs w:val="24"/>
        </w:rPr>
        <w:sectPr w:rsidR="000C36A1">
          <w:headerReference w:type="default" r:id="rId14"/>
          <w:footerReference w:type="default" r:id="rId15"/>
          <w:pgSz w:w="11920" w:h="16840"/>
          <w:pgMar w:top="1380" w:right="1580" w:bottom="280" w:left="1680" w:header="1174" w:footer="0" w:gutter="0"/>
          <w:pgNumType w:start="16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akhir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objekt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riptif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before="17" w:line="220" w:lineRule="exact"/>
        <w:rPr>
          <w:sz w:val="22"/>
          <w:szCs w:val="22"/>
        </w:rPr>
      </w:pPr>
    </w:p>
    <w:p w:rsidR="000C36A1" w:rsidRDefault="0080681C">
      <w:pPr>
        <w:spacing w:before="29"/>
        <w:ind w:left="1128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128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(e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n)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128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128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dan buku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128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128"/>
        <w:rPr>
          <w:sz w:val="24"/>
          <w:szCs w:val="24"/>
        </w:rPr>
      </w:pPr>
      <w:r>
        <w:rPr>
          <w:sz w:val="24"/>
          <w:szCs w:val="24"/>
        </w:rPr>
        <w:t xml:space="preserve">6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C36A1" w:rsidRDefault="000C36A1">
      <w:pPr>
        <w:spacing w:line="200" w:lineRule="exact"/>
      </w:pPr>
    </w:p>
    <w:p w:rsidR="000C36A1" w:rsidRDefault="000C36A1">
      <w:pPr>
        <w:spacing w:before="1" w:line="200" w:lineRule="exact"/>
      </w:pPr>
    </w:p>
    <w:p w:rsidR="000C36A1" w:rsidRDefault="0080681C">
      <w:pPr>
        <w:ind w:left="550" w:right="503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6.1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proofErr w:type="gramEnd"/>
      <w:r>
        <w:rPr>
          <w:b/>
          <w:sz w:val="24"/>
          <w:szCs w:val="24"/>
        </w:rPr>
        <w:t xml:space="preserve"> 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</w:p>
    <w:p w:rsidR="000C36A1" w:rsidRDefault="000C36A1">
      <w:pPr>
        <w:spacing w:before="6" w:line="180" w:lineRule="exact"/>
        <w:rPr>
          <w:sz w:val="19"/>
          <w:szCs w:val="19"/>
        </w:rPr>
      </w:pPr>
    </w:p>
    <w:p w:rsidR="000C36A1" w:rsidRDefault="000C36A1">
      <w:pPr>
        <w:spacing w:line="200" w:lineRule="exact"/>
      </w:pPr>
    </w:p>
    <w:p w:rsidR="000C36A1" w:rsidRDefault="0080681C">
      <w:pPr>
        <w:ind w:left="1155"/>
        <w:rPr>
          <w:sz w:val="24"/>
          <w:szCs w:val="24"/>
        </w:rPr>
      </w:pPr>
      <w:r>
        <w:rPr>
          <w:b/>
          <w:sz w:val="24"/>
          <w:szCs w:val="24"/>
        </w:rPr>
        <w:t xml:space="preserve">1  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tas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608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 1.1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0C36A1" w:rsidRDefault="000C36A1">
      <w:pPr>
        <w:spacing w:before="3" w:line="280" w:lineRule="exact"/>
        <w:rPr>
          <w:sz w:val="28"/>
          <w:szCs w:val="28"/>
        </w:rPr>
      </w:pPr>
    </w:p>
    <w:p w:rsidR="000C36A1" w:rsidRDefault="001312FF">
      <w:pPr>
        <w:ind w:left="16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187.2pt">
            <v:imagedata r:id="rId16" o:title=""/>
          </v:shape>
        </w:pict>
      </w:r>
    </w:p>
    <w:p w:rsidR="000C36A1" w:rsidRDefault="000C36A1">
      <w:pPr>
        <w:spacing w:before="9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1608" w:right="81" w:firstLine="721"/>
        <w:jc w:val="both"/>
        <w:rPr>
          <w:sz w:val="24"/>
          <w:szCs w:val="24"/>
        </w:rPr>
        <w:sectPr w:rsidR="000C36A1">
          <w:headerReference w:type="default" r:id="rId17"/>
          <w:footerReference w:type="default" r:id="rId18"/>
          <w:pgSz w:w="11920" w:h="16840"/>
          <w:pgMar w:top="1380" w:right="1580" w:bottom="280" w:left="1680" w:header="1174" w:footer="0" w:gutter="0"/>
          <w:pgNumType w:start="17"/>
          <w:cols w:space="720"/>
        </w:sectPr>
      </w:pP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 Tit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di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diapit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kota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itC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w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kota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before="17" w:line="220" w:lineRule="exact"/>
        <w:rPr>
          <w:sz w:val="22"/>
          <w:szCs w:val="22"/>
        </w:rPr>
      </w:pPr>
    </w:p>
    <w:p w:rsidR="000C36A1" w:rsidRDefault="0080681C">
      <w:pPr>
        <w:spacing w:before="29" w:line="480" w:lineRule="auto"/>
        <w:ind w:left="1608" w:right="80" w:firstLine="72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proofErr w:type="gramEnd"/>
      <w:r>
        <w:rPr>
          <w:sz w:val="24"/>
          <w:szCs w:val="24"/>
        </w:rPr>
        <w:t xml:space="preserve">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ronic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ndphone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laptop,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jenis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disajikan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nter 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ooning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  <w:proofErr w:type="gramEnd"/>
    </w:p>
    <w:p w:rsidR="000C36A1" w:rsidRDefault="0080681C">
      <w:pPr>
        <w:tabs>
          <w:tab w:val="left" w:pos="2060"/>
        </w:tabs>
        <w:spacing w:before="11" w:line="480" w:lineRule="auto"/>
        <w:ind w:left="2062" w:right="82" w:hanging="45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ound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loor: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platinum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ne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shop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C36A1" w:rsidRDefault="0080681C">
      <w:pPr>
        <w:tabs>
          <w:tab w:val="left" w:pos="2060"/>
        </w:tabs>
        <w:spacing w:before="10" w:line="480" w:lineRule="auto"/>
        <w:ind w:left="2062" w:right="79" w:hanging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ab/>
        <w:t>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round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loor: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nium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soris juga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C36A1" w:rsidRDefault="0080681C">
      <w:pPr>
        <w:tabs>
          <w:tab w:val="left" w:pos="2060"/>
        </w:tabs>
        <w:spacing w:before="10" w:line="480" w:lineRule="auto"/>
        <w:ind w:left="2062" w:right="86" w:hanging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C36A1" w:rsidRDefault="0080681C">
      <w:pPr>
        <w:tabs>
          <w:tab w:val="left" w:pos="2060"/>
        </w:tabs>
        <w:spacing w:before="10" w:line="480" w:lineRule="auto"/>
        <w:ind w:left="2062" w:right="87" w:hanging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4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shion,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C36A1" w:rsidRDefault="0080681C">
      <w:pPr>
        <w:tabs>
          <w:tab w:val="left" w:pos="2060"/>
        </w:tabs>
        <w:spacing w:before="9" w:line="480" w:lineRule="auto"/>
        <w:ind w:left="2062" w:right="81" w:hanging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shion,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asri.</w:t>
      </w:r>
    </w:p>
    <w:p w:rsidR="000C36A1" w:rsidRDefault="0080681C">
      <w:pPr>
        <w:tabs>
          <w:tab w:val="left" w:pos="2060"/>
        </w:tabs>
        <w:spacing w:before="10" w:line="480" w:lineRule="auto"/>
        <w:ind w:left="2062" w:right="85" w:hanging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sport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fe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room untuk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0C36A1" w:rsidRDefault="0080681C">
      <w:pPr>
        <w:spacing w:before="10" w:line="480" w:lineRule="auto"/>
        <w:ind w:left="1608" w:right="82" w:firstLine="721"/>
        <w:jc w:val="both"/>
        <w:rPr>
          <w:sz w:val="24"/>
          <w:szCs w:val="24"/>
        </w:rPr>
        <w:sectPr w:rsidR="000C36A1">
          <w:headerReference w:type="default" r:id="rId19"/>
          <w:footerReference w:type="default" r:id="rId20"/>
          <w:pgSz w:w="11920" w:h="16840"/>
          <w:pgMar w:top="1380" w:right="1580" w:bottom="280" w:left="1680" w:header="1174" w:footer="0" w:gutter="0"/>
          <w:pgNumType w:start="18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 xml:space="preserve">ra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nter 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3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kios 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jual/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247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r.Se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dikelolah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uild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before="17" w:line="220" w:lineRule="exact"/>
        <w:rPr>
          <w:sz w:val="22"/>
          <w:szCs w:val="22"/>
        </w:rPr>
      </w:pPr>
    </w:p>
    <w:p w:rsidR="000C36A1" w:rsidRDefault="0080681C">
      <w:pPr>
        <w:spacing w:before="29" w:line="480" w:lineRule="auto"/>
        <w:ind w:left="1608" w:right="8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husu</w:t>
      </w:r>
      <w:r>
        <w:rPr>
          <w:spacing w:val="4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le.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proofErr w:type="gramEnd"/>
      <w:r>
        <w:rPr>
          <w:sz w:val="24"/>
          <w:szCs w:val="24"/>
        </w:rPr>
        <w:t xml:space="preserve">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ssD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masi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- masing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utan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ikan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slo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mai.</w:t>
      </w:r>
    </w:p>
    <w:p w:rsidR="000C36A1" w:rsidRDefault="0080681C">
      <w:pPr>
        <w:spacing w:before="10" w:line="480" w:lineRule="auto"/>
        <w:ind w:left="1608" w:right="81" w:firstLine="721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tronic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ndpho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laptop,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</w:p>
    <w:p w:rsidR="000C36A1" w:rsidRDefault="0080681C">
      <w:pPr>
        <w:spacing w:before="10" w:line="480" w:lineRule="auto"/>
        <w:ind w:left="1580" w:right="77" w:firstLine="721"/>
        <w:jc w:val="both"/>
        <w:rPr>
          <w:sz w:val="24"/>
          <w:szCs w:val="24"/>
        </w:rPr>
        <w:sectPr w:rsidR="000C36A1">
          <w:headerReference w:type="default" r:id="rId21"/>
          <w:footerReference w:type="default" r:id="rId22"/>
          <w:pgSz w:w="11920" w:h="16840"/>
          <w:pgMar w:top="1380" w:right="1580" w:bottom="280" w:left="1680" w:header="1174" w:footer="0" w:gutter="0"/>
          <w:pgNumType w:start="19"/>
          <w:cols w:space="720"/>
        </w:sect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hukum,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S (P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usun)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susun.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susun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USUN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),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RS</w:t>
      </w: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before="17" w:line="220" w:lineRule="exact"/>
        <w:rPr>
          <w:sz w:val="22"/>
          <w:szCs w:val="22"/>
        </w:rPr>
      </w:pPr>
    </w:p>
    <w:p w:rsidR="000C36A1" w:rsidRDefault="0080681C">
      <w:pPr>
        <w:spacing w:before="29" w:line="480" w:lineRule="auto"/>
        <w:ind w:left="1580" w:right="76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konsultan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huni 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ik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os.</w:t>
      </w:r>
    </w:p>
    <w:p w:rsidR="000C36A1" w:rsidRDefault="0080681C">
      <w:pPr>
        <w:spacing w:before="10" w:line="480" w:lineRule="auto"/>
        <w:ind w:left="1580" w:right="77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susun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huni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 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52%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kios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RS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</w:t>
      </w:r>
    </w:p>
    <w:p w:rsidR="000C36A1" w:rsidRDefault="0080681C">
      <w:pPr>
        <w:spacing w:before="10" w:line="480" w:lineRule="auto"/>
        <w:ind w:left="1608" w:right="82" w:firstLine="721"/>
        <w:jc w:val="both"/>
        <w:rPr>
          <w:sz w:val="24"/>
          <w:szCs w:val="24"/>
        </w:rPr>
      </w:pPr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ik.K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soris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kios. 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nic,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kios.</w:t>
      </w:r>
    </w:p>
    <w:p w:rsidR="000C36A1" w:rsidRDefault="0080681C">
      <w:pPr>
        <w:spacing w:before="10" w:line="480" w:lineRule="auto"/>
        <w:ind w:left="1608" w:right="1313" w:firstLine="721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: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0C36A1" w:rsidRDefault="0080681C">
      <w:pPr>
        <w:spacing w:before="10"/>
        <w:ind w:left="1608"/>
        <w:rPr>
          <w:sz w:val="24"/>
          <w:szCs w:val="24"/>
        </w:rPr>
      </w:pPr>
      <w:proofErr w:type="gram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 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3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ln</w:t>
      </w:r>
      <w:r>
        <w:rPr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oul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95111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608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043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888 0150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0431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888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9999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60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043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888 0149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0431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888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0000</w:t>
      </w:r>
    </w:p>
    <w:p w:rsidR="000C36A1" w:rsidRDefault="000C36A1">
      <w:pPr>
        <w:spacing w:before="17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1580" w:right="1658" w:firstLine="721"/>
        <w:rPr>
          <w:sz w:val="24"/>
          <w:szCs w:val="24"/>
        </w:rPr>
      </w:pPr>
      <w:r>
        <w:rPr>
          <w:color w:val="080808"/>
          <w:sz w:val="24"/>
          <w:szCs w:val="24"/>
        </w:rPr>
        <w:t>Visi 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 Mi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i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u 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2"/>
          <w:sz w:val="24"/>
          <w:szCs w:val="24"/>
        </w:rPr>
        <w:t>b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i </w:t>
      </w:r>
      <w:proofErr w:type="gramStart"/>
      <w:r>
        <w:rPr>
          <w:color w:val="080808"/>
          <w:sz w:val="24"/>
          <w:szCs w:val="24"/>
        </w:rPr>
        <w:t>b</w:t>
      </w:r>
      <w:r>
        <w:rPr>
          <w:color w:val="080808"/>
          <w:spacing w:val="2"/>
          <w:sz w:val="24"/>
          <w:szCs w:val="24"/>
        </w:rPr>
        <w:t>e</w:t>
      </w:r>
      <w:r>
        <w:rPr>
          <w:color w:val="080808"/>
          <w:sz w:val="24"/>
          <w:szCs w:val="24"/>
        </w:rPr>
        <w:t>rikut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:</w:t>
      </w:r>
      <w:proofErr w:type="gramEnd"/>
      <w:r>
        <w:rPr>
          <w:color w:val="080808"/>
          <w:sz w:val="24"/>
          <w:szCs w:val="24"/>
        </w:rPr>
        <w:t xml:space="preserve"> Visi :</w:t>
      </w:r>
    </w:p>
    <w:p w:rsidR="000C36A1" w:rsidRDefault="0080681C">
      <w:pPr>
        <w:spacing w:before="10"/>
        <w:ind w:left="1580"/>
        <w:rPr>
          <w:sz w:val="24"/>
          <w:szCs w:val="24"/>
        </w:rPr>
        <w:sectPr w:rsidR="000C36A1">
          <w:headerReference w:type="default" r:id="rId23"/>
          <w:footerReference w:type="default" r:id="rId24"/>
          <w:pgSz w:w="11920" w:h="16840"/>
          <w:pgMar w:top="1380" w:right="1580" w:bottom="280" w:left="1680" w:header="1174" w:footer="0" w:gutter="0"/>
          <w:pgNumType w:start="20"/>
          <w:cols w:space="720"/>
        </w:sectPr>
      </w:pPr>
      <w:proofErr w:type="gramStart"/>
      <w:r>
        <w:rPr>
          <w:color w:val="080808"/>
          <w:sz w:val="24"/>
          <w:szCs w:val="24"/>
        </w:rPr>
        <w:t>a</w:t>
      </w:r>
      <w:proofErr w:type="gramEnd"/>
      <w:r>
        <w:rPr>
          <w:color w:val="080808"/>
          <w:sz w:val="24"/>
          <w:szCs w:val="24"/>
        </w:rPr>
        <w:t xml:space="preserve">   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njadi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aa</w:t>
      </w:r>
      <w:r>
        <w:rPr>
          <w:color w:val="080808"/>
          <w:sz w:val="24"/>
          <w:szCs w:val="24"/>
        </w:rPr>
        <w:t>n pr</w:t>
      </w:r>
      <w:r>
        <w:rPr>
          <w:color w:val="080808"/>
          <w:spacing w:val="-1"/>
          <w:sz w:val="24"/>
          <w:szCs w:val="24"/>
        </w:rPr>
        <w:t>o</w:t>
      </w:r>
      <w:r>
        <w:rPr>
          <w:color w:val="080808"/>
          <w:spacing w:val="2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2"/>
          <w:sz w:val="24"/>
          <w:szCs w:val="24"/>
        </w:rPr>
        <w:t>t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-5"/>
          <w:sz w:val="24"/>
          <w:szCs w:val="24"/>
        </w:rPr>
        <w:t xml:space="preserve"> </w:t>
      </w:r>
      <w:r>
        <w:rPr>
          <w:color w:val="080808"/>
          <w:spacing w:val="3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rb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ik.</w:t>
      </w: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before="17" w:line="220" w:lineRule="exact"/>
        <w:rPr>
          <w:sz w:val="22"/>
          <w:szCs w:val="22"/>
        </w:rPr>
      </w:pPr>
    </w:p>
    <w:p w:rsidR="000C36A1" w:rsidRDefault="0080681C">
      <w:pPr>
        <w:tabs>
          <w:tab w:val="left" w:pos="1920"/>
        </w:tabs>
        <w:spacing w:before="29" w:line="480" w:lineRule="auto"/>
        <w:ind w:left="1940" w:right="83" w:hanging="360"/>
        <w:jc w:val="both"/>
        <w:rPr>
          <w:sz w:val="24"/>
          <w:szCs w:val="24"/>
        </w:rPr>
      </w:pPr>
      <w:proofErr w:type="gramStart"/>
      <w:r>
        <w:rPr>
          <w:color w:val="080808"/>
          <w:sz w:val="24"/>
          <w:szCs w:val="24"/>
        </w:rPr>
        <w:t>b</w:t>
      </w:r>
      <w:proofErr w:type="gramEnd"/>
      <w:r>
        <w:rPr>
          <w:color w:val="080808"/>
          <w:sz w:val="24"/>
          <w:szCs w:val="24"/>
        </w:rPr>
        <w:tab/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 xml:space="preserve">njadi </w:t>
      </w:r>
      <w:r>
        <w:rPr>
          <w:color w:val="080808"/>
          <w:spacing w:val="2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pe</w:t>
      </w:r>
      <w:r>
        <w:rPr>
          <w:color w:val="080808"/>
          <w:spacing w:val="5"/>
          <w:sz w:val="24"/>
          <w:szCs w:val="24"/>
        </w:rPr>
        <w:t>n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3"/>
          <w:sz w:val="24"/>
          <w:szCs w:val="24"/>
        </w:rPr>
        <w:t>i</w:t>
      </w:r>
      <w:r>
        <w:rPr>
          <w:color w:val="080808"/>
          <w:sz w:val="24"/>
          <w:szCs w:val="24"/>
        </w:rPr>
        <w:t xml:space="preserve">a 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pro</w:t>
      </w:r>
      <w:r>
        <w:rPr>
          <w:color w:val="080808"/>
          <w:spacing w:val="1"/>
          <w:sz w:val="24"/>
          <w:szCs w:val="24"/>
        </w:rPr>
        <w:t>d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-</w:t>
      </w:r>
      <w:r>
        <w:rPr>
          <w:color w:val="080808"/>
          <w:sz w:val="24"/>
          <w:szCs w:val="24"/>
        </w:rPr>
        <w:t>prod</w:t>
      </w:r>
      <w:r>
        <w:rPr>
          <w:color w:val="080808"/>
          <w:spacing w:val="-1"/>
          <w:sz w:val="24"/>
          <w:szCs w:val="24"/>
        </w:rPr>
        <w:t>u</w:t>
      </w:r>
      <w:r>
        <w:rPr>
          <w:color w:val="080808"/>
          <w:sz w:val="24"/>
          <w:szCs w:val="24"/>
        </w:rPr>
        <w:t xml:space="preserve">k </w:t>
      </w:r>
      <w:r>
        <w:rPr>
          <w:color w:val="080808"/>
          <w:spacing w:val="2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khusus</w:t>
      </w:r>
      <w:r>
        <w:rPr>
          <w:color w:val="080808"/>
          <w:spacing w:val="5"/>
          <w:sz w:val="24"/>
          <w:szCs w:val="24"/>
        </w:rPr>
        <w:t>n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z w:val="24"/>
          <w:szCs w:val="24"/>
        </w:rPr>
        <w:t xml:space="preserve">a 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3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ec</w:t>
      </w:r>
      <w:r>
        <w:rPr>
          <w:color w:val="080808"/>
          <w:sz w:val="24"/>
          <w:szCs w:val="24"/>
        </w:rPr>
        <w:t xml:space="preserve">hno 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&amp; </w:t>
      </w:r>
      <w:r>
        <w:rPr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f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5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z w:val="24"/>
          <w:szCs w:val="24"/>
        </w:rPr>
        <w:t>le te</w:t>
      </w:r>
      <w:r>
        <w:rPr>
          <w:color w:val="080808"/>
          <w:spacing w:val="-1"/>
          <w:sz w:val="24"/>
          <w:szCs w:val="24"/>
        </w:rPr>
        <w:t>r</w:t>
      </w:r>
      <w:r>
        <w:rPr>
          <w:color w:val="080808"/>
          <w:sz w:val="24"/>
          <w:szCs w:val="24"/>
        </w:rPr>
        <w:t>le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p, t</w:t>
      </w:r>
      <w:r>
        <w:rPr>
          <w:color w:val="080808"/>
          <w:spacing w:val="2"/>
          <w:sz w:val="24"/>
          <w:szCs w:val="24"/>
        </w:rPr>
        <w:t>e</w:t>
      </w:r>
      <w:r>
        <w:rPr>
          <w:color w:val="080808"/>
          <w:sz w:val="24"/>
          <w:szCs w:val="24"/>
        </w:rPr>
        <w:t>rmu</w:t>
      </w:r>
      <w:r>
        <w:rPr>
          <w:color w:val="080808"/>
          <w:spacing w:val="-1"/>
          <w:sz w:val="24"/>
          <w:szCs w:val="24"/>
        </w:rPr>
        <w:t>ra</w:t>
      </w:r>
      <w:r>
        <w:rPr>
          <w:color w:val="080808"/>
          <w:sz w:val="24"/>
          <w:szCs w:val="24"/>
        </w:rPr>
        <w:t>h 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te</w:t>
      </w:r>
      <w:r>
        <w:rPr>
          <w:color w:val="080808"/>
          <w:spacing w:val="-1"/>
          <w:sz w:val="24"/>
          <w:szCs w:val="24"/>
        </w:rPr>
        <w:t>ra</w:t>
      </w:r>
      <w:r>
        <w:rPr>
          <w:color w:val="080808"/>
          <w:sz w:val="24"/>
          <w:szCs w:val="24"/>
        </w:rPr>
        <w:t>ma</w:t>
      </w:r>
      <w:r>
        <w:rPr>
          <w:color w:val="080808"/>
          <w:spacing w:val="2"/>
          <w:sz w:val="24"/>
          <w:szCs w:val="24"/>
        </w:rPr>
        <w:t>i</w:t>
      </w:r>
      <w:r>
        <w:rPr>
          <w:color w:val="080808"/>
          <w:sz w:val="24"/>
          <w:szCs w:val="24"/>
        </w:rPr>
        <w:t>.</w:t>
      </w:r>
    </w:p>
    <w:p w:rsidR="000C36A1" w:rsidRDefault="0080681C">
      <w:pPr>
        <w:spacing w:before="10"/>
        <w:ind w:left="1580"/>
        <w:rPr>
          <w:sz w:val="24"/>
          <w:szCs w:val="24"/>
        </w:rPr>
      </w:pPr>
      <w:proofErr w:type="gramStart"/>
      <w:r>
        <w:rPr>
          <w:color w:val="080808"/>
          <w:sz w:val="24"/>
          <w:szCs w:val="24"/>
        </w:rPr>
        <w:t>Mi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z w:val="24"/>
          <w:szCs w:val="24"/>
        </w:rPr>
        <w:t>i :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tabs>
          <w:tab w:val="left" w:pos="1920"/>
        </w:tabs>
        <w:spacing w:line="480" w:lineRule="auto"/>
        <w:ind w:left="1940" w:right="81" w:hanging="360"/>
        <w:jc w:val="both"/>
        <w:rPr>
          <w:sz w:val="24"/>
          <w:szCs w:val="24"/>
        </w:rPr>
      </w:pPr>
      <w:r>
        <w:rPr>
          <w:color w:val="080808"/>
          <w:sz w:val="24"/>
          <w:szCs w:val="24"/>
        </w:rPr>
        <w:t>a</w:t>
      </w:r>
      <w:r>
        <w:rPr>
          <w:color w:val="080808"/>
          <w:sz w:val="24"/>
          <w:szCs w:val="24"/>
        </w:rPr>
        <w:tab/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uta</w:t>
      </w:r>
      <w:r>
        <w:rPr>
          <w:color w:val="080808"/>
          <w:spacing w:val="2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1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si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tem </w:t>
      </w:r>
      <w:r>
        <w:rPr>
          <w:color w:val="080808"/>
          <w:spacing w:val="1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4"/>
          <w:sz w:val="24"/>
          <w:szCs w:val="24"/>
        </w:rPr>
        <w:t>a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24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te</w:t>
      </w:r>
      <w:r>
        <w:rPr>
          <w:color w:val="080808"/>
          <w:spacing w:val="-1"/>
          <w:sz w:val="24"/>
          <w:szCs w:val="24"/>
        </w:rPr>
        <w:t>r</w:t>
      </w:r>
      <w:r>
        <w:rPr>
          <w:color w:val="080808"/>
          <w:spacing w:val="2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ik </w:t>
      </w:r>
      <w:r>
        <w:rPr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 xml:space="preserve">i </w:t>
      </w:r>
      <w:r>
        <w:rPr>
          <w:color w:val="080808"/>
          <w:spacing w:val="1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unjung d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2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dirk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prod</w:t>
      </w:r>
      <w:r>
        <w:rPr>
          <w:color w:val="080808"/>
          <w:spacing w:val="-1"/>
          <w:sz w:val="24"/>
          <w:szCs w:val="24"/>
        </w:rPr>
        <w:t>u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-</w:t>
      </w:r>
      <w:r>
        <w:rPr>
          <w:color w:val="080808"/>
          <w:sz w:val="24"/>
          <w:szCs w:val="24"/>
        </w:rPr>
        <w:t>prod</w:t>
      </w:r>
      <w:r>
        <w:rPr>
          <w:color w:val="080808"/>
          <w:spacing w:val="-1"/>
          <w:sz w:val="24"/>
          <w:szCs w:val="24"/>
        </w:rPr>
        <w:t>u</w:t>
      </w:r>
      <w:r>
        <w:rPr>
          <w:color w:val="080808"/>
          <w:sz w:val="24"/>
          <w:szCs w:val="24"/>
        </w:rPr>
        <w:t xml:space="preserve">k </w:t>
      </w:r>
      <w:r>
        <w:rPr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 </w:t>
      </w:r>
      <w:r>
        <w:rPr>
          <w:color w:val="080808"/>
          <w:spacing w:val="2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rku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 xml:space="preserve">tas </w:t>
      </w:r>
      <w:r>
        <w:rPr>
          <w:color w:val="080808"/>
          <w:spacing w:val="2"/>
          <w:sz w:val="24"/>
          <w:szCs w:val="24"/>
        </w:rPr>
        <w:t xml:space="preserve"> d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 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1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4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3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rj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u.</w:t>
      </w:r>
    </w:p>
    <w:p w:rsidR="000C36A1" w:rsidRDefault="0080681C">
      <w:pPr>
        <w:tabs>
          <w:tab w:val="left" w:pos="1920"/>
        </w:tabs>
        <w:spacing w:before="11" w:line="480" w:lineRule="auto"/>
        <w:ind w:left="1940" w:right="79" w:hanging="360"/>
        <w:jc w:val="both"/>
        <w:rPr>
          <w:sz w:val="24"/>
          <w:szCs w:val="24"/>
        </w:rPr>
      </w:pPr>
      <w:proofErr w:type="gramStart"/>
      <w:r>
        <w:rPr>
          <w:color w:val="080808"/>
          <w:sz w:val="24"/>
          <w:szCs w:val="24"/>
        </w:rPr>
        <w:t>b</w:t>
      </w:r>
      <w:proofErr w:type="gramEnd"/>
      <w:r>
        <w:rPr>
          <w:color w:val="080808"/>
          <w:sz w:val="24"/>
          <w:szCs w:val="24"/>
        </w:rPr>
        <w:tab/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mba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un</w:t>
      </w:r>
      <w:r>
        <w:rPr>
          <w:color w:val="080808"/>
          <w:spacing w:val="6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kul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ur</w:t>
      </w:r>
      <w:r>
        <w:rPr>
          <w:color w:val="080808"/>
          <w:spacing w:val="5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1"/>
          <w:sz w:val="24"/>
          <w:szCs w:val="24"/>
        </w:rPr>
        <w:t>u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5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 xml:space="preserve">ul  </w:t>
      </w:r>
      <w:r>
        <w:rPr>
          <w:color w:val="080808"/>
          <w:spacing w:val="2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sumb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5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4"/>
          <w:sz w:val="24"/>
          <w:szCs w:val="24"/>
        </w:rPr>
        <w:t>a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z w:val="24"/>
          <w:szCs w:val="24"/>
        </w:rPr>
        <w:t xml:space="preserve">a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 b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z w:val="24"/>
          <w:szCs w:val="24"/>
        </w:rPr>
        <w:t>rku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tas,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rin</w:t>
      </w:r>
      <w:r>
        <w:rPr>
          <w:color w:val="080808"/>
          <w:spacing w:val="2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grit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men</w:t>
      </w:r>
      <w:r>
        <w:rPr>
          <w:color w:val="080808"/>
          <w:spacing w:val="-3"/>
          <w:sz w:val="24"/>
          <w:szCs w:val="24"/>
        </w:rPr>
        <w:t>g</w:t>
      </w:r>
      <w:r>
        <w:rPr>
          <w:color w:val="080808"/>
          <w:spacing w:val="2"/>
          <w:sz w:val="24"/>
          <w:szCs w:val="24"/>
        </w:rPr>
        <w:t>u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rj</w:t>
      </w:r>
      <w:r>
        <w:rPr>
          <w:color w:val="080808"/>
          <w:spacing w:val="-1"/>
          <w:sz w:val="24"/>
          <w:szCs w:val="24"/>
        </w:rPr>
        <w:t>aa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5"/>
          <w:sz w:val="24"/>
          <w:szCs w:val="24"/>
        </w:rPr>
        <w:t>s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i d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 b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 xml:space="preserve">ian </w:t>
      </w:r>
      <w:r>
        <w:rPr>
          <w:color w:val="080808"/>
          <w:spacing w:val="2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sin</w:t>
      </w:r>
      <w:r>
        <w:rPr>
          <w:color w:val="080808"/>
          <w:spacing w:val="2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-</w:t>
      </w:r>
      <w:r>
        <w:rPr>
          <w:color w:val="080808"/>
          <w:sz w:val="24"/>
          <w:szCs w:val="24"/>
        </w:rPr>
        <w:t>masing</w:t>
      </w:r>
    </w:p>
    <w:p w:rsidR="000C36A1" w:rsidRDefault="000C36A1">
      <w:pPr>
        <w:spacing w:before="11" w:line="280" w:lineRule="exact"/>
        <w:rPr>
          <w:sz w:val="28"/>
          <w:szCs w:val="28"/>
        </w:rPr>
      </w:pPr>
    </w:p>
    <w:p w:rsidR="000C36A1" w:rsidRDefault="0080681C">
      <w:pPr>
        <w:ind w:left="1155"/>
        <w:rPr>
          <w:sz w:val="24"/>
          <w:szCs w:val="24"/>
        </w:rPr>
      </w:pPr>
      <w:r>
        <w:rPr>
          <w:b/>
          <w:color w:val="080808"/>
          <w:sz w:val="24"/>
          <w:szCs w:val="24"/>
        </w:rPr>
        <w:t xml:space="preserve">2    </w:t>
      </w:r>
      <w:r>
        <w:rPr>
          <w:b/>
          <w:color w:val="080808"/>
          <w:spacing w:val="34"/>
          <w:sz w:val="24"/>
          <w:szCs w:val="24"/>
        </w:rPr>
        <w:t xml:space="preserve"> </w:t>
      </w:r>
      <w:r>
        <w:rPr>
          <w:b/>
          <w:color w:val="080808"/>
          <w:spacing w:val="1"/>
          <w:sz w:val="24"/>
          <w:szCs w:val="24"/>
        </w:rPr>
        <w:t>S</w:t>
      </w:r>
      <w:r>
        <w:rPr>
          <w:b/>
          <w:color w:val="080808"/>
          <w:sz w:val="24"/>
          <w:szCs w:val="24"/>
        </w:rPr>
        <w:t>t</w:t>
      </w:r>
      <w:r>
        <w:rPr>
          <w:b/>
          <w:color w:val="080808"/>
          <w:spacing w:val="-2"/>
          <w:sz w:val="24"/>
          <w:szCs w:val="24"/>
        </w:rPr>
        <w:t>r</w:t>
      </w:r>
      <w:r>
        <w:rPr>
          <w:b/>
          <w:color w:val="080808"/>
          <w:spacing w:val="1"/>
          <w:sz w:val="24"/>
          <w:szCs w:val="24"/>
        </w:rPr>
        <w:t>uk</w:t>
      </w:r>
      <w:r>
        <w:rPr>
          <w:b/>
          <w:color w:val="080808"/>
          <w:sz w:val="24"/>
          <w:szCs w:val="24"/>
        </w:rPr>
        <w:t>tur</w:t>
      </w:r>
      <w:r>
        <w:rPr>
          <w:b/>
          <w:color w:val="080808"/>
          <w:spacing w:val="-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Organ</w:t>
      </w:r>
      <w:r>
        <w:rPr>
          <w:b/>
          <w:color w:val="080808"/>
          <w:spacing w:val="1"/>
          <w:sz w:val="24"/>
          <w:szCs w:val="24"/>
        </w:rPr>
        <w:t>i</w:t>
      </w:r>
      <w:r>
        <w:rPr>
          <w:b/>
          <w:color w:val="080808"/>
          <w:sz w:val="24"/>
          <w:szCs w:val="24"/>
        </w:rPr>
        <w:t>sasi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D</w:t>
      </w:r>
      <w:r>
        <w:rPr>
          <w:b/>
          <w:color w:val="080808"/>
          <w:spacing w:val="-3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n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pacing w:val="2"/>
          <w:sz w:val="24"/>
          <w:szCs w:val="24"/>
        </w:rPr>
        <w:t>D</w:t>
      </w:r>
      <w:r>
        <w:rPr>
          <w:b/>
          <w:color w:val="080808"/>
          <w:spacing w:val="-1"/>
          <w:sz w:val="24"/>
          <w:szCs w:val="24"/>
        </w:rPr>
        <w:t>e</w:t>
      </w:r>
      <w:r>
        <w:rPr>
          <w:b/>
          <w:color w:val="080808"/>
          <w:sz w:val="24"/>
          <w:szCs w:val="24"/>
        </w:rPr>
        <w:t>s</w:t>
      </w:r>
      <w:r>
        <w:rPr>
          <w:b/>
          <w:color w:val="080808"/>
          <w:spacing w:val="1"/>
          <w:sz w:val="24"/>
          <w:szCs w:val="24"/>
        </w:rPr>
        <w:t>k</w:t>
      </w:r>
      <w:r>
        <w:rPr>
          <w:b/>
          <w:color w:val="080808"/>
          <w:spacing w:val="-1"/>
          <w:sz w:val="24"/>
          <w:szCs w:val="24"/>
        </w:rPr>
        <w:t>r</w:t>
      </w:r>
      <w:r>
        <w:rPr>
          <w:b/>
          <w:color w:val="080808"/>
          <w:sz w:val="24"/>
          <w:szCs w:val="24"/>
        </w:rPr>
        <w:t>i</w:t>
      </w:r>
      <w:r>
        <w:rPr>
          <w:b/>
          <w:color w:val="080808"/>
          <w:spacing w:val="1"/>
          <w:sz w:val="24"/>
          <w:szCs w:val="24"/>
        </w:rPr>
        <w:t>p</w:t>
      </w:r>
      <w:r>
        <w:rPr>
          <w:b/>
          <w:color w:val="080808"/>
          <w:sz w:val="24"/>
          <w:szCs w:val="24"/>
        </w:rPr>
        <w:t>si Ja</w:t>
      </w:r>
      <w:r>
        <w:rPr>
          <w:b/>
          <w:color w:val="080808"/>
          <w:spacing w:val="1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>atan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1580" w:right="82" w:firstLine="721"/>
        <w:rPr>
          <w:sz w:val="24"/>
          <w:szCs w:val="24"/>
        </w:rPr>
      </w:pPr>
      <w:proofErr w:type="gramStart"/>
      <w:r>
        <w:rPr>
          <w:color w:val="080808"/>
          <w:spacing w:val="-2"/>
          <w:sz w:val="24"/>
          <w:szCs w:val="24"/>
        </w:rPr>
        <w:t>B</w:t>
      </w:r>
      <w:r>
        <w:rPr>
          <w:color w:val="080808"/>
          <w:sz w:val="24"/>
          <w:szCs w:val="24"/>
        </w:rPr>
        <w:t>ui</w:t>
      </w:r>
      <w:r>
        <w:rPr>
          <w:color w:val="080808"/>
          <w:spacing w:val="1"/>
          <w:sz w:val="24"/>
          <w:szCs w:val="24"/>
        </w:rPr>
        <w:t>l</w:t>
      </w:r>
      <w:r>
        <w:rPr>
          <w:color w:val="080808"/>
          <w:sz w:val="24"/>
          <w:szCs w:val="24"/>
        </w:rPr>
        <w:t xml:space="preserve">ding </w:t>
      </w:r>
      <w:r>
        <w:rPr>
          <w:color w:val="080808"/>
          <w:spacing w:val="3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ment</w:t>
      </w:r>
      <w:proofErr w:type="gramEnd"/>
      <w:r>
        <w:rPr>
          <w:color w:val="080808"/>
          <w:sz w:val="24"/>
          <w:szCs w:val="24"/>
        </w:rPr>
        <w:t xml:space="preserve"> </w:t>
      </w:r>
      <w:r>
        <w:rPr>
          <w:color w:val="080808"/>
          <w:spacing w:val="3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 xml:space="preserve">nter </w:t>
      </w:r>
      <w:r>
        <w:rPr>
          <w:color w:val="080808"/>
          <w:spacing w:val="3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memi</w:t>
      </w:r>
      <w:r>
        <w:rPr>
          <w:color w:val="080808"/>
          <w:spacing w:val="1"/>
          <w:sz w:val="24"/>
          <w:szCs w:val="24"/>
        </w:rPr>
        <w:t>l</w:t>
      </w:r>
      <w:r>
        <w:rPr>
          <w:color w:val="080808"/>
          <w:sz w:val="24"/>
          <w:szCs w:val="24"/>
        </w:rPr>
        <w:t xml:space="preserve">iki </w:t>
      </w:r>
      <w:r>
        <w:rPr>
          <w:color w:val="080808"/>
          <w:spacing w:val="3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stru</w:t>
      </w:r>
      <w:r>
        <w:rPr>
          <w:color w:val="080808"/>
          <w:spacing w:val="-2"/>
          <w:sz w:val="24"/>
          <w:szCs w:val="24"/>
        </w:rPr>
        <w:t>k</w:t>
      </w:r>
      <w:r>
        <w:rPr>
          <w:color w:val="080808"/>
          <w:sz w:val="24"/>
          <w:szCs w:val="24"/>
        </w:rPr>
        <w:t xml:space="preserve">tur </w:t>
      </w:r>
      <w:r>
        <w:rPr>
          <w:color w:val="080808"/>
          <w:spacing w:val="3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or</w:t>
      </w:r>
      <w:r>
        <w:rPr>
          <w:color w:val="080808"/>
          <w:spacing w:val="-3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nisasi 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rti p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da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mbar</w:t>
      </w:r>
      <w:r>
        <w:rPr>
          <w:color w:val="080808"/>
          <w:spacing w:val="-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1.2 </w:t>
      </w:r>
      <w:r>
        <w:rPr>
          <w:color w:val="080808"/>
          <w:spacing w:val="2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i b</w:t>
      </w:r>
      <w:r>
        <w:rPr>
          <w:color w:val="080808"/>
          <w:spacing w:val="2"/>
          <w:sz w:val="24"/>
          <w:szCs w:val="24"/>
        </w:rPr>
        <w:t>e</w:t>
      </w:r>
      <w:r>
        <w:rPr>
          <w:color w:val="080808"/>
          <w:sz w:val="24"/>
          <w:szCs w:val="24"/>
        </w:rPr>
        <w:t>rikut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:</w:t>
      </w:r>
    </w:p>
    <w:p w:rsidR="000C36A1" w:rsidRDefault="0080681C">
      <w:pPr>
        <w:spacing w:before="10"/>
        <w:ind w:left="1580"/>
        <w:rPr>
          <w:sz w:val="24"/>
          <w:szCs w:val="24"/>
        </w:rPr>
      </w:pPr>
      <w:proofErr w:type="gramStart"/>
      <w:r>
        <w:rPr>
          <w:b/>
          <w:color w:val="080808"/>
          <w:spacing w:val="-2"/>
          <w:sz w:val="24"/>
          <w:szCs w:val="24"/>
        </w:rPr>
        <w:t>G</w:t>
      </w:r>
      <w:r>
        <w:rPr>
          <w:b/>
          <w:color w:val="080808"/>
          <w:spacing w:val="2"/>
          <w:sz w:val="24"/>
          <w:szCs w:val="24"/>
        </w:rPr>
        <w:t>a</w:t>
      </w:r>
      <w:r>
        <w:rPr>
          <w:b/>
          <w:color w:val="080808"/>
          <w:spacing w:val="-3"/>
          <w:sz w:val="24"/>
          <w:szCs w:val="24"/>
        </w:rPr>
        <w:t>m</w:t>
      </w:r>
      <w:r>
        <w:rPr>
          <w:b/>
          <w:color w:val="080808"/>
          <w:spacing w:val="1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>ar 1.2.</w:t>
      </w:r>
      <w:proofErr w:type="gramEnd"/>
      <w:r>
        <w:rPr>
          <w:b/>
          <w:color w:val="080808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truktur </w:t>
      </w:r>
      <w:r>
        <w:rPr>
          <w:color w:val="080808"/>
          <w:spacing w:val="-1"/>
          <w:sz w:val="24"/>
          <w:szCs w:val="24"/>
        </w:rPr>
        <w:t>O</w:t>
      </w:r>
      <w:r>
        <w:rPr>
          <w:color w:val="080808"/>
          <w:spacing w:val="1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nisasi</w:t>
      </w:r>
    </w:p>
    <w:p w:rsidR="000C36A1" w:rsidRDefault="000C36A1">
      <w:pPr>
        <w:spacing w:before="3" w:line="280" w:lineRule="exact"/>
        <w:rPr>
          <w:sz w:val="28"/>
          <w:szCs w:val="28"/>
        </w:rPr>
      </w:pPr>
    </w:p>
    <w:p w:rsidR="000C36A1" w:rsidRDefault="001312FF">
      <w:pPr>
        <w:ind w:left="1608"/>
        <w:sectPr w:rsidR="000C36A1">
          <w:headerReference w:type="default" r:id="rId25"/>
          <w:footerReference w:type="default" r:id="rId26"/>
          <w:pgSz w:w="11920" w:h="16840"/>
          <w:pgMar w:top="1380" w:right="1580" w:bottom="280" w:left="1680" w:header="1174" w:footer="0" w:gutter="0"/>
          <w:pgNumType w:start="21"/>
          <w:cols w:space="720"/>
        </w:sectPr>
      </w:pPr>
      <w:r>
        <w:pict>
          <v:shape id="_x0000_i1026" type="#_x0000_t75" style="width:339.45pt;height:211.9pt">
            <v:imagedata r:id="rId27" o:title=""/>
          </v:shape>
        </w:pict>
      </w: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before="14" w:line="260" w:lineRule="exact"/>
        <w:rPr>
          <w:sz w:val="26"/>
          <w:szCs w:val="26"/>
        </w:rPr>
      </w:pPr>
    </w:p>
    <w:p w:rsidR="000C36A1" w:rsidRDefault="001312FF">
      <w:pPr>
        <w:ind w:left="617"/>
        <w:sectPr w:rsidR="000C36A1">
          <w:headerReference w:type="default" r:id="rId28"/>
          <w:footerReference w:type="default" r:id="rId29"/>
          <w:pgSz w:w="11920" w:h="16840"/>
          <w:pgMar w:top="1180" w:right="1580" w:bottom="280" w:left="1680" w:header="994" w:footer="0" w:gutter="0"/>
          <w:pgNumType w:start="22"/>
          <w:cols w:space="720"/>
        </w:sectPr>
      </w:pPr>
      <w:r>
        <w:pict>
          <v:shape id="_x0000_i1027" type="#_x0000_t75" style="width:388.8pt;height:221.15pt">
            <v:imagedata r:id="rId30" o:title=""/>
          </v:shape>
        </w:pict>
      </w:r>
    </w:p>
    <w:p w:rsidR="000C36A1" w:rsidRDefault="000C36A1">
      <w:pPr>
        <w:spacing w:before="4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spacing w:before="29"/>
        <w:ind w:left="23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ob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skripsi 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ment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58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36A1" w:rsidRDefault="000C36A1">
      <w:pPr>
        <w:spacing w:before="1" w:line="280" w:lineRule="exact"/>
        <w:rPr>
          <w:sz w:val="28"/>
          <w:szCs w:val="28"/>
        </w:rPr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Cen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siden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ktur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81" w:hanging="36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ontrol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tua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S 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rhimpun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huni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umah Susun)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0C36A1" w:rsidRDefault="0080681C">
      <w:pPr>
        <w:spacing w:before="11" w:line="480" w:lineRule="auto"/>
        <w:ind w:left="2300" w:right="74" w:hanging="36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di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pihak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maupun 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Asri.</w:t>
      </w:r>
    </w:p>
    <w:p w:rsidR="000C36A1" w:rsidRDefault="0080681C">
      <w:pPr>
        <w:spacing w:before="10"/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0C36A1" w:rsidRDefault="000C36A1">
      <w:pPr>
        <w:spacing w:before="7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 Manager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3" w:right="80" w:hanging="361"/>
        <w:rPr>
          <w:sz w:val="24"/>
          <w:szCs w:val="24"/>
        </w:rPr>
      </w:pPr>
      <w:r>
        <w:rPr>
          <w:color w:val="080808"/>
          <w:sz w:val="24"/>
          <w:szCs w:val="24"/>
        </w:rPr>
        <w:t xml:space="preserve">1) </w:t>
      </w:r>
      <w:r>
        <w:rPr>
          <w:color w:val="080808"/>
          <w:spacing w:val="4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mp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 xml:space="preserve">n    </w:t>
      </w:r>
      <w:r>
        <w:rPr>
          <w:color w:val="080808"/>
          <w:spacing w:val="2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"/>
          <w:sz w:val="24"/>
          <w:szCs w:val="24"/>
        </w:rPr>
        <w:t>aa</w:t>
      </w:r>
      <w:r>
        <w:rPr>
          <w:color w:val="080808"/>
          <w:sz w:val="24"/>
          <w:szCs w:val="24"/>
        </w:rPr>
        <w:t xml:space="preserve">n    </w:t>
      </w:r>
      <w:r>
        <w:rPr>
          <w:color w:val="080808"/>
          <w:spacing w:val="2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   </w:t>
      </w:r>
      <w:r>
        <w:rPr>
          <w:color w:val="080808"/>
          <w:spacing w:val="2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men</w:t>
      </w:r>
      <w:r>
        <w:rPr>
          <w:color w:val="080808"/>
          <w:spacing w:val="2"/>
          <w:sz w:val="24"/>
          <w:szCs w:val="24"/>
        </w:rPr>
        <w:t>j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di    </w:t>
      </w:r>
      <w:r>
        <w:rPr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pacing w:val="3"/>
          <w:sz w:val="24"/>
          <w:szCs w:val="24"/>
        </w:rPr>
        <w:t>m</w:t>
      </w:r>
      <w:r>
        <w:rPr>
          <w:color w:val="080808"/>
          <w:sz w:val="24"/>
          <w:szCs w:val="24"/>
        </w:rPr>
        <w:t>ot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v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tor    </w:t>
      </w:r>
      <w:r>
        <w:rPr>
          <w:color w:val="080808"/>
          <w:spacing w:val="2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i 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4"/>
          <w:sz w:val="24"/>
          <w:szCs w:val="24"/>
        </w:rPr>
        <w:t>r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w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>n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z w:val="24"/>
          <w:szCs w:val="24"/>
        </w:rPr>
        <w:t>a.</w:t>
      </w:r>
    </w:p>
    <w:p w:rsidR="000C36A1" w:rsidRDefault="0080681C">
      <w:pPr>
        <w:spacing w:before="9" w:line="480" w:lineRule="auto"/>
        <w:ind w:left="2300" w:right="82" w:hanging="361"/>
        <w:rPr>
          <w:sz w:val="24"/>
          <w:szCs w:val="24"/>
        </w:rPr>
      </w:pPr>
      <w:r>
        <w:rPr>
          <w:color w:val="080808"/>
          <w:sz w:val="24"/>
          <w:szCs w:val="24"/>
        </w:rPr>
        <w:t xml:space="preserve">2) </w:t>
      </w:r>
      <w:r>
        <w:rPr>
          <w:color w:val="080808"/>
          <w:spacing w:val="4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ontrol</w:t>
      </w:r>
      <w:r>
        <w:rPr>
          <w:color w:val="080808"/>
          <w:spacing w:val="29"/>
          <w:sz w:val="24"/>
          <w:szCs w:val="24"/>
        </w:rPr>
        <w:t xml:space="preserve"> </w:t>
      </w:r>
      <w:proofErr w:type="gramStart"/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proofErr w:type="gramEnd"/>
      <w:r>
        <w:rPr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kt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fit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tau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iat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ri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2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 xml:space="preserve">men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2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d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-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d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-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peru</w:t>
      </w:r>
      <w:r>
        <w:rPr>
          <w:color w:val="080808"/>
          <w:spacing w:val="2"/>
          <w:sz w:val="24"/>
          <w:szCs w:val="24"/>
        </w:rPr>
        <w:t>s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aa</w:t>
      </w:r>
      <w:r>
        <w:rPr>
          <w:color w:val="080808"/>
          <w:sz w:val="24"/>
          <w:szCs w:val="24"/>
        </w:rPr>
        <w:t>n bui</w:t>
      </w:r>
      <w:r>
        <w:rPr>
          <w:color w:val="080808"/>
          <w:spacing w:val="1"/>
          <w:sz w:val="24"/>
          <w:szCs w:val="24"/>
        </w:rPr>
        <w:t>l</w:t>
      </w:r>
      <w:r>
        <w:rPr>
          <w:color w:val="080808"/>
          <w:sz w:val="24"/>
          <w:szCs w:val="24"/>
        </w:rPr>
        <w:t>ding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2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"/>
          <w:sz w:val="24"/>
          <w:szCs w:val="24"/>
        </w:rPr>
        <w:t>e</w:t>
      </w:r>
      <w:r>
        <w:rPr>
          <w:color w:val="080808"/>
          <w:sz w:val="24"/>
          <w:szCs w:val="24"/>
        </w:rPr>
        <w:t xml:space="preserve">nt </w:t>
      </w:r>
      <w:r>
        <w:rPr>
          <w:color w:val="080808"/>
          <w:spacing w:val="1"/>
          <w:sz w:val="24"/>
          <w:szCs w:val="24"/>
        </w:rPr>
        <w:t>it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nte</w:t>
      </w:r>
      <w:r>
        <w:rPr>
          <w:color w:val="080808"/>
          <w:spacing w:val="-1"/>
          <w:sz w:val="24"/>
          <w:szCs w:val="24"/>
        </w:rPr>
        <w:t>r</w:t>
      </w:r>
      <w:r>
        <w:rPr>
          <w:color w:val="080808"/>
          <w:sz w:val="24"/>
          <w:szCs w:val="24"/>
        </w:rPr>
        <w:t>.</w:t>
      </w:r>
    </w:p>
    <w:p w:rsidR="000C36A1" w:rsidRDefault="0080681C">
      <w:pPr>
        <w:spacing w:before="10"/>
        <w:ind w:left="1940"/>
        <w:rPr>
          <w:sz w:val="24"/>
          <w:szCs w:val="24"/>
        </w:rPr>
      </w:pPr>
      <w:r>
        <w:rPr>
          <w:color w:val="080808"/>
          <w:sz w:val="24"/>
          <w:szCs w:val="24"/>
        </w:rPr>
        <w:t xml:space="preserve">3) </w:t>
      </w:r>
      <w:r>
        <w:rPr>
          <w:color w:val="080808"/>
          <w:spacing w:val="4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ng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lo</w:t>
      </w:r>
      <w:r>
        <w:rPr>
          <w:color w:val="080808"/>
          <w:spacing w:val="1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 op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1"/>
          <w:sz w:val="24"/>
          <w:szCs w:val="24"/>
        </w:rPr>
        <w:t>r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sional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ri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 p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z w:val="24"/>
          <w:szCs w:val="24"/>
        </w:rPr>
        <w:t>rus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79" w:hanging="361"/>
        <w:rPr>
          <w:sz w:val="24"/>
          <w:szCs w:val="24"/>
        </w:rPr>
      </w:pPr>
      <w:r>
        <w:rPr>
          <w:color w:val="080808"/>
          <w:sz w:val="24"/>
          <w:szCs w:val="24"/>
        </w:rPr>
        <w:t xml:space="preserve">4) </w:t>
      </w:r>
      <w:r>
        <w:rPr>
          <w:color w:val="080808"/>
          <w:spacing w:val="4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>c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n,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mel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n,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koor</w:t>
      </w:r>
      <w:r>
        <w:rPr>
          <w:color w:val="080808"/>
          <w:spacing w:val="-1"/>
          <w:sz w:val="24"/>
          <w:szCs w:val="24"/>
        </w:rPr>
        <w:t>d</w:t>
      </w:r>
      <w:r>
        <w:rPr>
          <w:color w:val="080808"/>
          <w:sz w:val="24"/>
          <w:szCs w:val="24"/>
        </w:rPr>
        <w:t>inasi,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color w:val="080808"/>
          <w:spacing w:val="3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w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si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 meng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sis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 xml:space="preserve">mua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kt</w:t>
      </w:r>
      <w:r>
        <w:rPr>
          <w:color w:val="080808"/>
          <w:spacing w:val="3"/>
          <w:sz w:val="24"/>
          <w:szCs w:val="24"/>
        </w:rPr>
        <w:t>i</w:t>
      </w:r>
      <w:r>
        <w:rPr>
          <w:color w:val="080808"/>
          <w:sz w:val="24"/>
          <w:szCs w:val="24"/>
        </w:rPr>
        <w:t>vi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 bisnis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aa</w:t>
      </w:r>
      <w:r>
        <w:rPr>
          <w:color w:val="080808"/>
          <w:sz w:val="24"/>
          <w:szCs w:val="24"/>
        </w:rPr>
        <w:t>n.</w:t>
      </w:r>
    </w:p>
    <w:p w:rsidR="000C36A1" w:rsidRDefault="000C36A1">
      <w:pPr>
        <w:spacing w:before="12" w:line="280" w:lineRule="exact"/>
        <w:rPr>
          <w:sz w:val="28"/>
          <w:szCs w:val="28"/>
        </w:rPr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t. 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80" w:hanging="361"/>
        <w:rPr>
          <w:sz w:val="24"/>
          <w:szCs w:val="24"/>
        </w:rPr>
        <w:sectPr w:rsidR="000C36A1">
          <w:headerReference w:type="default" r:id="rId31"/>
          <w:footerReference w:type="default" r:id="rId32"/>
          <w:pgSz w:w="11920" w:h="16860"/>
          <w:pgMar w:top="1660" w:right="1580" w:bottom="280" w:left="1680" w:header="1457" w:footer="0" w:gutter="0"/>
          <w:pgNumType w:start="19"/>
          <w:cols w:space="720"/>
        </w:sectPr>
      </w:pPr>
      <w:r>
        <w:rPr>
          <w:sz w:val="24"/>
          <w:szCs w:val="24"/>
        </w:rPr>
        <w:t xml:space="preserve">1)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turut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ontrol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</w:p>
    <w:p w:rsidR="000C36A1" w:rsidRDefault="000C36A1">
      <w:pPr>
        <w:spacing w:before="4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spacing w:before="29" w:line="480" w:lineRule="auto"/>
        <w:ind w:left="2300" w:right="81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,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ft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lator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kut 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C36A1" w:rsidRDefault="0080681C">
      <w:pPr>
        <w:spacing w:before="10"/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mbuat </w:t>
      </w:r>
      <w:proofErr w:type="gramStart"/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rk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(fol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up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ming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bulan.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mbuat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strik dan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nt.</w:t>
      </w:r>
    </w:p>
    <w:p w:rsidR="000C36A1" w:rsidRDefault="000C36A1">
      <w:pPr>
        <w:spacing w:before="7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ind w:left="1542" w:right="4008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79" w:hanging="36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 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mpai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0C36A1" w:rsidRDefault="0080681C">
      <w:pPr>
        <w:spacing w:before="10" w:line="480" w:lineRule="auto"/>
        <w:ind w:left="2300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>2)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rvisor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C36A1" w:rsidRDefault="0080681C">
      <w:pPr>
        <w:spacing w:before="10"/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rmohon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230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79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  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posi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ntuk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nomor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C36A1" w:rsidRDefault="0080681C">
      <w:pPr>
        <w:spacing w:before="11" w:line="480" w:lineRule="auto"/>
        <w:ind w:left="2300" w:right="81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mbuat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untuk 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C36A1" w:rsidRDefault="0080681C">
      <w:pPr>
        <w:spacing w:before="10" w:line="480" w:lineRule="auto"/>
        <w:ind w:left="2300" w:right="79" w:hanging="361"/>
        <w:jc w:val="both"/>
        <w:rPr>
          <w:sz w:val="24"/>
          <w:szCs w:val="24"/>
        </w:rPr>
        <w:sectPr w:rsidR="000C36A1">
          <w:headerReference w:type="default" r:id="rId33"/>
          <w:footerReference w:type="default" r:id="rId34"/>
          <w:pgSz w:w="11920" w:h="16860"/>
          <w:pgMar w:top="1660" w:right="1580" w:bottom="280" w:left="1680" w:header="1457" w:footer="0" w:gutter="0"/>
          <w:pgNumType w:start="20"/>
          <w:cols w:space="720"/>
        </w:sectPr>
      </w:pPr>
      <w:r>
        <w:rPr>
          <w:sz w:val="24"/>
          <w:szCs w:val="24"/>
        </w:rPr>
        <w:t>6)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ontrol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disetiap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posito.</w:t>
      </w:r>
    </w:p>
    <w:p w:rsidR="000C36A1" w:rsidRDefault="000C36A1">
      <w:pPr>
        <w:spacing w:before="8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spacing w:before="29"/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ting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1940" w:right="77" w:firstLine="6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tu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0C36A1" w:rsidRDefault="000C36A1">
      <w:pPr>
        <w:spacing w:before="12" w:line="280" w:lineRule="exact"/>
        <w:rPr>
          <w:sz w:val="28"/>
          <w:szCs w:val="28"/>
        </w:rPr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oor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ting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1940" w:right="80" w:firstLine="629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 Koo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nvoice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ihan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input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 ke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dari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C36A1" w:rsidRDefault="000C36A1">
      <w:pPr>
        <w:spacing w:before="11" w:line="280" w:lineRule="exact"/>
        <w:rPr>
          <w:sz w:val="28"/>
          <w:szCs w:val="28"/>
        </w:rPr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g</w:t>
      </w:r>
      <w:proofErr w:type="gramEnd"/>
      <w:r>
        <w:rPr>
          <w:b/>
          <w:sz w:val="24"/>
          <w:szCs w:val="24"/>
        </w:rPr>
        <w:t xml:space="preserve"> 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ting</w:t>
      </w:r>
    </w:p>
    <w:p w:rsidR="000C36A1" w:rsidRDefault="000C36A1">
      <w:pPr>
        <w:spacing w:before="12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77" w:hanging="361"/>
        <w:jc w:val="both"/>
        <w:rPr>
          <w:sz w:val="24"/>
          <w:szCs w:val="24"/>
        </w:rPr>
      </w:pPr>
      <w:r>
        <w:rPr>
          <w:sz w:val="24"/>
          <w:szCs w:val="24"/>
        </w:rPr>
        <w:t>2)  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ice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- 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girim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pihak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jak,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urus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C36A1" w:rsidRDefault="000C36A1">
      <w:pPr>
        <w:spacing w:before="11" w:line="280" w:lineRule="exact"/>
        <w:rPr>
          <w:sz w:val="28"/>
          <w:szCs w:val="28"/>
        </w:rPr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t. 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ssD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v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ssD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  <w:sectPr w:rsidR="000C36A1">
          <w:headerReference w:type="default" r:id="rId35"/>
          <w:footerReference w:type="default" r:id="rId36"/>
          <w:pgSz w:w="11920" w:h="16860"/>
          <w:pgMar w:top="1660" w:right="1580" w:bottom="280" w:left="1680" w:header="1457" w:footer="0" w:gutter="0"/>
          <w:pgNumType w:start="21"/>
          <w:cols w:space="720"/>
        </w:sect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ussD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TR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0C36A1" w:rsidRDefault="000C36A1">
      <w:pPr>
        <w:spacing w:before="4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spacing w:before="29" w:line="480" w:lineRule="auto"/>
        <w:ind w:left="2300" w:right="77" w:hanging="361"/>
        <w:jc w:val="both"/>
        <w:rPr>
          <w:sz w:val="24"/>
          <w:szCs w:val="24"/>
        </w:rPr>
      </w:pPr>
      <w:r>
        <w:rPr>
          <w:sz w:val="24"/>
          <w:szCs w:val="24"/>
        </w:rPr>
        <w:t>1)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-k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-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nt.</w:t>
      </w:r>
    </w:p>
    <w:p w:rsidR="000C36A1" w:rsidRDefault="0080681C">
      <w:pPr>
        <w:spacing w:before="10" w:line="480" w:lineRule="auto"/>
        <w:ind w:left="2300" w:right="76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GM.</w:t>
      </w:r>
    </w:p>
    <w:p w:rsidR="000C36A1" w:rsidRDefault="0080681C">
      <w:pPr>
        <w:spacing w:before="10" w:line="480" w:lineRule="auto"/>
        <w:ind w:left="2300" w:right="83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masuk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a.</w:t>
      </w:r>
    </w:p>
    <w:p w:rsidR="000C36A1" w:rsidRDefault="0080681C">
      <w:pPr>
        <w:spacing w:before="9" w:line="480" w:lineRule="auto"/>
        <w:ind w:left="2300" w:right="84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(ikl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promo, dl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0C36A1" w:rsidRDefault="000C36A1">
      <w:pPr>
        <w:spacing w:before="11" w:line="280" w:lineRule="exact"/>
        <w:rPr>
          <w:sz w:val="28"/>
          <w:szCs w:val="28"/>
        </w:rPr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t. O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fice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ontrol 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C36A1" w:rsidRDefault="0080681C">
      <w:pPr>
        <w:spacing w:before="10"/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nuntask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osiasi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supp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 pu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metode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dan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pur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C36A1" w:rsidRDefault="000C36A1">
      <w:pPr>
        <w:spacing w:before="7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t. IT</w:t>
      </w:r>
      <w:r>
        <w:rPr>
          <w:b/>
          <w:spacing w:val="1"/>
          <w:sz w:val="24"/>
          <w:szCs w:val="24"/>
        </w:rPr>
        <w:t xml:space="preserve"> Supp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1940" w:right="77" w:firstLine="629"/>
        <w:jc w:val="both"/>
        <w:rPr>
          <w:sz w:val="24"/>
          <w:szCs w:val="24"/>
        </w:rPr>
        <w:sectPr w:rsidR="000C36A1">
          <w:headerReference w:type="default" r:id="rId37"/>
          <w:footerReference w:type="default" r:id="rId38"/>
          <w:pgSz w:w="11920" w:h="16860"/>
          <w:pgMar w:top="1660" w:right="1580" w:bottom="280" w:left="1680" w:header="1457" w:footer="0" w:gutter="0"/>
          <w:pgNumType w:start="22"/>
          <w:cols w:space="720"/>
        </w:sect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gontrol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ompu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pada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0C36A1" w:rsidRDefault="000C36A1">
      <w:pPr>
        <w:spacing w:line="100" w:lineRule="exact"/>
        <w:rPr>
          <w:sz w:val="11"/>
          <w:szCs w:val="11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spacing w:before="29"/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t.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gal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79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rus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nter.</w:t>
      </w:r>
    </w:p>
    <w:p w:rsidR="000C36A1" w:rsidRDefault="0080681C">
      <w:pPr>
        <w:spacing w:before="10" w:line="480" w:lineRule="auto"/>
        <w:ind w:left="2300" w:right="83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0C36A1" w:rsidRDefault="0080681C">
      <w:pPr>
        <w:spacing w:before="9" w:line="480" w:lineRule="auto"/>
        <w:ind w:left="2300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untuk</w:t>
      </w:r>
      <w:proofErr w:type="gramEnd"/>
      <w:r>
        <w:rPr>
          <w:sz w:val="24"/>
          <w:szCs w:val="24"/>
        </w:rPr>
        <w:t xml:space="preserve">  mem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ijin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C36A1" w:rsidRDefault="000C36A1">
      <w:pPr>
        <w:spacing w:before="11" w:line="280" w:lineRule="exact"/>
        <w:rPr>
          <w:sz w:val="28"/>
          <w:szCs w:val="28"/>
        </w:rPr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proofErr w:type="gramEnd"/>
      <w:r>
        <w:rPr>
          <w:b/>
          <w:sz w:val="24"/>
          <w:szCs w:val="24"/>
        </w:rPr>
        <w:t>.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na</w:t>
      </w:r>
      <w:r>
        <w:rPr>
          <w:b/>
          <w:sz w:val="24"/>
          <w:szCs w:val="24"/>
        </w:rPr>
        <w:t>l A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it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Audit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>1)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nter.</w:t>
      </w:r>
    </w:p>
    <w:p w:rsidR="000C36A1" w:rsidRDefault="0080681C">
      <w:pPr>
        <w:spacing w:before="10" w:line="480" w:lineRule="auto"/>
        <w:ind w:left="2300" w:right="78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ional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nter </w:t>
      </w:r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 oleh 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ten.</w:t>
      </w:r>
    </w:p>
    <w:p w:rsidR="000C36A1" w:rsidRDefault="0080681C">
      <w:pPr>
        <w:spacing w:before="11" w:line="480" w:lineRule="auto"/>
        <w:ind w:left="2300" w:right="79" w:hanging="361"/>
        <w:jc w:val="both"/>
        <w:rPr>
          <w:sz w:val="24"/>
          <w:szCs w:val="24"/>
        </w:rPr>
        <w:sectPr w:rsidR="000C36A1">
          <w:headerReference w:type="default" r:id="rId39"/>
          <w:footerReference w:type="default" r:id="rId40"/>
          <w:pgSz w:w="11920" w:h="16860"/>
          <w:pgMar w:top="1660" w:right="1580" w:bottom="280" w:left="1680" w:header="1457" w:footer="0" w:gutter="0"/>
          <w:pgNumType w:start="23"/>
          <w:cols w:space="720"/>
        </w:sectPr>
      </w:pPr>
      <w:r>
        <w:rPr>
          <w:sz w:val="24"/>
          <w:szCs w:val="24"/>
        </w:rPr>
        <w:t xml:space="preserve">3)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khusus)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)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truktur.</w:t>
      </w:r>
    </w:p>
    <w:p w:rsidR="000C36A1" w:rsidRDefault="000C36A1">
      <w:pPr>
        <w:spacing w:before="8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spacing w:before="29"/>
        <w:ind w:left="1580"/>
        <w:rPr>
          <w:sz w:val="24"/>
          <w:szCs w:val="24"/>
        </w:rPr>
      </w:pPr>
      <w:proofErr w:type="gram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 xml:space="preserve"> dan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 HRD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GA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79" w:hanging="36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-k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ding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C36A1" w:rsidRDefault="0080681C">
      <w:pPr>
        <w:spacing w:before="10" w:line="480" w:lineRule="auto"/>
        <w:ind w:left="2300" w:right="78" w:hanging="36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leksi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rutm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0C36A1" w:rsidRDefault="0080681C">
      <w:pPr>
        <w:spacing w:before="9" w:line="480" w:lineRule="auto"/>
        <w:ind w:left="2300" w:right="79" w:hanging="361"/>
        <w:jc w:val="both"/>
        <w:rPr>
          <w:sz w:val="24"/>
          <w:szCs w:val="24"/>
        </w:rPr>
      </w:pPr>
      <w:r>
        <w:rPr>
          <w:sz w:val="24"/>
          <w:szCs w:val="24"/>
        </w:rPr>
        <w:t>3)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rot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promo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1, 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0C36A1" w:rsidRDefault="0080681C">
      <w:pPr>
        <w:spacing w:before="10" w:line="480" w:lineRule="auto"/>
        <w:ind w:left="2300" w:right="77" w:hanging="361"/>
        <w:jc w:val="both"/>
        <w:rPr>
          <w:sz w:val="24"/>
          <w:szCs w:val="24"/>
        </w:rPr>
      </w:pPr>
      <w:r>
        <w:rPr>
          <w:sz w:val="24"/>
          <w:szCs w:val="24"/>
        </w:rPr>
        <w:t>4)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C36A1" w:rsidRDefault="0080681C">
      <w:pPr>
        <w:spacing w:before="10" w:line="480" w:lineRule="auto"/>
        <w:ind w:left="2300" w:right="82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proofErr w:type="gram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-lain.</w:t>
      </w:r>
    </w:p>
    <w:p w:rsidR="000C36A1" w:rsidRDefault="0080681C">
      <w:pPr>
        <w:spacing w:before="10"/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jabu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2300"/>
        <w:rPr>
          <w:sz w:val="24"/>
          <w:szCs w:val="24"/>
        </w:rPr>
      </w:pPr>
      <w:proofErr w:type="gramStart"/>
      <w:r>
        <w:rPr>
          <w:sz w:val="24"/>
          <w:szCs w:val="24"/>
        </w:rPr>
        <w:t>HRD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0C36A1" w:rsidRDefault="000C36A1">
      <w:pPr>
        <w:spacing w:before="7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proofErr w:type="gramEnd"/>
      <w:r>
        <w:rPr>
          <w:b/>
          <w:sz w:val="24"/>
          <w:szCs w:val="24"/>
        </w:rPr>
        <w:t>.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lation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  <w:proofErr w:type="gramEnd"/>
    </w:p>
    <w:p w:rsidR="000C36A1" w:rsidRDefault="000C36A1">
      <w:pPr>
        <w:spacing w:before="17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na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230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80" w:hanging="361"/>
        <w:jc w:val="both"/>
        <w:rPr>
          <w:sz w:val="24"/>
          <w:szCs w:val="24"/>
        </w:rPr>
        <w:sectPr w:rsidR="000C36A1">
          <w:headerReference w:type="default" r:id="rId41"/>
          <w:footerReference w:type="default" r:id="rId42"/>
          <w:pgSz w:w="11920" w:h="16860"/>
          <w:pgMar w:top="1660" w:right="1580" w:bottom="280" w:left="1680" w:header="1457" w:footer="0" w:gutter="0"/>
          <w:pgNumType w:start="24"/>
          <w:cols w:space="720"/>
        </w:sectPr>
      </w:pPr>
      <w:r>
        <w:rPr>
          <w:sz w:val="24"/>
          <w:szCs w:val="24"/>
        </w:rPr>
        <w:t xml:space="preserve">2)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 xml:space="preserve">tat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log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book.</w:t>
      </w:r>
    </w:p>
    <w:p w:rsidR="000C36A1" w:rsidRDefault="000C36A1">
      <w:pPr>
        <w:spacing w:before="4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spacing w:before="29" w:line="480" w:lineRule="auto"/>
        <w:ind w:left="2300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3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 up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  untuk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ss).</w:t>
      </w:r>
    </w:p>
    <w:p w:rsidR="000C36A1" w:rsidRDefault="0080681C">
      <w:pPr>
        <w:spacing w:before="10" w:line="480" w:lineRule="auto"/>
        <w:ind w:left="2300" w:right="81" w:hanging="361"/>
        <w:jc w:val="both"/>
        <w:rPr>
          <w:sz w:val="24"/>
          <w:szCs w:val="24"/>
        </w:rPr>
      </w:pPr>
      <w:r>
        <w:rPr>
          <w:sz w:val="24"/>
          <w:szCs w:val="24"/>
        </w:rPr>
        <w:t>4)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white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lation.</w:t>
      </w:r>
    </w:p>
    <w:p w:rsidR="000C36A1" w:rsidRDefault="0080681C">
      <w:pPr>
        <w:spacing w:before="10" w:line="480" w:lineRule="auto"/>
        <w:ind w:left="2300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rimk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 kes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ris,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bussdev,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C36A1" w:rsidRDefault="0080681C">
      <w:pPr>
        <w:spacing w:before="10" w:line="480" w:lineRule="auto"/>
        <w:ind w:left="2300" w:right="79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mon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C36A1" w:rsidRDefault="0080681C">
      <w:pPr>
        <w:spacing w:before="10" w:line="480" w:lineRule="auto"/>
        <w:ind w:left="2300" w:right="82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bulan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ni.</w:t>
      </w:r>
    </w:p>
    <w:p w:rsidR="000C36A1" w:rsidRDefault="0080681C">
      <w:pPr>
        <w:spacing w:before="10"/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23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bussdev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81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sion.</w:t>
      </w:r>
    </w:p>
    <w:p w:rsidR="000C36A1" w:rsidRDefault="000C36A1">
      <w:pPr>
        <w:spacing w:before="11" w:line="280" w:lineRule="exact"/>
        <w:rPr>
          <w:sz w:val="28"/>
          <w:szCs w:val="28"/>
        </w:rPr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proofErr w:type="gramEnd"/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  <w:proofErr w:type="gramEnd"/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 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 jad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muan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h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lkan.</w:t>
      </w:r>
    </w:p>
    <w:p w:rsidR="000C36A1" w:rsidRDefault="0080681C">
      <w:pPr>
        <w:spacing w:before="10" w:line="480" w:lineRule="auto"/>
        <w:ind w:left="2300" w:right="79" w:hanging="361"/>
        <w:jc w:val="both"/>
        <w:rPr>
          <w:sz w:val="24"/>
          <w:szCs w:val="24"/>
        </w:rPr>
        <w:sectPr w:rsidR="000C36A1">
          <w:headerReference w:type="default" r:id="rId43"/>
          <w:footerReference w:type="default" r:id="rId44"/>
          <w:pgSz w:w="11920" w:h="16860"/>
          <w:pgMar w:top="1660" w:right="1580" w:bottom="280" w:left="1680" w:header="1457" w:footer="0" w:gutter="0"/>
          <w:pgNumType w:start="25"/>
          <w:cols w:space="720"/>
        </w:sectPr>
      </w:pPr>
      <w:r>
        <w:rPr>
          <w:sz w:val="24"/>
          <w:szCs w:val="24"/>
        </w:rPr>
        <w:t xml:space="preserve">2) 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konf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mbali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tamu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</w:t>
      </w:r>
      <w:r>
        <w:rPr>
          <w:spacing w:val="4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0C36A1" w:rsidRDefault="000C36A1">
      <w:pPr>
        <w:spacing w:before="4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spacing w:before="29" w:line="480" w:lineRule="auto"/>
        <w:ind w:left="2300" w:right="78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pihak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nomo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nomor 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C36A1" w:rsidRDefault="000C36A1">
      <w:pPr>
        <w:spacing w:before="11" w:line="280" w:lineRule="exact"/>
        <w:rPr>
          <w:sz w:val="28"/>
          <w:szCs w:val="28"/>
        </w:rPr>
      </w:pPr>
    </w:p>
    <w:p w:rsidR="000C36A1" w:rsidRDefault="0080681C">
      <w:pPr>
        <w:ind w:left="1580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ice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Boy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yy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  <w:proofErr w:type="gramEnd"/>
    </w:p>
    <w:p w:rsidR="000C36A1" w:rsidRDefault="000C36A1">
      <w:pPr>
        <w:spacing w:before="17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77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njaga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meja  kursi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C36A1" w:rsidRDefault="0080681C">
      <w:pPr>
        <w:spacing w:before="10" w:line="480" w:lineRule="auto"/>
        <w:ind w:left="2300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>2)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</w:t>
      </w:r>
    </w:p>
    <w:p w:rsidR="000C36A1" w:rsidRDefault="0080681C">
      <w:pPr>
        <w:spacing w:before="10" w:line="480" w:lineRule="auto"/>
        <w:ind w:left="2300" w:right="79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hidup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mkan lampu, AC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z w:val="24"/>
          <w:szCs w:val="24"/>
        </w:rPr>
        <w:t xml:space="preserve">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</w:t>
      </w:r>
    </w:p>
    <w:p w:rsidR="000C36A1" w:rsidRDefault="0080681C">
      <w:pPr>
        <w:spacing w:before="10"/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 minum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tamu.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2300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 doku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0C36A1" w:rsidRDefault="0080681C">
      <w:pPr>
        <w:spacing w:before="10"/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kotor.</w:t>
      </w:r>
    </w:p>
    <w:p w:rsidR="000C36A1" w:rsidRDefault="000C36A1">
      <w:pPr>
        <w:spacing w:before="16" w:line="260" w:lineRule="exact"/>
        <w:rPr>
          <w:sz w:val="26"/>
          <w:szCs w:val="26"/>
        </w:rPr>
      </w:pPr>
    </w:p>
    <w:p w:rsidR="000C36A1" w:rsidRDefault="0080681C">
      <w:pPr>
        <w:ind w:left="194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isasi 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C36A1" w:rsidRDefault="000C36A1">
      <w:pPr>
        <w:spacing w:before="7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ind w:left="1220"/>
        <w:rPr>
          <w:sz w:val="24"/>
          <w:szCs w:val="24"/>
        </w:rPr>
      </w:pPr>
      <w:r>
        <w:rPr>
          <w:b/>
          <w:sz w:val="24"/>
          <w:szCs w:val="24"/>
        </w:rPr>
        <w:t xml:space="preserve">3.   Aktivitas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0C36A1" w:rsidRDefault="000C36A1">
      <w:pPr>
        <w:spacing w:before="11" w:line="260" w:lineRule="exact"/>
        <w:rPr>
          <w:sz w:val="26"/>
          <w:szCs w:val="26"/>
        </w:rPr>
      </w:pPr>
    </w:p>
    <w:p w:rsidR="000C36A1" w:rsidRDefault="0080681C">
      <w:pPr>
        <w:spacing w:line="480" w:lineRule="auto"/>
        <w:ind w:left="1580" w:right="75" w:firstLine="721"/>
        <w:jc w:val="both"/>
        <w:rPr>
          <w:sz w:val="24"/>
          <w:szCs w:val="24"/>
        </w:rPr>
        <w:sectPr w:rsidR="000C36A1">
          <w:headerReference w:type="default" r:id="rId45"/>
          <w:footerReference w:type="default" r:id="rId46"/>
          <w:pgSz w:w="11920" w:h="16860"/>
          <w:pgMar w:top="1660" w:right="1580" w:bottom="280" w:left="1680" w:header="1457" w:footer="0" w:gutter="0"/>
          <w:pgNumType w:start="26"/>
          <w:cols w:space="720"/>
        </w:sectPr>
      </w:pP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eca</w:t>
      </w:r>
      <w:r>
        <w:rPr>
          <w:color w:val="080808"/>
          <w:sz w:val="24"/>
          <w:szCs w:val="24"/>
        </w:rPr>
        <w:t xml:space="preserve">ra 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1"/>
          <w:sz w:val="24"/>
          <w:szCs w:val="24"/>
        </w:rPr>
        <w:t>l</w:t>
      </w:r>
      <w:r>
        <w:rPr>
          <w:color w:val="080808"/>
          <w:sz w:val="24"/>
          <w:szCs w:val="24"/>
        </w:rPr>
        <w:t>uruh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 xml:space="preserve">nter 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di  k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lo</w:t>
      </w:r>
      <w:r>
        <w:rPr>
          <w:color w:val="080808"/>
          <w:spacing w:val="1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h 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oleh bui</w:t>
      </w:r>
      <w:r>
        <w:rPr>
          <w:color w:val="080808"/>
          <w:spacing w:val="1"/>
          <w:sz w:val="24"/>
          <w:szCs w:val="24"/>
        </w:rPr>
        <w:t>l</w:t>
      </w:r>
      <w:r>
        <w:rPr>
          <w:color w:val="080808"/>
          <w:sz w:val="24"/>
          <w:szCs w:val="24"/>
        </w:rPr>
        <w:t>din</w:t>
      </w:r>
      <w:r>
        <w:rPr>
          <w:color w:val="080808"/>
          <w:spacing w:val="-1"/>
          <w:sz w:val="24"/>
          <w:szCs w:val="24"/>
        </w:rPr>
        <w:t>g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3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nt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 m</w:t>
      </w:r>
      <w:r>
        <w:rPr>
          <w:color w:val="080808"/>
          <w:spacing w:val="2"/>
          <w:sz w:val="24"/>
          <w:szCs w:val="24"/>
        </w:rPr>
        <w:t>e</w:t>
      </w:r>
      <w:r>
        <w:rPr>
          <w:color w:val="080808"/>
          <w:sz w:val="24"/>
          <w:szCs w:val="24"/>
        </w:rPr>
        <w:t>rup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proper</w:t>
      </w:r>
      <w:r>
        <w:rPr>
          <w:color w:val="080808"/>
          <w:spacing w:val="2"/>
          <w:sz w:val="24"/>
          <w:szCs w:val="24"/>
        </w:rPr>
        <w:t>t</w:t>
      </w:r>
      <w:r>
        <w:rPr>
          <w:color w:val="080808"/>
          <w:sz w:val="24"/>
          <w:szCs w:val="24"/>
        </w:rPr>
        <w:t xml:space="preserve">y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did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rik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 untuk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"/>
          <w:sz w:val="24"/>
          <w:szCs w:val="24"/>
        </w:rPr>
        <w:t>e</w:t>
      </w:r>
      <w:r>
        <w:rPr>
          <w:color w:val="080808"/>
          <w:sz w:val="24"/>
          <w:szCs w:val="24"/>
        </w:rPr>
        <w:t>mbe</w:t>
      </w:r>
      <w:r>
        <w:rPr>
          <w:color w:val="080808"/>
          <w:spacing w:val="-1"/>
          <w:sz w:val="24"/>
          <w:szCs w:val="24"/>
        </w:rPr>
        <w:t>r</w:t>
      </w:r>
      <w:r>
        <w:rPr>
          <w:color w:val="080808"/>
          <w:sz w:val="24"/>
          <w:szCs w:val="24"/>
        </w:rPr>
        <w:t>ikan 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4"/>
          <w:sz w:val="24"/>
          <w:szCs w:val="24"/>
        </w:rPr>
        <w:t>a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 b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ma</w:t>
      </w:r>
      <w:r>
        <w:rPr>
          <w:color w:val="080808"/>
          <w:spacing w:val="4"/>
          <w:sz w:val="24"/>
          <w:szCs w:val="24"/>
        </w:rPr>
        <w:t>s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1"/>
          <w:sz w:val="24"/>
          <w:szCs w:val="24"/>
        </w:rPr>
        <w:t>r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lam 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z w:val="24"/>
          <w:szCs w:val="24"/>
        </w:rPr>
        <w:t>dia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1"/>
          <w:sz w:val="24"/>
          <w:szCs w:val="24"/>
        </w:rPr>
        <w:t>r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 unt</w:t>
      </w:r>
      <w:r>
        <w:rPr>
          <w:color w:val="080808"/>
          <w:spacing w:val="3"/>
          <w:sz w:val="24"/>
          <w:szCs w:val="24"/>
        </w:rPr>
        <w:t>u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mem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nuhi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butuhan</w:t>
      </w:r>
      <w:r>
        <w:rPr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ma</w:t>
      </w:r>
      <w:r>
        <w:rPr>
          <w:color w:val="080808"/>
          <w:spacing w:val="2"/>
          <w:sz w:val="24"/>
          <w:szCs w:val="24"/>
        </w:rPr>
        <w:t>s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khusus</w:t>
      </w:r>
      <w:r>
        <w:rPr>
          <w:color w:val="080808"/>
          <w:spacing w:val="3"/>
          <w:sz w:val="24"/>
          <w:szCs w:val="24"/>
        </w:rPr>
        <w:t>n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z w:val="24"/>
          <w:szCs w:val="24"/>
        </w:rPr>
        <w:t>a te</w:t>
      </w:r>
      <w:r>
        <w:rPr>
          <w:color w:val="080808"/>
          <w:spacing w:val="-1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ho </w:t>
      </w:r>
      <w:r>
        <w:rPr>
          <w:color w:val="080808"/>
          <w:spacing w:val="3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3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1"/>
          <w:sz w:val="24"/>
          <w:szCs w:val="24"/>
        </w:rPr>
        <w:t>if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3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z w:val="24"/>
          <w:szCs w:val="24"/>
        </w:rPr>
        <w:t xml:space="preserve">le </w:t>
      </w:r>
      <w:r>
        <w:rPr>
          <w:color w:val="080808"/>
          <w:spacing w:val="37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2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dida</w:t>
      </w:r>
      <w:r>
        <w:rPr>
          <w:color w:val="080808"/>
          <w:spacing w:val="2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3"/>
          <w:sz w:val="24"/>
          <w:szCs w:val="24"/>
        </w:rPr>
        <w:t>n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z w:val="24"/>
          <w:szCs w:val="24"/>
        </w:rPr>
        <w:t xml:space="preserve">a </w:t>
      </w:r>
      <w:r>
        <w:rPr>
          <w:color w:val="080808"/>
          <w:spacing w:val="3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2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d</w:t>
      </w:r>
      <w:r>
        <w:rPr>
          <w:color w:val="080808"/>
          <w:sz w:val="24"/>
          <w:szCs w:val="24"/>
        </w:rPr>
        <w:t>irk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3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prod</w:t>
      </w:r>
      <w:r>
        <w:rPr>
          <w:color w:val="080808"/>
          <w:spacing w:val="-1"/>
          <w:sz w:val="24"/>
          <w:szCs w:val="24"/>
        </w:rPr>
        <w:t>u</w:t>
      </w:r>
      <w:r>
        <w:rPr>
          <w:color w:val="080808"/>
          <w:spacing w:val="5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-</w:t>
      </w:r>
      <w:r>
        <w:rPr>
          <w:color w:val="080808"/>
          <w:spacing w:val="2"/>
          <w:sz w:val="24"/>
          <w:szCs w:val="24"/>
        </w:rPr>
        <w:t>p</w:t>
      </w:r>
      <w:r>
        <w:rPr>
          <w:color w:val="080808"/>
          <w:sz w:val="24"/>
          <w:szCs w:val="24"/>
        </w:rPr>
        <w:t>roduk</w:t>
      </w:r>
    </w:p>
    <w:p w:rsidR="000C36A1" w:rsidRDefault="000C36A1">
      <w:pPr>
        <w:spacing w:before="4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</w:p>
    <w:p w:rsidR="000C36A1" w:rsidRDefault="0080681C">
      <w:pPr>
        <w:spacing w:before="29" w:line="480" w:lineRule="auto"/>
        <w:ind w:left="1580" w:right="76"/>
        <w:jc w:val="both"/>
        <w:rPr>
          <w:sz w:val="24"/>
          <w:szCs w:val="24"/>
        </w:rPr>
      </w:pPr>
      <w:proofErr w:type="gramStart"/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lektr</w:t>
      </w:r>
      <w:r>
        <w:rPr>
          <w:color w:val="080808"/>
          <w:spacing w:val="-1"/>
          <w:sz w:val="24"/>
          <w:szCs w:val="24"/>
        </w:rPr>
        <w:t>o</w:t>
      </w:r>
      <w:r>
        <w:rPr>
          <w:color w:val="080808"/>
          <w:sz w:val="24"/>
          <w:szCs w:val="24"/>
        </w:rPr>
        <w:t>nik</w:t>
      </w:r>
      <w:proofErr w:type="gramEnd"/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sep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rti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nd</w:t>
      </w:r>
      <w:r>
        <w:rPr>
          <w:color w:val="080808"/>
          <w:spacing w:val="2"/>
          <w:sz w:val="24"/>
          <w:szCs w:val="24"/>
        </w:rPr>
        <w:t>p</w:t>
      </w:r>
      <w:r>
        <w:rPr>
          <w:color w:val="080808"/>
          <w:sz w:val="24"/>
          <w:szCs w:val="24"/>
        </w:rPr>
        <w:t>hon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soris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ndph</w:t>
      </w:r>
      <w:r>
        <w:rPr>
          <w:color w:val="080808"/>
          <w:spacing w:val="2"/>
          <w:sz w:val="24"/>
          <w:szCs w:val="24"/>
        </w:rPr>
        <w:t>o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c</w:t>
      </w:r>
      <w:r>
        <w:rPr>
          <w:color w:val="080808"/>
          <w:sz w:val="24"/>
          <w:szCs w:val="24"/>
        </w:rPr>
        <w:t>ompu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r, laptop, 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>d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c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me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c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me</w:t>
      </w:r>
      <w:r>
        <w:rPr>
          <w:color w:val="080808"/>
          <w:spacing w:val="1"/>
          <w:sz w:val="24"/>
          <w:szCs w:val="24"/>
        </w:rPr>
        <w:t>r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lain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u ju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men</w:t>
      </w:r>
      <w:r>
        <w:rPr>
          <w:color w:val="080808"/>
          <w:spacing w:val="-3"/>
          <w:sz w:val="24"/>
          <w:szCs w:val="24"/>
        </w:rPr>
        <w:t>g</w:t>
      </w:r>
      <w:r>
        <w:rPr>
          <w:color w:val="080808"/>
          <w:spacing w:val="2"/>
          <w:sz w:val="24"/>
          <w:szCs w:val="24"/>
        </w:rPr>
        <w:t>h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dirk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rbag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jen</w:t>
      </w:r>
      <w:r>
        <w:rPr>
          <w:color w:val="080808"/>
          <w:spacing w:val="-2"/>
          <w:sz w:val="24"/>
          <w:szCs w:val="24"/>
        </w:rPr>
        <w:t>i</w:t>
      </w:r>
      <w:r>
        <w:rPr>
          <w:color w:val="080808"/>
          <w:sz w:val="24"/>
          <w:szCs w:val="24"/>
        </w:rPr>
        <w:t>s f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shion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2"/>
          <w:sz w:val="24"/>
          <w:szCs w:val="24"/>
        </w:rPr>
        <w:t>o</w:t>
      </w:r>
      <w:r>
        <w:rPr>
          <w:color w:val="080808"/>
          <w:sz w:val="24"/>
          <w:szCs w:val="24"/>
        </w:rPr>
        <w:t>ris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"/>
          <w:sz w:val="24"/>
          <w:szCs w:val="24"/>
        </w:rPr>
        <w:t>ar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7"/>
          <w:sz w:val="24"/>
          <w:szCs w:val="24"/>
        </w:rPr>
        <w:t>n</w:t>
      </w:r>
      <w:r>
        <w:rPr>
          <w:color w:val="080808"/>
          <w:sz w:val="24"/>
          <w:szCs w:val="24"/>
        </w:rPr>
        <w:t>g 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te</w:t>
      </w:r>
      <w:r>
        <w:rPr>
          <w:color w:val="080808"/>
          <w:spacing w:val="-1"/>
          <w:sz w:val="24"/>
          <w:szCs w:val="24"/>
        </w:rPr>
        <w:t>r</w:t>
      </w:r>
      <w:r>
        <w:rPr>
          <w:color w:val="080808"/>
          <w:sz w:val="24"/>
          <w:szCs w:val="24"/>
        </w:rPr>
        <w:t>ja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u.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Aktiv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tas 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ha</w:t>
      </w:r>
      <w:r>
        <w:rPr>
          <w:color w:val="080808"/>
          <w:spacing w:val="5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bui</w:t>
      </w:r>
      <w:r>
        <w:rPr>
          <w:color w:val="080808"/>
          <w:spacing w:val="1"/>
          <w:sz w:val="24"/>
          <w:szCs w:val="24"/>
        </w:rPr>
        <w:t>l</w:t>
      </w:r>
      <w:r>
        <w:rPr>
          <w:color w:val="080808"/>
          <w:sz w:val="24"/>
          <w:szCs w:val="24"/>
        </w:rPr>
        <w:t>ding</w:t>
      </w:r>
      <w:r>
        <w:rPr>
          <w:color w:val="080808"/>
          <w:spacing w:val="55"/>
          <w:sz w:val="24"/>
          <w:szCs w:val="24"/>
        </w:rPr>
        <w:t xml:space="preserve"> </w:t>
      </w:r>
      <w:r>
        <w:rPr>
          <w:color w:val="080808"/>
          <w:spacing w:val="2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z w:val="24"/>
          <w:szCs w:val="24"/>
        </w:rPr>
        <w:t>ment</w:t>
      </w:r>
      <w:r>
        <w:rPr>
          <w:color w:val="080808"/>
          <w:spacing w:val="5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"/>
          <w:sz w:val="24"/>
          <w:szCs w:val="24"/>
        </w:rPr>
        <w:t>t</w:t>
      </w:r>
      <w:r>
        <w:rPr>
          <w:color w:val="080808"/>
          <w:spacing w:val="1"/>
          <w:sz w:val="24"/>
          <w:szCs w:val="24"/>
        </w:rPr>
        <w:t>C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nter</w:t>
      </w:r>
      <w:r>
        <w:rPr>
          <w:color w:val="080808"/>
          <w:spacing w:val="56"/>
          <w:sz w:val="24"/>
          <w:szCs w:val="24"/>
        </w:rPr>
        <w:t xml:space="preserve"> </w:t>
      </w:r>
      <w:proofErr w:type="gramStart"/>
      <w:r>
        <w:rPr>
          <w:color w:val="080808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-3"/>
          <w:sz w:val="24"/>
          <w:szCs w:val="24"/>
        </w:rPr>
        <w:t>g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k  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lam</w:t>
      </w:r>
      <w:proofErr w:type="gramEnd"/>
      <w:r>
        <w:rPr>
          <w:color w:val="080808"/>
          <w:spacing w:val="57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kt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vi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5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ha jas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u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ha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ja</w:t>
      </w:r>
      <w:r>
        <w:rPr>
          <w:color w:val="080808"/>
          <w:spacing w:val="2"/>
          <w:sz w:val="24"/>
          <w:szCs w:val="24"/>
        </w:rPr>
        <w:t>s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prop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2"/>
          <w:sz w:val="24"/>
          <w:szCs w:val="24"/>
        </w:rPr>
        <w:t>t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 menju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/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z w:val="24"/>
          <w:szCs w:val="24"/>
        </w:rPr>
        <w:t>w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kios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untuk ma</w:t>
      </w:r>
      <w:r>
        <w:rPr>
          <w:color w:val="080808"/>
          <w:spacing w:val="2"/>
          <w:sz w:val="24"/>
          <w:szCs w:val="24"/>
        </w:rPr>
        <w:t>s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t 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5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in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3"/>
          <w:sz w:val="24"/>
          <w:szCs w:val="24"/>
        </w:rPr>
        <w:t>i</w:t>
      </w:r>
      <w:r>
        <w:rPr>
          <w:color w:val="080808"/>
          <w:sz w:val="24"/>
          <w:szCs w:val="24"/>
        </w:rPr>
        <w:t>n  membuka</w:t>
      </w:r>
      <w:r>
        <w:rPr>
          <w:color w:val="080808"/>
          <w:spacing w:val="5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.</w:t>
      </w:r>
      <w:r>
        <w:rPr>
          <w:color w:val="080808"/>
          <w:sz w:val="24"/>
          <w:szCs w:val="24"/>
        </w:rPr>
        <w:t xml:space="preserve"> 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Enti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  ju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5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ri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 meng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2"/>
          <w:sz w:val="24"/>
          <w:szCs w:val="24"/>
        </w:rPr>
        <w:t>v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1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-e</w:t>
      </w:r>
      <w:r>
        <w:rPr>
          <w:color w:val="080808"/>
          <w:spacing w:val="2"/>
          <w:sz w:val="24"/>
          <w:szCs w:val="24"/>
        </w:rPr>
        <w:t>v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rti ma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do media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3"/>
          <w:sz w:val="24"/>
          <w:szCs w:val="24"/>
        </w:rPr>
        <w:t>t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lk show, 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op mo</w:t>
      </w:r>
      <w:r>
        <w:rPr>
          <w:color w:val="080808"/>
          <w:spacing w:val="3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l 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nte</w:t>
      </w:r>
      <w:r>
        <w:rPr>
          <w:color w:val="080808"/>
          <w:spacing w:val="-1"/>
          <w:sz w:val="24"/>
          <w:szCs w:val="24"/>
        </w:rPr>
        <w:t>r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lanja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di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z w:val="24"/>
          <w:szCs w:val="24"/>
        </w:rPr>
        <w:t>nter</w:t>
      </w:r>
      <w:r>
        <w:rPr>
          <w:color w:val="080808"/>
          <w:spacing w:val="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wa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pu</w:t>
      </w:r>
      <w:r>
        <w:rPr>
          <w:color w:val="080808"/>
          <w:spacing w:val="3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 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2"/>
          <w:sz w:val="24"/>
          <w:szCs w:val="24"/>
        </w:rPr>
        <w:t>p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17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ju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rupi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4"/>
          <w:sz w:val="24"/>
          <w:szCs w:val="24"/>
        </w:rPr>
        <w:t>h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2"/>
          <w:sz w:val="24"/>
          <w:szCs w:val="24"/>
        </w:rPr>
        <w:t xml:space="preserve"> 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 lo</w:t>
      </w:r>
      <w:r>
        <w:rPr>
          <w:color w:val="080808"/>
          <w:spacing w:val="1"/>
          <w:sz w:val="24"/>
          <w:szCs w:val="24"/>
        </w:rPr>
        <w:t>m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a-</w:t>
      </w:r>
      <w:r>
        <w:rPr>
          <w:color w:val="080808"/>
          <w:sz w:val="24"/>
          <w:szCs w:val="24"/>
        </w:rPr>
        <w:t>lo</w:t>
      </w:r>
      <w:r>
        <w:rPr>
          <w:color w:val="080808"/>
          <w:spacing w:val="1"/>
          <w:sz w:val="24"/>
          <w:szCs w:val="24"/>
        </w:rPr>
        <w:t>m</w:t>
      </w:r>
      <w:r>
        <w:rPr>
          <w:color w:val="080808"/>
          <w:sz w:val="24"/>
          <w:szCs w:val="24"/>
        </w:rPr>
        <w:t>ba</w:t>
      </w:r>
      <w:r>
        <w:rPr>
          <w:color w:val="080808"/>
          <w:spacing w:val="-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untuk an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3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-a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 me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rik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t pen</w:t>
      </w:r>
      <w:r>
        <w:rPr>
          <w:color w:val="080808"/>
          <w:spacing w:val="-3"/>
          <w:sz w:val="24"/>
          <w:szCs w:val="24"/>
        </w:rPr>
        <w:t>g</w:t>
      </w:r>
      <w:r>
        <w:rPr>
          <w:color w:val="080808"/>
          <w:sz w:val="24"/>
          <w:szCs w:val="24"/>
        </w:rPr>
        <w:t>unju</w:t>
      </w:r>
      <w:r>
        <w:rPr>
          <w:color w:val="080808"/>
          <w:spacing w:val="3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.</w:t>
      </w:r>
    </w:p>
    <w:p w:rsidR="000C36A1" w:rsidRDefault="0080681C">
      <w:pPr>
        <w:spacing w:before="10" w:line="480" w:lineRule="auto"/>
        <w:ind w:left="1580" w:right="75" w:firstLine="721"/>
        <w:jc w:val="both"/>
        <w:rPr>
          <w:sz w:val="24"/>
          <w:szCs w:val="24"/>
        </w:rPr>
        <w:sectPr w:rsidR="000C36A1">
          <w:headerReference w:type="default" r:id="rId47"/>
          <w:footerReference w:type="default" r:id="rId48"/>
          <w:pgSz w:w="11920" w:h="16860"/>
          <w:pgMar w:top="1660" w:right="1580" w:bottom="280" w:left="1680" w:header="1457" w:footer="0" w:gutter="0"/>
          <w:pgNumType w:start="27"/>
          <w:cols w:space="720"/>
        </w:sectPr>
      </w:pP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lam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kt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vi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ha p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da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nt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tas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ju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a t</w:t>
      </w:r>
      <w:r>
        <w:rPr>
          <w:color w:val="080808"/>
          <w:spacing w:val="2"/>
          <w:sz w:val="24"/>
          <w:szCs w:val="24"/>
        </w:rPr>
        <w:t>e</w:t>
      </w:r>
      <w:r>
        <w:rPr>
          <w:color w:val="080808"/>
          <w:sz w:val="24"/>
          <w:szCs w:val="24"/>
        </w:rPr>
        <w:t>rd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kt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vi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rupa 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njual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njual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kios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mbelian 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dia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1"/>
          <w:sz w:val="24"/>
          <w:szCs w:val="24"/>
        </w:rPr>
        <w:t>r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 xml:space="preserve">ka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5"/>
          <w:sz w:val="24"/>
          <w:szCs w:val="24"/>
        </w:rPr>
        <w:t>n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2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njual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kios,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maka </w:t>
      </w:r>
      <w:proofErr w:type="gramStart"/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proofErr w:type="gramEnd"/>
      <w:r>
        <w:rPr>
          <w:color w:val="080808"/>
          <w:spacing w:val="4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da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z w:val="24"/>
          <w:szCs w:val="24"/>
        </w:rPr>
        <w:t>rim</w:t>
      </w:r>
      <w:r>
        <w:rPr>
          <w:color w:val="080808"/>
          <w:spacing w:val="-1"/>
          <w:sz w:val="24"/>
          <w:szCs w:val="24"/>
        </w:rPr>
        <w:t>aa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6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tau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ri ten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nt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4"/>
          <w:sz w:val="24"/>
          <w:szCs w:val="24"/>
        </w:rPr>
        <w:t>(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3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mbeli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kios).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ju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ka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3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tau 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ng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2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2"/>
          <w:sz w:val="24"/>
          <w:szCs w:val="24"/>
        </w:rPr>
        <w:t>t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mbelian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mat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ri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th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nn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 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ca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untuk 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rb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ikan</w:t>
      </w:r>
      <w:r>
        <w:rPr>
          <w:color w:val="080808"/>
          <w:spacing w:val="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du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3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su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 d</w:t>
      </w:r>
      <w:r>
        <w:rPr>
          <w:color w:val="080808"/>
          <w:spacing w:val="3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z w:val="24"/>
          <w:szCs w:val="24"/>
        </w:rPr>
        <w:t>un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ma</w:t>
      </w:r>
      <w:r>
        <w:rPr>
          <w:color w:val="080808"/>
          <w:spacing w:val="2"/>
          <w:sz w:val="24"/>
          <w:szCs w:val="24"/>
        </w:rPr>
        <w:t>u</w:t>
      </w:r>
      <w:r>
        <w:rPr>
          <w:color w:val="080808"/>
          <w:sz w:val="24"/>
          <w:szCs w:val="24"/>
        </w:rPr>
        <w:t>pun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untuk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rs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dia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n, sp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rp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untuk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2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rb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3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ca</w:t>
      </w:r>
      <w:r>
        <w:rPr>
          <w:color w:val="080808"/>
          <w:spacing w:val="3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tor, sp</w:t>
      </w:r>
      <w:r>
        <w:rPr>
          <w:color w:val="080808"/>
          <w:spacing w:val="1"/>
          <w:sz w:val="24"/>
          <w:szCs w:val="24"/>
        </w:rPr>
        <w:t>e</w:t>
      </w:r>
      <w:r>
        <w:rPr>
          <w:color w:val="080808"/>
          <w:sz w:val="24"/>
          <w:szCs w:val="24"/>
        </w:rPr>
        <w:t>rp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unt</w:t>
      </w:r>
      <w:r>
        <w:rPr>
          <w:color w:val="080808"/>
          <w:spacing w:val="3"/>
          <w:sz w:val="24"/>
          <w:szCs w:val="24"/>
        </w:rPr>
        <w:t>u</w:t>
      </w:r>
      <w:r>
        <w:rPr>
          <w:color w:val="080808"/>
          <w:sz w:val="24"/>
          <w:szCs w:val="24"/>
        </w:rPr>
        <w:t>k 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rb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3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 l</w:t>
      </w:r>
      <w:r>
        <w:rPr>
          <w:color w:val="080808"/>
          <w:spacing w:val="1"/>
          <w:sz w:val="24"/>
          <w:szCs w:val="24"/>
        </w:rPr>
        <w:t>i</w:t>
      </w:r>
      <w:r>
        <w:rPr>
          <w:color w:val="080808"/>
          <w:sz w:val="24"/>
          <w:szCs w:val="24"/>
        </w:rPr>
        <w:t>ft m</w:t>
      </w:r>
      <w:r>
        <w:rPr>
          <w:color w:val="080808"/>
          <w:spacing w:val="2"/>
          <w:sz w:val="24"/>
          <w:szCs w:val="24"/>
        </w:rPr>
        <w:t>e</w:t>
      </w:r>
      <w:r>
        <w:rPr>
          <w:color w:val="080808"/>
          <w:sz w:val="24"/>
          <w:szCs w:val="24"/>
        </w:rPr>
        <w:t xml:space="preserve">rk </w:t>
      </w:r>
      <w:r>
        <w:rPr>
          <w:color w:val="080808"/>
          <w:spacing w:val="2"/>
          <w:sz w:val="24"/>
          <w:szCs w:val="24"/>
        </w:rPr>
        <w:t>H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z w:val="24"/>
          <w:szCs w:val="24"/>
        </w:rPr>
        <w:t>un</w:t>
      </w:r>
      <w:r>
        <w:rPr>
          <w:color w:val="080808"/>
          <w:spacing w:val="2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i,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-1"/>
          <w:sz w:val="24"/>
          <w:szCs w:val="24"/>
        </w:rPr>
        <w:t>T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tuk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sional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h</w:t>
      </w:r>
      <w:r>
        <w:rPr>
          <w:color w:val="080808"/>
          <w:spacing w:val="-1"/>
          <w:sz w:val="24"/>
          <w:szCs w:val="24"/>
        </w:rPr>
        <w:t>aa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4"/>
          <w:sz w:val="24"/>
          <w:szCs w:val="24"/>
        </w:rPr>
        <w:t xml:space="preserve"> 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z w:val="24"/>
          <w:szCs w:val="24"/>
        </w:rPr>
        <w:t>onsumsi un</w:t>
      </w:r>
      <w:r>
        <w:rPr>
          <w:color w:val="080808"/>
          <w:spacing w:val="1"/>
          <w:sz w:val="24"/>
          <w:szCs w:val="24"/>
        </w:rPr>
        <w:t>t</w:t>
      </w:r>
      <w:r>
        <w:rPr>
          <w:color w:val="080808"/>
          <w:sz w:val="24"/>
          <w:szCs w:val="24"/>
        </w:rPr>
        <w:t xml:space="preserve">uk 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v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1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- 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v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y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z w:val="24"/>
          <w:szCs w:val="24"/>
        </w:rPr>
        <w:t>g di</w:t>
      </w:r>
      <w:r>
        <w:rPr>
          <w:color w:val="080808"/>
          <w:spacing w:val="1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bui</w:t>
      </w:r>
      <w:r>
        <w:rPr>
          <w:color w:val="080808"/>
          <w:spacing w:val="1"/>
          <w:sz w:val="24"/>
          <w:szCs w:val="24"/>
        </w:rPr>
        <w:t>l</w:t>
      </w:r>
      <w:r>
        <w:rPr>
          <w:color w:val="080808"/>
          <w:sz w:val="24"/>
          <w:szCs w:val="24"/>
        </w:rPr>
        <w:t>ding man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ment</w:t>
      </w:r>
      <w:r>
        <w:rPr>
          <w:color w:val="080808"/>
          <w:spacing w:val="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3"/>
          <w:sz w:val="24"/>
          <w:szCs w:val="24"/>
        </w:rPr>
        <w:t>t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nter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do,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maka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d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-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2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g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3"/>
          <w:sz w:val="24"/>
          <w:szCs w:val="24"/>
        </w:rPr>
        <w:t>u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2"/>
          <w:sz w:val="24"/>
          <w:szCs w:val="24"/>
        </w:rPr>
        <w:t>u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ng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3"/>
          <w:sz w:val="24"/>
          <w:szCs w:val="24"/>
        </w:rPr>
        <w:t>t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u k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s d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>ri p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z w:val="24"/>
          <w:szCs w:val="24"/>
        </w:rPr>
        <w:t>rus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2"/>
          <w:sz w:val="24"/>
          <w:szCs w:val="24"/>
        </w:rPr>
        <w:t>h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z w:val="24"/>
          <w:szCs w:val="24"/>
        </w:rPr>
        <w:t>n.</w:t>
      </w:r>
    </w:p>
    <w:p w:rsidR="000C36A1" w:rsidRDefault="000C36A1">
      <w:pPr>
        <w:spacing w:before="8" w:line="140" w:lineRule="exact"/>
        <w:rPr>
          <w:sz w:val="15"/>
          <w:szCs w:val="15"/>
        </w:rPr>
      </w:pPr>
    </w:p>
    <w:p w:rsidR="000C36A1" w:rsidRDefault="000C36A1">
      <w:pPr>
        <w:spacing w:line="200" w:lineRule="exact"/>
      </w:pPr>
    </w:p>
    <w:p w:rsidR="000C36A1" w:rsidRDefault="000C36A1">
      <w:pPr>
        <w:spacing w:line="200" w:lineRule="exact"/>
      </w:pPr>
      <w:bookmarkStart w:id="0" w:name="_GoBack"/>
      <w:bookmarkEnd w:id="0"/>
    </w:p>
    <w:sectPr w:rsidR="000C36A1" w:rsidSect="001312FF">
      <w:headerReference w:type="default" r:id="rId49"/>
      <w:footerReference w:type="default" r:id="rId50"/>
      <w:pgSz w:w="11920" w:h="16860"/>
      <w:pgMar w:top="1660" w:right="1580" w:bottom="280" w:left="1680" w:header="1457" w:footer="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1C" w:rsidRDefault="0080681C">
      <w:r>
        <w:separator/>
      </w:r>
    </w:p>
  </w:endnote>
  <w:endnote w:type="continuationSeparator" w:id="0">
    <w:p w:rsidR="0080681C" w:rsidRDefault="0080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0C36A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1C" w:rsidRDefault="0080681C">
      <w:r>
        <w:separator/>
      </w:r>
    </w:p>
  </w:footnote>
  <w:footnote w:type="continuationSeparator" w:id="0">
    <w:p w:rsidR="0080681C" w:rsidRDefault="0080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497.2pt;margin-top:57.7pt;width:15.3pt;height:13.05pt;z-index:-8089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97.2pt;margin-top:57.7pt;width:15.3pt;height:13.05pt;z-index:-8080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97.2pt;margin-top:71.85pt;width:15.3pt;height:13.05pt;z-index:-8079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97.2pt;margin-top:71.85pt;width:15.3pt;height:13.05pt;z-index:-8078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97.2pt;margin-top:71.85pt;width:15.3pt;height:13.05pt;z-index:-8077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97.2pt;margin-top:71.85pt;width:15.3pt;height:13.05pt;z-index:-8076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97.2pt;margin-top:71.85pt;width:15.3pt;height:13.05pt;z-index:-8075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97.2pt;margin-top:71.85pt;width:15.3pt;height:13.05pt;z-index:-8074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97.2pt;margin-top:71.85pt;width:15.3pt;height:13.05pt;z-index:-8073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97.2pt;margin-top:71.85pt;width:15.3pt;height:13.05pt;z-index:-8072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97.2pt;margin-top:71.85pt;width:15.3pt;height:13.05pt;z-index:-8071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497.2pt;margin-top:57.7pt;width:15.3pt;height:13.05pt;z-index:-8088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pt;margin-top:71.85pt;width:15.3pt;height:13.05pt;z-index:-8027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97.2pt;margin-top:57.7pt;width:15.3pt;height:13.05pt;z-index:-8087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97.2pt;margin-top:57.7pt;width:15.3pt;height:13.05pt;z-index:-8086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97.2pt;margin-top:57.7pt;width:15.3pt;height:13.05pt;z-index:-8085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497.2pt;margin-top:57.7pt;width:15.3pt;height:13.05pt;z-index:-8084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497.2pt;margin-top:57.7pt;width:15.3pt;height:13.05pt;z-index:-8083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97.2pt;margin-top:57.7pt;width:15.3pt;height:13.05pt;z-index:-8082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A1" w:rsidRDefault="008068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97.2pt;margin-top:57.7pt;width:15.3pt;height:13.05pt;z-index:-8081;mso-position-horizontal-relative:page;mso-position-vertical-relative:page" filled="f" stroked="f">
          <v:textbox inset="0,0,0,0">
            <w:txbxContent>
              <w:p w:rsidR="000C36A1" w:rsidRDefault="0080681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312F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2CF"/>
    <w:multiLevelType w:val="multilevel"/>
    <w:tmpl w:val="222E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720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36A1"/>
    <w:rsid w:val="000C36A1"/>
    <w:rsid w:val="001312FF"/>
    <w:rsid w:val="008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image" Target="media/image2.jpeg"/><Relationship Id="rId30" Type="http://schemas.openxmlformats.org/officeDocument/2006/relationships/image" Target="media/image3.jpeg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2995</Words>
  <Characters>17078</Characters>
  <Application>Microsoft Office Word</Application>
  <DocSecurity>0</DocSecurity>
  <Lines>142</Lines>
  <Paragraphs>40</Paragraphs>
  <ScaleCrop>false</ScaleCrop>
  <Company>Hewlett-Packard Company</Company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Sirkulasi</cp:lastModifiedBy>
  <cp:revision>2</cp:revision>
  <dcterms:created xsi:type="dcterms:W3CDTF">2017-12-11T02:37:00Z</dcterms:created>
  <dcterms:modified xsi:type="dcterms:W3CDTF">2017-12-11T02:41:00Z</dcterms:modified>
</cp:coreProperties>
</file>