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3A" w:rsidRDefault="00DC223A">
      <w:pPr>
        <w:spacing w:line="200" w:lineRule="exact"/>
      </w:pPr>
    </w:p>
    <w:p w:rsidR="00DC223A" w:rsidRDefault="00DC223A">
      <w:pPr>
        <w:spacing w:line="200" w:lineRule="exact"/>
      </w:pPr>
    </w:p>
    <w:p w:rsidR="00DC223A" w:rsidRDefault="00DC223A">
      <w:pPr>
        <w:spacing w:line="200" w:lineRule="exact"/>
      </w:pPr>
    </w:p>
    <w:p w:rsidR="00DC223A" w:rsidRDefault="00DC223A">
      <w:pPr>
        <w:spacing w:line="200" w:lineRule="exact"/>
      </w:pPr>
    </w:p>
    <w:p w:rsidR="00DC223A" w:rsidRDefault="00DC223A">
      <w:pPr>
        <w:spacing w:line="260" w:lineRule="exact"/>
        <w:rPr>
          <w:sz w:val="26"/>
          <w:szCs w:val="26"/>
        </w:rPr>
      </w:pPr>
    </w:p>
    <w:p w:rsidR="00DC223A" w:rsidRDefault="00FF7073">
      <w:pPr>
        <w:spacing w:before="29"/>
        <w:ind w:left="4194" w:right="37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I</w:t>
      </w:r>
    </w:p>
    <w:p w:rsidR="00DC223A" w:rsidRDefault="00DC223A">
      <w:pPr>
        <w:spacing w:before="2" w:line="240" w:lineRule="exact"/>
        <w:rPr>
          <w:sz w:val="24"/>
          <w:szCs w:val="24"/>
        </w:rPr>
      </w:pPr>
    </w:p>
    <w:p w:rsidR="00DC223A" w:rsidRDefault="00FF7073">
      <w:pPr>
        <w:spacing w:line="260" w:lineRule="exact"/>
        <w:ind w:left="3671" w:right="3208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ED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HULU</w:t>
      </w:r>
      <w:r>
        <w:rPr>
          <w:b/>
          <w:spacing w:val="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</w:t>
      </w:r>
    </w:p>
    <w:p w:rsidR="00DC223A" w:rsidRDefault="00DC223A">
      <w:pPr>
        <w:spacing w:before="16" w:line="200" w:lineRule="exact"/>
      </w:pPr>
    </w:p>
    <w:p w:rsidR="00DC223A" w:rsidRDefault="00FF7073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I.I Lata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DC223A" w:rsidRDefault="00DC223A">
      <w:pPr>
        <w:spacing w:before="4" w:line="120" w:lineRule="exact"/>
        <w:rPr>
          <w:sz w:val="13"/>
          <w:szCs w:val="13"/>
        </w:rPr>
      </w:pPr>
    </w:p>
    <w:p w:rsidR="00DC223A" w:rsidRDefault="00DC223A">
      <w:pPr>
        <w:spacing w:line="200" w:lineRule="exact"/>
      </w:pPr>
    </w:p>
    <w:p w:rsidR="00DC223A" w:rsidRDefault="00FF7073">
      <w:pPr>
        <w:spacing w:line="360" w:lineRule="auto"/>
        <w:ind w:left="872" w:right="77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bumi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kit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pow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rato</w:t>
      </w:r>
      <w:r>
        <w:rPr>
          <w:i/>
          <w:spacing w:val="1"/>
          <w:sz w:val="24"/>
          <w:szCs w:val="24"/>
        </w:rPr>
        <w:t>r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bumi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 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urbin 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p.</w:t>
      </w:r>
    </w:p>
    <w:p w:rsidR="00DC223A" w:rsidRDefault="00DC223A">
      <w:pPr>
        <w:spacing w:before="6" w:line="200" w:lineRule="exact"/>
      </w:pPr>
    </w:p>
    <w:p w:rsidR="00DC223A" w:rsidRDefault="00FF7073">
      <w:pPr>
        <w:spacing w:line="360" w:lineRule="auto"/>
        <w:ind w:left="872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dihasilk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sumur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sumur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k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unit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parator 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mist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 </w:t>
      </w:r>
      <w:r>
        <w:rPr>
          <w:i/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memis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ndung di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±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7,8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mass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ow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rate</w:t>
      </w:r>
      <w:r>
        <w:rPr>
          <w:i/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±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146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suhu   171</w:t>
      </w:r>
      <w:r>
        <w:rPr>
          <w:spacing w:val="1"/>
          <w:sz w:val="24"/>
          <w:szCs w:val="24"/>
        </w:rPr>
        <w:t>˚</w:t>
      </w:r>
      <w:r>
        <w:rPr>
          <w:sz w:val="24"/>
          <w:szCs w:val="24"/>
        </w:rPr>
        <w:t>C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dialirk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turbin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 memutar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 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25.000 kV.</w:t>
      </w:r>
    </w:p>
    <w:p w:rsidR="00DC223A" w:rsidRDefault="00DC223A">
      <w:pPr>
        <w:spacing w:before="5" w:line="200" w:lineRule="exact"/>
      </w:pPr>
    </w:p>
    <w:p w:rsidR="00DC223A" w:rsidRDefault="00FF7073">
      <w:pPr>
        <w:spacing w:line="359" w:lineRule="auto"/>
        <w:ind w:left="872" w:right="80" w:firstLine="72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turbin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dikondens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sikan.Sel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suhu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±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41.5˚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ol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to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r</w:t>
      </w:r>
      <w:r>
        <w:rPr>
          <w:sz w:val="24"/>
          <w:szCs w:val="24"/>
        </w:rPr>
        <w:t>)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inkan</w:t>
      </w:r>
      <w:r>
        <w:rPr>
          <w:spacing w:val="2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njadi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±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5˚C.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 di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 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nsor untuk di kondens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ikan.</w:t>
      </w:r>
    </w:p>
    <w:p w:rsidR="00DC223A" w:rsidRDefault="00DC223A">
      <w:pPr>
        <w:spacing w:before="6" w:line="200" w:lineRule="exact"/>
      </w:pPr>
    </w:p>
    <w:p w:rsidR="00DC223A" w:rsidRDefault="00FF7073">
      <w:pPr>
        <w:spacing w:line="359" w:lineRule="auto"/>
        <w:ind w:left="872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utama </w:t>
      </w:r>
      <w:r>
        <w:rPr>
          <w:spacing w:val="1"/>
          <w:sz w:val="24"/>
          <w:szCs w:val="24"/>
        </w:rPr>
        <w:t xml:space="preserve"> (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ool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to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strik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ga 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rop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 24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nonstop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ga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korosi/ka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tan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ian </w:t>
      </w:r>
      <w:r>
        <w:rPr>
          <w:i/>
          <w:sz w:val="24"/>
          <w:szCs w:val="24"/>
        </w:rPr>
        <w:t xml:space="preserve">fan </w:t>
      </w:r>
      <w:r>
        <w:rPr>
          <w:sz w:val="24"/>
          <w:szCs w:val="24"/>
        </w:rPr>
        <w:t>(kip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s)</w:t>
      </w:r>
    </w:p>
    <w:p w:rsidR="00DC223A" w:rsidRDefault="00DC223A">
      <w:pPr>
        <w:spacing w:before="6" w:line="200" w:lineRule="exact"/>
      </w:pPr>
    </w:p>
    <w:p w:rsidR="00DC223A" w:rsidRDefault="00FF7073">
      <w:pPr>
        <w:spacing w:line="360" w:lineRule="auto"/>
        <w:ind w:left="872" w:right="79" w:firstLine="720"/>
        <w:jc w:val="both"/>
        <w:rPr>
          <w:sz w:val="24"/>
          <w:szCs w:val="24"/>
        </w:rPr>
        <w:sectPr w:rsidR="00DC223A">
          <w:footerReference w:type="default" r:id="rId8"/>
          <w:pgSz w:w="11920" w:h="16840"/>
          <w:pgMar w:top="1560" w:right="1580" w:bottom="280" w:left="1680" w:header="0" w:footer="1003" w:gutter="0"/>
          <w:pgNumType w:start="1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mukan 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kipas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(</w:t>
      </w:r>
      <w:r>
        <w:rPr>
          <w:i/>
          <w:sz w:val="24"/>
          <w:szCs w:val="24"/>
        </w:rPr>
        <w:t>fa</w:t>
      </w:r>
      <w:r>
        <w:rPr>
          <w:i/>
          <w:spacing w:val="3"/>
          <w:sz w:val="24"/>
          <w:szCs w:val="24"/>
        </w:rPr>
        <w:t>n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idak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rbersih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se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</w:p>
    <w:p w:rsidR="00DC223A" w:rsidRDefault="00DC223A">
      <w:pPr>
        <w:spacing w:line="200" w:lineRule="exact"/>
      </w:pPr>
    </w:p>
    <w:p w:rsidR="00DC223A" w:rsidRDefault="00DC223A">
      <w:pPr>
        <w:spacing w:line="200" w:lineRule="exact"/>
      </w:pPr>
    </w:p>
    <w:p w:rsidR="00DC223A" w:rsidRDefault="00DC223A">
      <w:pPr>
        <w:spacing w:line="260" w:lineRule="exact"/>
        <w:rPr>
          <w:sz w:val="26"/>
          <w:szCs w:val="26"/>
        </w:rPr>
      </w:pPr>
    </w:p>
    <w:p w:rsidR="00DC223A" w:rsidRDefault="00FF7073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I.2 Ru</w:t>
      </w:r>
      <w:r>
        <w:rPr>
          <w:b/>
          <w:spacing w:val="-2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</w:t>
      </w:r>
      <w:r>
        <w:rPr>
          <w:b/>
          <w:spacing w:val="3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DC223A" w:rsidRDefault="00DC223A">
      <w:pPr>
        <w:spacing w:before="4" w:line="120" w:lineRule="exact"/>
        <w:rPr>
          <w:sz w:val="13"/>
          <w:szCs w:val="13"/>
        </w:rPr>
      </w:pPr>
    </w:p>
    <w:p w:rsidR="00DC223A" w:rsidRDefault="00DC223A">
      <w:pPr>
        <w:spacing w:line="200" w:lineRule="exact"/>
      </w:pPr>
    </w:p>
    <w:p w:rsidR="00DC223A" w:rsidRDefault="00FF7073">
      <w:pPr>
        <w:ind w:left="872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melihat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s:</w:t>
      </w:r>
    </w:p>
    <w:p w:rsidR="00DC223A" w:rsidRDefault="00DC223A">
      <w:pPr>
        <w:spacing w:before="8" w:line="120" w:lineRule="exact"/>
        <w:rPr>
          <w:sz w:val="13"/>
          <w:szCs w:val="13"/>
        </w:rPr>
      </w:pPr>
    </w:p>
    <w:p w:rsidR="00DC223A" w:rsidRDefault="00DC223A">
      <w:pPr>
        <w:spacing w:line="200" w:lineRule="exact"/>
      </w:pPr>
    </w:p>
    <w:p w:rsidR="00DC223A" w:rsidRDefault="00FF7073">
      <w:pPr>
        <w:spacing w:line="359" w:lineRule="auto"/>
        <w:ind w:left="1308" w:right="78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ool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 to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DC223A" w:rsidRDefault="00FF7073">
      <w:pPr>
        <w:spacing w:before="7" w:line="359" w:lineRule="auto"/>
        <w:ind w:left="1308" w:right="79" w:hanging="360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tasi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tow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DC223A" w:rsidRDefault="00DC223A">
      <w:pPr>
        <w:spacing w:before="11" w:line="200" w:lineRule="exact"/>
      </w:pPr>
    </w:p>
    <w:p w:rsidR="00DC223A" w:rsidRDefault="00FF7073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I.3 </w:t>
      </w:r>
      <w:r>
        <w:rPr>
          <w:b/>
          <w:spacing w:val="1"/>
          <w:sz w:val="24"/>
          <w:szCs w:val="24"/>
        </w:rPr>
        <w:t>Tu</w:t>
      </w:r>
      <w:r>
        <w:rPr>
          <w:b/>
          <w:sz w:val="24"/>
          <w:szCs w:val="24"/>
        </w:rPr>
        <w:t>juan</w:t>
      </w:r>
    </w:p>
    <w:p w:rsidR="00DC223A" w:rsidRDefault="00DC223A">
      <w:pPr>
        <w:spacing w:before="4" w:line="120" w:lineRule="exact"/>
        <w:rPr>
          <w:sz w:val="13"/>
          <w:szCs w:val="13"/>
        </w:rPr>
      </w:pPr>
    </w:p>
    <w:p w:rsidR="00DC223A" w:rsidRDefault="00DC223A">
      <w:pPr>
        <w:spacing w:line="200" w:lineRule="exact"/>
      </w:pPr>
    </w:p>
    <w:p w:rsidR="00DC223A" w:rsidRDefault="00FF7073">
      <w:pPr>
        <w:spacing w:line="359" w:lineRule="auto"/>
        <w:ind w:left="1296" w:right="81" w:hanging="360"/>
        <w:rPr>
          <w:sz w:val="24"/>
          <w:szCs w:val="24"/>
        </w:rPr>
      </w:pPr>
      <w:r>
        <w:rPr>
          <w:sz w:val="24"/>
          <w:szCs w:val="24"/>
        </w:rPr>
        <w:t>1.   Untuk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kip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 xml:space="preserve">fan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ool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 to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r</w:t>
      </w:r>
      <w:r>
        <w:rPr>
          <w:sz w:val="24"/>
          <w:szCs w:val="24"/>
        </w:rPr>
        <w:t>)</w:t>
      </w:r>
    </w:p>
    <w:p w:rsidR="00DC223A" w:rsidRDefault="00FF7073">
      <w:pPr>
        <w:spacing w:before="7" w:line="359" w:lineRule="auto"/>
        <w:ind w:left="1296" w:right="82" w:hanging="360"/>
        <w:rPr>
          <w:sz w:val="24"/>
          <w:szCs w:val="24"/>
        </w:rPr>
      </w:pPr>
      <w:r>
        <w:rPr>
          <w:sz w:val="24"/>
          <w:szCs w:val="24"/>
        </w:rPr>
        <w:t xml:space="preserve">2.   Untuk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tahui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kipas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 xml:space="preserve">fan cooling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r</w:t>
      </w:r>
      <w:r>
        <w:rPr>
          <w:sz w:val="24"/>
          <w:szCs w:val="24"/>
        </w:rPr>
        <w:t>)</w:t>
      </w:r>
    </w:p>
    <w:p w:rsidR="00DC223A" w:rsidRDefault="00DC223A">
      <w:pPr>
        <w:spacing w:line="200" w:lineRule="exact"/>
      </w:pPr>
    </w:p>
    <w:p w:rsidR="00DC223A" w:rsidRDefault="00DC223A">
      <w:pPr>
        <w:spacing w:before="5" w:line="220" w:lineRule="exact"/>
        <w:rPr>
          <w:sz w:val="22"/>
          <w:szCs w:val="22"/>
        </w:rPr>
      </w:pPr>
    </w:p>
    <w:p w:rsidR="00DC223A" w:rsidRDefault="00FF7073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I.4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aat</w:t>
      </w:r>
    </w:p>
    <w:p w:rsidR="00DC223A" w:rsidRDefault="00DC223A">
      <w:pPr>
        <w:spacing w:before="4" w:line="120" w:lineRule="exact"/>
        <w:rPr>
          <w:sz w:val="13"/>
          <w:szCs w:val="13"/>
        </w:rPr>
      </w:pPr>
    </w:p>
    <w:p w:rsidR="00DC223A" w:rsidRDefault="00DC223A">
      <w:pPr>
        <w:spacing w:line="200" w:lineRule="exact"/>
      </w:pPr>
    </w:p>
    <w:p w:rsidR="00DC223A" w:rsidRDefault="00FF7073">
      <w:pPr>
        <w:spacing w:line="359" w:lineRule="auto"/>
        <w:ind w:left="1296" w:right="85" w:hanging="360"/>
        <w:rPr>
          <w:sz w:val="24"/>
          <w:szCs w:val="24"/>
        </w:rPr>
      </w:pPr>
      <w:r>
        <w:rPr>
          <w:sz w:val="24"/>
          <w:szCs w:val="24"/>
        </w:rPr>
        <w:t>1.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ikan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a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DC223A" w:rsidRDefault="00FF7073">
      <w:pPr>
        <w:spacing w:before="7"/>
        <w:ind w:left="936"/>
        <w:rPr>
          <w:sz w:val="24"/>
          <w:szCs w:val="24"/>
        </w:rPr>
      </w:pPr>
      <w:r>
        <w:rPr>
          <w:sz w:val="24"/>
          <w:szCs w:val="24"/>
        </w:rPr>
        <w:t>2.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DC223A" w:rsidRDefault="00DC223A">
      <w:pPr>
        <w:spacing w:before="7" w:line="140" w:lineRule="exact"/>
        <w:rPr>
          <w:sz w:val="15"/>
          <w:szCs w:val="15"/>
        </w:rPr>
      </w:pPr>
    </w:p>
    <w:p w:rsidR="00DC223A" w:rsidRDefault="00DC223A">
      <w:pPr>
        <w:spacing w:line="200" w:lineRule="exact"/>
      </w:pPr>
    </w:p>
    <w:p w:rsidR="00DC223A" w:rsidRDefault="00DC223A">
      <w:pPr>
        <w:spacing w:line="200" w:lineRule="exact"/>
      </w:pPr>
    </w:p>
    <w:p w:rsidR="00DC223A" w:rsidRDefault="00FF7073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1.1.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Batasan Masalah</w:t>
      </w:r>
    </w:p>
    <w:p w:rsidR="00DC223A" w:rsidRDefault="00DC223A">
      <w:pPr>
        <w:spacing w:before="2" w:line="120" w:lineRule="exact"/>
        <w:rPr>
          <w:sz w:val="13"/>
          <w:szCs w:val="13"/>
        </w:rPr>
      </w:pPr>
    </w:p>
    <w:p w:rsidR="00DC223A" w:rsidRDefault="00FF7073">
      <w:pPr>
        <w:ind w:left="1016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fan cooling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</w:p>
    <w:p w:rsidR="00DC223A" w:rsidRDefault="00DC223A">
      <w:pPr>
        <w:spacing w:before="7" w:line="140" w:lineRule="exact"/>
        <w:rPr>
          <w:sz w:val="15"/>
          <w:szCs w:val="15"/>
        </w:rPr>
      </w:pPr>
    </w:p>
    <w:p w:rsidR="00DC223A" w:rsidRDefault="00DC223A">
      <w:pPr>
        <w:spacing w:line="200" w:lineRule="exact"/>
      </w:pPr>
    </w:p>
    <w:p w:rsidR="00DC223A" w:rsidRDefault="00DC223A">
      <w:pPr>
        <w:spacing w:line="200" w:lineRule="exact"/>
      </w:pPr>
    </w:p>
    <w:p w:rsidR="00DC223A" w:rsidRDefault="00FF7073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I.5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tika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an</w:t>
      </w:r>
    </w:p>
    <w:p w:rsidR="00DC223A" w:rsidRDefault="00DC223A">
      <w:pPr>
        <w:spacing w:before="4" w:line="120" w:lineRule="exact"/>
        <w:rPr>
          <w:sz w:val="13"/>
          <w:szCs w:val="13"/>
        </w:rPr>
      </w:pPr>
    </w:p>
    <w:p w:rsidR="00DC223A" w:rsidRDefault="00DC223A">
      <w:pPr>
        <w:spacing w:line="200" w:lineRule="exact"/>
      </w:pPr>
    </w:p>
    <w:p w:rsidR="00DC223A" w:rsidRDefault="00FF7073">
      <w:pPr>
        <w:ind w:left="872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Akhir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5 bab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DC223A" w:rsidRDefault="00DC223A">
      <w:pPr>
        <w:spacing w:before="8" w:line="120" w:lineRule="exact"/>
        <w:rPr>
          <w:sz w:val="13"/>
          <w:szCs w:val="13"/>
        </w:rPr>
      </w:pPr>
    </w:p>
    <w:p w:rsidR="00DC223A" w:rsidRDefault="00DC223A">
      <w:pPr>
        <w:spacing w:line="200" w:lineRule="exact"/>
      </w:pPr>
    </w:p>
    <w:p w:rsidR="00DC223A" w:rsidRDefault="00FF7073">
      <w:pPr>
        <w:spacing w:line="359" w:lineRule="auto"/>
        <w:ind w:left="1668" w:right="83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t, ba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sistem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DC223A" w:rsidRDefault="00FF7073">
      <w:pPr>
        <w:spacing w:before="7" w:line="360" w:lineRule="auto"/>
        <w:ind w:left="1668" w:right="81" w:hanging="360"/>
        <w:jc w:val="both"/>
        <w:rPr>
          <w:sz w:val="24"/>
          <w:szCs w:val="24"/>
        </w:rPr>
        <w:sectPr w:rsidR="00DC223A">
          <w:pgSz w:w="11920" w:h="16840"/>
          <w:pgMar w:top="1560" w:right="1580" w:bottom="280" w:left="1680" w:header="0" w:footer="1003" w:gutter="0"/>
          <w:cols w:space="720"/>
        </w:sectPr>
      </w:pPr>
      <w:r>
        <w:rPr>
          <w:sz w:val="24"/>
          <w:szCs w:val="24"/>
        </w:rPr>
        <w:t xml:space="preserve">2.  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II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njau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lap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rupa skripsi,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buk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buku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rbitk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DC223A" w:rsidRDefault="00DC223A">
      <w:pPr>
        <w:spacing w:line="200" w:lineRule="exact"/>
      </w:pPr>
    </w:p>
    <w:p w:rsidR="00DC223A" w:rsidRDefault="00DC223A">
      <w:pPr>
        <w:spacing w:line="200" w:lineRule="exact"/>
      </w:pPr>
    </w:p>
    <w:p w:rsidR="00DC223A" w:rsidRDefault="00DC223A">
      <w:pPr>
        <w:spacing w:before="15" w:line="240" w:lineRule="exact"/>
        <w:rPr>
          <w:sz w:val="24"/>
          <w:szCs w:val="24"/>
        </w:rPr>
      </w:pPr>
    </w:p>
    <w:p w:rsidR="00DC223A" w:rsidRDefault="00FF7073">
      <w:pPr>
        <w:spacing w:before="29" w:line="360" w:lineRule="auto"/>
        <w:ind w:left="1668" w:right="82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 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 te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tang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metod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meto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maupun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ikan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 kemu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DC223A" w:rsidRDefault="00FF7073">
      <w:pPr>
        <w:spacing w:before="4" w:line="360" w:lineRule="auto"/>
        <w:ind w:left="1668" w:right="83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DC223A" w:rsidRDefault="00FF7073" w:rsidP="000C7897">
      <w:pPr>
        <w:spacing w:before="3"/>
        <w:ind w:left="1308"/>
      </w:pPr>
      <w:r>
        <w:rPr>
          <w:sz w:val="24"/>
          <w:szCs w:val="24"/>
        </w:rPr>
        <w:t xml:space="preserve">5.  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risi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 w:rsidR="000C7897">
        <w:rPr>
          <w:sz w:val="24"/>
          <w:szCs w:val="24"/>
        </w:rPr>
        <w:t>n</w:t>
      </w:r>
      <w:bookmarkStart w:id="0" w:name="_GoBack"/>
      <w:bookmarkEnd w:id="0"/>
    </w:p>
    <w:sectPr w:rsidR="00DC223A" w:rsidSect="000C7897">
      <w:footerReference w:type="default" r:id="rId9"/>
      <w:pgSz w:w="11920" w:h="16840"/>
      <w:pgMar w:top="1560" w:right="1580" w:bottom="280" w:left="168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073" w:rsidRDefault="00FF7073">
      <w:r>
        <w:separator/>
      </w:r>
    </w:p>
  </w:endnote>
  <w:endnote w:type="continuationSeparator" w:id="0">
    <w:p w:rsidR="00FF7073" w:rsidRDefault="00FF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3A" w:rsidRDefault="00FF707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7.2pt;margin-top:780.2pt;width:15.3pt;height:13.65pt;z-index:-6801;mso-position-horizontal-relative:page;mso-position-vertical-relative:page" filled="f" stroked="f">
          <v:textbox inset="0,0,0,0">
            <w:txbxContent>
              <w:p w:rsidR="00DC223A" w:rsidRDefault="00FF7073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0C7897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3A" w:rsidRDefault="00DC223A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073" w:rsidRDefault="00FF7073">
      <w:r>
        <w:separator/>
      </w:r>
    </w:p>
  </w:footnote>
  <w:footnote w:type="continuationSeparator" w:id="0">
    <w:p w:rsidR="00FF7073" w:rsidRDefault="00FF7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C6FB7"/>
    <w:multiLevelType w:val="multilevel"/>
    <w:tmpl w:val="3D62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223A"/>
    <w:rsid w:val="000C7897"/>
    <w:rsid w:val="00DC223A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2018-02-27T02:45:00Z</dcterms:created>
  <dcterms:modified xsi:type="dcterms:W3CDTF">2018-02-27T02:45:00Z</dcterms:modified>
</cp:coreProperties>
</file>