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9" w:rsidRDefault="00975769">
      <w:pPr>
        <w:spacing w:line="200" w:lineRule="exact"/>
      </w:pPr>
    </w:p>
    <w:p w:rsidR="00975769" w:rsidRDefault="00975769">
      <w:pPr>
        <w:spacing w:line="200" w:lineRule="exact"/>
      </w:pPr>
    </w:p>
    <w:p w:rsidR="00975769" w:rsidRDefault="00975769">
      <w:pPr>
        <w:spacing w:before="18" w:line="240" w:lineRule="exact"/>
        <w:rPr>
          <w:sz w:val="24"/>
          <w:szCs w:val="24"/>
        </w:rPr>
      </w:pPr>
    </w:p>
    <w:p w:rsidR="00975769" w:rsidRDefault="00975769">
      <w:pPr>
        <w:spacing w:line="200" w:lineRule="exact"/>
      </w:pPr>
    </w:p>
    <w:p w:rsidR="00975769" w:rsidRDefault="00975769">
      <w:pPr>
        <w:spacing w:line="200" w:lineRule="exact"/>
      </w:pPr>
    </w:p>
    <w:p w:rsidR="00975769" w:rsidRDefault="00975769">
      <w:pPr>
        <w:spacing w:before="15" w:line="240" w:lineRule="exact"/>
        <w:rPr>
          <w:sz w:val="24"/>
          <w:szCs w:val="24"/>
        </w:rPr>
      </w:pPr>
    </w:p>
    <w:p w:rsidR="00975769" w:rsidRDefault="00EC1133">
      <w:pPr>
        <w:spacing w:before="29"/>
        <w:ind w:left="4182" w:right="3716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975769" w:rsidRDefault="00975769">
      <w:pPr>
        <w:spacing w:before="18" w:line="280" w:lineRule="exact"/>
        <w:rPr>
          <w:sz w:val="28"/>
          <w:szCs w:val="28"/>
        </w:rPr>
      </w:pPr>
    </w:p>
    <w:p w:rsidR="00975769" w:rsidRDefault="00EC1133">
      <w:pPr>
        <w:ind w:left="3611" w:right="314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5769" w:rsidRDefault="00975769">
      <w:pPr>
        <w:spacing w:before="18" w:line="280" w:lineRule="exact"/>
        <w:rPr>
          <w:sz w:val="28"/>
          <w:szCs w:val="28"/>
        </w:rPr>
      </w:pPr>
    </w:p>
    <w:p w:rsidR="00975769" w:rsidRDefault="00EC1133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AR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975769" w:rsidRDefault="00975769">
      <w:pPr>
        <w:spacing w:before="9" w:line="120" w:lineRule="exact"/>
        <w:rPr>
          <w:sz w:val="13"/>
          <w:szCs w:val="13"/>
        </w:rPr>
      </w:pPr>
    </w:p>
    <w:p w:rsidR="00975769" w:rsidRDefault="00EC1133">
      <w:pPr>
        <w:spacing w:line="360" w:lineRule="auto"/>
        <w:ind w:left="948" w:right="82" w:firstLine="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tor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rmotor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tempuh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mesin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975769" w:rsidRDefault="00EC1133">
      <w:pPr>
        <w:spacing w:before="3" w:line="360" w:lineRule="auto"/>
        <w:ind w:left="948" w:right="80" w:firstLine="600"/>
        <w:jc w:val="both"/>
        <w:rPr>
          <w:sz w:val="24"/>
          <w:szCs w:val="24"/>
        </w:rPr>
      </w:pP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gramEnd"/>
      <w:r>
        <w:rPr>
          <w:sz w:val="24"/>
          <w:szCs w:val="24"/>
        </w:rPr>
        <w:t>, 1989 ).</w:t>
      </w:r>
    </w:p>
    <w:p w:rsidR="00975769" w:rsidRDefault="00EC1133">
      <w:pPr>
        <w:spacing w:before="3" w:line="360" w:lineRule="auto"/>
        <w:ind w:left="948" w:right="77" w:firstLine="60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jaga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pta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lebih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omponen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975769" w:rsidRDefault="00EC1133">
      <w:pPr>
        <w:spacing w:before="6" w:line="344" w:lineRule="auto"/>
        <w:ind w:left="948" w:right="72" w:firstLine="6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AE 20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 20</w:t>
      </w:r>
      <w:r>
        <w:rPr>
          <w:spacing w:val="-1"/>
          <w:sz w:val="24"/>
          <w:szCs w:val="24"/>
        </w:rPr>
        <w:t>W-</w:t>
      </w:r>
      <w:r>
        <w:rPr>
          <w:sz w:val="24"/>
          <w:szCs w:val="24"/>
        </w:rPr>
        <w:t xml:space="preserve">50, 2)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GO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 20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50, 3) Mes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>
        <w:rPr>
          <w:spacing w:val="-1"/>
          <w:position w:val="11"/>
          <w:sz w:val="16"/>
          <w:szCs w:val="16"/>
        </w:rPr>
        <w:t>0</w:t>
      </w:r>
      <w:r>
        <w:rPr>
          <w:sz w:val="24"/>
          <w:szCs w:val="24"/>
        </w:rPr>
        <w:t xml:space="preserve">C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5769" w:rsidRDefault="00EC1133">
      <w:pPr>
        <w:spacing w:line="260" w:lineRule="exact"/>
        <w:ind w:left="94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160</w:t>
      </w:r>
      <w:r>
        <w:rPr>
          <w:spacing w:val="1"/>
          <w:position w:val="10"/>
          <w:sz w:val="16"/>
          <w:szCs w:val="16"/>
        </w:rPr>
        <w:t>0</w:t>
      </w:r>
      <w:r>
        <w:rPr>
          <w:spacing w:val="1"/>
          <w:position w:val="-1"/>
          <w:sz w:val="24"/>
          <w:szCs w:val="24"/>
        </w:rPr>
        <w:t>C.</w:t>
      </w:r>
      <w:proofErr w:type="gramEnd"/>
    </w:p>
    <w:p w:rsidR="00975769" w:rsidRDefault="00975769">
      <w:pPr>
        <w:spacing w:before="4" w:line="140" w:lineRule="exact"/>
        <w:rPr>
          <w:sz w:val="14"/>
          <w:szCs w:val="14"/>
        </w:rPr>
      </w:pPr>
    </w:p>
    <w:p w:rsidR="00975769" w:rsidRDefault="00EC1133">
      <w:pPr>
        <w:spacing w:line="359" w:lineRule="auto"/>
        <w:ind w:left="948" w:right="77" w:firstLine="720"/>
        <w:jc w:val="both"/>
        <w:rPr>
          <w:sz w:val="24"/>
          <w:szCs w:val="24"/>
        </w:rPr>
        <w:sectPr w:rsidR="00975769">
          <w:footerReference w:type="default" r:id="rId8"/>
          <w:pgSz w:w="11920" w:h="16840"/>
          <w:pgMar w:top="1560" w:right="1580" w:bottom="280" w:left="1680" w:header="0" w:footer="869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ARUH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F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AS</w:t>
      </w:r>
      <w:r>
        <w:rPr>
          <w:sz w:val="24"/>
          <w:szCs w:val="24"/>
        </w:rPr>
        <w:t>”</w:t>
      </w:r>
    </w:p>
    <w:p w:rsidR="00975769" w:rsidRDefault="00975769">
      <w:pPr>
        <w:spacing w:line="200" w:lineRule="exact"/>
      </w:pPr>
    </w:p>
    <w:p w:rsidR="00975769" w:rsidRDefault="00975769">
      <w:pPr>
        <w:spacing w:line="200" w:lineRule="exact"/>
      </w:pPr>
    </w:p>
    <w:p w:rsidR="00975769" w:rsidRDefault="00975769">
      <w:pPr>
        <w:spacing w:before="13" w:line="240" w:lineRule="exact"/>
        <w:rPr>
          <w:sz w:val="24"/>
          <w:szCs w:val="24"/>
        </w:rPr>
      </w:pPr>
    </w:p>
    <w:p w:rsidR="00975769" w:rsidRDefault="00EC1133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1.2 Maksud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5769" w:rsidRDefault="00975769">
      <w:pPr>
        <w:spacing w:before="5" w:line="180" w:lineRule="exact"/>
        <w:rPr>
          <w:sz w:val="18"/>
          <w:szCs w:val="18"/>
        </w:rPr>
      </w:pPr>
    </w:p>
    <w:p w:rsidR="00975769" w:rsidRDefault="00EC1133">
      <w:pPr>
        <w:ind w:left="130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Maksud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Tujuan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975769" w:rsidRDefault="00975769">
      <w:pPr>
        <w:spacing w:before="7" w:line="120" w:lineRule="exact"/>
        <w:rPr>
          <w:sz w:val="13"/>
          <w:szCs w:val="13"/>
        </w:rPr>
      </w:pPr>
    </w:p>
    <w:p w:rsidR="00975769" w:rsidRDefault="00EC1133">
      <w:pPr>
        <w:ind w:left="948"/>
        <w:rPr>
          <w:sz w:val="24"/>
          <w:szCs w:val="24"/>
        </w:rPr>
      </w:pPr>
      <w:r>
        <w:rPr>
          <w:sz w:val="24"/>
          <w:szCs w:val="24"/>
        </w:rPr>
        <w:t>1. 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( oli</w:t>
      </w:r>
      <w:proofErr w:type="gramEnd"/>
      <w:r>
        <w:rPr>
          <w:sz w:val="24"/>
          <w:szCs w:val="24"/>
        </w:rPr>
        <w:t xml:space="preserve"> 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75769" w:rsidRDefault="00975769">
      <w:pPr>
        <w:spacing w:before="9" w:line="120" w:lineRule="exact"/>
        <w:rPr>
          <w:sz w:val="13"/>
          <w:szCs w:val="13"/>
        </w:rPr>
      </w:pPr>
    </w:p>
    <w:p w:rsidR="00975769" w:rsidRDefault="00EC1133">
      <w:pPr>
        <w:ind w:left="948"/>
        <w:rPr>
          <w:sz w:val="24"/>
          <w:szCs w:val="24"/>
        </w:rPr>
      </w:pPr>
      <w:r>
        <w:rPr>
          <w:sz w:val="24"/>
          <w:szCs w:val="24"/>
        </w:rPr>
        <w:t>2.   Melih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( oli</w:t>
      </w:r>
      <w:proofErr w:type="gramEnd"/>
      <w:r>
        <w:rPr>
          <w:sz w:val="24"/>
          <w:szCs w:val="24"/>
        </w:rPr>
        <w:t xml:space="preserve"> ).</w:t>
      </w:r>
    </w:p>
    <w:p w:rsidR="00975769" w:rsidRDefault="00975769">
      <w:pPr>
        <w:spacing w:before="7" w:line="120" w:lineRule="exact"/>
        <w:rPr>
          <w:sz w:val="13"/>
          <w:szCs w:val="13"/>
        </w:rPr>
      </w:pPr>
    </w:p>
    <w:p w:rsidR="00975769" w:rsidRDefault="00EC1133">
      <w:pPr>
        <w:ind w:left="588"/>
        <w:rPr>
          <w:sz w:val="24"/>
          <w:szCs w:val="24"/>
        </w:rPr>
      </w:pPr>
      <w:r>
        <w:rPr>
          <w:sz w:val="24"/>
          <w:szCs w:val="24"/>
        </w:rPr>
        <w:t>1.3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5769" w:rsidRDefault="00975769">
      <w:pPr>
        <w:spacing w:before="9" w:line="120" w:lineRule="exact"/>
        <w:rPr>
          <w:sz w:val="13"/>
          <w:szCs w:val="13"/>
        </w:rPr>
      </w:pPr>
    </w:p>
    <w:p w:rsidR="00975769" w:rsidRDefault="00EC1133">
      <w:pPr>
        <w:ind w:left="1308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 :</w:t>
      </w:r>
      <w:proofErr w:type="gramEnd"/>
    </w:p>
    <w:p w:rsidR="00975769" w:rsidRDefault="00975769">
      <w:pPr>
        <w:spacing w:before="7" w:line="120" w:lineRule="exact"/>
        <w:rPr>
          <w:sz w:val="13"/>
          <w:szCs w:val="13"/>
        </w:rPr>
      </w:pPr>
    </w:p>
    <w:p w:rsidR="00975769" w:rsidRDefault="00EC1133">
      <w:pPr>
        <w:spacing w:line="360" w:lineRule="auto"/>
        <w:ind w:left="1308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Untuk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viscosi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( oli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5769" w:rsidRDefault="00EC1133">
      <w:pPr>
        <w:spacing w:before="3" w:line="360" w:lineRule="auto"/>
        <w:ind w:left="1308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viscosi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( oli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5769" w:rsidRDefault="00EC1133">
      <w:pPr>
        <w:spacing w:before="3"/>
        <w:ind w:left="588"/>
        <w:rPr>
          <w:sz w:val="24"/>
          <w:szCs w:val="24"/>
        </w:rPr>
      </w:pPr>
      <w:r>
        <w:rPr>
          <w:sz w:val="24"/>
          <w:szCs w:val="24"/>
        </w:rPr>
        <w:t>1.4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975769" w:rsidRDefault="00975769">
      <w:pPr>
        <w:spacing w:before="9" w:line="120" w:lineRule="exact"/>
        <w:rPr>
          <w:sz w:val="13"/>
          <w:szCs w:val="13"/>
        </w:rPr>
      </w:pPr>
    </w:p>
    <w:p w:rsidR="00975769" w:rsidRDefault="00EC1133">
      <w:pPr>
        <w:spacing w:line="359" w:lineRule="auto"/>
        <w:ind w:left="588" w:right="83" w:firstLine="7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975769" w:rsidRDefault="00EC1133">
      <w:pPr>
        <w:spacing w:before="7" w:line="359" w:lineRule="auto"/>
        <w:ind w:left="130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viscosi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?</w:t>
      </w:r>
      <w:proofErr w:type="gramEnd"/>
    </w:p>
    <w:p w:rsidR="00975769" w:rsidRDefault="00EC1133">
      <w:pPr>
        <w:spacing w:before="7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?</w:t>
      </w:r>
      <w:proofErr w:type="gramEnd"/>
    </w:p>
    <w:p w:rsidR="00975769" w:rsidRDefault="00975769">
      <w:pPr>
        <w:spacing w:before="7" w:line="120" w:lineRule="exact"/>
        <w:rPr>
          <w:sz w:val="13"/>
          <w:szCs w:val="13"/>
        </w:rPr>
      </w:pPr>
    </w:p>
    <w:p w:rsidR="00975769" w:rsidRDefault="00EC1133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975769" w:rsidRDefault="00975769">
      <w:pPr>
        <w:spacing w:before="10" w:line="120" w:lineRule="exact"/>
        <w:rPr>
          <w:sz w:val="13"/>
          <w:szCs w:val="13"/>
        </w:rPr>
      </w:pPr>
    </w:p>
    <w:p w:rsidR="00975769" w:rsidRDefault="00EC1133">
      <w:pPr>
        <w:spacing w:line="359" w:lineRule="auto"/>
        <w:ind w:left="588" w:right="82" w:firstLine="8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judul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us.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975769" w:rsidRDefault="00EC1133">
      <w:pPr>
        <w:spacing w:before="4" w:line="360" w:lineRule="auto"/>
        <w:ind w:left="1308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2)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Mes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75769" w:rsidRDefault="00EC1133">
      <w:pPr>
        <w:spacing w:before="3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3x</w:t>
      </w:r>
      <w:proofErr w:type="gramEnd"/>
    </w:p>
    <w:p w:rsidR="00975769" w:rsidRDefault="00975769">
      <w:pPr>
        <w:spacing w:before="10" w:line="120" w:lineRule="exact"/>
        <w:rPr>
          <w:sz w:val="13"/>
          <w:szCs w:val="13"/>
        </w:rPr>
      </w:pPr>
    </w:p>
    <w:p w:rsidR="00975769" w:rsidRDefault="00EC1133">
      <w:pPr>
        <w:ind w:left="948"/>
        <w:rPr>
          <w:sz w:val="24"/>
          <w:szCs w:val="24"/>
        </w:rPr>
      </w:pPr>
      <w:r>
        <w:rPr>
          <w:sz w:val="24"/>
          <w:szCs w:val="24"/>
        </w:rPr>
        <w:t>3.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–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uji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5769" w:rsidRDefault="00975769">
      <w:pPr>
        <w:spacing w:before="7" w:line="120" w:lineRule="exact"/>
        <w:rPr>
          <w:sz w:val="13"/>
          <w:szCs w:val="13"/>
        </w:rPr>
      </w:pPr>
    </w:p>
    <w:p w:rsidR="00975769" w:rsidRDefault="00EC1133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75769" w:rsidRDefault="00975769">
      <w:pPr>
        <w:spacing w:before="9" w:line="120" w:lineRule="exact"/>
        <w:rPr>
          <w:sz w:val="13"/>
          <w:szCs w:val="13"/>
        </w:rPr>
      </w:pPr>
    </w:p>
    <w:p w:rsidR="00975769" w:rsidRDefault="00EC1133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</w:p>
    <w:p w:rsidR="00975769" w:rsidRDefault="00975769">
      <w:pPr>
        <w:spacing w:before="7" w:line="120" w:lineRule="exact"/>
        <w:rPr>
          <w:sz w:val="13"/>
          <w:szCs w:val="13"/>
        </w:rPr>
      </w:pPr>
    </w:p>
    <w:p w:rsidR="00975769" w:rsidRDefault="00EC1133" w:rsidP="00BB7B05">
      <w:pPr>
        <w:ind w:left="1308"/>
        <w:rPr>
          <w:sz w:val="24"/>
          <w:szCs w:val="24"/>
        </w:rPr>
        <w:sectPr w:rsidR="00975769">
          <w:pgSz w:w="11920" w:h="16840"/>
          <w:pgMar w:top="1560" w:right="1580" w:bottom="280" w:left="1680" w:header="0" w:footer="869" w:gutter="0"/>
          <w:cols w:space="720"/>
        </w:sect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1"/>
          <w:sz w:val="24"/>
          <w:szCs w:val="24"/>
        </w:rPr>
        <w:t>a</w:t>
      </w:r>
      <w:r w:rsidR="00BB7B05">
        <w:rPr>
          <w:sz w:val="24"/>
          <w:szCs w:val="24"/>
        </w:rPr>
        <w:t>rn</w:t>
      </w:r>
      <w:bookmarkStart w:id="0" w:name="_GoBack"/>
      <w:bookmarkEnd w:id="0"/>
    </w:p>
    <w:p w:rsidR="00975769" w:rsidRDefault="00975769" w:rsidP="00BB7B05">
      <w:pPr>
        <w:spacing w:line="260" w:lineRule="exact"/>
        <w:ind w:right="-56"/>
        <w:rPr>
          <w:sz w:val="24"/>
          <w:szCs w:val="24"/>
        </w:rPr>
      </w:pPr>
    </w:p>
    <w:p w:rsidR="00975769" w:rsidRDefault="00EC1133" w:rsidP="00BB7B05">
      <w:pPr>
        <w:spacing w:before="29" w:line="359" w:lineRule="auto"/>
        <w:ind w:right="3005" w:firstLine="686"/>
        <w:rPr>
          <w:sz w:val="24"/>
          <w:szCs w:val="24"/>
        </w:rPr>
      </w:pPr>
      <w:r>
        <w:br w:type="column"/>
      </w:r>
    </w:p>
    <w:sectPr w:rsidR="00975769" w:rsidSect="00BB7B05">
      <w:footerReference w:type="default" r:id="rId9"/>
      <w:type w:val="continuous"/>
      <w:pgSz w:w="11920" w:h="16840"/>
      <w:pgMar w:top="1560" w:right="1580" w:bottom="280" w:left="1680" w:header="720" w:footer="720" w:gutter="0"/>
      <w:cols w:num="2" w:space="720" w:equalWidth="0">
        <w:col w:w="2646" w:space="868"/>
        <w:col w:w="51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33" w:rsidRDefault="00EC1133">
      <w:r>
        <w:separator/>
      </w:r>
    </w:p>
  </w:endnote>
  <w:endnote w:type="continuationSeparator" w:id="0">
    <w:p w:rsidR="00EC1133" w:rsidRDefault="00EC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69" w:rsidRDefault="00EC1133">
    <w:pPr>
      <w:spacing w:line="60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3pt;margin-top:780.2pt;width:15.3pt;height:13.05pt;z-index:-3817;mso-position-horizontal-relative:page;mso-position-vertical-relative:page" filled="f" stroked="f">
          <v:textbox inset="0,0,0,0">
            <w:txbxContent>
              <w:p w:rsidR="00975769" w:rsidRDefault="00EC113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B7B0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69" w:rsidRDefault="00EC11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2pt;width:15.3pt;height:13.05pt;z-index:-3815;mso-position-horizontal-relative:page;mso-position-vertical-relative:page" filled="f" stroked="f">
          <v:textbox style="mso-next-textbox:#_x0000_s2049" inset="0,0,0,0">
            <w:txbxContent>
              <w:p w:rsidR="00975769" w:rsidRDefault="00EC113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B7B0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33" w:rsidRDefault="00EC1133">
      <w:r>
        <w:separator/>
      </w:r>
    </w:p>
  </w:footnote>
  <w:footnote w:type="continuationSeparator" w:id="0">
    <w:p w:rsidR="00EC1133" w:rsidRDefault="00EC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AAD"/>
    <w:multiLevelType w:val="multilevel"/>
    <w:tmpl w:val="924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769"/>
    <w:rsid w:val="00975769"/>
    <w:rsid w:val="00BB7B05"/>
    <w:rsid w:val="00E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2018-02-28T01:45:00Z</dcterms:created>
  <dcterms:modified xsi:type="dcterms:W3CDTF">2018-02-28T01:46:00Z</dcterms:modified>
</cp:coreProperties>
</file>