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29" w:right="32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98"/>
        <w:ind w:left="588" w:right="1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………………….……....…..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…………………...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ETUJ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HIR…..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I…………………………………………………………….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AHULU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9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tian…………………………………………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TINJ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Bagian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4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…………………………………………………11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2.3.7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a……………………………………....12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Diag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………………………………………….12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t…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Joi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t…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…………….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308"/>
        <w:sectPr>
          <w:pgNumType w:start="8"/>
          <w:pgMar w:footer="1014" w:header="0" w:top="1560" w:bottom="280" w:left="1680" w:right="166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.....................17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ETODE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atsu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7..20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sifi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PC20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BAHAS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g………………………………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g…………………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4"/>
        <w:ind w:left="1630" w:right="2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1"/>
        <w:ind w:left="1630" w:right="2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ly…………………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6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4.2.8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stalasi…………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t…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HM…………...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...30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……………………………………………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…..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1"/>
        <w:ind w:left="13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……………………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...........31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98"/>
        <w:ind w:left="588" w:right="5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sectPr>
      <w:pgNumType w:start="9"/>
      <w:pgMar w:footer="1014" w:header="0" w:top="1560" w:bottom="280" w:left="1680" w:right="1620"/>
      <w:footerReference w:type="default" r:id="rId5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3.57pt;margin-top:780.2pt;width:16.6187pt;height:13.04pt;mso-position-horizontal-relative:page;mso-position-vertical-relative:page;z-index:-10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v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306.21pt;margin-top:780.2pt;width:11.2811pt;height:13.04pt;mso-position-horizontal-relative:page;mso-position-vertical-relative:page;z-index:-1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ix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