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98"/>
        <w:ind w:left="3602" w:right="3138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948" w:right="79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rkembang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948" w:right="78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hidrolik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hidrolik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pompa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drolik,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lve,hos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tuator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948" w:right="78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komatsu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Swiv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melindu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948" w:right="78" w:firstLine="360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ghubung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hidrolik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948" w:right="78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hidrolik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seiring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948" w:right="78" w:firstLine="360"/>
        <w:sectPr>
          <w:pgNumType w:start="1"/>
          <w:pgMar w:footer="1014" w:header="0" w:top="1560" w:bottom="280" w:left="1680" w:right="15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WATAN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ERBA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C200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8" w:right="16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8" w:right="114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hidrolik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PC200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6"/>
        <w:ind w:left="1308" w:right="78" w:hanging="36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0"/>
        <w:ind w:left="1308" w:right="76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hidrolik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C200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48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8"/>
        <w:ind w:left="1308" w:right="80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8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60"/>
        <w:ind w:left="1308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48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30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Batasan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94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C200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8" w:right="135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drolik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PC200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56"/>
        <w:ind w:left="1308" w:right="83" w:hanging="360"/>
        <w:sectPr>
          <w:pgMar w:header="0" w:footer="101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54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588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,rumus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2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hidrolik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hidrolik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588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ikan,p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2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588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diajuk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0" w:footer="1014" w:top="1560" w:bottom="280" w:left="1680" w:right="15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05pt;margin-top:780.2pt;width:9.59728pt;height:13.04pt;mso-position-horizontal-relative:page;mso-position-vertical-relative:page;z-index:-13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