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96" w:rsidRDefault="00481196">
      <w:pPr>
        <w:spacing w:line="200" w:lineRule="exact"/>
      </w:pPr>
    </w:p>
    <w:p w:rsidR="00481196" w:rsidRDefault="00481196">
      <w:pPr>
        <w:spacing w:before="19" w:line="240" w:lineRule="exact"/>
        <w:rPr>
          <w:sz w:val="24"/>
          <w:szCs w:val="24"/>
        </w:rPr>
      </w:pPr>
    </w:p>
    <w:p w:rsidR="00481196" w:rsidRDefault="0005231A">
      <w:pPr>
        <w:spacing w:before="29"/>
        <w:ind w:left="3828" w:right="3367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481196" w:rsidRDefault="00481196">
      <w:pPr>
        <w:spacing w:before="7" w:line="120" w:lineRule="exact"/>
        <w:rPr>
          <w:sz w:val="13"/>
          <w:szCs w:val="13"/>
        </w:rPr>
      </w:pPr>
    </w:p>
    <w:p w:rsidR="00481196" w:rsidRDefault="00481196">
      <w:pPr>
        <w:spacing w:line="200" w:lineRule="exact"/>
      </w:pPr>
    </w:p>
    <w:p w:rsidR="00481196" w:rsidRDefault="0005231A">
      <w:pPr>
        <w:spacing w:line="360" w:lineRule="auto"/>
        <w:ind w:left="589" w:right="111"/>
        <w:jc w:val="both"/>
        <w:rPr>
          <w:sz w:val="24"/>
          <w:szCs w:val="24"/>
        </w:rPr>
      </w:pPr>
      <w:r>
        <w:rPr>
          <w:b/>
          <w:sz w:val="24"/>
          <w:szCs w:val="24"/>
        </w:rPr>
        <w:t>LE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UDU</w:t>
      </w:r>
      <w:r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i LE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RS</w:t>
      </w:r>
      <w:r>
        <w:rPr>
          <w:b/>
          <w:sz w:val="24"/>
          <w:szCs w:val="24"/>
        </w:rPr>
        <w:t>ET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J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 xml:space="preserve">R                                                  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 xml:space="preserve">ii </w:t>
      </w:r>
      <w:r>
        <w:rPr>
          <w:b/>
          <w:sz w:val="24"/>
          <w:szCs w:val="24"/>
        </w:rPr>
        <w:t>LE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G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                                                                                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iii H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RN</w:t>
      </w:r>
      <w:r>
        <w:rPr>
          <w:b/>
          <w:spacing w:val="2"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AS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 xml:space="preserve">R                         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v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RYA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RS</w:t>
      </w:r>
      <w:r>
        <w:rPr>
          <w:b/>
          <w:sz w:val="24"/>
          <w:szCs w:val="24"/>
        </w:rPr>
        <w:t>ET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4"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UA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B</w:t>
      </w:r>
      <w:r>
        <w:rPr>
          <w:b/>
          <w:spacing w:val="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 xml:space="preserve">R                    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2"/>
          <w:szCs w:val="22"/>
        </w:rPr>
        <w:t xml:space="preserve">v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vi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K                                                                                                        v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 xml:space="preserve">i </w:t>
      </w:r>
      <w:r>
        <w:rPr>
          <w:b/>
          <w:spacing w:val="-1"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 xml:space="preserve">ix </w:t>
      </w:r>
      <w:r>
        <w:rPr>
          <w:b/>
          <w:spacing w:val="-1"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R                                                                                          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x</w:t>
      </w:r>
      <w:r>
        <w:rPr>
          <w:b/>
          <w:sz w:val="24"/>
          <w:szCs w:val="24"/>
        </w:rPr>
        <w:t>i</w:t>
      </w:r>
    </w:p>
    <w:p w:rsidR="00481196" w:rsidRDefault="00481196">
      <w:pPr>
        <w:spacing w:line="200" w:lineRule="exact"/>
      </w:pPr>
    </w:p>
    <w:p w:rsidR="00481196" w:rsidRDefault="00481196">
      <w:pPr>
        <w:spacing w:before="16" w:line="200" w:lineRule="exact"/>
      </w:pPr>
    </w:p>
    <w:p w:rsidR="00481196" w:rsidRDefault="0005231A">
      <w:pPr>
        <w:ind w:left="589" w:right="5519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I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AH</w:t>
      </w:r>
      <w:r>
        <w:rPr>
          <w:spacing w:val="6"/>
          <w:sz w:val="24"/>
          <w:szCs w:val="24"/>
        </w:rPr>
        <w:t>U</w:t>
      </w:r>
      <w:r>
        <w:rPr>
          <w:spacing w:val="-7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481196" w:rsidRDefault="00481196">
      <w:pPr>
        <w:spacing w:before="2" w:line="140" w:lineRule="exact"/>
        <w:rPr>
          <w:sz w:val="15"/>
          <w:szCs w:val="15"/>
        </w:rPr>
      </w:pPr>
    </w:p>
    <w:p w:rsidR="00481196" w:rsidRDefault="00481196">
      <w:pPr>
        <w:spacing w:line="200" w:lineRule="exact"/>
      </w:pPr>
    </w:p>
    <w:p w:rsidR="00481196" w:rsidRDefault="00481196">
      <w:pPr>
        <w:spacing w:line="200" w:lineRule="exact"/>
      </w:pPr>
    </w:p>
    <w:p w:rsidR="00481196" w:rsidRDefault="0005231A">
      <w:pPr>
        <w:ind w:left="1081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proofErr w:type="spellStart"/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r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. . . . . . . . . . . . . . . . . . . . . . . . . . 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. . . . . . . . . . . . . . .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481196" w:rsidRDefault="00481196">
      <w:pPr>
        <w:spacing w:line="140" w:lineRule="exact"/>
        <w:rPr>
          <w:sz w:val="14"/>
          <w:szCs w:val="14"/>
        </w:rPr>
      </w:pPr>
    </w:p>
    <w:p w:rsidR="00481196" w:rsidRDefault="0005231A">
      <w:pPr>
        <w:ind w:left="1081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proofErr w:type="spellStart"/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. . . . . . . . . . . . . . . . . . 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. . . . . 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. . . . . . . . . . . . . . .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481196" w:rsidRDefault="00481196">
      <w:pPr>
        <w:spacing w:before="6" w:line="120" w:lineRule="exact"/>
        <w:rPr>
          <w:sz w:val="13"/>
          <w:szCs w:val="13"/>
        </w:rPr>
      </w:pPr>
    </w:p>
    <w:p w:rsidR="00481196" w:rsidRDefault="0005231A">
      <w:pPr>
        <w:ind w:left="1081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us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 . . . 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 . . . . . . . . . . . . . .</w:t>
      </w:r>
      <w:r>
        <w:rPr>
          <w:sz w:val="24"/>
          <w:szCs w:val="24"/>
        </w:rPr>
        <w:t xml:space="preserve"> . . . . . . . . . . . . . . . . . . . . . . .    2</w:t>
      </w:r>
    </w:p>
    <w:p w:rsidR="00481196" w:rsidRDefault="00481196">
      <w:pPr>
        <w:spacing w:before="1" w:line="140" w:lineRule="exact"/>
        <w:rPr>
          <w:sz w:val="14"/>
          <w:szCs w:val="14"/>
        </w:rPr>
      </w:pPr>
    </w:p>
    <w:p w:rsidR="00481196" w:rsidRDefault="0005231A">
      <w:pPr>
        <w:ind w:left="1081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m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. . . . . . . . . . . . . . . . . . . . . 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. . 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 . . . . . . . . . . . . . . . . .     2</w:t>
      </w:r>
    </w:p>
    <w:p w:rsidR="00481196" w:rsidRDefault="00481196">
      <w:pPr>
        <w:spacing w:before="6" w:line="120" w:lineRule="exact"/>
        <w:rPr>
          <w:sz w:val="13"/>
          <w:szCs w:val="13"/>
        </w:rPr>
      </w:pPr>
    </w:p>
    <w:p w:rsidR="00481196" w:rsidRDefault="0005231A">
      <w:pPr>
        <w:ind w:left="1081"/>
        <w:rPr>
          <w:sz w:val="24"/>
          <w:szCs w:val="24"/>
        </w:rPr>
      </w:pPr>
      <w:r>
        <w:rPr>
          <w:sz w:val="24"/>
          <w:szCs w:val="24"/>
        </w:rPr>
        <w:t xml:space="preserve">1.5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. . . . . . . . . . . . . 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. . . . . 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 . . . . . . . . . . . .</w:t>
      </w:r>
      <w:r>
        <w:rPr>
          <w:sz w:val="24"/>
          <w:szCs w:val="24"/>
        </w:rPr>
        <w:t xml:space="preserve"> . .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481196" w:rsidRDefault="00481196">
      <w:pPr>
        <w:spacing w:before="10" w:line="120" w:lineRule="exact"/>
        <w:rPr>
          <w:sz w:val="13"/>
          <w:szCs w:val="13"/>
        </w:rPr>
      </w:pPr>
    </w:p>
    <w:p w:rsidR="00481196" w:rsidRDefault="0005231A">
      <w:pPr>
        <w:ind w:left="1081"/>
        <w:rPr>
          <w:sz w:val="24"/>
          <w:szCs w:val="24"/>
        </w:rPr>
      </w:pPr>
      <w:r>
        <w:rPr>
          <w:sz w:val="24"/>
          <w:szCs w:val="24"/>
        </w:rPr>
        <w:t xml:space="preserve">1.6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ata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. . . . . . . . . . . . . . . . . . . 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. . . . . 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. . . . . . . . . . . . . . .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481196" w:rsidRDefault="00481196">
      <w:pPr>
        <w:spacing w:before="6" w:line="120" w:lineRule="exact"/>
        <w:rPr>
          <w:sz w:val="13"/>
          <w:szCs w:val="13"/>
        </w:rPr>
      </w:pPr>
    </w:p>
    <w:p w:rsidR="00481196" w:rsidRDefault="0005231A">
      <w:pPr>
        <w:ind w:left="1081"/>
        <w:rPr>
          <w:sz w:val="24"/>
          <w:szCs w:val="24"/>
        </w:rPr>
      </w:pPr>
      <w:r>
        <w:rPr>
          <w:sz w:val="24"/>
          <w:szCs w:val="24"/>
        </w:rPr>
        <w:t xml:space="preserve">1.7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tema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. . . . . . . . . . . . . . . 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. . . . . 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. . . . . . . . . . . . . . .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481196" w:rsidRDefault="00481196">
      <w:pPr>
        <w:spacing w:before="3" w:line="140" w:lineRule="exact"/>
        <w:rPr>
          <w:sz w:val="15"/>
          <w:szCs w:val="15"/>
        </w:rPr>
      </w:pPr>
    </w:p>
    <w:p w:rsidR="00481196" w:rsidRDefault="00481196">
      <w:pPr>
        <w:spacing w:line="200" w:lineRule="exact"/>
      </w:pPr>
    </w:p>
    <w:p w:rsidR="00481196" w:rsidRDefault="00481196">
      <w:pPr>
        <w:spacing w:line="200" w:lineRule="exact"/>
      </w:pPr>
    </w:p>
    <w:p w:rsidR="00481196" w:rsidRDefault="0005231A">
      <w:pPr>
        <w:ind w:left="589" w:right="509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II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JU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AK</w:t>
      </w:r>
      <w:r>
        <w:rPr>
          <w:sz w:val="24"/>
          <w:szCs w:val="24"/>
        </w:rPr>
        <w:t>A</w:t>
      </w:r>
    </w:p>
    <w:p w:rsidR="00481196" w:rsidRDefault="00481196">
      <w:pPr>
        <w:spacing w:line="200" w:lineRule="exact"/>
      </w:pPr>
    </w:p>
    <w:p w:rsidR="00481196" w:rsidRDefault="00481196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1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4"/>
        <w:gridCol w:w="389"/>
      </w:tblGrid>
      <w:tr w:rsidR="00481196">
        <w:trPr>
          <w:trHeight w:hRule="exact" w:val="428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tia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un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e</w:t>
            </w:r>
            <w:r>
              <w:rPr>
                <w:spacing w:val="-4"/>
                <w:sz w:val="24"/>
                <w:szCs w:val="24"/>
              </w:rPr>
              <w:t>x</w:t>
            </w:r>
            <w:r>
              <w:rPr>
                <w:spacing w:val="1"/>
                <w:sz w:val="24"/>
                <w:szCs w:val="24"/>
              </w:rPr>
              <w:t>ca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 xml:space="preserve">or </w:t>
            </w: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4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C20</w:t>
            </w:r>
            <w:r>
              <w:rPr>
                <w:spacing w:val="6"/>
                <w:sz w:val="24"/>
                <w:szCs w:val="24"/>
              </w:rPr>
              <w:t>0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7 . . . . . . . . . . . . . . .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69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81196">
        <w:trPr>
          <w:trHeight w:hRule="exact" w:val="414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</w:t>
            </w:r>
            <w:proofErr w:type="spellStart"/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C20</w:t>
            </w:r>
            <w:r>
              <w:rPr>
                <w:spacing w:val="5"/>
                <w:sz w:val="24"/>
                <w:szCs w:val="24"/>
              </w:rPr>
              <w:t>0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1"/>
                <w:sz w:val="24"/>
                <w:szCs w:val="24"/>
              </w:rPr>
              <w:t>ca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 . . . . . . . . . . .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7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1196">
        <w:trPr>
          <w:trHeight w:hRule="exact" w:val="414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</w:t>
            </w:r>
            <w:proofErr w:type="spellStart"/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um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. . . . . . . . . . . . . . . . . . . . . . . . . . . </w:t>
            </w:r>
            <w:r>
              <w:rPr>
                <w:sz w:val="24"/>
                <w:szCs w:val="24"/>
              </w:rPr>
              <w:t>. . . .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5"/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1196">
        <w:trPr>
          <w:trHeight w:hRule="exact" w:val="414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 </w:t>
            </w:r>
            <w:proofErr w:type="spellStart"/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um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1"/>
                <w:sz w:val="24"/>
                <w:szCs w:val="24"/>
              </w:rPr>
              <w:t xml:space="preserve"> e</w:t>
            </w:r>
            <w:r>
              <w:rPr>
                <w:spacing w:val="-4"/>
                <w:sz w:val="24"/>
                <w:szCs w:val="24"/>
              </w:rPr>
              <w:t>x</w:t>
            </w:r>
            <w:r>
              <w:rPr>
                <w:spacing w:val="1"/>
                <w:sz w:val="24"/>
                <w:szCs w:val="24"/>
              </w:rPr>
              <w:t>ca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 xml:space="preserve">or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C20</w:t>
            </w:r>
            <w:r>
              <w:rPr>
                <w:spacing w:val="5"/>
                <w:sz w:val="24"/>
                <w:szCs w:val="24"/>
              </w:rPr>
              <w:t>0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7 . . . . . . . . . . . . . . . . . . .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7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81196">
        <w:trPr>
          <w:trHeight w:hRule="exact" w:val="414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 </w:t>
            </w:r>
            <w:proofErr w:type="spellStart"/>
            <w:r>
              <w:rPr>
                <w:sz w:val="24"/>
                <w:szCs w:val="24"/>
              </w:rPr>
              <w:t>pr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1"/>
                <w:sz w:val="24"/>
                <w:szCs w:val="24"/>
              </w:rPr>
              <w:t>ca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 . . . . . . . . . . .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5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81196">
        <w:trPr>
          <w:trHeight w:hRule="exact" w:val="414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 </w:t>
            </w:r>
            <w:proofErr w:type="spellStart"/>
            <w:r>
              <w:rPr>
                <w:sz w:val="24"/>
                <w:szCs w:val="24"/>
              </w:rPr>
              <w:t>pr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e</w:t>
            </w:r>
            <w:r>
              <w:rPr>
                <w:spacing w:val="-4"/>
                <w:sz w:val="24"/>
                <w:szCs w:val="24"/>
              </w:rPr>
              <w:t>x</w:t>
            </w:r>
            <w:r>
              <w:rPr>
                <w:spacing w:val="1"/>
                <w:sz w:val="24"/>
                <w:szCs w:val="24"/>
              </w:rPr>
              <w:t>ca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vy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. . . . . </w:t>
            </w:r>
            <w:r>
              <w:rPr>
                <w:sz w:val="24"/>
                <w:szCs w:val="24"/>
              </w:rPr>
              <w:t>. . . . . .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7"/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81196">
        <w:trPr>
          <w:trHeight w:hRule="exact" w:val="426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2.7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dro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 xml:space="preserve"> . . . . . . . . . . . . . . . . . 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 . 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5"/>
              <w:ind w:left="99" w:righ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481196" w:rsidRDefault="00481196">
      <w:pPr>
        <w:sectPr w:rsidR="00481196">
          <w:pgSz w:w="11920" w:h="16840"/>
          <w:pgMar w:top="1580" w:right="1580" w:bottom="280" w:left="1680" w:header="720" w:footer="720" w:gutter="0"/>
          <w:cols w:space="720"/>
        </w:sectPr>
      </w:pPr>
    </w:p>
    <w:p w:rsidR="00481196" w:rsidRDefault="00481196">
      <w:pPr>
        <w:spacing w:line="200" w:lineRule="exact"/>
      </w:pPr>
    </w:p>
    <w:p w:rsidR="00481196" w:rsidRDefault="00481196">
      <w:pPr>
        <w:spacing w:line="200" w:lineRule="exact"/>
      </w:pPr>
    </w:p>
    <w:p w:rsidR="00481196" w:rsidRDefault="00481196">
      <w:pPr>
        <w:spacing w:before="15" w:line="200" w:lineRule="exact"/>
      </w:pPr>
    </w:p>
    <w:tbl>
      <w:tblPr>
        <w:tblW w:w="0" w:type="auto"/>
        <w:tblInd w:w="1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8"/>
        <w:gridCol w:w="437"/>
      </w:tblGrid>
      <w:tr w:rsidR="00481196">
        <w:trPr>
          <w:trHeight w:hRule="exact" w:val="426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2.8 </w:t>
            </w:r>
            <w:proofErr w:type="spellStart"/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/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us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 . . . . . . . . . . . . 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 . . . . 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69"/>
              <w:ind w:left="2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81196">
        <w:trPr>
          <w:trHeight w:hRule="exact" w:val="414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2.9 </w:t>
            </w: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aia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dro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x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 xml:space="preserve">or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C20</w:t>
            </w:r>
            <w:r>
              <w:rPr>
                <w:spacing w:val="10"/>
                <w:sz w:val="24"/>
                <w:szCs w:val="24"/>
              </w:rPr>
              <w:t>0</w:t>
            </w:r>
            <w:r>
              <w:rPr>
                <w:spacing w:val="-3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7  . . . . . . . . . .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5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81196">
        <w:trPr>
          <w:trHeight w:hRule="exact" w:val="414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2.10 </w:t>
            </w: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dro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1"/>
                <w:sz w:val="24"/>
                <w:szCs w:val="24"/>
              </w:rPr>
              <w:t>ca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7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81196">
        <w:trPr>
          <w:trHeight w:hRule="exact" w:val="414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2.11 </w:t>
            </w:r>
            <w:proofErr w:type="spellStart"/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dro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ili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 . . . 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 . . . . 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5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81196">
        <w:trPr>
          <w:trHeight w:hRule="exact" w:val="414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2.12 </w:t>
            </w:r>
            <w:r>
              <w:rPr>
                <w:spacing w:val="-1"/>
                <w:sz w:val="24"/>
                <w:szCs w:val="24"/>
              </w:rPr>
              <w:t>Sw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or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dr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7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81196">
        <w:trPr>
          <w:trHeight w:hRule="exact" w:val="414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2.13 </w:t>
            </w:r>
            <w:proofErr w:type="spellStart"/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or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 . . . . . . . . . . . . . . . . . 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5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81196">
        <w:trPr>
          <w:trHeight w:hRule="exact" w:val="414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2.14 </w:t>
            </w:r>
            <w:proofErr w:type="spellStart"/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tam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dro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. . . . . . . . . . . </w:t>
            </w:r>
            <w:r>
              <w:rPr>
                <w:sz w:val="24"/>
                <w:szCs w:val="24"/>
              </w:rPr>
              <w:t>. . . . . . . . . . . . 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7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81196">
        <w:trPr>
          <w:trHeight w:hRule="exact" w:val="414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5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2.14.1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dro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 . . . . . . . . . . . 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5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81196">
        <w:trPr>
          <w:trHeight w:hRule="exact" w:val="414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7"/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2.14.2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 .  . . 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7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81196">
        <w:trPr>
          <w:trHeight w:hRule="exact" w:val="414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5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2.14.3 </w:t>
            </w:r>
            <w:proofErr w:type="spellStart"/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dro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/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p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 . . .  . 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5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81196">
        <w:trPr>
          <w:trHeight w:hRule="exact" w:val="414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7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2.14.4 </w:t>
            </w:r>
            <w:r>
              <w:rPr>
                <w:spacing w:val="-1"/>
                <w:sz w:val="24"/>
                <w:szCs w:val="24"/>
              </w:rPr>
              <w:t>Sw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 p</w:t>
            </w:r>
            <w:r>
              <w:rPr>
                <w:spacing w:val="1"/>
                <w:sz w:val="24"/>
                <w:szCs w:val="24"/>
              </w:rPr>
              <w:t>lat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 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 . . . . . . . 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7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81196">
        <w:trPr>
          <w:trHeight w:hRule="exact" w:val="414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5"/>
              <w:ind w:left="6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>
              <w:rPr>
                <w:spacing w:val="1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.4.1 </w:t>
            </w:r>
            <w:proofErr w:type="spellStart"/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emi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p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d) . . . . . . . . . . . . . . . . 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5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81196">
        <w:trPr>
          <w:trHeight w:hRule="exact" w:val="414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7"/>
              <w:ind w:left="6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>
              <w:rPr>
                <w:spacing w:val="1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.4.2 </w:t>
            </w:r>
            <w:proofErr w:type="spellStart"/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emi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proofErr w:type="spellStart"/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le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7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81196">
        <w:trPr>
          <w:trHeight w:hRule="exact" w:val="414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2.15.5 Con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al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 . . . . . . . . . . . . . . . . . . . . . . . . . 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5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81196">
        <w:trPr>
          <w:trHeight w:hRule="exact" w:val="414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7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2.15.5.1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ure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elie</w:t>
            </w:r>
            <w:r>
              <w:rPr>
                <w:sz w:val="24"/>
                <w:szCs w:val="24"/>
              </w:rPr>
              <w:t>f Con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al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7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81196">
        <w:trPr>
          <w:trHeight w:hRule="exact" w:val="414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5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2.15.5.2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ecti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al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up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 . 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5"/>
              <w:ind w:left="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81196">
        <w:trPr>
          <w:trHeight w:hRule="exact" w:val="414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7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2.15.5.3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ow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al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 . . . . . . 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7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81196">
        <w:trPr>
          <w:trHeight w:hRule="exact" w:val="414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5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2.15.6 </w:t>
            </w: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ili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dro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.  . . . . . . . . . . . 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5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81196">
        <w:trPr>
          <w:trHeight w:hRule="exact" w:val="414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7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2.15.7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9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da</w:t>
            </w:r>
            <w:proofErr w:type="spellEnd"/>
            <w:r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dro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 . . . . . . . . . . . . . 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7"/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81196">
        <w:trPr>
          <w:trHeight w:hRule="exact" w:val="414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5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2.15.8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ilte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 . . . . . . . . . . . . . . . . . . . . . 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5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81196">
        <w:trPr>
          <w:trHeight w:hRule="exact" w:val="414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7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2.15.9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dro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 . . . . . . .</w:t>
            </w:r>
            <w:r>
              <w:rPr>
                <w:sz w:val="24"/>
                <w:szCs w:val="24"/>
              </w:rPr>
              <w:t xml:space="preserve"> . . . . . . . 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7"/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81196">
        <w:trPr>
          <w:trHeight w:hRule="exact" w:val="414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5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2.15.10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 . . . . . . . . . . . 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5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481196">
        <w:trPr>
          <w:trHeight w:hRule="exact" w:val="414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2.16 </w:t>
            </w:r>
            <w:proofErr w:type="spellStart"/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aca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dro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fun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7"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81196">
        <w:trPr>
          <w:trHeight w:hRule="exact" w:val="414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2.17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dro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 . . . . . . . 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5"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481196">
        <w:trPr>
          <w:trHeight w:hRule="exact" w:val="428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2.18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ele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dro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7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</w:tbl>
    <w:p w:rsidR="00481196" w:rsidRDefault="00481196">
      <w:pPr>
        <w:spacing w:line="200" w:lineRule="exact"/>
      </w:pPr>
    </w:p>
    <w:p w:rsidR="00481196" w:rsidRDefault="00481196">
      <w:pPr>
        <w:spacing w:before="9" w:line="220" w:lineRule="exact"/>
        <w:rPr>
          <w:sz w:val="22"/>
          <w:szCs w:val="22"/>
        </w:rPr>
      </w:pPr>
    </w:p>
    <w:p w:rsidR="00481196" w:rsidRDefault="0005231A">
      <w:pPr>
        <w:spacing w:before="29"/>
        <w:ind w:left="589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III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pacing w:val="-1"/>
          <w:sz w:val="24"/>
          <w:szCs w:val="24"/>
        </w:rPr>
        <w:t>OD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pacing w:val="5"/>
          <w:sz w:val="24"/>
          <w:szCs w:val="24"/>
        </w:rPr>
        <w:t>E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481196" w:rsidRDefault="00481196">
      <w:pPr>
        <w:spacing w:before="2" w:line="140" w:lineRule="exact"/>
        <w:rPr>
          <w:sz w:val="15"/>
          <w:szCs w:val="15"/>
        </w:rPr>
      </w:pPr>
    </w:p>
    <w:p w:rsidR="00481196" w:rsidRDefault="00481196">
      <w:pPr>
        <w:spacing w:line="200" w:lineRule="exact"/>
      </w:pPr>
    </w:p>
    <w:p w:rsidR="00481196" w:rsidRDefault="00481196">
      <w:pPr>
        <w:spacing w:line="200" w:lineRule="exact"/>
      </w:pPr>
    </w:p>
    <w:p w:rsidR="00481196" w:rsidRDefault="0005231A">
      <w:pPr>
        <w:ind w:left="1157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proofErr w:type="spellStart"/>
      <w:r>
        <w:rPr>
          <w:spacing w:val="1"/>
          <w:sz w:val="24"/>
          <w:szCs w:val="24"/>
        </w:rPr>
        <w:t>Tem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. . 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. . . . . . . . . . . . </w:t>
      </w:r>
      <w:r>
        <w:rPr>
          <w:sz w:val="24"/>
          <w:szCs w:val="24"/>
        </w:rPr>
        <w:t xml:space="preserve">. . . . . . . . . . . 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</w:p>
    <w:p w:rsidR="00481196" w:rsidRDefault="00481196">
      <w:pPr>
        <w:spacing w:before="6" w:line="120" w:lineRule="exact"/>
        <w:rPr>
          <w:sz w:val="13"/>
          <w:szCs w:val="13"/>
        </w:rPr>
      </w:pPr>
    </w:p>
    <w:p w:rsidR="00481196" w:rsidRDefault="0005231A">
      <w:pPr>
        <w:ind w:left="1157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. . . . . . . . . . . . . 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. . . . . . . . . . . . . . . . . . . . . . . .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</w:p>
    <w:p w:rsidR="00481196" w:rsidRDefault="00481196">
      <w:pPr>
        <w:spacing w:line="140" w:lineRule="exact"/>
        <w:rPr>
          <w:sz w:val="14"/>
          <w:szCs w:val="14"/>
        </w:rPr>
      </w:pPr>
    </w:p>
    <w:p w:rsidR="00481196" w:rsidRDefault="0005231A">
      <w:pPr>
        <w:ind w:left="1157"/>
        <w:rPr>
          <w:sz w:val="24"/>
          <w:szCs w:val="24"/>
        </w:rPr>
        <w:sectPr w:rsidR="00481196">
          <w:pgSz w:w="11920" w:h="16840"/>
          <w:pgMar w:top="1580" w:right="1540" w:bottom="280" w:left="1680" w:header="720" w:footer="720" w:gutter="0"/>
          <w:cols w:space="720"/>
        </w:sectPr>
      </w:pPr>
      <w:r>
        <w:rPr>
          <w:sz w:val="24"/>
          <w:szCs w:val="24"/>
        </w:rPr>
        <w:t xml:space="preserve">3.3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. . . . 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. . . . . . . . . . . . . . . . . . . . . . . .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</w:p>
    <w:p w:rsidR="00481196" w:rsidRDefault="00481196">
      <w:pPr>
        <w:spacing w:line="200" w:lineRule="exact"/>
      </w:pPr>
    </w:p>
    <w:p w:rsidR="00481196" w:rsidRDefault="00481196">
      <w:pPr>
        <w:spacing w:line="200" w:lineRule="exact"/>
      </w:pPr>
    </w:p>
    <w:p w:rsidR="00481196" w:rsidRDefault="00481196">
      <w:pPr>
        <w:spacing w:before="15" w:line="200" w:lineRule="exact"/>
      </w:pPr>
    </w:p>
    <w:tbl>
      <w:tblPr>
        <w:tblW w:w="0" w:type="auto"/>
        <w:tblInd w:w="1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4"/>
        <w:gridCol w:w="399"/>
      </w:tblGrid>
      <w:tr w:rsidR="00481196">
        <w:trPr>
          <w:trHeight w:hRule="exact" w:val="426"/>
        </w:trPr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 </w:t>
            </w:r>
            <w:proofErr w:type="spellStart"/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pacing w:val="-4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 . . . . . . . . . . . .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69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481196">
        <w:trPr>
          <w:trHeight w:hRule="exact" w:val="414"/>
        </w:trPr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 </w:t>
            </w:r>
            <w:proofErr w:type="spellStart"/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eme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dro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 . . . . . . . . . . .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5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481196">
        <w:trPr>
          <w:trHeight w:hRule="exact" w:val="428"/>
        </w:trPr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3.6 </w:t>
            </w: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ruk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fun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 . . 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. . . . . . . . . </w:t>
            </w:r>
            <w:r>
              <w:rPr>
                <w:sz w:val="24"/>
                <w:szCs w:val="24"/>
              </w:rPr>
              <w:t>. . . . . . . . . . . . . . .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7"/>
              <w:ind w:lef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481196" w:rsidRDefault="00481196">
      <w:pPr>
        <w:spacing w:line="200" w:lineRule="exact"/>
      </w:pPr>
    </w:p>
    <w:p w:rsidR="00481196" w:rsidRDefault="00481196">
      <w:pPr>
        <w:spacing w:before="8" w:line="220" w:lineRule="exact"/>
        <w:rPr>
          <w:sz w:val="22"/>
          <w:szCs w:val="22"/>
        </w:rPr>
      </w:pPr>
    </w:p>
    <w:p w:rsidR="00481196" w:rsidRDefault="0005231A">
      <w:pPr>
        <w:spacing w:before="29" w:line="260" w:lineRule="exact"/>
        <w:ind w:left="589"/>
        <w:rPr>
          <w:sz w:val="24"/>
          <w:szCs w:val="24"/>
        </w:rPr>
      </w:pP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 IV</w:t>
      </w:r>
      <w:r>
        <w:rPr>
          <w:spacing w:val="-1"/>
          <w:position w:val="-1"/>
          <w:sz w:val="24"/>
          <w:szCs w:val="24"/>
        </w:rPr>
        <w:t xml:space="preserve"> P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AHA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p w:rsidR="00481196" w:rsidRDefault="00481196">
      <w:pPr>
        <w:spacing w:line="200" w:lineRule="exact"/>
      </w:pPr>
    </w:p>
    <w:p w:rsidR="00481196" w:rsidRDefault="00481196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1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2"/>
        <w:gridCol w:w="458"/>
      </w:tblGrid>
      <w:tr w:rsidR="00481196">
        <w:trPr>
          <w:trHeight w:hRule="exact" w:val="426"/>
        </w:trPr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 </w:t>
            </w: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4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mat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C20</w:t>
            </w:r>
            <w:r>
              <w:rPr>
                <w:spacing w:val="4"/>
                <w:sz w:val="24"/>
                <w:szCs w:val="24"/>
              </w:rPr>
              <w:t>0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7 . . . . . . . . . . . . . . . . . . . . . . . . . .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69"/>
              <w:ind w:lef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481196">
        <w:trPr>
          <w:trHeight w:hRule="exact" w:val="414"/>
        </w:trPr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 </w:t>
            </w:r>
            <w:proofErr w:type="spellStart"/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dr</w:t>
            </w:r>
            <w:r>
              <w:rPr>
                <w:spacing w:val="-4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 . 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 . . . . . . . . . 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5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481196">
        <w:trPr>
          <w:trHeight w:hRule="exact" w:val="414"/>
        </w:trPr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 </w:t>
            </w:r>
            <w:proofErr w:type="spellStart"/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ali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ja</w:t>
            </w:r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 xml:space="preserve">or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C20</w:t>
            </w:r>
            <w:r>
              <w:rPr>
                <w:spacing w:val="8"/>
                <w:sz w:val="24"/>
                <w:szCs w:val="24"/>
              </w:rPr>
              <w:t>0</w:t>
            </w:r>
            <w:r>
              <w:rPr>
                <w:spacing w:val="-4"/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7 .</w:t>
            </w:r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7"/>
              <w:ind w:lef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481196">
        <w:trPr>
          <w:trHeight w:hRule="exact" w:val="414"/>
        </w:trPr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4.5 </w:t>
            </w:r>
            <w:proofErr w:type="spellStart"/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5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al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7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bon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5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481196">
        <w:trPr>
          <w:trHeight w:hRule="exact" w:val="414"/>
        </w:trPr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d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pacing w:val="-1"/>
                <w:sz w:val="24"/>
                <w:szCs w:val="24"/>
              </w:rPr>
              <w:t>s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pacing w:val="2"/>
                <w:sz w:val="24"/>
                <w:szCs w:val="24"/>
              </w:rPr>
              <w:t>s</w:t>
            </w:r>
            <w:r>
              <w:rPr>
                <w:i/>
                <w:spacing w:val="-1"/>
                <w:sz w:val="24"/>
                <w:szCs w:val="24"/>
              </w:rPr>
              <w:t>s</w:t>
            </w:r>
            <w:r>
              <w:rPr>
                <w:i/>
                <w:spacing w:val="1"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m</w:t>
            </w:r>
            <w:r>
              <w:rPr>
                <w:i/>
                <w:sz w:val="24"/>
                <w:szCs w:val="24"/>
              </w:rPr>
              <w:t>b</w:t>
            </w:r>
            <w:r>
              <w:rPr>
                <w:i/>
                <w:spacing w:val="1"/>
                <w:sz w:val="24"/>
                <w:szCs w:val="24"/>
              </w:rPr>
              <w:t>l</w:t>
            </w:r>
            <w:r>
              <w:rPr>
                <w:i/>
                <w:sz w:val="24"/>
                <w:szCs w:val="24"/>
              </w:rPr>
              <w:t>y</w:t>
            </w:r>
            <w:r>
              <w:rPr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bon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 . . . . . . . . . . 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81196">
        <w:trPr>
          <w:trHeight w:hRule="exact" w:val="414"/>
        </w:trPr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5"/>
              <w:ind w:left="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4.6.1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c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proofErr w:type="spellStart"/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dro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 . . . . 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5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481196">
        <w:trPr>
          <w:trHeight w:hRule="exact" w:val="414"/>
        </w:trPr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7"/>
              <w:ind w:left="46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4.6.2 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proofErr w:type="gramEnd"/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i/>
                <w:spacing w:val="1"/>
                <w:sz w:val="24"/>
                <w:szCs w:val="24"/>
              </w:rPr>
              <w:t>cyli</w:t>
            </w:r>
            <w:r>
              <w:rPr>
                <w:i/>
                <w:sz w:val="24"/>
                <w:szCs w:val="24"/>
              </w:rPr>
              <w:t>nd</w:t>
            </w:r>
            <w:r>
              <w:rPr>
                <w:i/>
                <w:spacing w:val="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r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dro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 . . . . . . 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7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481196">
        <w:trPr>
          <w:trHeight w:hRule="exact" w:val="414"/>
        </w:trPr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5"/>
              <w:ind w:left="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4.6.3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on rod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 . . 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 . 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5"/>
              <w:ind w:lef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81196">
        <w:trPr>
          <w:trHeight w:hRule="exact" w:val="414"/>
        </w:trPr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7"/>
              <w:ind w:left="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on </w:t>
            </w:r>
            <w:proofErr w:type="spellStart"/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dro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 . 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7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81196">
        <w:trPr>
          <w:trHeight w:hRule="exact" w:val="414"/>
        </w:trPr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5"/>
              <w:ind w:left="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4.6.5 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5"/>
                <w:sz w:val="24"/>
                <w:szCs w:val="24"/>
              </w:rPr>
              <w:t>c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 . 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5"/>
              <w:ind w:lef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481196">
        <w:trPr>
          <w:trHeight w:hRule="exact" w:val="414"/>
        </w:trPr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4.7 </w:t>
            </w:r>
            <w:proofErr w:type="spellStart"/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ali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ala</w:t>
            </w:r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bu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 . 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7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481196">
        <w:trPr>
          <w:trHeight w:hRule="exact" w:val="414"/>
        </w:trPr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  <w:r>
              <w:rPr>
                <w:sz w:val="24"/>
                <w:szCs w:val="24"/>
              </w:rPr>
              <w:t xml:space="preserve"> 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rb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 . . . . . 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 . 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5"/>
              <w:ind w:lef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481196">
        <w:trPr>
          <w:trHeight w:hRule="exact" w:val="428"/>
        </w:trPr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ema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. . . . . . . . . . . . . . . . . . . . . 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81196" w:rsidRDefault="0005231A">
            <w:pPr>
              <w:spacing w:before="57"/>
              <w:ind w:lef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</w:tbl>
    <w:p w:rsidR="00481196" w:rsidRDefault="00481196">
      <w:pPr>
        <w:spacing w:line="200" w:lineRule="exact"/>
      </w:pPr>
    </w:p>
    <w:p w:rsidR="00481196" w:rsidRDefault="00481196">
      <w:pPr>
        <w:spacing w:before="8" w:line="220" w:lineRule="exact"/>
        <w:rPr>
          <w:sz w:val="22"/>
          <w:szCs w:val="22"/>
        </w:rPr>
      </w:pPr>
    </w:p>
    <w:p w:rsidR="00481196" w:rsidRDefault="0005231A">
      <w:pPr>
        <w:spacing w:before="29"/>
        <w:ind w:left="589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V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P</w:t>
      </w:r>
      <w:r>
        <w:rPr>
          <w:spacing w:val="6"/>
          <w:sz w:val="24"/>
          <w:szCs w:val="24"/>
        </w:rPr>
        <w:t>U</w:t>
      </w:r>
      <w:r>
        <w:rPr>
          <w:spacing w:val="-7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481196" w:rsidRDefault="00481196">
      <w:pPr>
        <w:spacing w:before="2" w:line="140" w:lineRule="exact"/>
        <w:rPr>
          <w:sz w:val="15"/>
          <w:szCs w:val="15"/>
        </w:rPr>
      </w:pPr>
    </w:p>
    <w:p w:rsidR="00481196" w:rsidRDefault="00481196">
      <w:pPr>
        <w:spacing w:line="200" w:lineRule="exact"/>
      </w:pPr>
    </w:p>
    <w:p w:rsidR="00481196" w:rsidRDefault="00481196">
      <w:pPr>
        <w:spacing w:line="200" w:lineRule="exact"/>
      </w:pPr>
    </w:p>
    <w:p w:rsidR="00481196" w:rsidRDefault="0005231A">
      <w:pPr>
        <w:ind w:left="1157"/>
        <w:rPr>
          <w:sz w:val="24"/>
          <w:szCs w:val="24"/>
        </w:rPr>
      </w:pPr>
      <w:r>
        <w:rPr>
          <w:sz w:val="24"/>
          <w:szCs w:val="24"/>
        </w:rPr>
        <w:t xml:space="preserve">5.1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. . . . . . . . . .</w:t>
      </w:r>
      <w:r>
        <w:rPr>
          <w:sz w:val="24"/>
          <w:szCs w:val="24"/>
        </w:rPr>
        <w:t xml:space="preserve"> . . . . . . . . . . . . . . . . . . . . . . . 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. . . . . . . . . .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44</w:t>
      </w:r>
    </w:p>
    <w:p w:rsidR="00481196" w:rsidRDefault="00481196">
      <w:pPr>
        <w:spacing w:before="6" w:line="120" w:lineRule="exact"/>
        <w:rPr>
          <w:sz w:val="13"/>
          <w:szCs w:val="13"/>
        </w:rPr>
      </w:pPr>
    </w:p>
    <w:p w:rsidR="00481196" w:rsidRDefault="0005231A">
      <w:pPr>
        <w:ind w:left="1157"/>
        <w:rPr>
          <w:sz w:val="24"/>
          <w:szCs w:val="24"/>
        </w:rPr>
      </w:pPr>
      <w:r>
        <w:rPr>
          <w:sz w:val="24"/>
          <w:szCs w:val="24"/>
        </w:rPr>
        <w:t xml:space="preserve">5.2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 . . . . . . . . . . . . . . . . . . . . . . . . . . . . . . . . . . . . . 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. . . . . . . . . .     44</w:t>
      </w:r>
      <w:bookmarkStart w:id="0" w:name="_GoBack"/>
      <w:bookmarkEnd w:id="0"/>
    </w:p>
    <w:sectPr w:rsidR="00481196" w:rsidSect="0005231A">
      <w:pgSz w:w="11920" w:h="16840"/>
      <w:pgMar w:top="1580" w:right="15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102"/>
    <w:multiLevelType w:val="multilevel"/>
    <w:tmpl w:val="FA7C2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81196"/>
    <w:rsid w:val="0005231A"/>
    <w:rsid w:val="0048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5732</Characters>
  <Application>Microsoft Office Word</Application>
  <DocSecurity>0</DocSecurity>
  <Lines>47</Lines>
  <Paragraphs>13</Paragraphs>
  <ScaleCrop>false</ScaleCrop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2018-03-05T03:23:00Z</dcterms:created>
  <dcterms:modified xsi:type="dcterms:W3CDTF">2018-03-05T03:24:00Z</dcterms:modified>
</cp:coreProperties>
</file>