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17" w:rsidRDefault="00500617">
      <w:pPr>
        <w:spacing w:before="3" w:line="120" w:lineRule="exact"/>
        <w:rPr>
          <w:sz w:val="12"/>
          <w:szCs w:val="12"/>
        </w:rPr>
      </w:pPr>
    </w:p>
    <w:p w:rsidR="00500617" w:rsidRDefault="0089795F">
      <w:pPr>
        <w:ind w:left="3829" w:right="33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500617" w:rsidRDefault="00500617">
      <w:pPr>
        <w:spacing w:before="4" w:line="120" w:lineRule="exact"/>
        <w:rPr>
          <w:sz w:val="13"/>
          <w:szCs w:val="13"/>
        </w:rPr>
      </w:pPr>
    </w:p>
    <w:p w:rsidR="00500617" w:rsidRDefault="00500617">
      <w:pPr>
        <w:spacing w:line="200" w:lineRule="exact"/>
      </w:pPr>
    </w:p>
    <w:p w:rsidR="00500617" w:rsidRDefault="0089795F">
      <w:pPr>
        <w:spacing w:line="534" w:lineRule="auto"/>
        <w:ind w:left="588" w:right="82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………………………………………………….i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……………………………….ii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……………………….i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URAT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………………….....iv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………………………….v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………………………..vi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………………………………………………...vii DA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…………….x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BAB 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500617" w:rsidRDefault="0089795F">
      <w:pPr>
        <w:spacing w:before="7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00617" w:rsidRDefault="0089795F">
      <w:pPr>
        <w:spacing w:before="41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……………………………………………….</w:t>
      </w:r>
      <w:r>
        <w:rPr>
          <w:spacing w:val="8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500617" w:rsidRDefault="0089795F">
      <w:pPr>
        <w:spacing w:before="41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………………………………………………..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500617" w:rsidRDefault="0089795F">
      <w:pPr>
        <w:spacing w:before="41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500617" w:rsidRDefault="0089795F">
      <w:pPr>
        <w:spacing w:before="43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……………………………………………..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500617" w:rsidRDefault="0089795F">
      <w:pPr>
        <w:spacing w:before="41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………………………………….. 3</w:t>
      </w:r>
    </w:p>
    <w:p w:rsidR="00500617" w:rsidRDefault="00500617">
      <w:pPr>
        <w:spacing w:before="7"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 II 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500617" w:rsidRDefault="00500617">
      <w:pPr>
        <w:spacing w:before="16" w:line="220" w:lineRule="exact"/>
        <w:rPr>
          <w:sz w:val="22"/>
          <w:szCs w:val="22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     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rinsip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…..</w:t>
      </w:r>
      <w:proofErr w:type="gramStart"/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……….……………………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……..….</w:t>
      </w:r>
      <w:proofErr w:type="gramEnd"/>
      <w:r>
        <w:rPr>
          <w:sz w:val="24"/>
          <w:szCs w:val="24"/>
        </w:rPr>
        <w:t xml:space="preserve">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2.2    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look br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stem)…………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00617" w:rsidRDefault="00500617">
      <w:pPr>
        <w:spacing w:line="240" w:lineRule="exact"/>
        <w:rPr>
          <w:sz w:val="24"/>
          <w:szCs w:val="24"/>
        </w:rPr>
      </w:pPr>
    </w:p>
    <w:p w:rsidR="00500617" w:rsidRDefault="0089795F">
      <w:pPr>
        <w:ind w:left="1270" w:right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2.2.1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…..………………………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 xml:space="preserve">…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proofErr w:type="gramEnd"/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2.3    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Ant</w:t>
      </w:r>
      <w:r>
        <w:rPr>
          <w:spacing w:val="2"/>
          <w:sz w:val="24"/>
          <w:szCs w:val="24"/>
        </w:rPr>
        <w:t>i-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ook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 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00617" w:rsidRDefault="00500617">
      <w:pPr>
        <w:spacing w:line="240" w:lineRule="exact"/>
        <w:rPr>
          <w:sz w:val="24"/>
          <w:szCs w:val="24"/>
        </w:rPr>
      </w:pPr>
    </w:p>
    <w:p w:rsidR="00500617" w:rsidRDefault="0089795F">
      <w:pPr>
        <w:ind w:left="1270" w:right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2.3.1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sifikasi</w:t>
      </w:r>
      <w:proofErr w:type="spellEnd"/>
      <w:r>
        <w:rPr>
          <w:sz w:val="24"/>
          <w:szCs w:val="24"/>
        </w:rPr>
        <w:t xml:space="preserve"> Ant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look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……………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…………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2.4    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…………………………………….….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00617" w:rsidRDefault="00500617">
      <w:pPr>
        <w:spacing w:before="3" w:line="240" w:lineRule="exact"/>
        <w:rPr>
          <w:sz w:val="24"/>
          <w:szCs w:val="24"/>
        </w:rPr>
      </w:pPr>
    </w:p>
    <w:p w:rsidR="00500617" w:rsidRDefault="0089795F">
      <w:pPr>
        <w:ind w:left="1270" w:right="698"/>
        <w:jc w:val="center"/>
        <w:rPr>
          <w:sz w:val="24"/>
          <w:szCs w:val="24"/>
        </w:rPr>
        <w:sectPr w:rsidR="00500617">
          <w:footerReference w:type="default" r:id="rId8"/>
          <w:pgSz w:w="11920" w:h="16840"/>
          <w:pgMar w:top="1560" w:right="1580" w:bottom="280" w:left="1680" w:header="0" w:footer="1047" w:gutter="0"/>
          <w:cols w:space="720"/>
        </w:sectPr>
      </w:pPr>
      <w:r>
        <w:rPr>
          <w:sz w:val="24"/>
          <w:szCs w:val="24"/>
        </w:rPr>
        <w:t xml:space="preserve">2.2.1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……………………………….…..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00617" w:rsidRDefault="00500617">
      <w:pPr>
        <w:spacing w:before="8" w:line="100" w:lineRule="exact"/>
        <w:rPr>
          <w:sz w:val="11"/>
          <w:szCs w:val="11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2.2.2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……………………………….…..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00617" w:rsidRDefault="00500617">
      <w:pPr>
        <w:spacing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2.5      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proofErr w:type="spellStart"/>
      <w:r>
        <w:rPr>
          <w:sz w:val="24"/>
          <w:szCs w:val="24"/>
        </w:rPr>
        <w:t>Kontrol</w:t>
      </w:r>
      <w:proofErr w:type="spell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inamis</w:t>
      </w:r>
      <w:proofErr w:type="spellEnd"/>
      <w:r>
        <w:rPr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…….…..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2.6    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500617" w:rsidRDefault="00500617">
      <w:pPr>
        <w:spacing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2.6.1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………………..…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>2.6.2 Cor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proofErr w:type="spellEnd"/>
      <w:r>
        <w:rPr>
          <w:sz w:val="24"/>
          <w:szCs w:val="24"/>
        </w:rPr>
        <w:t>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………………..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2.6.3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500617" w:rsidRDefault="00500617">
      <w:pPr>
        <w:spacing w:before="5"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OG</w:t>
      </w:r>
      <w:r>
        <w:rPr>
          <w:b/>
          <w:sz w:val="24"/>
          <w:szCs w:val="24"/>
        </w:rPr>
        <w:t>I</w:t>
      </w:r>
    </w:p>
    <w:p w:rsidR="00500617" w:rsidRDefault="00500617">
      <w:pPr>
        <w:spacing w:before="18" w:line="220" w:lineRule="exact"/>
        <w:rPr>
          <w:sz w:val="22"/>
          <w:szCs w:val="22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3.1       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..……………………………..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500617" w:rsidRDefault="00500617">
      <w:pPr>
        <w:spacing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3.2    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ta…….…………………………………</w:t>
      </w:r>
      <w:proofErr w:type="gramStart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proofErr w:type="gramEnd"/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3.3    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sifikasi</w:t>
      </w:r>
      <w:proofErr w:type="spellEnd"/>
      <w:r>
        <w:rPr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….…………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 xml:space="preserve">…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proofErr w:type="gramEnd"/>
    </w:p>
    <w:p w:rsidR="00500617" w:rsidRDefault="00500617">
      <w:pPr>
        <w:spacing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3.4    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…….   15</w:t>
      </w:r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3.6      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pacing w:val="2"/>
          <w:sz w:val="24"/>
          <w:szCs w:val="24"/>
        </w:rPr>
        <w:t>……</w:t>
      </w:r>
      <w:r>
        <w:rPr>
          <w:sz w:val="24"/>
          <w:szCs w:val="24"/>
        </w:rPr>
        <w:t>…….………….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500617" w:rsidRDefault="00500617">
      <w:pPr>
        <w:spacing w:before="3"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3.6,1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………………...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500617" w:rsidRDefault="00500617">
      <w:pPr>
        <w:spacing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3.6.2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riodik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500617" w:rsidRDefault="00500617">
      <w:pPr>
        <w:spacing w:before="9" w:line="140" w:lineRule="exact"/>
        <w:rPr>
          <w:sz w:val="15"/>
          <w:szCs w:val="15"/>
        </w:rPr>
      </w:pPr>
    </w:p>
    <w:p w:rsidR="00500617" w:rsidRDefault="00500617">
      <w:pPr>
        <w:spacing w:line="200" w:lineRule="exact"/>
      </w:pPr>
    </w:p>
    <w:p w:rsidR="00500617" w:rsidRDefault="00500617">
      <w:pPr>
        <w:spacing w:line="200" w:lineRule="exact"/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3.4      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…………………………………………….19</w:t>
      </w:r>
    </w:p>
    <w:p w:rsidR="00500617" w:rsidRDefault="00500617">
      <w:pPr>
        <w:spacing w:before="7"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IV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500617" w:rsidRDefault="00500617">
      <w:pPr>
        <w:spacing w:before="15" w:line="220" w:lineRule="exact"/>
        <w:rPr>
          <w:sz w:val="22"/>
          <w:szCs w:val="22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4.1    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……….……………………….</w:t>
      </w:r>
      <w:proofErr w:type="gramStart"/>
      <w:r>
        <w:rPr>
          <w:sz w:val="24"/>
          <w:szCs w:val="24"/>
        </w:rPr>
        <w:t xml:space="preserve">…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proofErr w:type="gramEnd"/>
    </w:p>
    <w:p w:rsidR="00500617" w:rsidRDefault="00500617">
      <w:pPr>
        <w:spacing w:before="3"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4.2    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……………………..……………</w:t>
      </w:r>
      <w:proofErr w:type="gramStart"/>
      <w:r>
        <w:rPr>
          <w:sz w:val="24"/>
          <w:szCs w:val="24"/>
        </w:rPr>
        <w:t xml:space="preserve">…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proofErr w:type="gramEnd"/>
    </w:p>
    <w:p w:rsidR="00500617" w:rsidRDefault="00500617">
      <w:pPr>
        <w:spacing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4.2.1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 Br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…….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…….………………………</w:t>
      </w:r>
      <w:proofErr w:type="gramStart"/>
      <w:r>
        <w:rPr>
          <w:sz w:val="24"/>
          <w:szCs w:val="24"/>
        </w:rPr>
        <w:t>.  23</w:t>
      </w:r>
      <w:proofErr w:type="gramEnd"/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4.2.2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Kompo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……….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500617" w:rsidRDefault="00500617">
      <w:pPr>
        <w:spacing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4.2.3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………………………………</w:t>
      </w:r>
      <w:proofErr w:type="gramStart"/>
      <w:r>
        <w:rPr>
          <w:sz w:val="24"/>
          <w:szCs w:val="24"/>
        </w:rPr>
        <w:t>…  25</w:t>
      </w:r>
      <w:proofErr w:type="gramEnd"/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4.2.4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 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…………………………………...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4.2.4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ront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…………..……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………..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500617" w:rsidRDefault="00500617">
      <w:pPr>
        <w:spacing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  <w:sectPr w:rsidR="00500617">
          <w:footerReference w:type="default" r:id="rId9"/>
          <w:pgSz w:w="11920" w:h="16840"/>
          <w:pgMar w:top="1560" w:right="1580" w:bottom="280" w:left="1680" w:header="0" w:footer="1047" w:gutter="0"/>
          <w:cols w:space="720"/>
        </w:sectPr>
      </w:pPr>
      <w:r>
        <w:rPr>
          <w:sz w:val="24"/>
          <w:szCs w:val="24"/>
        </w:rPr>
        <w:t xml:space="preserve">4.2.6  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komponen</w:t>
      </w:r>
      <w:proofErr w:type="spellEnd"/>
      <w:proofErr w:type="gramEnd"/>
      <w:r>
        <w:rPr>
          <w:sz w:val="24"/>
          <w:szCs w:val="24"/>
        </w:rPr>
        <w:t xml:space="preserve"> Rem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……….………………………...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500617" w:rsidRDefault="00500617">
      <w:pPr>
        <w:spacing w:before="8" w:line="100" w:lineRule="exact"/>
        <w:rPr>
          <w:sz w:val="11"/>
          <w:szCs w:val="11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4.2.7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..……………..………………</w:t>
      </w:r>
      <w:r>
        <w:rPr>
          <w:spacing w:val="2"/>
          <w:sz w:val="24"/>
          <w:szCs w:val="24"/>
        </w:rPr>
        <w:t>…</w:t>
      </w:r>
      <w:proofErr w:type="gramStart"/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proofErr w:type="gramEnd"/>
    </w:p>
    <w:p w:rsidR="00500617" w:rsidRDefault="00500617">
      <w:pPr>
        <w:spacing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4.2.8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t>Brak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…….……………….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4.2.9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………..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….………………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500617" w:rsidRDefault="00500617">
      <w:pPr>
        <w:spacing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4.2.10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spellEnd"/>
      <w:r>
        <w:rPr>
          <w:sz w:val="24"/>
          <w:szCs w:val="24"/>
        </w:rPr>
        <w:t>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4.2.11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spellEnd"/>
      <w:r>
        <w:rPr>
          <w:sz w:val="24"/>
          <w:szCs w:val="24"/>
        </w:rPr>
        <w:t xml:space="preserve">……………………………………..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4.4      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……………………………………….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500617" w:rsidRDefault="00500617">
      <w:pPr>
        <w:spacing w:before="1" w:line="240" w:lineRule="exact"/>
        <w:rPr>
          <w:sz w:val="24"/>
          <w:szCs w:val="24"/>
        </w:rPr>
      </w:pPr>
    </w:p>
    <w:p w:rsidR="00500617" w:rsidRDefault="0089795F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4.4.1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Rem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oir…………………………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…………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500617" w:rsidRDefault="00500617">
      <w:pPr>
        <w:spacing w:before="2"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4.5    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m…………………………………</w:t>
      </w:r>
      <w:proofErr w:type="gramStart"/>
      <w:r>
        <w:rPr>
          <w:sz w:val="24"/>
          <w:szCs w:val="24"/>
        </w:rPr>
        <w:t xml:space="preserve">.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proofErr w:type="gramEnd"/>
    </w:p>
    <w:p w:rsidR="00500617" w:rsidRDefault="00500617">
      <w:pPr>
        <w:spacing w:before="5"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V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AN</w:t>
      </w:r>
    </w:p>
    <w:p w:rsidR="00500617" w:rsidRDefault="00500617">
      <w:pPr>
        <w:spacing w:before="18" w:line="220" w:lineRule="exact"/>
        <w:rPr>
          <w:sz w:val="22"/>
          <w:szCs w:val="22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5.1     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>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…..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</w:p>
    <w:p w:rsidR="00500617" w:rsidRDefault="00500617">
      <w:pPr>
        <w:spacing w:line="240" w:lineRule="exact"/>
        <w:rPr>
          <w:sz w:val="24"/>
          <w:szCs w:val="24"/>
        </w:rPr>
      </w:pPr>
    </w:p>
    <w:p w:rsidR="00500617" w:rsidRDefault="00897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5.2    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</w:p>
    <w:p w:rsidR="00500617" w:rsidRDefault="00500617">
      <w:pPr>
        <w:spacing w:before="1" w:line="160" w:lineRule="exact"/>
        <w:rPr>
          <w:sz w:val="16"/>
          <w:szCs w:val="16"/>
        </w:rPr>
      </w:pPr>
    </w:p>
    <w:p w:rsidR="00500617" w:rsidRDefault="00500617">
      <w:pPr>
        <w:spacing w:line="200" w:lineRule="exact"/>
      </w:pPr>
    </w:p>
    <w:p w:rsidR="00500617" w:rsidRDefault="00500617">
      <w:pPr>
        <w:spacing w:line="200" w:lineRule="exact"/>
      </w:pPr>
    </w:p>
    <w:p w:rsidR="00500617" w:rsidRDefault="00500617">
      <w:pPr>
        <w:spacing w:line="200" w:lineRule="exact"/>
      </w:pPr>
    </w:p>
    <w:p w:rsidR="00500617" w:rsidRDefault="0089795F">
      <w:pPr>
        <w:spacing w:line="448" w:lineRule="auto"/>
        <w:ind w:left="588" w:right="5919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 w:rsidR="004278E3">
        <w:rPr>
          <w:sz w:val="24"/>
          <w:szCs w:val="24"/>
        </w:rPr>
        <w:t xml:space="preserve">RN </w:t>
      </w:r>
      <w:bookmarkStart w:id="0" w:name="_GoBack"/>
      <w:bookmarkEnd w:id="0"/>
    </w:p>
    <w:sectPr w:rsidR="00500617" w:rsidSect="004278E3">
      <w:footerReference w:type="default" r:id="rId10"/>
      <w:pgSz w:w="11920" w:h="16840"/>
      <w:pgMar w:top="1560" w:right="1580" w:bottom="280" w:left="1680" w:header="0" w:footer="1047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5F" w:rsidRDefault="0089795F">
      <w:r>
        <w:separator/>
      </w:r>
    </w:p>
  </w:endnote>
  <w:endnote w:type="continuationSeparator" w:id="0">
    <w:p w:rsidR="0089795F" w:rsidRDefault="0089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17" w:rsidRDefault="008979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9pt;margin-top:778.6pt;width:13.6pt;height:14pt;z-index:-4067;mso-position-horizontal-relative:page;mso-position-vertical-relative:page" filled="f" stroked="f">
          <v:textbox inset="0,0,0,0">
            <w:txbxContent>
              <w:p w:rsidR="00500617" w:rsidRDefault="0089795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278E3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17" w:rsidRDefault="008979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6.6pt;margin-top:778.6pt;width:14.8pt;height:14pt;z-index:-4066;mso-position-horizontal-relative:page;mso-position-vertical-relative:page" filled="f" stroked="f">
          <v:textbox inset="0,0,0,0">
            <w:txbxContent>
              <w:p w:rsidR="00500617" w:rsidRDefault="0089795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pacing w:val="2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17" w:rsidRDefault="008979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35pt;margin-top:778.6pt;width:10pt;height:14pt;z-index:-4057;mso-position-horizontal-relative:page;mso-position-vertical-relative:page" filled="f" stroked="f">
          <v:textbox inset="0,0,0,0">
            <w:txbxContent>
              <w:p w:rsidR="00500617" w:rsidRDefault="0089795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278E3">
                  <w:rPr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5F" w:rsidRDefault="0089795F">
      <w:r>
        <w:separator/>
      </w:r>
    </w:p>
  </w:footnote>
  <w:footnote w:type="continuationSeparator" w:id="0">
    <w:p w:rsidR="0089795F" w:rsidRDefault="0089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962"/>
    <w:multiLevelType w:val="multilevel"/>
    <w:tmpl w:val="DCE0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0617"/>
    <w:rsid w:val="004278E3"/>
    <w:rsid w:val="00500617"/>
    <w:rsid w:val="008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2018-03-05T03:30:00Z</dcterms:created>
  <dcterms:modified xsi:type="dcterms:W3CDTF">2018-03-05T03:31:00Z</dcterms:modified>
</cp:coreProperties>
</file>