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D" w:rsidRDefault="00E85A99" w:rsidP="00A3689D">
      <w:pPr>
        <w:spacing w:before="24" w:line="300" w:lineRule="exact"/>
        <w:ind w:left="142"/>
        <w:jc w:val="center"/>
        <w:rPr>
          <w:b/>
          <w:spacing w:val="2"/>
          <w:position w:val="-1"/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B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</w:t>
      </w:r>
    </w:p>
    <w:p w:rsidR="00555842" w:rsidRDefault="00E85A99" w:rsidP="00A3689D">
      <w:pPr>
        <w:spacing w:before="24" w:line="300" w:lineRule="exact"/>
        <w:ind w:left="142"/>
        <w:jc w:val="center"/>
        <w:rPr>
          <w:sz w:val="28"/>
          <w:szCs w:val="28"/>
        </w:rPr>
      </w:pP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E</w:t>
      </w:r>
      <w:r>
        <w:rPr>
          <w:b/>
          <w:spacing w:val="2"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H</w:t>
      </w:r>
      <w:r>
        <w:rPr>
          <w:b/>
          <w:spacing w:val="2"/>
          <w:position w:val="-1"/>
          <w:sz w:val="28"/>
          <w:szCs w:val="28"/>
        </w:rPr>
        <w:t>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2"/>
          <w:position w:val="-1"/>
          <w:sz w:val="28"/>
          <w:szCs w:val="28"/>
        </w:rPr>
        <w:t>U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</w:p>
    <w:p w:rsidR="00555842" w:rsidRDefault="00555842">
      <w:pPr>
        <w:spacing w:before="3" w:line="140" w:lineRule="exact"/>
        <w:rPr>
          <w:sz w:val="15"/>
          <w:szCs w:val="15"/>
        </w:rPr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E85A99">
      <w:pPr>
        <w:spacing w:before="29"/>
        <w:ind w:left="589" w:right="60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55842" w:rsidRDefault="00555842">
      <w:pPr>
        <w:spacing w:before="8" w:line="140" w:lineRule="exact"/>
        <w:rPr>
          <w:sz w:val="14"/>
          <w:szCs w:val="14"/>
        </w:rPr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E85A99">
      <w:pPr>
        <w:spacing w:line="360" w:lineRule="auto"/>
        <w:ind w:left="589" w:right="76" w:firstLine="56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6"/>
          <w:sz w:val="24"/>
          <w:szCs w:val="24"/>
        </w:rPr>
        <w:t>.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10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555842" w:rsidRDefault="00E85A99">
      <w:pPr>
        <w:spacing w:before="3" w:line="360" w:lineRule="auto"/>
        <w:ind w:left="589" w:right="78" w:firstLine="56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maca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bul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55842" w:rsidRDefault="00E85A99">
      <w:pPr>
        <w:spacing w:before="7" w:line="360" w:lineRule="auto"/>
        <w:ind w:left="589" w:right="7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ici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320</w:t>
      </w:r>
      <w:r>
        <w:rPr>
          <w:spacing w:val="-1"/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ici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or.</w:t>
      </w:r>
      <w:proofErr w:type="gramEnd"/>
    </w:p>
    <w:p w:rsidR="00555842" w:rsidRDefault="00E85A99">
      <w:pPr>
        <w:spacing w:before="7"/>
        <w:ind w:left="1309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lata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555842" w:rsidRDefault="00555842">
      <w:pPr>
        <w:spacing w:before="6" w:line="120" w:lineRule="exact"/>
        <w:rPr>
          <w:sz w:val="13"/>
          <w:szCs w:val="13"/>
        </w:rPr>
      </w:pPr>
    </w:p>
    <w:p w:rsidR="00555842" w:rsidRDefault="00E85A99">
      <w:pPr>
        <w:ind w:left="589" w:right="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“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>r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</w:p>
    <w:p w:rsidR="00555842" w:rsidRDefault="00555842">
      <w:pPr>
        <w:spacing w:line="140" w:lineRule="exact"/>
        <w:rPr>
          <w:sz w:val="14"/>
          <w:szCs w:val="14"/>
        </w:rPr>
      </w:pPr>
    </w:p>
    <w:p w:rsidR="00555842" w:rsidRDefault="00E85A99">
      <w:pPr>
        <w:ind w:left="589" w:right="886"/>
        <w:jc w:val="both"/>
        <w:rPr>
          <w:sz w:val="24"/>
          <w:szCs w:val="24"/>
        </w:rPr>
        <w:sectPr w:rsidR="00555842">
          <w:footerReference w:type="default" r:id="rId8"/>
          <w:pgSz w:w="11920" w:h="16840"/>
          <w:pgMar w:top="1560" w:right="1580" w:bottom="280" w:left="1680" w:header="0" w:footer="997" w:gutter="0"/>
          <w:cols w:space="720"/>
        </w:sectPr>
      </w:pPr>
      <w:proofErr w:type="gramStart"/>
      <w:r>
        <w:rPr>
          <w:sz w:val="24"/>
          <w:szCs w:val="24"/>
        </w:rPr>
        <w:t>320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before="19" w:line="240" w:lineRule="exact"/>
        <w:rPr>
          <w:sz w:val="24"/>
          <w:szCs w:val="24"/>
        </w:rPr>
      </w:pPr>
    </w:p>
    <w:p w:rsidR="00555842" w:rsidRDefault="00E85A99">
      <w:pPr>
        <w:spacing w:before="29"/>
        <w:ind w:left="58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hui 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age </w:t>
      </w:r>
      <w:r>
        <w:rPr>
          <w:i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55842" w:rsidRDefault="00555842">
      <w:pPr>
        <w:spacing w:before="6" w:line="120" w:lineRule="exact"/>
        <w:rPr>
          <w:sz w:val="13"/>
          <w:szCs w:val="13"/>
        </w:rPr>
      </w:pPr>
    </w:p>
    <w:p w:rsidR="00555842" w:rsidRDefault="00E85A99">
      <w:pPr>
        <w:ind w:left="589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rfor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55842" w:rsidRDefault="00555842">
      <w:pPr>
        <w:spacing w:before="7" w:line="140" w:lineRule="exact"/>
        <w:rPr>
          <w:sz w:val="15"/>
          <w:szCs w:val="15"/>
        </w:rPr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E85A99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555842" w:rsidRDefault="00555842">
      <w:pPr>
        <w:spacing w:before="6" w:line="120" w:lineRule="exact"/>
        <w:rPr>
          <w:sz w:val="13"/>
          <w:szCs w:val="13"/>
        </w:rPr>
      </w:pPr>
    </w:p>
    <w:p w:rsidR="00555842" w:rsidRDefault="00555842">
      <w:pPr>
        <w:spacing w:line="200" w:lineRule="exact"/>
      </w:pPr>
    </w:p>
    <w:p w:rsidR="00555842" w:rsidRDefault="00E85A99">
      <w:pPr>
        <w:ind w:left="589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 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alah</w:t>
      </w:r>
      <w:r>
        <w:rPr>
          <w:sz w:val="24"/>
          <w:szCs w:val="24"/>
        </w:rPr>
        <w:t>:</w:t>
      </w:r>
    </w:p>
    <w:p w:rsidR="00555842" w:rsidRDefault="00555842">
      <w:pPr>
        <w:spacing w:before="7" w:line="120" w:lineRule="exact"/>
        <w:rPr>
          <w:sz w:val="13"/>
          <w:szCs w:val="13"/>
        </w:rPr>
      </w:pPr>
    </w:p>
    <w:p w:rsidR="00555842" w:rsidRDefault="00555842">
      <w:pPr>
        <w:spacing w:line="200" w:lineRule="exact"/>
      </w:pPr>
    </w:p>
    <w:p w:rsidR="00555842" w:rsidRDefault="00E85A99">
      <w:pPr>
        <w:spacing w:line="361" w:lineRule="auto"/>
        <w:ind w:left="1233" w:right="83" w:hanging="36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?</w:t>
      </w:r>
    </w:p>
    <w:p w:rsidR="00555842" w:rsidRDefault="00E85A99">
      <w:pPr>
        <w:spacing w:before="1"/>
        <w:ind w:left="873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</w:p>
    <w:p w:rsidR="00555842" w:rsidRDefault="00555842">
      <w:pPr>
        <w:spacing w:line="140" w:lineRule="exact"/>
        <w:rPr>
          <w:sz w:val="14"/>
          <w:szCs w:val="14"/>
        </w:rPr>
      </w:pPr>
    </w:p>
    <w:p w:rsidR="00555842" w:rsidRDefault="00E85A99">
      <w:pPr>
        <w:ind w:left="1233"/>
        <w:rPr>
          <w:sz w:val="24"/>
          <w:szCs w:val="24"/>
        </w:rPr>
      </w:pPr>
      <w:proofErr w:type="gramStart"/>
      <w:r>
        <w:rPr>
          <w:sz w:val="24"/>
          <w:szCs w:val="24"/>
        </w:rPr>
        <w:t>320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?</w:t>
      </w:r>
      <w:proofErr w:type="gramEnd"/>
    </w:p>
    <w:p w:rsidR="00555842" w:rsidRDefault="00555842">
      <w:pPr>
        <w:spacing w:before="6" w:line="140" w:lineRule="exact"/>
        <w:rPr>
          <w:sz w:val="15"/>
          <w:szCs w:val="15"/>
        </w:rPr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E85A99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1.2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555842" w:rsidRDefault="00555842">
      <w:pPr>
        <w:spacing w:before="2" w:line="120" w:lineRule="exact"/>
        <w:rPr>
          <w:sz w:val="13"/>
          <w:szCs w:val="13"/>
        </w:rPr>
      </w:pPr>
    </w:p>
    <w:p w:rsidR="00555842" w:rsidRDefault="00E85A99">
      <w:pPr>
        <w:ind w:left="94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320D</w:t>
      </w:r>
    </w:p>
    <w:p w:rsidR="00555842" w:rsidRDefault="00555842">
      <w:pPr>
        <w:spacing w:line="140" w:lineRule="exact"/>
        <w:rPr>
          <w:sz w:val="14"/>
          <w:szCs w:val="14"/>
        </w:rPr>
      </w:pPr>
    </w:p>
    <w:p w:rsidR="00555842" w:rsidRDefault="00E85A99">
      <w:pPr>
        <w:spacing w:line="358" w:lineRule="auto"/>
        <w:ind w:left="1309" w:right="87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lte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320D</w:t>
      </w:r>
    </w:p>
    <w:p w:rsidR="00555842" w:rsidRDefault="00E85A99">
      <w:pPr>
        <w:spacing w:before="9"/>
        <w:ind w:left="94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ilte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</w:p>
    <w:p w:rsidR="00555842" w:rsidRDefault="00555842">
      <w:pPr>
        <w:spacing w:before="6" w:line="120" w:lineRule="exact"/>
        <w:rPr>
          <w:sz w:val="13"/>
          <w:szCs w:val="13"/>
        </w:rPr>
      </w:pPr>
    </w:p>
    <w:p w:rsidR="00555842" w:rsidRDefault="00E85A99">
      <w:pPr>
        <w:ind w:left="1309"/>
        <w:rPr>
          <w:sz w:val="24"/>
          <w:szCs w:val="24"/>
        </w:rPr>
      </w:pPr>
      <w:r>
        <w:rPr>
          <w:sz w:val="24"/>
          <w:szCs w:val="24"/>
        </w:rPr>
        <w:t>320D</w:t>
      </w:r>
    </w:p>
    <w:p w:rsidR="00555842" w:rsidRDefault="00555842">
      <w:pPr>
        <w:spacing w:before="4" w:line="140" w:lineRule="exact"/>
        <w:rPr>
          <w:sz w:val="14"/>
          <w:szCs w:val="14"/>
        </w:rPr>
      </w:pPr>
    </w:p>
    <w:p w:rsidR="00555842" w:rsidRDefault="00555842">
      <w:pPr>
        <w:spacing w:line="200" w:lineRule="exact"/>
      </w:pPr>
    </w:p>
    <w:p w:rsidR="00555842" w:rsidRDefault="00E85A99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555842" w:rsidRDefault="00555842">
      <w:pPr>
        <w:spacing w:before="2" w:line="120" w:lineRule="exact"/>
        <w:rPr>
          <w:sz w:val="13"/>
          <w:szCs w:val="13"/>
        </w:rPr>
      </w:pPr>
    </w:p>
    <w:p w:rsidR="00555842" w:rsidRDefault="00555842">
      <w:pPr>
        <w:spacing w:line="200" w:lineRule="exact"/>
      </w:pPr>
    </w:p>
    <w:p w:rsidR="00555842" w:rsidRDefault="00E85A99">
      <w:pPr>
        <w:spacing w:line="361" w:lineRule="auto"/>
        <w:ind w:left="1309" w:right="79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rurut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320D</w:t>
      </w:r>
    </w:p>
    <w:p w:rsidR="00555842" w:rsidRDefault="00E85A99">
      <w:pPr>
        <w:spacing w:before="1" w:line="361" w:lineRule="auto"/>
        <w:ind w:left="1309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555842" w:rsidRDefault="00E85A99">
      <w:pPr>
        <w:spacing w:before="1" w:line="361" w:lineRule="auto"/>
        <w:ind w:left="1309" w:right="86" w:hanging="360"/>
        <w:rPr>
          <w:sz w:val="24"/>
          <w:szCs w:val="24"/>
        </w:rPr>
        <w:sectPr w:rsidR="00555842">
          <w:pgSz w:w="11920" w:h="16840"/>
          <w:pgMar w:top="1560" w:right="1580" w:bottom="280" w:left="1680" w:header="0" w:footer="997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320D</w:t>
      </w: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before="3" w:line="260" w:lineRule="exact"/>
        <w:rPr>
          <w:sz w:val="26"/>
          <w:szCs w:val="26"/>
        </w:rPr>
      </w:pPr>
    </w:p>
    <w:p w:rsidR="00555842" w:rsidRDefault="00E85A99">
      <w:pPr>
        <w:spacing w:before="29"/>
        <w:ind w:left="589" w:right="5898"/>
        <w:jc w:val="both"/>
        <w:rPr>
          <w:sz w:val="24"/>
          <w:szCs w:val="24"/>
        </w:rPr>
      </w:pPr>
      <w:r>
        <w:rPr>
          <w:b/>
          <w:sz w:val="24"/>
          <w:szCs w:val="24"/>
        </w:rPr>
        <w:t>1.5 Bata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555842" w:rsidRDefault="00555842">
      <w:pPr>
        <w:spacing w:before="2" w:line="120" w:lineRule="exact"/>
        <w:rPr>
          <w:sz w:val="13"/>
          <w:szCs w:val="13"/>
        </w:rPr>
      </w:pPr>
    </w:p>
    <w:p w:rsidR="00555842" w:rsidRDefault="00555842">
      <w:pPr>
        <w:spacing w:line="200" w:lineRule="exact"/>
      </w:pPr>
    </w:p>
    <w:p w:rsidR="00555842" w:rsidRDefault="00E85A99">
      <w:pPr>
        <w:spacing w:line="360" w:lineRule="auto"/>
        <w:ind w:left="589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320D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55842" w:rsidRDefault="00555842">
      <w:pPr>
        <w:spacing w:before="7" w:line="200" w:lineRule="exact"/>
      </w:pPr>
    </w:p>
    <w:p w:rsidR="00555842" w:rsidRDefault="00E85A99">
      <w:pPr>
        <w:tabs>
          <w:tab w:val="left" w:pos="1360"/>
        </w:tabs>
        <w:spacing w:line="358" w:lineRule="auto"/>
        <w:ind w:left="1309" w:right="82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 xml:space="preserve">na 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</w:p>
    <w:p w:rsidR="00555842" w:rsidRDefault="00E85A99">
      <w:pPr>
        <w:spacing w:before="9"/>
        <w:ind w:left="1309"/>
        <w:rPr>
          <w:sz w:val="24"/>
          <w:szCs w:val="24"/>
        </w:rPr>
      </w:pPr>
      <w:proofErr w:type="gramStart"/>
      <w:r>
        <w:rPr>
          <w:sz w:val="24"/>
          <w:szCs w:val="24"/>
        </w:rPr>
        <w:t>320D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555842" w:rsidRDefault="00555842">
      <w:pPr>
        <w:spacing w:before="6" w:line="120" w:lineRule="exact"/>
        <w:rPr>
          <w:sz w:val="13"/>
          <w:szCs w:val="13"/>
        </w:rPr>
      </w:pPr>
    </w:p>
    <w:p w:rsidR="00555842" w:rsidRDefault="00E85A99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?</w:t>
      </w:r>
    </w:p>
    <w:p w:rsidR="00555842" w:rsidRDefault="00555842">
      <w:pPr>
        <w:spacing w:before="6" w:line="140" w:lineRule="exact"/>
        <w:rPr>
          <w:sz w:val="15"/>
          <w:szCs w:val="15"/>
        </w:rPr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555842">
      <w:pPr>
        <w:spacing w:line="200" w:lineRule="exact"/>
      </w:pPr>
    </w:p>
    <w:p w:rsidR="00555842" w:rsidRDefault="00E85A99">
      <w:pPr>
        <w:ind w:left="589" w:right="54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555842" w:rsidRDefault="00555842">
      <w:pPr>
        <w:spacing w:before="6" w:line="120" w:lineRule="exact"/>
        <w:rPr>
          <w:sz w:val="13"/>
          <w:szCs w:val="13"/>
        </w:rPr>
      </w:pPr>
    </w:p>
    <w:p w:rsidR="00555842" w:rsidRDefault="00555842">
      <w:pPr>
        <w:spacing w:line="200" w:lineRule="exact"/>
      </w:pPr>
    </w:p>
    <w:p w:rsidR="00555842" w:rsidRDefault="00E85A99">
      <w:pPr>
        <w:ind w:left="589" w:right="193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55842" w:rsidRDefault="00555842">
      <w:pPr>
        <w:spacing w:before="5" w:line="120" w:lineRule="exact"/>
        <w:rPr>
          <w:sz w:val="13"/>
          <w:szCs w:val="13"/>
        </w:rPr>
      </w:pPr>
    </w:p>
    <w:p w:rsidR="00555842" w:rsidRDefault="00555842">
      <w:pPr>
        <w:spacing w:line="200" w:lineRule="exact"/>
      </w:pPr>
    </w:p>
    <w:p w:rsidR="00555842" w:rsidRDefault="00E85A99">
      <w:pPr>
        <w:tabs>
          <w:tab w:val="left" w:pos="1300"/>
        </w:tabs>
        <w:spacing w:line="353" w:lineRule="auto"/>
        <w:ind w:left="1309" w:right="8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   :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lata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ruu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h,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h.</w:t>
      </w:r>
    </w:p>
    <w:p w:rsidR="00555842" w:rsidRDefault="00E85A99">
      <w:pPr>
        <w:tabs>
          <w:tab w:val="left" w:pos="1300"/>
        </w:tabs>
        <w:spacing w:before="13" w:line="356" w:lineRule="auto"/>
        <w:ind w:left="1309" w:right="8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 II</w:t>
      </w:r>
      <w:proofErr w:type="gramEnd"/>
      <w:r>
        <w:rPr>
          <w:sz w:val="24"/>
          <w:szCs w:val="24"/>
        </w:rPr>
        <w:t xml:space="preserve">  :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buk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55842" w:rsidRDefault="00E85A99">
      <w:pPr>
        <w:tabs>
          <w:tab w:val="left" w:pos="1300"/>
        </w:tabs>
        <w:spacing w:before="6" w:line="357" w:lineRule="auto"/>
        <w:ind w:left="1309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  -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55842" w:rsidRDefault="00E85A99">
      <w:pPr>
        <w:spacing w:before="4"/>
        <w:ind w:left="94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555842" w:rsidRDefault="00555842">
      <w:pPr>
        <w:spacing w:before="9" w:line="120" w:lineRule="exact"/>
        <w:rPr>
          <w:sz w:val="13"/>
          <w:szCs w:val="13"/>
        </w:rPr>
      </w:pPr>
    </w:p>
    <w:p w:rsidR="00555842" w:rsidRDefault="00E85A99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1000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555842" w:rsidRDefault="00555842">
      <w:pPr>
        <w:spacing w:before="9" w:line="120" w:lineRule="exact"/>
        <w:rPr>
          <w:sz w:val="13"/>
          <w:szCs w:val="13"/>
        </w:rPr>
      </w:pPr>
    </w:p>
    <w:p w:rsidR="00555842" w:rsidRDefault="00E85A99" w:rsidP="00A3689D">
      <w:pPr>
        <w:ind w:left="949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V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A3689D">
        <w:rPr>
          <w:sz w:val="24"/>
          <w:szCs w:val="24"/>
        </w:rPr>
        <w:t xml:space="preserve"> </w:t>
      </w:r>
      <w:bookmarkStart w:id="0" w:name="_GoBack"/>
      <w:bookmarkEnd w:id="0"/>
    </w:p>
    <w:p w:rsidR="00555842" w:rsidRDefault="00555842">
      <w:pPr>
        <w:spacing w:before="3" w:line="260" w:lineRule="exact"/>
        <w:rPr>
          <w:sz w:val="26"/>
          <w:szCs w:val="26"/>
        </w:rPr>
      </w:pPr>
    </w:p>
    <w:sectPr w:rsidR="00555842" w:rsidSect="00A3689D">
      <w:pgSz w:w="11920" w:h="16840"/>
      <w:pgMar w:top="1560" w:right="1600" w:bottom="280" w:left="16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99" w:rsidRDefault="00E85A99">
      <w:r>
        <w:separator/>
      </w:r>
    </w:p>
  </w:endnote>
  <w:endnote w:type="continuationSeparator" w:id="0">
    <w:p w:rsidR="00E85A99" w:rsidRDefault="00E8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42" w:rsidRDefault="00E85A9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95pt;width:15.2pt;height:13pt;z-index:-251658752;mso-position-horizontal-relative:page;mso-position-vertical-relative:page" filled="f" stroked="f">
          <v:textbox inset="0,0,0,0">
            <w:txbxContent>
              <w:p w:rsidR="00555842" w:rsidRDefault="00E85A9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3689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99" w:rsidRDefault="00E85A99">
      <w:r>
        <w:separator/>
      </w:r>
    </w:p>
  </w:footnote>
  <w:footnote w:type="continuationSeparator" w:id="0">
    <w:p w:rsidR="00E85A99" w:rsidRDefault="00E8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A42"/>
    <w:multiLevelType w:val="multilevel"/>
    <w:tmpl w:val="121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842"/>
    <w:rsid w:val="00555842"/>
    <w:rsid w:val="00A3689D"/>
    <w:rsid w:val="00E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2018-03-05T03:36:00Z</dcterms:created>
  <dcterms:modified xsi:type="dcterms:W3CDTF">2018-03-05T03:37:00Z</dcterms:modified>
</cp:coreProperties>
</file>