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1C6" w:rsidRDefault="003941C6">
      <w:pPr>
        <w:spacing w:line="200" w:lineRule="exact"/>
      </w:pPr>
    </w:p>
    <w:p w:rsidR="003941C6" w:rsidRDefault="003941C6">
      <w:pPr>
        <w:spacing w:line="200" w:lineRule="exact"/>
      </w:pPr>
    </w:p>
    <w:p w:rsidR="003941C6" w:rsidRDefault="003941C6">
      <w:pPr>
        <w:spacing w:before="3" w:line="260" w:lineRule="exact"/>
        <w:rPr>
          <w:sz w:val="26"/>
          <w:szCs w:val="26"/>
        </w:rPr>
      </w:pPr>
    </w:p>
    <w:p w:rsidR="003941C6" w:rsidRDefault="002A4EAC">
      <w:pPr>
        <w:spacing w:before="24" w:line="300" w:lineRule="exact"/>
        <w:ind w:left="3709" w:right="3146"/>
        <w:jc w:val="center"/>
        <w:rPr>
          <w:sz w:val="28"/>
          <w:szCs w:val="28"/>
        </w:rPr>
      </w:pPr>
      <w:r>
        <w:rPr>
          <w:b/>
          <w:spacing w:val="2"/>
          <w:position w:val="-1"/>
          <w:sz w:val="28"/>
          <w:szCs w:val="28"/>
        </w:rPr>
        <w:t>DA</w:t>
      </w:r>
      <w:r>
        <w:rPr>
          <w:b/>
          <w:spacing w:val="-3"/>
          <w:position w:val="-1"/>
          <w:sz w:val="28"/>
          <w:szCs w:val="28"/>
        </w:rPr>
        <w:t>F</w:t>
      </w:r>
      <w:r>
        <w:rPr>
          <w:b/>
          <w:spacing w:val="1"/>
          <w:position w:val="-1"/>
          <w:sz w:val="28"/>
          <w:szCs w:val="28"/>
        </w:rPr>
        <w:t>T</w:t>
      </w:r>
      <w:r>
        <w:rPr>
          <w:b/>
          <w:spacing w:val="2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 xml:space="preserve">R </w:t>
      </w:r>
      <w:r>
        <w:rPr>
          <w:b/>
          <w:spacing w:val="-1"/>
          <w:position w:val="-1"/>
          <w:sz w:val="28"/>
          <w:szCs w:val="28"/>
        </w:rPr>
        <w:t>I</w:t>
      </w:r>
      <w:r>
        <w:rPr>
          <w:b/>
          <w:position w:val="-1"/>
          <w:sz w:val="28"/>
          <w:szCs w:val="28"/>
        </w:rPr>
        <w:t>SI</w:t>
      </w:r>
    </w:p>
    <w:p w:rsidR="003941C6" w:rsidRDefault="003941C6">
      <w:pPr>
        <w:spacing w:line="200" w:lineRule="exact"/>
      </w:pPr>
    </w:p>
    <w:p w:rsidR="003941C6" w:rsidRDefault="003941C6">
      <w:pPr>
        <w:spacing w:line="200" w:lineRule="exact"/>
      </w:pPr>
    </w:p>
    <w:p w:rsidR="003941C6" w:rsidRDefault="003941C6">
      <w:pPr>
        <w:spacing w:line="200" w:lineRule="exact"/>
      </w:pPr>
    </w:p>
    <w:p w:rsidR="003941C6" w:rsidRDefault="003941C6">
      <w:pPr>
        <w:spacing w:line="200" w:lineRule="exact"/>
      </w:pPr>
    </w:p>
    <w:p w:rsidR="003941C6" w:rsidRDefault="003941C6">
      <w:pPr>
        <w:spacing w:before="1" w:line="220" w:lineRule="exact"/>
        <w:rPr>
          <w:sz w:val="22"/>
          <w:szCs w:val="22"/>
        </w:rPr>
      </w:pPr>
    </w:p>
    <w:p w:rsidR="003941C6" w:rsidRDefault="002A4EAC">
      <w:pPr>
        <w:spacing w:before="29"/>
        <w:ind w:left="589" w:right="5799"/>
        <w:jc w:val="both"/>
        <w:rPr>
          <w:sz w:val="24"/>
          <w:szCs w:val="24"/>
        </w:rPr>
      </w:pPr>
      <w:r>
        <w:rPr>
          <w:b/>
          <w:sz w:val="24"/>
          <w:szCs w:val="24"/>
        </w:rPr>
        <w:t>LE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SA</w:t>
      </w:r>
      <w:r>
        <w:rPr>
          <w:b/>
          <w:spacing w:val="1"/>
          <w:sz w:val="24"/>
          <w:szCs w:val="24"/>
        </w:rPr>
        <w:t>MP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L</w:t>
      </w:r>
    </w:p>
    <w:p w:rsidR="003941C6" w:rsidRDefault="003941C6">
      <w:pPr>
        <w:spacing w:line="140" w:lineRule="exact"/>
        <w:rPr>
          <w:sz w:val="14"/>
          <w:szCs w:val="14"/>
        </w:rPr>
      </w:pPr>
    </w:p>
    <w:p w:rsidR="003941C6" w:rsidRDefault="003941C6">
      <w:pPr>
        <w:spacing w:line="200" w:lineRule="exact"/>
      </w:pPr>
    </w:p>
    <w:p w:rsidR="003941C6" w:rsidRDefault="002A4EAC">
      <w:pPr>
        <w:spacing w:line="534" w:lineRule="auto"/>
        <w:ind w:left="589" w:right="341"/>
        <w:jc w:val="both"/>
        <w:rPr>
          <w:sz w:val="24"/>
          <w:szCs w:val="24"/>
        </w:rPr>
      </w:pPr>
      <w:r>
        <w:rPr>
          <w:b/>
          <w:sz w:val="24"/>
          <w:szCs w:val="24"/>
        </w:rPr>
        <w:t>LE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UDU</w:t>
      </w:r>
      <w:r>
        <w:rPr>
          <w:b/>
          <w:sz w:val="24"/>
          <w:szCs w:val="24"/>
        </w:rPr>
        <w:t xml:space="preserve">L                                                                                           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z w:val="24"/>
          <w:szCs w:val="24"/>
        </w:rPr>
        <w:t>i LE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RS</w:t>
      </w:r>
      <w:r>
        <w:rPr>
          <w:b/>
          <w:sz w:val="24"/>
          <w:szCs w:val="24"/>
        </w:rPr>
        <w:t>ET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J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 xml:space="preserve">R                                             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 xml:space="preserve">ii </w:t>
      </w:r>
      <w:r>
        <w:rPr>
          <w:b/>
          <w:sz w:val="24"/>
          <w:szCs w:val="24"/>
        </w:rPr>
        <w:t>LE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G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                                                                          </w:t>
      </w:r>
      <w:r>
        <w:rPr>
          <w:b/>
          <w:spacing w:val="4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iii 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RNYA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K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AS</w:t>
      </w:r>
      <w:r>
        <w:rPr>
          <w:b/>
          <w:spacing w:val="4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IA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 xml:space="preserve">R                                         </w:t>
      </w:r>
      <w:r>
        <w:rPr>
          <w:b/>
          <w:spacing w:val="5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iv 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RNYA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RS</w:t>
      </w:r>
      <w:r>
        <w:rPr>
          <w:b/>
          <w:sz w:val="24"/>
          <w:szCs w:val="24"/>
        </w:rPr>
        <w:t>E</w:t>
      </w:r>
      <w:r>
        <w:rPr>
          <w:b/>
          <w:spacing w:val="4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4"/>
          <w:sz w:val="24"/>
          <w:szCs w:val="24"/>
        </w:rPr>
        <w:t>B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 xml:space="preserve">S                          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 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TA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                                                                                   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vi 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K                                                                                                   v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i </w:t>
      </w:r>
      <w:r>
        <w:rPr>
          <w:b/>
          <w:spacing w:val="-1"/>
          <w:sz w:val="24"/>
          <w:szCs w:val="24"/>
        </w:rPr>
        <w:t>DA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 xml:space="preserve">ix </w:t>
      </w:r>
      <w:r>
        <w:rPr>
          <w:b/>
          <w:spacing w:val="-1"/>
          <w:sz w:val="24"/>
          <w:szCs w:val="24"/>
        </w:rPr>
        <w:t>DA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R                                                                                     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x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i</w:t>
      </w:r>
    </w:p>
    <w:p w:rsidR="003941C6" w:rsidRDefault="003941C6">
      <w:pPr>
        <w:spacing w:before="7" w:line="140" w:lineRule="exact"/>
        <w:rPr>
          <w:sz w:val="15"/>
          <w:szCs w:val="15"/>
        </w:rPr>
      </w:pPr>
    </w:p>
    <w:p w:rsidR="003941C6" w:rsidRDefault="003941C6">
      <w:pPr>
        <w:spacing w:line="200" w:lineRule="exact"/>
      </w:pPr>
    </w:p>
    <w:p w:rsidR="003941C6" w:rsidRDefault="003941C6">
      <w:pPr>
        <w:spacing w:line="200" w:lineRule="exact"/>
      </w:pPr>
    </w:p>
    <w:tbl>
      <w:tblPr>
        <w:tblW w:w="0" w:type="auto"/>
        <w:tblInd w:w="5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0"/>
        <w:gridCol w:w="6763"/>
        <w:gridCol w:w="306"/>
      </w:tblGrid>
      <w:tr w:rsidR="003941C6">
        <w:trPr>
          <w:trHeight w:hRule="exact" w:val="1137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41C6" w:rsidRDefault="002A4EAC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B I</w:t>
            </w:r>
          </w:p>
          <w:p w:rsidR="003941C6" w:rsidRDefault="003941C6">
            <w:pPr>
              <w:spacing w:before="3" w:line="120" w:lineRule="exact"/>
              <w:rPr>
                <w:sz w:val="13"/>
                <w:szCs w:val="13"/>
              </w:rPr>
            </w:pPr>
          </w:p>
          <w:p w:rsidR="003941C6" w:rsidRDefault="003941C6">
            <w:pPr>
              <w:spacing w:line="200" w:lineRule="exact"/>
            </w:pPr>
          </w:p>
          <w:p w:rsidR="003941C6" w:rsidRDefault="002A4EAC">
            <w:pPr>
              <w:ind w:lef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3941C6" w:rsidRDefault="002A4EAC">
            <w:pPr>
              <w:spacing w:before="69"/>
              <w:ind w:left="180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NDA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pacing w:val="-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-1"/>
                <w:sz w:val="24"/>
                <w:szCs w:val="24"/>
              </w:rPr>
              <w:t>U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N</w:t>
            </w:r>
          </w:p>
          <w:p w:rsidR="003941C6" w:rsidRDefault="003941C6">
            <w:pPr>
              <w:spacing w:before="3" w:line="120" w:lineRule="exact"/>
              <w:rPr>
                <w:sz w:val="13"/>
                <w:szCs w:val="13"/>
              </w:rPr>
            </w:pPr>
          </w:p>
          <w:p w:rsidR="003941C6" w:rsidRDefault="003941C6">
            <w:pPr>
              <w:spacing w:line="200" w:lineRule="exact"/>
            </w:pPr>
          </w:p>
          <w:p w:rsidR="003941C6" w:rsidRDefault="002A4EAC">
            <w:pPr>
              <w:ind w:left="64"/>
              <w:rPr>
                <w:sz w:val="24"/>
                <w:szCs w:val="24"/>
              </w:rPr>
            </w:pPr>
            <w:proofErr w:type="spellStart"/>
            <w:r>
              <w:rPr>
                <w:spacing w:val="-1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ata</w:t>
            </w:r>
            <w:r>
              <w:rPr>
                <w:sz w:val="24"/>
                <w:szCs w:val="24"/>
              </w:rPr>
              <w:t>r</w:t>
            </w:r>
            <w:proofErr w:type="spellEnd"/>
            <w:r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ela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proofErr w:type="spellEnd"/>
            <w:r>
              <w:rPr>
                <w:sz w:val="24"/>
                <w:szCs w:val="24"/>
              </w:rPr>
              <w:t>. . . .</w:t>
            </w:r>
            <w:r>
              <w:rPr>
                <w:sz w:val="24"/>
                <w:szCs w:val="24"/>
              </w:rPr>
              <w:t xml:space="preserve"> . . . . . . . . . . . . . . . . . . . . . . . . . . . . . . . . . . . . . . .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3941C6" w:rsidRDefault="003941C6">
            <w:pPr>
              <w:spacing w:line="200" w:lineRule="exact"/>
            </w:pPr>
          </w:p>
          <w:p w:rsidR="003941C6" w:rsidRDefault="003941C6">
            <w:pPr>
              <w:spacing w:line="200" w:lineRule="exact"/>
            </w:pPr>
          </w:p>
          <w:p w:rsidR="003941C6" w:rsidRDefault="003941C6">
            <w:pPr>
              <w:spacing w:before="18" w:line="260" w:lineRule="exact"/>
              <w:rPr>
                <w:sz w:val="26"/>
                <w:szCs w:val="26"/>
              </w:rPr>
            </w:pPr>
          </w:p>
          <w:p w:rsidR="003941C6" w:rsidRDefault="002A4EAC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941C6">
        <w:trPr>
          <w:trHeight w:hRule="exact" w:val="61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41C6" w:rsidRDefault="003941C6">
            <w:pPr>
              <w:spacing w:before="7" w:line="140" w:lineRule="exact"/>
              <w:rPr>
                <w:sz w:val="15"/>
                <w:szCs w:val="15"/>
              </w:rPr>
            </w:pPr>
          </w:p>
          <w:p w:rsidR="003941C6" w:rsidRDefault="002A4EAC">
            <w:pPr>
              <w:ind w:lef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3941C6" w:rsidRDefault="003941C6">
            <w:pPr>
              <w:spacing w:before="7" w:line="140" w:lineRule="exact"/>
              <w:rPr>
                <w:sz w:val="15"/>
                <w:szCs w:val="15"/>
              </w:rPr>
            </w:pPr>
          </w:p>
          <w:p w:rsidR="003941C6" w:rsidRDefault="002A4EAC">
            <w:pPr>
              <w:ind w:left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ala</w:t>
            </w:r>
            <w:r>
              <w:rPr>
                <w:sz w:val="24"/>
                <w:szCs w:val="24"/>
              </w:rPr>
              <w:t>h</w:t>
            </w:r>
            <w:proofErr w:type="spellEnd"/>
            <w:r>
              <w:rPr>
                <w:sz w:val="24"/>
                <w:szCs w:val="24"/>
              </w:rPr>
              <w:t>. . . . . . . . . . . . . . . 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 . . . . .  .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 . . . . . . . . . . . .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3941C6" w:rsidRDefault="003941C6">
            <w:pPr>
              <w:spacing w:before="7" w:line="140" w:lineRule="exact"/>
              <w:rPr>
                <w:sz w:val="15"/>
                <w:szCs w:val="15"/>
              </w:rPr>
            </w:pPr>
          </w:p>
          <w:p w:rsidR="003941C6" w:rsidRDefault="002A4EAC">
            <w:pPr>
              <w:ind w:lef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941C6">
        <w:trPr>
          <w:trHeight w:hRule="exact" w:val="61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41C6" w:rsidRDefault="003941C6">
            <w:pPr>
              <w:spacing w:before="5" w:line="140" w:lineRule="exact"/>
              <w:rPr>
                <w:sz w:val="15"/>
                <w:szCs w:val="15"/>
              </w:rPr>
            </w:pPr>
          </w:p>
          <w:p w:rsidR="003941C6" w:rsidRDefault="002A4EAC">
            <w:pPr>
              <w:ind w:lef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3941C6" w:rsidRDefault="003941C6">
            <w:pPr>
              <w:spacing w:before="5" w:line="140" w:lineRule="exact"/>
              <w:rPr>
                <w:sz w:val="15"/>
                <w:szCs w:val="15"/>
              </w:rPr>
            </w:pPr>
          </w:p>
          <w:p w:rsidR="003941C6" w:rsidRDefault="002A4EAC">
            <w:pPr>
              <w:ind w:left="60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>. . . . . . . . . . . . . . . 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. . . . . </w:t>
            </w:r>
            <w:r>
              <w:rPr>
                <w:sz w:val="24"/>
                <w:szCs w:val="24"/>
              </w:rPr>
              <w:t>. . . . . . . . . . . . . . . . . . . .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3941C6" w:rsidRDefault="003941C6">
            <w:pPr>
              <w:spacing w:before="5" w:line="140" w:lineRule="exact"/>
              <w:rPr>
                <w:sz w:val="15"/>
                <w:szCs w:val="15"/>
              </w:rPr>
            </w:pPr>
          </w:p>
          <w:p w:rsidR="003941C6" w:rsidRDefault="002A4EAC">
            <w:pPr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941C6">
        <w:trPr>
          <w:trHeight w:hRule="exact" w:val="61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41C6" w:rsidRDefault="003941C6">
            <w:pPr>
              <w:spacing w:before="7" w:line="140" w:lineRule="exact"/>
              <w:rPr>
                <w:sz w:val="15"/>
                <w:szCs w:val="15"/>
              </w:rPr>
            </w:pPr>
          </w:p>
          <w:p w:rsidR="003941C6" w:rsidRDefault="002A4EAC">
            <w:pPr>
              <w:ind w:lef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3941C6" w:rsidRDefault="003941C6">
            <w:pPr>
              <w:spacing w:before="7" w:line="140" w:lineRule="exact"/>
              <w:rPr>
                <w:sz w:val="15"/>
                <w:szCs w:val="15"/>
              </w:rPr>
            </w:pPr>
          </w:p>
          <w:p w:rsidR="003941C6" w:rsidRDefault="002A4EAC">
            <w:pPr>
              <w:ind w:left="60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nf</w:t>
            </w:r>
            <w:r>
              <w:rPr>
                <w:spacing w:val="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t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>. . . . . . . . . . . . . . 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 . . . . . . . . . . . . . . . . . . . . . .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3941C6" w:rsidRDefault="003941C6">
            <w:pPr>
              <w:spacing w:before="7" w:line="140" w:lineRule="exact"/>
              <w:rPr>
                <w:sz w:val="15"/>
                <w:szCs w:val="15"/>
              </w:rPr>
            </w:pPr>
          </w:p>
          <w:p w:rsidR="003941C6" w:rsidRDefault="002A4EAC">
            <w:pPr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941C6">
        <w:trPr>
          <w:trHeight w:hRule="exact" w:val="61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41C6" w:rsidRDefault="003941C6">
            <w:pPr>
              <w:spacing w:before="5" w:line="140" w:lineRule="exact"/>
              <w:rPr>
                <w:sz w:val="15"/>
                <w:szCs w:val="15"/>
              </w:rPr>
            </w:pPr>
          </w:p>
          <w:p w:rsidR="003941C6" w:rsidRDefault="002A4EAC">
            <w:pPr>
              <w:ind w:lef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3941C6" w:rsidRDefault="003941C6">
            <w:pPr>
              <w:spacing w:before="5" w:line="140" w:lineRule="exact"/>
              <w:rPr>
                <w:sz w:val="15"/>
                <w:szCs w:val="15"/>
              </w:rPr>
            </w:pPr>
          </w:p>
          <w:p w:rsidR="003941C6" w:rsidRDefault="002A4EAC">
            <w:pPr>
              <w:ind w:left="60"/>
              <w:rPr>
                <w:sz w:val="24"/>
                <w:szCs w:val="24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ata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ala</w:t>
            </w:r>
            <w:r>
              <w:rPr>
                <w:sz w:val="24"/>
                <w:szCs w:val="24"/>
              </w:rPr>
              <w:t>h</w:t>
            </w:r>
            <w:proofErr w:type="spellEnd"/>
            <w:r>
              <w:rPr>
                <w:sz w:val="24"/>
                <w:szCs w:val="24"/>
              </w:rPr>
              <w:t>. . . . . . . . . . . . . . . . 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 . . . . . . . . . . . . . . . . . . . . . .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3941C6" w:rsidRDefault="003941C6">
            <w:pPr>
              <w:spacing w:before="5" w:line="140" w:lineRule="exact"/>
              <w:rPr>
                <w:sz w:val="15"/>
                <w:szCs w:val="15"/>
              </w:rPr>
            </w:pPr>
          </w:p>
          <w:p w:rsidR="003941C6" w:rsidRDefault="002A4EAC">
            <w:pPr>
              <w:ind w:lef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941C6">
        <w:trPr>
          <w:trHeight w:hRule="exact" w:val="52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941C6" w:rsidRDefault="003941C6">
            <w:pPr>
              <w:spacing w:before="7" w:line="140" w:lineRule="exact"/>
              <w:rPr>
                <w:sz w:val="15"/>
                <w:szCs w:val="15"/>
              </w:rPr>
            </w:pPr>
          </w:p>
          <w:p w:rsidR="003941C6" w:rsidRDefault="002A4EAC">
            <w:pPr>
              <w:ind w:lef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3941C6" w:rsidRDefault="003941C6">
            <w:pPr>
              <w:spacing w:before="7" w:line="140" w:lineRule="exact"/>
              <w:rPr>
                <w:sz w:val="15"/>
                <w:szCs w:val="15"/>
              </w:rPr>
            </w:pPr>
          </w:p>
          <w:p w:rsidR="003941C6" w:rsidRDefault="002A4EAC">
            <w:pPr>
              <w:ind w:left="60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tema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ka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nu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>. . . . . . . . . . . . 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 . . . . . . . . . . . . . . . . . . . . . .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3941C6" w:rsidRDefault="003941C6">
            <w:pPr>
              <w:spacing w:before="7" w:line="140" w:lineRule="exact"/>
              <w:rPr>
                <w:sz w:val="15"/>
                <w:szCs w:val="15"/>
              </w:rPr>
            </w:pPr>
          </w:p>
          <w:p w:rsidR="003941C6" w:rsidRDefault="002A4EAC">
            <w:pPr>
              <w:ind w:lef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3941C6" w:rsidRDefault="003941C6">
      <w:pPr>
        <w:sectPr w:rsidR="003941C6">
          <w:footerReference w:type="default" r:id="rId8"/>
          <w:pgSz w:w="11920" w:h="16840"/>
          <w:pgMar w:top="1560" w:right="1680" w:bottom="280" w:left="1680" w:header="0" w:footer="997" w:gutter="0"/>
          <w:cols w:space="720"/>
        </w:sectPr>
      </w:pPr>
    </w:p>
    <w:p w:rsidR="003941C6" w:rsidRDefault="003941C6">
      <w:pPr>
        <w:spacing w:line="200" w:lineRule="exact"/>
      </w:pPr>
    </w:p>
    <w:p w:rsidR="003941C6" w:rsidRDefault="003941C6">
      <w:pPr>
        <w:spacing w:line="200" w:lineRule="exact"/>
      </w:pPr>
    </w:p>
    <w:p w:rsidR="003941C6" w:rsidRDefault="003941C6">
      <w:pPr>
        <w:spacing w:before="3" w:line="260" w:lineRule="exact"/>
        <w:rPr>
          <w:sz w:val="26"/>
          <w:szCs w:val="26"/>
        </w:rPr>
      </w:pPr>
    </w:p>
    <w:p w:rsidR="003941C6" w:rsidRDefault="002A4EAC">
      <w:pPr>
        <w:spacing w:before="29"/>
        <w:ind w:left="589"/>
        <w:rPr>
          <w:sz w:val="24"/>
          <w:szCs w:val="24"/>
        </w:rPr>
      </w:pP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B 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 xml:space="preserve">I  </w:t>
      </w:r>
      <w:r>
        <w:rPr>
          <w:b/>
          <w:spacing w:val="59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US</w:t>
      </w:r>
      <w:r>
        <w:rPr>
          <w:b/>
          <w:spacing w:val="4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</w:p>
    <w:p w:rsidR="003941C6" w:rsidRDefault="003941C6">
      <w:pPr>
        <w:spacing w:before="2" w:line="120" w:lineRule="exact"/>
        <w:rPr>
          <w:sz w:val="13"/>
          <w:szCs w:val="13"/>
        </w:rPr>
      </w:pPr>
    </w:p>
    <w:p w:rsidR="003941C6" w:rsidRDefault="003941C6">
      <w:pPr>
        <w:spacing w:line="200" w:lineRule="exact"/>
      </w:pPr>
    </w:p>
    <w:p w:rsidR="003941C6" w:rsidRDefault="002A4EAC">
      <w:pPr>
        <w:ind w:left="94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2.1 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>n</w:t>
      </w:r>
      <w:proofErr w:type="spellEnd"/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or 320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. . . . . . . . . . . . . . . . . . . . . . . . . . . . . . ..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3941C6" w:rsidRDefault="003941C6">
      <w:pPr>
        <w:spacing w:line="140" w:lineRule="exact"/>
        <w:rPr>
          <w:sz w:val="14"/>
          <w:szCs w:val="14"/>
        </w:rPr>
      </w:pPr>
    </w:p>
    <w:p w:rsidR="003941C6" w:rsidRDefault="003941C6">
      <w:pPr>
        <w:spacing w:line="200" w:lineRule="exact"/>
      </w:pPr>
    </w:p>
    <w:p w:rsidR="003941C6" w:rsidRDefault="002A4EAC">
      <w:pPr>
        <w:ind w:left="94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2.2 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proofErr w:type="gramEnd"/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or. . . . . . . . . . . . . . . . 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. . . . . . 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. . . . . . . . . . . . .           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:rsidR="003941C6" w:rsidRDefault="003941C6">
      <w:pPr>
        <w:spacing w:before="6" w:line="120" w:lineRule="exact"/>
        <w:rPr>
          <w:sz w:val="13"/>
          <w:szCs w:val="13"/>
        </w:rPr>
      </w:pPr>
    </w:p>
    <w:p w:rsidR="003941C6" w:rsidRDefault="003941C6">
      <w:pPr>
        <w:spacing w:line="200" w:lineRule="exact"/>
      </w:pPr>
    </w:p>
    <w:p w:rsidR="003941C6" w:rsidRDefault="002A4EAC">
      <w:pPr>
        <w:ind w:left="1309"/>
        <w:rPr>
          <w:sz w:val="24"/>
          <w:szCs w:val="24"/>
        </w:rPr>
      </w:pPr>
      <w:r>
        <w:rPr>
          <w:sz w:val="24"/>
          <w:szCs w:val="24"/>
        </w:rPr>
        <w:t xml:space="preserve">2.2.1. </w:t>
      </w:r>
      <w:proofErr w:type="spellStart"/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ca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or 320D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. . . . . . . . . . . . . . . 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. . . . . . . . . . . . . . . . .          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3941C6" w:rsidRDefault="003941C6">
      <w:pPr>
        <w:spacing w:line="140" w:lineRule="exact"/>
        <w:rPr>
          <w:sz w:val="14"/>
          <w:szCs w:val="14"/>
        </w:rPr>
      </w:pPr>
    </w:p>
    <w:p w:rsidR="003941C6" w:rsidRDefault="003941C6">
      <w:pPr>
        <w:spacing w:line="200" w:lineRule="exact"/>
      </w:pPr>
    </w:p>
    <w:p w:rsidR="003941C6" w:rsidRDefault="002A4EAC">
      <w:pPr>
        <w:ind w:left="873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2.3 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8"/>
          <w:sz w:val="24"/>
          <w:szCs w:val="24"/>
        </w:rPr>
        <w:t>y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dro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>. . . . . . . . 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. . . . . . . . . . . . . . . . . . . . . . . ..           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7</w:t>
      </w:r>
    </w:p>
    <w:p w:rsidR="003941C6" w:rsidRDefault="003941C6">
      <w:pPr>
        <w:spacing w:before="7" w:line="120" w:lineRule="exact"/>
        <w:rPr>
          <w:sz w:val="13"/>
          <w:szCs w:val="13"/>
        </w:rPr>
      </w:pPr>
    </w:p>
    <w:p w:rsidR="003941C6" w:rsidRDefault="003941C6">
      <w:pPr>
        <w:spacing w:line="200" w:lineRule="exact"/>
      </w:pPr>
    </w:p>
    <w:p w:rsidR="003941C6" w:rsidRDefault="002A4EAC">
      <w:pPr>
        <w:ind w:left="873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2.4  </w:t>
      </w:r>
      <w:proofErr w:type="spellStart"/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dro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>. . . . . . . . . . . . 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. . . . . . . . . . . . . . . . . . . . . . . 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.          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7</w:t>
      </w:r>
    </w:p>
    <w:p w:rsidR="003941C6" w:rsidRDefault="003941C6">
      <w:pPr>
        <w:spacing w:before="10" w:line="120" w:lineRule="exact"/>
        <w:rPr>
          <w:sz w:val="13"/>
          <w:szCs w:val="13"/>
        </w:rPr>
      </w:pPr>
    </w:p>
    <w:p w:rsidR="003941C6" w:rsidRDefault="003941C6">
      <w:pPr>
        <w:spacing w:line="200" w:lineRule="exact"/>
      </w:pPr>
    </w:p>
    <w:p w:rsidR="003941C6" w:rsidRDefault="002A4EAC">
      <w:pPr>
        <w:ind w:left="873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2.5 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5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proofErr w:type="spellEnd"/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y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dro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ca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 xml:space="preserve">or. . . . . . . . . . . . . . . . .          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8</w:t>
      </w:r>
    </w:p>
    <w:p w:rsidR="003941C6" w:rsidRDefault="003941C6">
      <w:pPr>
        <w:spacing w:before="7" w:line="260" w:lineRule="exact"/>
        <w:rPr>
          <w:sz w:val="26"/>
          <w:szCs w:val="26"/>
        </w:rPr>
      </w:pPr>
    </w:p>
    <w:tbl>
      <w:tblPr>
        <w:tblW w:w="0" w:type="auto"/>
        <w:tblInd w:w="8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6"/>
        <w:gridCol w:w="553"/>
      </w:tblGrid>
      <w:tr w:rsidR="003941C6">
        <w:trPr>
          <w:trHeight w:hRule="exact" w:val="428"/>
        </w:trPr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</w:tcPr>
          <w:p w:rsidR="003941C6" w:rsidRDefault="002A4EAC">
            <w:pPr>
              <w:spacing w:before="69"/>
              <w:ind w:left="4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2.5.1.   </w:t>
            </w:r>
            <w:proofErr w:type="spellStart"/>
            <w:r>
              <w:rPr>
                <w:spacing w:val="1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ki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dro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k</w:t>
            </w:r>
            <w:proofErr w:type="spellEnd"/>
            <w:r>
              <w:rPr>
                <w:sz w:val="24"/>
                <w:szCs w:val="24"/>
              </w:rPr>
              <w:t>. . . . . . . . . . . . . . . 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 . . . . . . . . . . . . . . . . .</w:t>
            </w:r>
            <w:proofErr w:type="gramEnd"/>
            <w:r>
              <w:rPr>
                <w:sz w:val="24"/>
                <w:szCs w:val="24"/>
              </w:rPr>
              <w:t xml:space="preserve"> .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3941C6" w:rsidRDefault="002A4EAC">
            <w:pPr>
              <w:spacing w:before="69"/>
              <w:ind w:left="3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941C6">
        <w:trPr>
          <w:trHeight w:hRule="exact" w:val="414"/>
        </w:trPr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</w:tcPr>
          <w:p w:rsidR="003941C6" w:rsidRDefault="002A4EAC">
            <w:pPr>
              <w:spacing w:before="57"/>
              <w:ind w:left="4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2.5.2.   </w:t>
            </w:r>
            <w:proofErr w:type="spellStart"/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dro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k</w:t>
            </w:r>
            <w:proofErr w:type="spellEnd"/>
            <w:r>
              <w:rPr>
                <w:sz w:val="24"/>
                <w:szCs w:val="24"/>
              </w:rPr>
              <w:t>. . . . . . 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 . . . . . . . . 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 . . . . . . . . . . . . . . .</w:t>
            </w:r>
            <w:r>
              <w:rPr>
                <w:sz w:val="24"/>
                <w:szCs w:val="24"/>
              </w:rPr>
              <w:t xml:space="preserve"> . . .</w:t>
            </w:r>
            <w:proofErr w:type="gramEnd"/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3941C6" w:rsidRDefault="002A4EAC">
            <w:pPr>
              <w:spacing w:before="57"/>
              <w:ind w:left="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941C6">
        <w:trPr>
          <w:trHeight w:hRule="exact" w:val="414"/>
        </w:trPr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</w:tcPr>
          <w:p w:rsidR="003941C6" w:rsidRDefault="002A4EAC">
            <w:pPr>
              <w:spacing w:before="55"/>
              <w:ind w:left="4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2.5.3.   </w:t>
            </w:r>
            <w:proofErr w:type="spellStart"/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pa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dro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k</w:t>
            </w:r>
            <w:proofErr w:type="spellEnd"/>
            <w:r>
              <w:rPr>
                <w:sz w:val="24"/>
                <w:szCs w:val="24"/>
              </w:rPr>
              <w:t>. . . . . . . . . . . . . . . 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 . . . . . . . . . . . . . . . . .</w:t>
            </w:r>
            <w:proofErr w:type="gramEnd"/>
            <w:r>
              <w:rPr>
                <w:sz w:val="24"/>
                <w:szCs w:val="24"/>
              </w:rPr>
              <w:t xml:space="preserve"> .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3941C6" w:rsidRDefault="002A4EAC">
            <w:pPr>
              <w:spacing w:before="55"/>
              <w:ind w:left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941C6">
        <w:trPr>
          <w:trHeight w:hRule="exact" w:val="414"/>
        </w:trPr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</w:tcPr>
          <w:p w:rsidR="003941C6" w:rsidRDefault="002A4EAC">
            <w:pPr>
              <w:spacing w:before="57"/>
              <w:ind w:left="4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2.5.4.  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or </w:t>
            </w:r>
            <w:proofErr w:type="spellStart"/>
            <w:proofErr w:type="gramStart"/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dro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k</w:t>
            </w:r>
            <w:proofErr w:type="spellEnd"/>
            <w:r>
              <w:rPr>
                <w:sz w:val="24"/>
                <w:szCs w:val="24"/>
              </w:rPr>
              <w:t>. . . . . . . . . . . . . . . 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 . . . . . . . . .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 . . . . . . .</w:t>
            </w:r>
            <w:proofErr w:type="gramEnd"/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3941C6" w:rsidRDefault="002A4EAC">
            <w:pPr>
              <w:spacing w:before="57"/>
              <w:ind w:left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3941C6">
        <w:trPr>
          <w:trHeight w:hRule="exact" w:val="414"/>
        </w:trPr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</w:tcPr>
          <w:p w:rsidR="003941C6" w:rsidRDefault="002A4EAC">
            <w:pPr>
              <w:spacing w:before="55"/>
              <w:ind w:left="4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2.5.5.   Con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rol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al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. . . . . . . . . . </w:t>
            </w:r>
            <w:r>
              <w:rPr>
                <w:sz w:val="24"/>
                <w:szCs w:val="24"/>
              </w:rPr>
              <w:t>. . . . . . . . . . . . . . . . . . . . . . . . . . . . .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3941C6" w:rsidRDefault="002A4EAC">
            <w:pPr>
              <w:spacing w:before="55"/>
              <w:ind w:left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3941C6">
        <w:trPr>
          <w:trHeight w:hRule="exact" w:val="414"/>
        </w:trPr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</w:tcPr>
          <w:p w:rsidR="003941C6" w:rsidRDefault="002A4EAC">
            <w:pPr>
              <w:spacing w:before="57"/>
              <w:ind w:left="4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2.5.6. 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ilte</w:t>
            </w:r>
            <w:r>
              <w:rPr>
                <w:sz w:val="24"/>
                <w:szCs w:val="24"/>
              </w:rPr>
              <w:t xml:space="preserve">r </w:t>
            </w:r>
            <w:proofErr w:type="spellStart"/>
            <w:proofErr w:type="gramStart"/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dro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k</w:t>
            </w:r>
            <w:proofErr w:type="spellEnd"/>
            <w:r>
              <w:rPr>
                <w:sz w:val="24"/>
                <w:szCs w:val="24"/>
              </w:rPr>
              <w:t>. . . . . . . . . . . . . . . . . . . . . . . . . . . . . . . . . . . . . . .</w:t>
            </w:r>
            <w:proofErr w:type="gramEnd"/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3941C6" w:rsidRDefault="002A4EAC">
            <w:pPr>
              <w:spacing w:before="57"/>
              <w:ind w:left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3941C6">
        <w:trPr>
          <w:trHeight w:hRule="exact" w:val="514"/>
        </w:trPr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</w:tcPr>
          <w:p w:rsidR="003941C6" w:rsidRDefault="002A4EAC">
            <w:pPr>
              <w:spacing w:before="55"/>
              <w:ind w:left="4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2.6 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pr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mai</w:t>
            </w:r>
            <w:r>
              <w:rPr>
                <w:spacing w:val="-4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. . . . . 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 . .  . . . .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 . . . . . . .</w:t>
            </w:r>
            <w:r>
              <w:rPr>
                <w:sz w:val="24"/>
                <w:szCs w:val="24"/>
              </w:rPr>
              <w:t xml:space="preserve"> . . .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3941C6" w:rsidRDefault="002A4EAC">
            <w:pPr>
              <w:spacing w:before="55"/>
              <w:ind w:left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3941C6">
        <w:trPr>
          <w:trHeight w:hRule="exact" w:val="614"/>
        </w:trPr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</w:tcPr>
          <w:p w:rsidR="003941C6" w:rsidRDefault="003941C6">
            <w:pPr>
              <w:spacing w:before="7" w:line="140" w:lineRule="exact"/>
              <w:rPr>
                <w:sz w:val="15"/>
                <w:szCs w:val="15"/>
              </w:rPr>
            </w:pPr>
          </w:p>
          <w:p w:rsidR="003941C6" w:rsidRDefault="002A4EAC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2.7   </w:t>
            </w:r>
            <w:proofErr w:type="spellStart"/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pr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. . . . . . 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 . . . . . . . . . . .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3941C6" w:rsidRDefault="003941C6">
            <w:pPr>
              <w:spacing w:before="7" w:line="140" w:lineRule="exact"/>
              <w:rPr>
                <w:sz w:val="15"/>
                <w:szCs w:val="15"/>
              </w:rPr>
            </w:pPr>
          </w:p>
          <w:p w:rsidR="003941C6" w:rsidRDefault="002A4EAC">
            <w:pPr>
              <w:ind w:left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3941C6">
        <w:trPr>
          <w:trHeight w:hRule="exact" w:val="514"/>
        </w:trPr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</w:tcPr>
          <w:p w:rsidR="003941C6" w:rsidRDefault="003941C6">
            <w:pPr>
              <w:spacing w:before="5" w:line="140" w:lineRule="exact"/>
              <w:rPr>
                <w:sz w:val="15"/>
                <w:szCs w:val="15"/>
              </w:rPr>
            </w:pPr>
          </w:p>
          <w:p w:rsidR="003941C6" w:rsidRDefault="002A4EAC">
            <w:pPr>
              <w:ind w:left="4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2.2.1    </w:t>
            </w:r>
            <w:proofErr w:type="spellStart"/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. . . . . . . . . . . . . . . . . . . . . . . . . . . 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 . . . . . . . . . . . .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3941C6" w:rsidRDefault="003941C6">
            <w:pPr>
              <w:spacing w:before="5" w:line="140" w:lineRule="exact"/>
              <w:rPr>
                <w:sz w:val="15"/>
                <w:szCs w:val="15"/>
              </w:rPr>
            </w:pPr>
          </w:p>
          <w:p w:rsidR="003941C6" w:rsidRDefault="002A4EAC">
            <w:pPr>
              <w:ind w:left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3941C6">
        <w:trPr>
          <w:trHeight w:hRule="exact" w:val="414"/>
        </w:trPr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</w:tcPr>
          <w:p w:rsidR="003941C6" w:rsidRDefault="002A4EAC">
            <w:pPr>
              <w:spacing w:before="57"/>
              <w:ind w:left="4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2.2.2    </w:t>
            </w:r>
            <w:proofErr w:type="spellStart"/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>. . . . . . . . . . . . .</w:t>
            </w:r>
            <w:r>
              <w:rPr>
                <w:sz w:val="24"/>
                <w:szCs w:val="24"/>
              </w:rPr>
              <w:t xml:space="preserve"> . . . . . . . . . . . . . . 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 . . . . . . . . . . . . .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3941C6" w:rsidRDefault="002A4EAC">
            <w:pPr>
              <w:spacing w:before="57"/>
              <w:ind w:left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3941C6">
        <w:trPr>
          <w:trHeight w:hRule="exact" w:val="414"/>
        </w:trPr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</w:tcPr>
          <w:p w:rsidR="003941C6" w:rsidRDefault="002A4EAC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2.8   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ela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le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eme</w:t>
            </w:r>
            <w:r>
              <w:rPr>
                <w:spacing w:val="-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>. . . . . . . . .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 . . . . . . . . . .</w:t>
            </w:r>
            <w:proofErr w:type="gramEnd"/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3941C6" w:rsidRDefault="002A4EAC">
            <w:pPr>
              <w:spacing w:before="55"/>
              <w:ind w:left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3941C6">
        <w:trPr>
          <w:trHeight w:hRule="exact" w:val="414"/>
        </w:trPr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</w:tcPr>
          <w:p w:rsidR="003941C6" w:rsidRDefault="002A4EAC">
            <w:pPr>
              <w:spacing w:before="57"/>
              <w:ind w:left="4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2.9   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ela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 . . .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 . . . . . . .</w:t>
            </w:r>
            <w:proofErr w:type="gramEnd"/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3941C6" w:rsidRDefault="002A4EAC">
            <w:pPr>
              <w:spacing w:before="57"/>
              <w:ind w:left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3941C6">
        <w:trPr>
          <w:trHeight w:hRule="exact" w:val="416"/>
        </w:trPr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</w:tcPr>
          <w:p w:rsidR="003941C6" w:rsidRDefault="002A4EAC">
            <w:pPr>
              <w:spacing w:before="55"/>
              <w:ind w:left="4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2.10 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ela</w:t>
            </w:r>
            <w:r>
              <w:rPr>
                <w:sz w:val="24"/>
                <w:szCs w:val="24"/>
              </w:rPr>
              <w:t>ng</w:t>
            </w:r>
            <w:proofErr w:type="spellEnd"/>
            <w:proofErr w:type="gram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ela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PM</w:t>
            </w:r>
            <w:r>
              <w:rPr>
                <w:sz w:val="24"/>
                <w:szCs w:val="24"/>
              </w:rPr>
              <w:t>. . . . . . . . 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 . . . . . . . . . . . . . . . .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3941C6" w:rsidRDefault="002A4EAC">
            <w:pPr>
              <w:spacing w:before="55"/>
              <w:ind w:left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3941C6">
        <w:trPr>
          <w:trHeight w:hRule="exact" w:val="424"/>
        </w:trPr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</w:tcPr>
          <w:p w:rsidR="003941C6" w:rsidRDefault="002A4EAC">
            <w:pPr>
              <w:spacing w:before="59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 xml:space="preserve">2.11 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ia</w:t>
            </w:r>
            <w:r>
              <w:rPr>
                <w:sz w:val="24"/>
                <w:szCs w:val="24"/>
              </w:rPr>
              <w:t>n</w:t>
            </w:r>
            <w:proofErr w:type="spellEnd"/>
            <w:proofErr w:type="gramEnd"/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ilte</w:t>
            </w:r>
            <w:r>
              <w:rPr>
                <w:sz w:val="24"/>
                <w:szCs w:val="24"/>
              </w:rPr>
              <w:t xml:space="preserve">r </w:t>
            </w:r>
            <w:proofErr w:type="spellStart"/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dro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pacing w:val="5"/>
                <w:sz w:val="24"/>
                <w:szCs w:val="24"/>
              </w:rPr>
              <w:t>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3941C6" w:rsidRDefault="002A4EAC">
            <w:pPr>
              <w:spacing w:before="59"/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3941C6">
        <w:trPr>
          <w:trHeight w:hRule="exact" w:val="518"/>
        </w:trPr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</w:tcPr>
          <w:p w:rsidR="003941C6" w:rsidRDefault="002A4EAC">
            <w:pPr>
              <w:spacing w:before="55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 xml:space="preserve">2.12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ilte</w:t>
            </w:r>
            <w:r>
              <w:rPr>
                <w:sz w:val="24"/>
                <w:szCs w:val="24"/>
              </w:rPr>
              <w:t xml:space="preserve">r </w:t>
            </w:r>
            <w:proofErr w:type="spellStart"/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5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3941C6" w:rsidRDefault="002A4EAC">
            <w:pPr>
              <w:spacing w:before="55"/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3941C6">
        <w:trPr>
          <w:trHeight w:hRule="exact" w:val="612"/>
        </w:trPr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</w:tcPr>
          <w:p w:rsidR="003941C6" w:rsidRDefault="003941C6">
            <w:pPr>
              <w:spacing w:before="3" w:line="140" w:lineRule="exact"/>
              <w:rPr>
                <w:sz w:val="15"/>
                <w:szCs w:val="15"/>
              </w:rPr>
            </w:pPr>
          </w:p>
          <w:p w:rsidR="003941C6" w:rsidRDefault="002A4EAC">
            <w:pPr>
              <w:ind w:left="5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2.13  </w:t>
            </w:r>
            <w:proofErr w:type="spellStart"/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proofErr w:type="gramEnd"/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proofErr w:type="spellStart"/>
            <w:r>
              <w:rPr>
                <w:spacing w:val="-9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ilte</w:t>
            </w:r>
            <w:r>
              <w:rPr>
                <w:sz w:val="24"/>
                <w:szCs w:val="24"/>
              </w:rPr>
              <w:t xml:space="preserve">r </w:t>
            </w:r>
            <w:proofErr w:type="spellStart"/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dro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k</w:t>
            </w:r>
            <w:proofErr w:type="spellEnd"/>
            <w:r>
              <w:rPr>
                <w:sz w:val="24"/>
                <w:szCs w:val="24"/>
              </w:rPr>
              <w:t>. . . . . . . . .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 . . . . . . . . .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3941C6" w:rsidRDefault="003941C6">
            <w:pPr>
              <w:spacing w:before="3" w:line="140" w:lineRule="exact"/>
              <w:rPr>
                <w:sz w:val="15"/>
                <w:szCs w:val="15"/>
              </w:rPr>
            </w:pPr>
          </w:p>
          <w:p w:rsidR="003941C6" w:rsidRDefault="002A4EAC">
            <w:pPr>
              <w:ind w:left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3941C6">
        <w:trPr>
          <w:trHeight w:hRule="exact" w:val="514"/>
        </w:trPr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</w:tcPr>
          <w:p w:rsidR="003941C6" w:rsidRDefault="003941C6">
            <w:pPr>
              <w:spacing w:before="7" w:line="140" w:lineRule="exact"/>
              <w:rPr>
                <w:sz w:val="15"/>
                <w:szCs w:val="15"/>
              </w:rPr>
            </w:pPr>
          </w:p>
          <w:p w:rsidR="003941C6" w:rsidRDefault="002A4EAC">
            <w:pPr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2.13.1    R</w:t>
            </w:r>
            <w:r>
              <w:rPr>
                <w:spacing w:val="1"/>
                <w:sz w:val="24"/>
                <w:szCs w:val="24"/>
              </w:rPr>
              <w:t>et</w:t>
            </w:r>
            <w:r>
              <w:rPr>
                <w:sz w:val="24"/>
                <w:szCs w:val="24"/>
              </w:rPr>
              <w:t>urn. . . . . . . . . . . . . . . . . . . . . 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 . . . . . . . . . . . . . . . . . . . .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3941C6" w:rsidRDefault="003941C6">
            <w:pPr>
              <w:spacing w:before="7" w:line="140" w:lineRule="exact"/>
              <w:rPr>
                <w:sz w:val="15"/>
                <w:szCs w:val="15"/>
              </w:rPr>
            </w:pPr>
          </w:p>
          <w:p w:rsidR="003941C6" w:rsidRDefault="002A4EAC">
            <w:pPr>
              <w:ind w:left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3941C6">
        <w:trPr>
          <w:trHeight w:hRule="exact" w:val="414"/>
        </w:trPr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</w:tcPr>
          <w:p w:rsidR="003941C6" w:rsidRDefault="002A4EAC">
            <w:pPr>
              <w:spacing w:before="55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2.13.2  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ilte</w:t>
            </w:r>
            <w:r>
              <w:rPr>
                <w:sz w:val="24"/>
                <w:szCs w:val="24"/>
              </w:rPr>
              <w:t xml:space="preserve">r </w:t>
            </w:r>
            <w:proofErr w:type="spellStart"/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dro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k</w:t>
            </w:r>
            <w:proofErr w:type="spellEnd"/>
            <w:r>
              <w:rPr>
                <w:sz w:val="24"/>
                <w:szCs w:val="24"/>
              </w:rPr>
              <w:t xml:space="preserve"> p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. . . . . . . . . .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 . . . . . . . . . . . . . . . . . . . .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3941C6" w:rsidRDefault="002A4EAC">
            <w:pPr>
              <w:spacing w:before="55"/>
              <w:ind w:left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3941C6">
        <w:trPr>
          <w:trHeight w:hRule="exact" w:val="428"/>
        </w:trPr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</w:tcPr>
          <w:p w:rsidR="003941C6" w:rsidRDefault="002A4EAC">
            <w:pPr>
              <w:spacing w:before="57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2.13.2  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ilte</w:t>
            </w:r>
            <w:r>
              <w:rPr>
                <w:sz w:val="24"/>
                <w:szCs w:val="24"/>
              </w:rPr>
              <w:t xml:space="preserve">r </w:t>
            </w:r>
            <w:proofErr w:type="spellStart"/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dro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dr</w:t>
            </w:r>
            <w:r>
              <w:rPr>
                <w:spacing w:val="1"/>
                <w:sz w:val="24"/>
                <w:szCs w:val="24"/>
              </w:rPr>
              <w:t>ai</w:t>
            </w:r>
            <w:r>
              <w:rPr>
                <w:sz w:val="24"/>
                <w:szCs w:val="24"/>
              </w:rPr>
              <w:t>n. . . . . . 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 . . . . . . . . . . . . . . . . . . . . .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3941C6" w:rsidRDefault="002A4EAC">
            <w:pPr>
              <w:spacing w:before="57"/>
              <w:ind w:left="2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</w:tbl>
    <w:p w:rsidR="003941C6" w:rsidRDefault="003941C6">
      <w:pPr>
        <w:sectPr w:rsidR="003941C6">
          <w:pgSz w:w="11920" w:h="16840"/>
          <w:pgMar w:top="1560" w:right="1260" w:bottom="280" w:left="1680" w:header="0" w:footer="997" w:gutter="0"/>
          <w:cols w:space="720"/>
        </w:sectPr>
      </w:pPr>
    </w:p>
    <w:p w:rsidR="003941C6" w:rsidRDefault="003941C6">
      <w:pPr>
        <w:spacing w:line="200" w:lineRule="exact"/>
      </w:pPr>
    </w:p>
    <w:p w:rsidR="003941C6" w:rsidRDefault="003941C6">
      <w:pPr>
        <w:spacing w:line="200" w:lineRule="exact"/>
      </w:pPr>
    </w:p>
    <w:p w:rsidR="003941C6" w:rsidRDefault="003941C6">
      <w:pPr>
        <w:spacing w:before="19" w:line="240" w:lineRule="exact"/>
        <w:rPr>
          <w:sz w:val="24"/>
          <w:szCs w:val="24"/>
        </w:rPr>
      </w:pPr>
    </w:p>
    <w:p w:rsidR="003941C6" w:rsidRDefault="002A4EAC">
      <w:pPr>
        <w:spacing w:before="29"/>
        <w:ind w:left="94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2.14 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an</w:t>
      </w:r>
      <w:proofErr w:type="gramEnd"/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</w:t>
      </w:r>
      <w:r>
        <w:rPr>
          <w:spacing w:val="1"/>
          <w:sz w:val="24"/>
          <w:szCs w:val="24"/>
        </w:rPr>
        <w:t>ilte</w:t>
      </w:r>
      <w:r>
        <w:rPr>
          <w:sz w:val="24"/>
          <w:szCs w:val="24"/>
        </w:rPr>
        <w:t xml:space="preserve">r </w:t>
      </w:r>
      <w:proofErr w:type="spellStart"/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dro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k</w:t>
      </w:r>
      <w:proofErr w:type="spellEnd"/>
      <w:r>
        <w:rPr>
          <w:sz w:val="24"/>
          <w:szCs w:val="24"/>
        </w:rPr>
        <w:t>. . . 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. . . . . . . . . . . . . . . . . . 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. . . . . .     24</w:t>
      </w:r>
    </w:p>
    <w:p w:rsidR="003941C6" w:rsidRDefault="003941C6">
      <w:pPr>
        <w:spacing w:before="6" w:line="120" w:lineRule="exact"/>
        <w:rPr>
          <w:sz w:val="13"/>
          <w:szCs w:val="13"/>
        </w:rPr>
      </w:pPr>
    </w:p>
    <w:p w:rsidR="003941C6" w:rsidRDefault="002A4EAC">
      <w:pPr>
        <w:ind w:left="949"/>
        <w:rPr>
          <w:sz w:val="24"/>
          <w:szCs w:val="24"/>
        </w:rPr>
      </w:pPr>
      <w:r>
        <w:rPr>
          <w:sz w:val="24"/>
          <w:szCs w:val="24"/>
        </w:rPr>
        <w:t xml:space="preserve">2.15 </w:t>
      </w:r>
      <w:proofErr w:type="spellStart"/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-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-1"/>
          <w:sz w:val="24"/>
          <w:szCs w:val="24"/>
        </w:rPr>
        <w:t xml:space="preserve"> M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pacing w:val="1"/>
          <w:sz w:val="24"/>
          <w:szCs w:val="24"/>
        </w:rPr>
        <w:t>ilte</w:t>
      </w:r>
      <w:r>
        <w:rPr>
          <w:sz w:val="24"/>
          <w:szCs w:val="24"/>
        </w:rPr>
        <w:t xml:space="preserve">r </w:t>
      </w:r>
      <w:proofErr w:type="spellStart"/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g</w:t>
      </w:r>
      <w:r>
        <w:rPr>
          <w:spacing w:val="7"/>
          <w:sz w:val="24"/>
          <w:szCs w:val="24"/>
        </w:rPr>
        <w:t>e</w:t>
      </w:r>
      <w:r>
        <w:rPr>
          <w:sz w:val="24"/>
          <w:szCs w:val="24"/>
        </w:rPr>
        <w:t>. . . . . . . . . . . . . . . . . . . . . .     24</w:t>
      </w:r>
    </w:p>
    <w:p w:rsidR="003941C6" w:rsidRDefault="003941C6">
      <w:pPr>
        <w:spacing w:before="5" w:line="140" w:lineRule="exact"/>
        <w:rPr>
          <w:sz w:val="14"/>
          <w:szCs w:val="14"/>
        </w:rPr>
      </w:pPr>
    </w:p>
    <w:p w:rsidR="003941C6" w:rsidRDefault="003941C6">
      <w:pPr>
        <w:spacing w:line="200" w:lineRule="exact"/>
      </w:pPr>
    </w:p>
    <w:p w:rsidR="003941C6" w:rsidRDefault="002A4EAC">
      <w:pPr>
        <w:spacing w:line="260" w:lineRule="exact"/>
        <w:ind w:left="589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B</w:t>
      </w:r>
      <w:r>
        <w:rPr>
          <w:b/>
          <w:spacing w:val="-1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 xml:space="preserve">B </w:t>
      </w:r>
      <w:r>
        <w:rPr>
          <w:b/>
          <w:spacing w:val="-1"/>
          <w:position w:val="-1"/>
          <w:sz w:val="24"/>
          <w:szCs w:val="24"/>
        </w:rPr>
        <w:t>II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ET</w:t>
      </w:r>
      <w:r>
        <w:rPr>
          <w:b/>
          <w:spacing w:val="1"/>
          <w:position w:val="-1"/>
          <w:sz w:val="24"/>
          <w:szCs w:val="24"/>
        </w:rPr>
        <w:t>O</w:t>
      </w:r>
      <w:r>
        <w:rPr>
          <w:b/>
          <w:spacing w:val="-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 xml:space="preserve">E </w:t>
      </w:r>
      <w:r>
        <w:rPr>
          <w:b/>
          <w:spacing w:val="1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EL</w:t>
      </w:r>
      <w:r>
        <w:rPr>
          <w:b/>
          <w:spacing w:val="2"/>
          <w:position w:val="-1"/>
          <w:sz w:val="24"/>
          <w:szCs w:val="24"/>
        </w:rPr>
        <w:t>I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-1"/>
          <w:position w:val="-1"/>
          <w:sz w:val="24"/>
          <w:szCs w:val="24"/>
        </w:rPr>
        <w:t>I</w:t>
      </w:r>
      <w:r>
        <w:rPr>
          <w:b/>
          <w:spacing w:val="2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N</w:t>
      </w:r>
    </w:p>
    <w:p w:rsidR="003941C6" w:rsidRDefault="003941C6">
      <w:pPr>
        <w:spacing w:before="8" w:line="260" w:lineRule="exact"/>
        <w:rPr>
          <w:sz w:val="26"/>
          <w:szCs w:val="26"/>
        </w:rPr>
      </w:pPr>
    </w:p>
    <w:tbl>
      <w:tblPr>
        <w:tblW w:w="0" w:type="auto"/>
        <w:tblInd w:w="9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"/>
        <w:gridCol w:w="6831"/>
        <w:gridCol w:w="416"/>
      </w:tblGrid>
      <w:tr w:rsidR="003941C6">
        <w:trPr>
          <w:trHeight w:hRule="exact" w:val="42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3941C6" w:rsidRDefault="002A4EAC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6831" w:type="dxa"/>
            <w:tcBorders>
              <w:top w:val="nil"/>
              <w:left w:val="nil"/>
              <w:bottom w:val="nil"/>
              <w:right w:val="nil"/>
            </w:tcBorders>
          </w:tcPr>
          <w:p w:rsidR="003941C6" w:rsidRDefault="002A4EAC">
            <w:pPr>
              <w:spacing w:before="69"/>
              <w:ind w:left="60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Tem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pacing w:val="-4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ia</w:t>
            </w:r>
            <w:r>
              <w:rPr>
                <w:spacing w:val="4"/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>. . . . . . 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 . . . . . . . . . . . . . . . . . . .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941C6" w:rsidRDefault="002A4EAC">
            <w:pPr>
              <w:spacing w:before="69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3941C6">
        <w:trPr>
          <w:trHeight w:hRule="exact" w:val="41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3941C6" w:rsidRDefault="002A4EAC">
            <w:pPr>
              <w:spacing w:before="57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6831" w:type="dxa"/>
            <w:tcBorders>
              <w:top w:val="nil"/>
              <w:left w:val="nil"/>
              <w:bottom w:val="nil"/>
              <w:right w:val="nil"/>
            </w:tcBorders>
          </w:tcPr>
          <w:p w:rsidR="003941C6" w:rsidRDefault="002A4EAC">
            <w:pPr>
              <w:spacing w:before="57"/>
              <w:ind w:left="60"/>
              <w:rPr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p</w:t>
            </w:r>
            <w:r>
              <w:rPr>
                <w:spacing w:val="3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>. . . . . . . . . . . . . . . . . 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 . . . . . . . . . . . . . . . . . . .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941C6" w:rsidRDefault="002A4EAC">
            <w:pPr>
              <w:spacing w:before="57"/>
              <w:ind w:lef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3941C6">
        <w:trPr>
          <w:trHeight w:hRule="exact" w:val="41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3941C6" w:rsidRDefault="002A4EAC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6831" w:type="dxa"/>
            <w:tcBorders>
              <w:top w:val="nil"/>
              <w:left w:val="nil"/>
              <w:bottom w:val="nil"/>
              <w:right w:val="nil"/>
            </w:tcBorders>
          </w:tcPr>
          <w:p w:rsidR="003941C6" w:rsidRDefault="002A4EAC">
            <w:pPr>
              <w:spacing w:before="55"/>
              <w:ind w:left="60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proofErr w:type="spellEnd"/>
            <w:r>
              <w:rPr>
                <w:sz w:val="24"/>
                <w:szCs w:val="24"/>
              </w:rPr>
              <w:t xml:space="preserve"> d</w:t>
            </w:r>
            <w:r>
              <w:rPr>
                <w:spacing w:val="1"/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>. . . . . . . . . . . . . . . . . . . . . . . . . . . . . . . .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941C6" w:rsidRDefault="002A4EAC">
            <w:pPr>
              <w:spacing w:before="55"/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3941C6">
        <w:trPr>
          <w:trHeight w:hRule="exact" w:val="41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3941C6" w:rsidRDefault="002A4EAC">
            <w:pPr>
              <w:spacing w:before="57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6831" w:type="dxa"/>
            <w:tcBorders>
              <w:top w:val="nil"/>
              <w:left w:val="nil"/>
              <w:bottom w:val="nil"/>
              <w:right w:val="nil"/>
            </w:tcBorders>
          </w:tcPr>
          <w:p w:rsidR="003941C6" w:rsidRDefault="002A4EAC">
            <w:pPr>
              <w:spacing w:before="57"/>
              <w:ind w:left="60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pacing w:val="-4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>. . . . . . . . . . 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 . . . . . . . . . . . . . . . . .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941C6" w:rsidRDefault="002A4EAC">
            <w:pPr>
              <w:spacing w:before="57"/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3941C6">
        <w:trPr>
          <w:trHeight w:hRule="exact" w:val="41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3941C6" w:rsidRDefault="002A4EAC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6831" w:type="dxa"/>
            <w:tcBorders>
              <w:top w:val="nil"/>
              <w:left w:val="nil"/>
              <w:bottom w:val="nil"/>
              <w:right w:val="nil"/>
            </w:tcBorders>
          </w:tcPr>
          <w:p w:rsidR="003941C6" w:rsidRDefault="002A4EAC">
            <w:pPr>
              <w:spacing w:before="55"/>
              <w:ind w:left="60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3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um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ata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>. . 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 . . . . . . . . . . . . . . . . . . .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941C6" w:rsidRDefault="002A4EAC">
            <w:pPr>
              <w:spacing w:before="55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3941C6">
        <w:trPr>
          <w:trHeight w:hRule="exact" w:val="41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3941C6" w:rsidRDefault="002A4EAC">
            <w:pPr>
              <w:spacing w:before="57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6831" w:type="dxa"/>
            <w:tcBorders>
              <w:top w:val="nil"/>
              <w:left w:val="nil"/>
              <w:bottom w:val="nil"/>
              <w:right w:val="nil"/>
            </w:tcBorders>
          </w:tcPr>
          <w:p w:rsidR="003941C6" w:rsidRDefault="002A4EAC">
            <w:pPr>
              <w:spacing w:before="57"/>
              <w:ind w:left="60"/>
              <w:rPr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pr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m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te</w:t>
            </w:r>
            <w:r>
              <w:rPr>
                <w:spacing w:val="-4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. . . . . . . . . . . </w:t>
            </w:r>
            <w:r>
              <w:rPr>
                <w:sz w:val="24"/>
                <w:szCs w:val="24"/>
              </w:rPr>
              <w:t>. . . . . . . . . . 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941C6" w:rsidRDefault="002A4EAC">
            <w:pPr>
              <w:spacing w:before="57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3941C6">
        <w:trPr>
          <w:trHeight w:hRule="exact" w:val="42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3941C6" w:rsidRDefault="002A4EAC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6831" w:type="dxa"/>
            <w:tcBorders>
              <w:top w:val="nil"/>
              <w:left w:val="nil"/>
              <w:bottom w:val="nil"/>
              <w:right w:val="nil"/>
            </w:tcBorders>
          </w:tcPr>
          <w:p w:rsidR="003941C6" w:rsidRDefault="002A4EAC">
            <w:pPr>
              <w:spacing w:before="55"/>
              <w:ind w:left="60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E</w:t>
            </w:r>
            <w:r>
              <w:rPr>
                <w:spacing w:val="-4"/>
                <w:sz w:val="24"/>
                <w:szCs w:val="24"/>
              </w:rPr>
              <w:t>x</w:t>
            </w:r>
            <w:r>
              <w:rPr>
                <w:spacing w:val="1"/>
                <w:sz w:val="24"/>
                <w:szCs w:val="24"/>
              </w:rPr>
              <w:t>ca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 xml:space="preserve">or </w:t>
            </w:r>
            <w:proofErr w:type="gramStart"/>
            <w:r>
              <w:rPr>
                <w:sz w:val="24"/>
                <w:szCs w:val="24"/>
              </w:rPr>
              <w:t>320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. . . . . . . . . . . . . . . . . . . . . . . . . . . . .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941C6" w:rsidRDefault="002A4EAC">
            <w:pPr>
              <w:spacing w:before="55"/>
              <w:ind w:lef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</w:tbl>
    <w:p w:rsidR="003941C6" w:rsidRDefault="003941C6">
      <w:pPr>
        <w:spacing w:before="1" w:line="220" w:lineRule="exact"/>
        <w:rPr>
          <w:sz w:val="22"/>
          <w:szCs w:val="22"/>
        </w:rPr>
      </w:pPr>
    </w:p>
    <w:p w:rsidR="003941C6" w:rsidRDefault="002A4EAC">
      <w:pPr>
        <w:spacing w:before="29" w:line="260" w:lineRule="exact"/>
        <w:ind w:left="589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B</w:t>
      </w:r>
      <w:r>
        <w:rPr>
          <w:b/>
          <w:spacing w:val="-1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 xml:space="preserve">B </w:t>
      </w:r>
      <w:r>
        <w:rPr>
          <w:b/>
          <w:spacing w:val="-1"/>
          <w:position w:val="-1"/>
          <w:sz w:val="24"/>
          <w:szCs w:val="24"/>
        </w:rPr>
        <w:t>I</w:t>
      </w:r>
      <w:r>
        <w:rPr>
          <w:b/>
          <w:position w:val="-1"/>
          <w:sz w:val="24"/>
          <w:szCs w:val="24"/>
        </w:rPr>
        <w:t>V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B</w:t>
      </w:r>
      <w:r>
        <w:rPr>
          <w:b/>
          <w:spacing w:val="-1"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H</w:t>
      </w:r>
      <w:r>
        <w:rPr>
          <w:b/>
          <w:spacing w:val="-1"/>
          <w:position w:val="-1"/>
          <w:sz w:val="24"/>
          <w:szCs w:val="24"/>
        </w:rPr>
        <w:t>AS</w:t>
      </w:r>
      <w:r>
        <w:rPr>
          <w:b/>
          <w:spacing w:val="2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N</w:t>
      </w:r>
    </w:p>
    <w:p w:rsidR="003941C6" w:rsidRDefault="003941C6">
      <w:pPr>
        <w:spacing w:before="8" w:line="260" w:lineRule="exact"/>
        <w:rPr>
          <w:sz w:val="26"/>
          <w:szCs w:val="26"/>
        </w:rPr>
      </w:pPr>
    </w:p>
    <w:tbl>
      <w:tblPr>
        <w:tblW w:w="0" w:type="auto"/>
        <w:tblInd w:w="9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75"/>
        <w:gridCol w:w="451"/>
      </w:tblGrid>
      <w:tr w:rsidR="003941C6">
        <w:trPr>
          <w:trHeight w:hRule="exact" w:val="428"/>
        </w:trPr>
        <w:tc>
          <w:tcPr>
            <w:tcW w:w="7175" w:type="dxa"/>
            <w:tcBorders>
              <w:top w:val="nil"/>
              <w:left w:val="nil"/>
              <w:bottom w:val="nil"/>
              <w:right w:val="nil"/>
            </w:tcBorders>
          </w:tcPr>
          <w:p w:rsidR="003941C6" w:rsidRDefault="002A4EAC">
            <w:pPr>
              <w:spacing w:before="69"/>
              <w:ind w:left="4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4.1  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ra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la</w:t>
            </w:r>
            <w:r>
              <w:rPr>
                <w:sz w:val="24"/>
                <w:szCs w:val="24"/>
              </w:rPr>
              <w:t>ku</w:t>
            </w:r>
            <w:r>
              <w:rPr>
                <w:spacing w:val="-4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mai</w:t>
            </w:r>
            <w:r>
              <w:rPr>
                <w:spacing w:val="-4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1000 hour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>r. . . . . . . . . .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3941C6" w:rsidRDefault="002A4EAC">
            <w:pPr>
              <w:spacing w:before="69"/>
              <w:ind w:lef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3941C6">
        <w:trPr>
          <w:trHeight w:hRule="exact" w:val="414"/>
        </w:trPr>
        <w:tc>
          <w:tcPr>
            <w:tcW w:w="7175" w:type="dxa"/>
            <w:tcBorders>
              <w:top w:val="nil"/>
              <w:left w:val="nil"/>
              <w:bottom w:val="nil"/>
              <w:right w:val="nil"/>
            </w:tcBorders>
          </w:tcPr>
          <w:p w:rsidR="003941C6" w:rsidRDefault="002A4EAC">
            <w:pPr>
              <w:spacing w:before="57"/>
              <w:ind w:lef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4.1.1 </w:t>
            </w:r>
            <w:proofErr w:type="spellStart"/>
            <w:r>
              <w:rPr>
                <w:spacing w:val="-5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la</w:t>
            </w:r>
            <w:r>
              <w:rPr>
                <w:sz w:val="24"/>
                <w:szCs w:val="24"/>
              </w:rPr>
              <w:t>t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. . . . . . 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 . . . . . . . . .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 . . . . . .</w:t>
            </w:r>
            <w:proofErr w:type="gramEnd"/>
            <w:r>
              <w:rPr>
                <w:sz w:val="24"/>
                <w:szCs w:val="24"/>
              </w:rPr>
              <w:t xml:space="preserve"> .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3941C6" w:rsidRDefault="002A4EAC">
            <w:pPr>
              <w:spacing w:before="57"/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3941C6">
        <w:trPr>
          <w:trHeight w:hRule="exact" w:val="414"/>
        </w:trPr>
        <w:tc>
          <w:tcPr>
            <w:tcW w:w="7175" w:type="dxa"/>
            <w:tcBorders>
              <w:top w:val="nil"/>
              <w:left w:val="nil"/>
              <w:bottom w:val="nil"/>
              <w:right w:val="nil"/>
            </w:tcBorders>
          </w:tcPr>
          <w:p w:rsidR="003941C6" w:rsidRDefault="002A4EAC">
            <w:pPr>
              <w:spacing w:before="55"/>
              <w:ind w:lef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4.1.2 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pro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dur</w:t>
            </w:r>
            <w:proofErr w:type="spellEnd"/>
            <w:r>
              <w:rPr>
                <w:sz w:val="24"/>
                <w:szCs w:val="24"/>
              </w:rPr>
              <w:t>. . . . . . . . . . . . . . . . . . . . . . . .</w:t>
            </w:r>
            <w:proofErr w:type="gramEnd"/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3941C6" w:rsidRDefault="002A4EAC">
            <w:pPr>
              <w:spacing w:before="55"/>
              <w:ind w:lef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3941C6">
        <w:trPr>
          <w:trHeight w:hRule="exact" w:val="428"/>
        </w:trPr>
        <w:tc>
          <w:tcPr>
            <w:tcW w:w="7175" w:type="dxa"/>
            <w:tcBorders>
              <w:top w:val="nil"/>
              <w:left w:val="nil"/>
              <w:bottom w:val="nil"/>
              <w:right w:val="nil"/>
            </w:tcBorders>
          </w:tcPr>
          <w:p w:rsidR="003941C6" w:rsidRDefault="002A4EAC">
            <w:pPr>
              <w:spacing w:before="57"/>
              <w:ind w:left="4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4.2  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</w:t>
            </w:r>
            <w:proofErr w:type="gramEnd"/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ilte</w:t>
            </w:r>
            <w:r>
              <w:rPr>
                <w:sz w:val="24"/>
                <w:szCs w:val="24"/>
              </w:rPr>
              <w:t xml:space="preserve">r </w:t>
            </w:r>
            <w:proofErr w:type="spellStart"/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dro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k</w:t>
            </w:r>
            <w:proofErr w:type="spellEnd"/>
            <w:r>
              <w:rPr>
                <w:sz w:val="24"/>
                <w:szCs w:val="24"/>
              </w:rPr>
              <w:t>. . . . . . . . . . 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 . . . . . . . . . . . . . . . . . . . . .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3941C6" w:rsidRDefault="002A4EAC">
            <w:pPr>
              <w:spacing w:before="57"/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</w:tbl>
    <w:p w:rsidR="003941C6" w:rsidRDefault="003941C6">
      <w:pPr>
        <w:spacing w:before="16" w:line="200" w:lineRule="exact"/>
      </w:pPr>
    </w:p>
    <w:p w:rsidR="003941C6" w:rsidRDefault="002A4EAC">
      <w:pPr>
        <w:spacing w:before="29"/>
        <w:ind w:left="589"/>
        <w:rPr>
          <w:sz w:val="24"/>
          <w:szCs w:val="24"/>
        </w:rPr>
      </w:pP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B V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SI</w:t>
      </w:r>
      <w:r>
        <w:rPr>
          <w:b/>
          <w:spacing w:val="1"/>
          <w:sz w:val="24"/>
          <w:szCs w:val="24"/>
        </w:rPr>
        <w:t>MP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</w:p>
    <w:p w:rsidR="003941C6" w:rsidRDefault="003941C6">
      <w:pPr>
        <w:spacing w:before="6" w:line="120" w:lineRule="exact"/>
        <w:rPr>
          <w:sz w:val="13"/>
          <w:szCs w:val="13"/>
        </w:rPr>
      </w:pPr>
    </w:p>
    <w:p w:rsidR="003941C6" w:rsidRDefault="003941C6">
      <w:pPr>
        <w:spacing w:line="200" w:lineRule="exact"/>
      </w:pPr>
    </w:p>
    <w:p w:rsidR="003941C6" w:rsidRDefault="002A4EAC">
      <w:pPr>
        <w:ind w:left="94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5.1  </w:t>
      </w:r>
      <w:proofErr w:type="spellStart"/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lan</w:t>
      </w:r>
      <w:proofErr w:type="spellEnd"/>
      <w:proofErr w:type="gramEnd"/>
      <w:r>
        <w:rPr>
          <w:sz w:val="24"/>
          <w:szCs w:val="24"/>
        </w:rPr>
        <w:t>. . . . . . . . . . . . . . . . . . . . . . . . . . . . . . . . . . . . . . . . . . . . .      47</w:t>
      </w:r>
    </w:p>
    <w:p w:rsidR="003941C6" w:rsidRDefault="003941C6">
      <w:pPr>
        <w:spacing w:before="6" w:line="120" w:lineRule="exact"/>
        <w:rPr>
          <w:sz w:val="13"/>
          <w:szCs w:val="13"/>
        </w:rPr>
      </w:pPr>
    </w:p>
    <w:p w:rsidR="003941C6" w:rsidRDefault="002A4EAC">
      <w:pPr>
        <w:ind w:left="94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5.2 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>.. . . . . . . . . . . . . . . . . . . . . . . . . . . . . . . . . . . . . . . . . . . . . . . . . .     47</w:t>
      </w:r>
    </w:p>
    <w:p w:rsidR="003941C6" w:rsidRDefault="003941C6">
      <w:pPr>
        <w:spacing w:before="4" w:line="140" w:lineRule="exact"/>
        <w:rPr>
          <w:sz w:val="14"/>
          <w:szCs w:val="14"/>
        </w:rPr>
      </w:pPr>
    </w:p>
    <w:p w:rsidR="003941C6" w:rsidRDefault="003941C6">
      <w:pPr>
        <w:spacing w:line="200" w:lineRule="exact"/>
      </w:pPr>
    </w:p>
    <w:p w:rsidR="003941C6" w:rsidRDefault="002A4EAC">
      <w:pPr>
        <w:spacing w:line="532" w:lineRule="auto"/>
        <w:ind w:left="589" w:right="5833"/>
        <w:rPr>
          <w:b/>
          <w:sz w:val="24"/>
          <w:szCs w:val="24"/>
        </w:rPr>
      </w:pPr>
      <w:r>
        <w:rPr>
          <w:b/>
          <w:spacing w:val="-1"/>
          <w:sz w:val="24"/>
          <w:szCs w:val="24"/>
        </w:rPr>
        <w:t>DA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US</w:t>
      </w:r>
      <w:r>
        <w:rPr>
          <w:b/>
          <w:spacing w:val="4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 L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MP</w:t>
      </w:r>
      <w:r>
        <w:rPr>
          <w:b/>
          <w:spacing w:val="-1"/>
          <w:sz w:val="24"/>
          <w:szCs w:val="24"/>
        </w:rPr>
        <w:t>IRA</w:t>
      </w:r>
      <w:r>
        <w:rPr>
          <w:b/>
          <w:sz w:val="24"/>
          <w:szCs w:val="24"/>
        </w:rPr>
        <w:t>N</w:t>
      </w:r>
      <w:r w:rsidR="00F76D7C">
        <w:rPr>
          <w:b/>
          <w:sz w:val="24"/>
          <w:szCs w:val="24"/>
        </w:rPr>
        <w:t xml:space="preserve"> </w:t>
      </w:r>
      <w:bookmarkStart w:id="0" w:name="_GoBack"/>
      <w:bookmarkEnd w:id="0"/>
    </w:p>
    <w:sectPr w:rsidR="003941C6" w:rsidSect="00F76D7C">
      <w:pgSz w:w="11920" w:h="16840"/>
      <w:pgMar w:top="1560" w:right="1560" w:bottom="280" w:left="1680" w:header="0" w:footer="9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EAC" w:rsidRDefault="002A4EAC">
      <w:r>
        <w:separator/>
      </w:r>
    </w:p>
  </w:endnote>
  <w:endnote w:type="continuationSeparator" w:id="0">
    <w:p w:rsidR="002A4EAC" w:rsidRDefault="002A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1C6" w:rsidRDefault="002A4EA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.3pt;margin-top:780.95pt;width:15.2pt;height:13pt;z-index:-251658752;mso-position-horizontal-relative:page;mso-position-vertical-relative:page" filled="f" stroked="f">
          <v:textbox inset="0,0,0,0">
            <w:txbxContent>
              <w:p w:rsidR="003941C6" w:rsidRDefault="002A4EAC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F76D7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EAC" w:rsidRDefault="002A4EAC">
      <w:r>
        <w:separator/>
      </w:r>
    </w:p>
  </w:footnote>
  <w:footnote w:type="continuationSeparator" w:id="0">
    <w:p w:rsidR="002A4EAC" w:rsidRDefault="002A4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976"/>
    <w:multiLevelType w:val="multilevel"/>
    <w:tmpl w:val="3FB8F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941C6"/>
    <w:rsid w:val="002A4EAC"/>
    <w:rsid w:val="003941C6"/>
    <w:rsid w:val="00F7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4926</Characters>
  <Application>Microsoft Office Word</Application>
  <DocSecurity>0</DocSecurity>
  <Lines>41</Lines>
  <Paragraphs>11</Paragraphs>
  <ScaleCrop>false</ScaleCrop>
  <Company/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2</cp:revision>
  <dcterms:created xsi:type="dcterms:W3CDTF">2018-03-05T03:35:00Z</dcterms:created>
  <dcterms:modified xsi:type="dcterms:W3CDTF">2018-03-05T03:36:00Z</dcterms:modified>
</cp:coreProperties>
</file>