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C" w:rsidRDefault="00C40C8C">
      <w:pPr>
        <w:spacing w:before="8" w:line="180" w:lineRule="exact"/>
        <w:rPr>
          <w:sz w:val="18"/>
          <w:szCs w:val="18"/>
        </w:rPr>
      </w:pPr>
    </w:p>
    <w:p w:rsidR="00C40C8C" w:rsidRDefault="00C40C8C">
      <w:pPr>
        <w:spacing w:line="200" w:lineRule="exact"/>
      </w:pPr>
    </w:p>
    <w:p w:rsidR="00C40C8C" w:rsidRDefault="00C40C8C">
      <w:pPr>
        <w:spacing w:before="3" w:line="260" w:lineRule="exact"/>
        <w:rPr>
          <w:sz w:val="26"/>
          <w:szCs w:val="26"/>
        </w:rPr>
      </w:pPr>
    </w:p>
    <w:p w:rsidR="00C40C8C" w:rsidRDefault="00F947B0">
      <w:pPr>
        <w:spacing w:before="24"/>
        <w:ind w:left="4138" w:right="36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C40C8C" w:rsidRDefault="00C40C8C">
      <w:pPr>
        <w:spacing w:line="160" w:lineRule="exact"/>
        <w:rPr>
          <w:sz w:val="16"/>
          <w:szCs w:val="16"/>
        </w:rPr>
      </w:pPr>
    </w:p>
    <w:p w:rsidR="00C40C8C" w:rsidRDefault="00F947B0">
      <w:pPr>
        <w:spacing w:line="300" w:lineRule="exact"/>
        <w:ind w:left="3428" w:right="2961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NDA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UA</w:t>
      </w:r>
      <w:r>
        <w:rPr>
          <w:b/>
          <w:position w:val="-1"/>
          <w:sz w:val="28"/>
          <w:szCs w:val="28"/>
        </w:rPr>
        <w:t>N</w:t>
      </w:r>
    </w:p>
    <w:p w:rsidR="00C40C8C" w:rsidRDefault="00C40C8C">
      <w:pPr>
        <w:spacing w:before="8" w:line="160" w:lineRule="exact"/>
        <w:rPr>
          <w:sz w:val="17"/>
          <w:szCs w:val="17"/>
        </w:rPr>
      </w:pPr>
    </w:p>
    <w:p w:rsidR="00C40C8C" w:rsidRDefault="00C40C8C">
      <w:pPr>
        <w:spacing w:line="200" w:lineRule="exact"/>
      </w:pPr>
    </w:p>
    <w:p w:rsidR="00C40C8C" w:rsidRDefault="00F947B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1.1.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C40C8C" w:rsidRDefault="00C40C8C">
      <w:pPr>
        <w:spacing w:line="200" w:lineRule="exact"/>
      </w:pPr>
    </w:p>
    <w:p w:rsidR="00C40C8C" w:rsidRDefault="00C40C8C">
      <w:pPr>
        <w:spacing w:before="10" w:line="200" w:lineRule="exact"/>
      </w:pPr>
    </w:p>
    <w:p w:rsidR="00C40C8C" w:rsidRDefault="00F947B0">
      <w:pPr>
        <w:spacing w:line="360" w:lineRule="auto"/>
        <w:ind w:left="588" w:right="80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60%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(15.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57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(9,21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).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flu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tuatif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nurun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lam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hun)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mbuka 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</w:p>
    <w:p w:rsidR="00C40C8C" w:rsidRDefault="00F947B0">
      <w:pPr>
        <w:spacing w:before="4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Ut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proofErr w:type="gramEnd"/>
    </w:p>
    <w:p w:rsidR="00C40C8C" w:rsidRDefault="00C40C8C">
      <w:pPr>
        <w:spacing w:before="4" w:line="140" w:lineRule="exact"/>
        <w:rPr>
          <w:sz w:val="14"/>
          <w:szCs w:val="14"/>
        </w:rPr>
      </w:pPr>
    </w:p>
    <w:p w:rsidR="00C40C8C" w:rsidRDefault="00F947B0">
      <w:pPr>
        <w:spacing w:line="360" w:lineRule="auto"/>
        <w:ind w:left="588" w:right="85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untuk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nusan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C40C8C" w:rsidRDefault="00F947B0">
      <w:pPr>
        <w:spacing w:before="3" w:line="360" w:lineRule="auto"/>
        <w:ind w:left="588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dikelola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tan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bunga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olah 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ri,   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um.</w:t>
      </w:r>
      <w:proofErr w:type="gramEnd"/>
    </w:p>
    <w:p w:rsidR="00C40C8C" w:rsidRDefault="00F947B0">
      <w:pPr>
        <w:spacing w:before="6" w:line="359" w:lineRule="auto"/>
        <w:ind w:left="588" w:right="79" w:firstLine="720"/>
        <w:jc w:val="both"/>
        <w:rPr>
          <w:sz w:val="24"/>
          <w:szCs w:val="24"/>
        </w:rPr>
        <w:sectPr w:rsidR="00C40C8C">
          <w:headerReference w:type="default" r:id="rId8"/>
          <w:footerReference w:type="default" r:id="rId9"/>
          <w:pgSz w:w="11920" w:h="16840"/>
          <w:pgMar w:top="1560" w:right="1580" w:bottom="280" w:left="1680" w:header="0" w:footer="771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membutuh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before="12" w:line="240" w:lineRule="exact"/>
        <w:rPr>
          <w:sz w:val="24"/>
          <w:szCs w:val="24"/>
        </w:rPr>
      </w:pPr>
    </w:p>
    <w:p w:rsidR="00C40C8C" w:rsidRDefault="00F947B0">
      <w:pPr>
        <w:spacing w:before="29" w:line="362" w:lineRule="auto"/>
        <w:ind w:left="588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judul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“UJI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FORMA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ALAT PEN</w:t>
      </w:r>
      <w:r>
        <w:rPr>
          <w:b/>
          <w:i/>
          <w:spacing w:val="2"/>
          <w:sz w:val="24"/>
          <w:szCs w:val="24"/>
        </w:rPr>
        <w:t>Y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ING MINY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ATSI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z w:val="24"/>
          <w:szCs w:val="24"/>
        </w:rPr>
        <w:t>KAI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BU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GAH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z w:val="24"/>
          <w:szCs w:val="24"/>
        </w:rPr>
        <w:t>KEH DEN</w:t>
      </w:r>
      <w:r>
        <w:rPr>
          <w:b/>
          <w:i/>
          <w:spacing w:val="-1"/>
          <w:sz w:val="24"/>
          <w:szCs w:val="24"/>
        </w:rPr>
        <w:t>G</w:t>
      </w:r>
      <w:r>
        <w:rPr>
          <w:b/>
          <w:i/>
          <w:sz w:val="24"/>
          <w:szCs w:val="24"/>
        </w:rPr>
        <w:t>AN METO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E KUKUS”.</w:t>
      </w:r>
    </w:p>
    <w:p w:rsidR="00C40C8C" w:rsidRDefault="00C40C8C">
      <w:pPr>
        <w:spacing w:before="18" w:line="260" w:lineRule="exact"/>
        <w:rPr>
          <w:sz w:val="26"/>
          <w:szCs w:val="26"/>
        </w:rPr>
      </w:pPr>
    </w:p>
    <w:p w:rsidR="00C40C8C" w:rsidRDefault="00F947B0">
      <w:pPr>
        <w:ind w:left="588" w:right="54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C40C8C" w:rsidRDefault="00C40C8C">
      <w:pPr>
        <w:spacing w:line="200" w:lineRule="exact"/>
      </w:pPr>
    </w:p>
    <w:p w:rsidR="00C40C8C" w:rsidRDefault="00C40C8C">
      <w:pPr>
        <w:spacing w:before="10" w:line="200" w:lineRule="exact"/>
      </w:pPr>
    </w:p>
    <w:p w:rsidR="00C40C8C" w:rsidRDefault="00F947B0">
      <w:pPr>
        <w:ind w:left="130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melihat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C40C8C" w:rsidRDefault="00C40C8C">
      <w:pPr>
        <w:spacing w:before="7" w:line="120" w:lineRule="exact"/>
        <w:rPr>
          <w:sz w:val="13"/>
          <w:szCs w:val="13"/>
        </w:rPr>
      </w:pPr>
    </w:p>
    <w:p w:rsidR="00C40C8C" w:rsidRDefault="00F947B0">
      <w:pPr>
        <w:ind w:left="9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C40C8C" w:rsidRDefault="00C40C8C">
      <w:pPr>
        <w:spacing w:before="9" w:line="120" w:lineRule="exact"/>
        <w:rPr>
          <w:sz w:val="13"/>
          <w:szCs w:val="13"/>
        </w:rPr>
      </w:pPr>
    </w:p>
    <w:p w:rsidR="00C40C8C" w:rsidRDefault="00F947B0">
      <w:pPr>
        <w:spacing w:line="359" w:lineRule="auto"/>
        <w:ind w:left="1308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ga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</w:p>
    <w:p w:rsidR="00C40C8C" w:rsidRDefault="00C40C8C">
      <w:pPr>
        <w:spacing w:before="8" w:line="280" w:lineRule="exact"/>
        <w:rPr>
          <w:sz w:val="28"/>
          <w:szCs w:val="28"/>
        </w:rPr>
      </w:pPr>
    </w:p>
    <w:p w:rsidR="00C40C8C" w:rsidRDefault="00F947B0">
      <w:pPr>
        <w:ind w:left="588" w:right="5756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40C8C" w:rsidRDefault="00C40C8C">
      <w:pPr>
        <w:spacing w:line="200" w:lineRule="exact"/>
      </w:pPr>
    </w:p>
    <w:p w:rsidR="00C40C8C" w:rsidRDefault="00C40C8C">
      <w:pPr>
        <w:spacing w:before="8" w:line="200" w:lineRule="exact"/>
      </w:pPr>
    </w:p>
    <w:p w:rsidR="00C40C8C" w:rsidRDefault="00F947B0">
      <w:pPr>
        <w:ind w:left="1308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C40C8C" w:rsidRDefault="00C40C8C">
      <w:pPr>
        <w:spacing w:before="9" w:line="120" w:lineRule="exact"/>
        <w:rPr>
          <w:sz w:val="13"/>
          <w:szCs w:val="13"/>
        </w:rPr>
      </w:pPr>
    </w:p>
    <w:p w:rsidR="00C40C8C" w:rsidRDefault="00F947B0">
      <w:pPr>
        <w:ind w:left="9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U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</w:p>
    <w:p w:rsidR="00C40C8C" w:rsidRDefault="00C40C8C">
      <w:pPr>
        <w:spacing w:before="7" w:line="120" w:lineRule="exact"/>
        <w:rPr>
          <w:sz w:val="13"/>
          <w:szCs w:val="13"/>
        </w:rPr>
      </w:pPr>
    </w:p>
    <w:p w:rsidR="00C40C8C" w:rsidRDefault="00F947B0">
      <w:pPr>
        <w:spacing w:line="360" w:lineRule="auto"/>
        <w:ind w:left="1308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Untuk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</w:p>
    <w:p w:rsidR="00C40C8C" w:rsidRDefault="00C40C8C">
      <w:pPr>
        <w:spacing w:before="4" w:line="280" w:lineRule="exact"/>
        <w:rPr>
          <w:sz w:val="28"/>
          <w:szCs w:val="28"/>
        </w:rPr>
      </w:pPr>
    </w:p>
    <w:p w:rsidR="00C40C8C" w:rsidRDefault="00F947B0">
      <w:pPr>
        <w:ind w:left="588" w:right="563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40C8C" w:rsidRDefault="00C40C8C">
      <w:pPr>
        <w:spacing w:line="200" w:lineRule="exact"/>
      </w:pPr>
    </w:p>
    <w:p w:rsidR="00C40C8C" w:rsidRDefault="00C40C8C">
      <w:pPr>
        <w:spacing w:before="11" w:line="200" w:lineRule="exact"/>
      </w:pPr>
    </w:p>
    <w:p w:rsidR="00C40C8C" w:rsidRDefault="00F947B0">
      <w:pPr>
        <w:ind w:left="130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C40C8C" w:rsidRDefault="00C40C8C">
      <w:pPr>
        <w:spacing w:before="7" w:line="120" w:lineRule="exact"/>
        <w:rPr>
          <w:sz w:val="13"/>
          <w:szCs w:val="13"/>
        </w:rPr>
      </w:pPr>
    </w:p>
    <w:p w:rsidR="00C40C8C" w:rsidRDefault="00F947B0">
      <w:pPr>
        <w:spacing w:line="360" w:lineRule="auto"/>
        <w:ind w:left="1308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home industry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bunga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</w:p>
    <w:p w:rsidR="00C40C8C" w:rsidRDefault="00F947B0">
      <w:pPr>
        <w:spacing w:before="6" w:line="360" w:lineRule="auto"/>
        <w:ind w:left="1308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A0CE7" w:rsidRDefault="007A0CE7">
      <w:pPr>
        <w:spacing w:before="6" w:line="360" w:lineRule="auto"/>
        <w:ind w:left="1308" w:right="82" w:hanging="360"/>
        <w:jc w:val="both"/>
        <w:rPr>
          <w:sz w:val="24"/>
          <w:szCs w:val="24"/>
        </w:rPr>
        <w:sectPr w:rsidR="007A0CE7">
          <w:headerReference w:type="default" r:id="rId10"/>
          <w:pgSz w:w="11920" w:h="16840"/>
          <w:pgMar w:top="980" w:right="1580" w:bottom="280" w:left="1680" w:header="761" w:footer="771" w:gutter="0"/>
          <w:pgNumType w:start="2"/>
          <w:cols w:space="720"/>
        </w:sectPr>
      </w:pPr>
      <w:bookmarkStart w:id="0" w:name="_GoBack"/>
      <w:bookmarkEnd w:id="0"/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before="17" w:line="240" w:lineRule="exact"/>
        <w:rPr>
          <w:sz w:val="24"/>
          <w:szCs w:val="24"/>
        </w:rPr>
      </w:pPr>
    </w:p>
    <w:p w:rsidR="00C40C8C" w:rsidRDefault="00F947B0">
      <w:pPr>
        <w:spacing w:before="29"/>
        <w:ind w:left="588" w:right="5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1.5. Batasan </w:t>
      </w:r>
      <w:r>
        <w:rPr>
          <w:b/>
          <w:sz w:val="24"/>
          <w:szCs w:val="24"/>
        </w:rPr>
        <w:t>Masalah</w:t>
      </w:r>
    </w:p>
    <w:p w:rsidR="00C40C8C" w:rsidRDefault="00C40C8C">
      <w:pPr>
        <w:spacing w:line="200" w:lineRule="exact"/>
      </w:pPr>
    </w:p>
    <w:p w:rsidR="00C40C8C" w:rsidRDefault="00C40C8C">
      <w:pPr>
        <w:spacing w:before="8" w:line="200" w:lineRule="exact"/>
      </w:pPr>
    </w:p>
    <w:p w:rsidR="00C40C8C" w:rsidRDefault="00F947B0">
      <w:pPr>
        <w:spacing w:line="360" w:lineRule="auto"/>
        <w:ind w:left="588" w:right="83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luas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 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pokok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C40C8C" w:rsidRDefault="00F947B0">
      <w:pPr>
        <w:spacing w:before="6" w:line="359" w:lineRule="auto"/>
        <w:ind w:left="1308" w:right="86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</w:p>
    <w:p w:rsidR="00C40C8C" w:rsidRDefault="00F947B0">
      <w:pPr>
        <w:spacing w:before="7" w:line="359" w:lineRule="auto"/>
        <w:ind w:left="1308" w:right="84" w:hanging="36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C40C8C" w:rsidRDefault="00C40C8C">
      <w:pPr>
        <w:spacing w:line="200" w:lineRule="exact"/>
      </w:pPr>
    </w:p>
    <w:p w:rsidR="00C40C8C" w:rsidRDefault="00C40C8C">
      <w:pPr>
        <w:spacing w:line="200" w:lineRule="exact"/>
      </w:pPr>
    </w:p>
    <w:p w:rsidR="00C40C8C" w:rsidRDefault="00C40C8C">
      <w:pPr>
        <w:spacing w:before="6" w:line="220" w:lineRule="exact"/>
        <w:rPr>
          <w:sz w:val="22"/>
          <w:szCs w:val="22"/>
        </w:rPr>
      </w:pPr>
    </w:p>
    <w:p w:rsidR="00C40C8C" w:rsidRDefault="00F947B0">
      <w:pPr>
        <w:ind w:left="588" w:right="5365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I.6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C40C8C" w:rsidRDefault="00C40C8C">
      <w:pPr>
        <w:spacing w:before="2" w:line="120" w:lineRule="exact"/>
        <w:rPr>
          <w:sz w:val="13"/>
          <w:szCs w:val="13"/>
        </w:rPr>
      </w:pPr>
    </w:p>
    <w:p w:rsidR="00C40C8C" w:rsidRDefault="00F947B0">
      <w:pPr>
        <w:ind w:left="8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</w:p>
    <w:p w:rsidR="00C40C8C" w:rsidRDefault="00C40C8C">
      <w:pPr>
        <w:spacing w:before="9" w:line="120" w:lineRule="exact"/>
        <w:rPr>
          <w:sz w:val="13"/>
          <w:szCs w:val="13"/>
        </w:rPr>
      </w:pPr>
    </w:p>
    <w:p w:rsidR="00C40C8C" w:rsidRDefault="00F947B0">
      <w:pPr>
        <w:spacing w:line="359" w:lineRule="auto"/>
        <w:ind w:left="588" w:right="8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C40C8C" w:rsidRDefault="00F947B0">
      <w:pPr>
        <w:spacing w:before="7"/>
        <w:ind w:left="8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C40C8C" w:rsidRDefault="00C40C8C">
      <w:pPr>
        <w:spacing w:before="7" w:line="120" w:lineRule="exact"/>
        <w:rPr>
          <w:sz w:val="13"/>
          <w:szCs w:val="13"/>
        </w:rPr>
      </w:pPr>
    </w:p>
    <w:p w:rsidR="00C40C8C" w:rsidRDefault="00F947B0">
      <w:pPr>
        <w:spacing w:line="360" w:lineRule="auto"/>
        <w:ind w:left="588" w:right="7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</w:t>
      </w:r>
      <w:r>
        <w:rPr>
          <w:spacing w:val="2"/>
          <w:sz w:val="24"/>
          <w:szCs w:val="24"/>
        </w:rPr>
        <w:t>e-</w:t>
      </w:r>
      <w:r>
        <w:rPr>
          <w:sz w:val="24"/>
          <w:szCs w:val="24"/>
        </w:rPr>
        <w:t>metode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  <w:proofErr w:type="gramEnd"/>
    </w:p>
    <w:p w:rsidR="00C40C8C" w:rsidRDefault="00F947B0">
      <w:pPr>
        <w:spacing w:before="3"/>
        <w:ind w:left="8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</w:p>
    <w:p w:rsidR="00C40C8C" w:rsidRDefault="00C40C8C">
      <w:pPr>
        <w:spacing w:before="9" w:line="120" w:lineRule="exact"/>
        <w:rPr>
          <w:sz w:val="13"/>
          <w:szCs w:val="13"/>
        </w:rPr>
      </w:pPr>
    </w:p>
    <w:p w:rsidR="00C40C8C" w:rsidRDefault="00F947B0">
      <w:pPr>
        <w:spacing w:line="360" w:lineRule="auto"/>
        <w:ind w:left="588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</w:p>
    <w:p w:rsidR="00C40C8C" w:rsidRDefault="00F947B0">
      <w:pPr>
        <w:spacing w:before="4"/>
        <w:ind w:left="8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gramEnd"/>
    </w:p>
    <w:p w:rsidR="00C40C8C" w:rsidRDefault="00C40C8C">
      <w:pPr>
        <w:spacing w:before="9" w:line="120" w:lineRule="exact"/>
        <w:rPr>
          <w:sz w:val="13"/>
          <w:szCs w:val="13"/>
        </w:rPr>
      </w:pPr>
    </w:p>
    <w:p w:rsidR="00C40C8C" w:rsidRDefault="00F947B0">
      <w:pPr>
        <w:spacing w:line="359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h.</w:t>
      </w:r>
      <w:proofErr w:type="gramEnd"/>
    </w:p>
    <w:p w:rsidR="00C40C8C" w:rsidRDefault="00F947B0">
      <w:pPr>
        <w:spacing w:before="5"/>
        <w:ind w:left="8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  PEN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gramEnd"/>
    </w:p>
    <w:p w:rsidR="00C40C8C" w:rsidRDefault="00C40C8C">
      <w:pPr>
        <w:spacing w:before="9" w:line="120" w:lineRule="exact"/>
        <w:rPr>
          <w:sz w:val="13"/>
          <w:szCs w:val="13"/>
        </w:rPr>
      </w:pPr>
    </w:p>
    <w:p w:rsidR="00C40C8C" w:rsidRDefault="00F947B0">
      <w:pPr>
        <w:spacing w:line="360" w:lineRule="auto"/>
        <w:ind w:left="588" w:right="7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A0CE7" w:rsidRDefault="007A0CE7">
      <w:pPr>
        <w:spacing w:line="360" w:lineRule="auto"/>
        <w:ind w:left="588" w:right="78"/>
        <w:jc w:val="both"/>
        <w:rPr>
          <w:sz w:val="24"/>
          <w:szCs w:val="24"/>
        </w:rPr>
      </w:pPr>
    </w:p>
    <w:p w:rsidR="00C40C8C" w:rsidRDefault="00C40C8C">
      <w:pPr>
        <w:spacing w:line="200" w:lineRule="exact"/>
      </w:pPr>
    </w:p>
    <w:p w:rsidR="00C40C8C" w:rsidRDefault="00C40C8C">
      <w:pPr>
        <w:spacing w:before="3" w:line="260" w:lineRule="exact"/>
        <w:rPr>
          <w:sz w:val="26"/>
          <w:szCs w:val="26"/>
        </w:rPr>
      </w:pPr>
    </w:p>
    <w:sectPr w:rsidR="00C40C8C" w:rsidSect="007A0CE7">
      <w:headerReference w:type="default" r:id="rId11"/>
      <w:footerReference w:type="default" r:id="rId12"/>
      <w:pgSz w:w="11920" w:h="16840"/>
      <w:pgMar w:top="1560" w:right="1600" w:bottom="280" w:left="16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B0" w:rsidRDefault="00F947B0">
      <w:r>
        <w:separator/>
      </w:r>
    </w:p>
  </w:endnote>
  <w:endnote w:type="continuationSeparator" w:id="0">
    <w:p w:rsidR="00F947B0" w:rsidRDefault="00F9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8C" w:rsidRDefault="00F947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2pt;margin-top:792.35pt;width:129.25pt;height:14pt;z-index:-10585;mso-position-horizontal-relative:page;mso-position-vertical-relative:page" filled="f" stroked="f">
          <v:textbox inset="0,0,0,0">
            <w:txbxContent>
              <w:p w:rsidR="00C40C8C" w:rsidRDefault="00F947B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ol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teknik 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 xml:space="preserve">ri </w:t>
                </w:r>
                <w:r>
                  <w:rPr>
                    <w:spacing w:val="2"/>
                    <w:sz w:val="24"/>
                    <w:szCs w:val="24"/>
                  </w:rPr>
                  <w:t>M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d</w:t>
                </w:r>
                <w:r>
                  <w:rPr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8C" w:rsidRDefault="00C40C8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B0" w:rsidRDefault="00F947B0">
      <w:r>
        <w:separator/>
      </w:r>
    </w:p>
  </w:footnote>
  <w:footnote w:type="continuationSeparator" w:id="0">
    <w:p w:rsidR="00F947B0" w:rsidRDefault="00F9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8C" w:rsidRDefault="00C40C8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8C" w:rsidRDefault="00F947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2.8pt;margin-top:37.05pt;width:9.6pt;height:13.05pt;z-index:-10584;mso-position-horizontal-relative:page;mso-position-vertical-relative:page" filled="f" stroked="f">
          <v:textbox inset="0,0,0,0">
            <w:txbxContent>
              <w:p w:rsidR="00C40C8C" w:rsidRDefault="00F947B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A0CE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8C" w:rsidRDefault="00C40C8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1F94"/>
    <w:multiLevelType w:val="multilevel"/>
    <w:tmpl w:val="33F6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C8C"/>
    <w:rsid w:val="007A0CE7"/>
    <w:rsid w:val="00C40C8C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2018-03-14T01:37:00Z</dcterms:created>
  <dcterms:modified xsi:type="dcterms:W3CDTF">2018-03-14T01:38:00Z</dcterms:modified>
</cp:coreProperties>
</file>