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351427">
      <w:pPr>
        <w:spacing w:before="10" w:line="280" w:lineRule="exact"/>
        <w:rPr>
          <w:sz w:val="28"/>
          <w:szCs w:val="28"/>
        </w:rPr>
      </w:pPr>
    </w:p>
    <w:p w:rsidR="00351427" w:rsidRDefault="0016567B">
      <w:pPr>
        <w:spacing w:before="29"/>
        <w:ind w:left="4291" w:right="3866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</w:t>
      </w:r>
      <w:r>
        <w:rPr>
          <w:b/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351427" w:rsidRDefault="0016567B">
      <w:pPr>
        <w:spacing w:before="74" w:line="260" w:lineRule="exact"/>
        <w:ind w:left="3713" w:right="3286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351427" w:rsidRDefault="00351427">
      <w:pPr>
        <w:spacing w:line="140" w:lineRule="exact"/>
        <w:rPr>
          <w:sz w:val="14"/>
          <w:szCs w:val="14"/>
        </w:rPr>
      </w:pP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16567B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351427" w:rsidRDefault="00351427">
      <w:pPr>
        <w:spacing w:before="9" w:line="200" w:lineRule="exact"/>
      </w:pPr>
    </w:p>
    <w:p w:rsidR="00351427" w:rsidRDefault="0016567B">
      <w:pPr>
        <w:spacing w:line="360" w:lineRule="auto"/>
        <w:ind w:left="976" w:right="81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fitas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stri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idup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351427" w:rsidRDefault="0016567B">
      <w:pPr>
        <w:spacing w:before="80" w:line="357" w:lineRule="auto"/>
        <w:ind w:left="976" w:right="77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rbaruk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wable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rg</w:t>
      </w:r>
      <w:r>
        <w:rPr>
          <w:i/>
          <w:spacing w:val="-1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lobal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isu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2  </w:t>
      </w:r>
      <w:r>
        <w:rPr>
          <w:spacing w:val="4"/>
          <w:position w:val="-3"/>
          <w:sz w:val="16"/>
          <w:szCs w:val="16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kontra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lobal.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rsifik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, 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ntum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omponen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351427" w:rsidRDefault="0016567B">
      <w:pPr>
        <w:spacing w:before="83" w:line="360" w:lineRule="auto"/>
        <w:ind w:left="976" w:right="79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konteks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lama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potensi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pula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351427" w:rsidRDefault="0016567B">
      <w:pPr>
        <w:spacing w:before="80" w:line="360" w:lineRule="auto"/>
        <w:ind w:left="976" w:right="78" w:firstLine="720"/>
        <w:jc w:val="both"/>
        <w:rPr>
          <w:sz w:val="24"/>
          <w:szCs w:val="24"/>
        </w:rPr>
        <w:sectPr w:rsidR="00351427">
          <w:headerReference w:type="default" r:id="rId8"/>
          <w:footerReference w:type="default" r:id="rId9"/>
          <w:pgSz w:w="12240" w:h="15840"/>
          <w:pgMar w:top="980" w:right="1580" w:bottom="280" w:left="1720" w:header="761" w:footer="745" w:gutter="0"/>
          <w:pgNumType w:start="1"/>
          <w:cols w:space="720"/>
        </w:sect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25%.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laju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1990.</w:t>
      </w:r>
      <w:proofErr w:type="gramEnd"/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pula,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351427">
      <w:pPr>
        <w:spacing w:before="6" w:line="280" w:lineRule="exact"/>
        <w:rPr>
          <w:sz w:val="28"/>
          <w:szCs w:val="28"/>
        </w:rPr>
      </w:pPr>
    </w:p>
    <w:p w:rsidR="00351427" w:rsidRDefault="0016567B">
      <w:pPr>
        <w:spacing w:before="29" w:line="359" w:lineRule="auto"/>
        <w:ind w:left="976" w:right="8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polusi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351427" w:rsidRDefault="0016567B">
      <w:pPr>
        <w:spacing w:before="81" w:line="359" w:lineRule="auto"/>
        <w:ind w:left="976" w:right="78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mensirkul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ihat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bar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2.1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memutar</w:t>
      </w:r>
      <w:proofErr w:type="spellEnd"/>
      <w:r>
        <w:rPr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(</w:t>
      </w:r>
      <w:proofErr w:type="spellStart"/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listri</w:t>
      </w:r>
      <w:r>
        <w:rPr>
          <w:spacing w:val="3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gramEnd"/>
    </w:p>
    <w:p w:rsidR="00351427" w:rsidRDefault="0016567B">
      <w:pPr>
        <w:spacing w:before="81" w:line="362" w:lineRule="auto"/>
        <w:ind w:left="976" w:right="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judul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lasi</w:t>
      </w:r>
      <w:proofErr w:type="spellEnd"/>
      <w:r>
        <w:rPr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b/>
          <w:i/>
          <w:spacing w:val="-3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faatan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Tu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z w:val="24"/>
          <w:szCs w:val="24"/>
        </w:rPr>
        <w:t>in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lasi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k</w:t>
      </w:r>
      <w:proofErr w:type="spellEnd"/>
      <w:r>
        <w:rPr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rgi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rbar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ka</w:t>
      </w:r>
      <w:r>
        <w:rPr>
          <w:b/>
          <w:i/>
          <w:spacing w:val="1"/>
          <w:sz w:val="24"/>
          <w:szCs w:val="24"/>
        </w:rPr>
        <w:t>n</w:t>
      </w:r>
      <w:proofErr w:type="spellEnd"/>
      <w:r>
        <w:rPr>
          <w:b/>
          <w:i/>
          <w:sz w:val="24"/>
          <w:szCs w:val="24"/>
        </w:rPr>
        <w:t>”.</w:t>
      </w: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351427">
      <w:pPr>
        <w:spacing w:before="13" w:line="280" w:lineRule="exact"/>
        <w:rPr>
          <w:sz w:val="28"/>
          <w:szCs w:val="28"/>
        </w:rPr>
      </w:pPr>
    </w:p>
    <w:p w:rsidR="00351427" w:rsidRDefault="0016567B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351427" w:rsidRDefault="00351427">
      <w:pPr>
        <w:spacing w:before="6" w:line="200" w:lineRule="exact"/>
      </w:pPr>
    </w:p>
    <w:p w:rsidR="00351427" w:rsidRDefault="0016567B">
      <w:pPr>
        <w:spacing w:line="360" w:lineRule="auto"/>
        <w:ind w:left="976" w:right="81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ikbe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351427" w:rsidRDefault="0016567B">
      <w:pPr>
        <w:spacing w:before="80" w:line="359" w:lineRule="auto"/>
        <w:ind w:left="976" w:right="1095" w:hanging="28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turbin</w:t>
      </w:r>
      <w:proofErr w:type="spellEnd"/>
    </w:p>
    <w:p w:rsidR="00351427" w:rsidRDefault="0016567B">
      <w:pPr>
        <w:spacing w:before="7"/>
        <w:ind w:left="69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.</w:t>
      </w:r>
    </w:p>
    <w:p w:rsidR="00351427" w:rsidRDefault="00351427">
      <w:pPr>
        <w:spacing w:before="7" w:line="120" w:lineRule="exact"/>
        <w:rPr>
          <w:sz w:val="13"/>
          <w:szCs w:val="13"/>
        </w:rPr>
      </w:pPr>
    </w:p>
    <w:p w:rsidR="00351427" w:rsidRDefault="0016567B">
      <w:pPr>
        <w:ind w:left="69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1.5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351427">
      <w:pPr>
        <w:spacing w:before="11" w:line="220" w:lineRule="exact"/>
        <w:rPr>
          <w:sz w:val="22"/>
          <w:szCs w:val="22"/>
        </w:rPr>
      </w:pPr>
    </w:p>
    <w:p w:rsidR="00351427" w:rsidRDefault="0016567B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351427" w:rsidRDefault="00351427">
      <w:pPr>
        <w:spacing w:before="9" w:line="200" w:lineRule="exact"/>
      </w:pPr>
    </w:p>
    <w:p w:rsidR="00351427" w:rsidRDefault="0016567B">
      <w:pPr>
        <w:ind w:left="976" w:right="267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351427" w:rsidRDefault="00351427">
      <w:pPr>
        <w:spacing w:before="14" w:line="200" w:lineRule="exact"/>
      </w:pPr>
    </w:p>
    <w:p w:rsidR="00351427" w:rsidRDefault="0016567B">
      <w:pPr>
        <w:spacing w:line="359" w:lineRule="auto"/>
        <w:ind w:left="976" w:right="81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dinamo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turbin</w:t>
      </w:r>
      <w:proofErr w:type="spellEnd"/>
    </w:p>
    <w:p w:rsidR="00351427" w:rsidRDefault="0016567B">
      <w:pPr>
        <w:spacing w:before="7"/>
        <w:ind w:left="616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memutar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.</w:t>
      </w:r>
    </w:p>
    <w:p w:rsidR="00351427" w:rsidRDefault="00351427">
      <w:pPr>
        <w:spacing w:before="7" w:line="120" w:lineRule="exact"/>
        <w:rPr>
          <w:sz w:val="13"/>
          <w:szCs w:val="13"/>
        </w:rPr>
      </w:pPr>
    </w:p>
    <w:p w:rsidR="00351427" w:rsidRDefault="0016567B">
      <w:pPr>
        <w:ind w:left="616"/>
        <w:rPr>
          <w:sz w:val="24"/>
          <w:szCs w:val="24"/>
        </w:rPr>
        <w:sectPr w:rsidR="00351427">
          <w:pgSz w:w="12240" w:h="15840"/>
          <w:pgMar w:top="980" w:right="1580" w:bottom="280" w:left="1720" w:header="761" w:footer="745" w:gutter="0"/>
          <w:cols w:space="720"/>
        </w:sect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1.5 V</w:t>
      </w: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351427">
      <w:pPr>
        <w:spacing w:before="10" w:line="280" w:lineRule="exact"/>
        <w:rPr>
          <w:sz w:val="28"/>
          <w:szCs w:val="28"/>
        </w:rPr>
      </w:pPr>
    </w:p>
    <w:p w:rsidR="00351427" w:rsidRDefault="0016567B">
      <w:pPr>
        <w:spacing w:before="29"/>
        <w:ind w:left="54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 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351427" w:rsidRDefault="00351427">
      <w:pPr>
        <w:spacing w:before="6" w:line="200" w:lineRule="exact"/>
      </w:pPr>
    </w:p>
    <w:p w:rsidR="00351427" w:rsidRDefault="0016567B">
      <w:pPr>
        <w:ind w:left="908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351427" w:rsidRDefault="00351427">
      <w:pPr>
        <w:spacing w:before="13" w:line="200" w:lineRule="exact"/>
      </w:pPr>
    </w:p>
    <w:p w:rsidR="00351427" w:rsidRDefault="0016567B">
      <w:pPr>
        <w:ind w:left="548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</w:p>
    <w:p w:rsidR="00351427" w:rsidRDefault="00351427">
      <w:pPr>
        <w:spacing w:before="8" w:line="120" w:lineRule="exact"/>
        <w:rPr>
          <w:sz w:val="13"/>
          <w:szCs w:val="13"/>
        </w:rPr>
      </w:pPr>
    </w:p>
    <w:p w:rsidR="00351427" w:rsidRDefault="0016567B">
      <w:pPr>
        <w:tabs>
          <w:tab w:val="left" w:pos="980"/>
        </w:tabs>
        <w:spacing w:line="360" w:lineRule="auto"/>
        <w:ind w:left="1000" w:right="76" w:hanging="451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351427" w:rsidRDefault="0016567B">
      <w:pPr>
        <w:spacing w:before="4"/>
        <w:ind w:left="548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isa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351427">
      <w:pPr>
        <w:spacing w:before="11" w:line="220" w:lineRule="exact"/>
        <w:rPr>
          <w:sz w:val="22"/>
          <w:szCs w:val="22"/>
        </w:rPr>
      </w:pPr>
    </w:p>
    <w:p w:rsidR="00351427" w:rsidRDefault="0016567B">
      <w:pPr>
        <w:ind w:left="54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1.5  </w:t>
      </w:r>
      <w:proofErr w:type="spellStart"/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asan</w:t>
      </w:r>
      <w:proofErr w:type="spellEnd"/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351427" w:rsidRDefault="00351427">
      <w:pPr>
        <w:spacing w:before="9" w:line="200" w:lineRule="exact"/>
      </w:pPr>
    </w:p>
    <w:p w:rsidR="00351427" w:rsidRDefault="0016567B">
      <w:pPr>
        <w:spacing w:line="360" w:lineRule="auto"/>
        <w:ind w:left="976" w:right="82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351427" w:rsidRDefault="0016567B">
      <w:pPr>
        <w:tabs>
          <w:tab w:val="left" w:pos="960"/>
        </w:tabs>
        <w:spacing w:before="80" w:line="359" w:lineRule="auto"/>
        <w:ind w:left="976" w:right="81" w:hanging="42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ujung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dinamo</w:t>
      </w:r>
      <w:proofErr w:type="spellEnd"/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(</w:t>
      </w:r>
      <w:proofErr w:type="spellStart"/>
      <w:proofErr w:type="gramStart"/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hat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gam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ar</w:t>
      </w:r>
      <w:proofErr w:type="spellEnd"/>
      <w:r>
        <w:rPr>
          <w:i/>
          <w:sz w:val="24"/>
          <w:szCs w:val="24"/>
        </w:rPr>
        <w:t xml:space="preserve"> 3</w:t>
      </w:r>
      <w:r>
        <w:rPr>
          <w:i/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>14</w:t>
      </w:r>
      <w:r>
        <w:rPr>
          <w:sz w:val="24"/>
          <w:szCs w:val="24"/>
        </w:rPr>
        <w:t>)</w:t>
      </w:r>
    </w:p>
    <w:p w:rsidR="00351427" w:rsidRDefault="0016567B">
      <w:pPr>
        <w:spacing w:before="7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rbin</w:t>
      </w:r>
      <w:proofErr w:type="spellEnd"/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lator.</w:t>
      </w:r>
    </w:p>
    <w:p w:rsidR="00351427" w:rsidRDefault="00351427">
      <w:pPr>
        <w:spacing w:before="7" w:line="120" w:lineRule="exact"/>
        <w:rPr>
          <w:sz w:val="13"/>
          <w:szCs w:val="13"/>
        </w:rPr>
      </w:pPr>
    </w:p>
    <w:p w:rsidR="00351427" w:rsidRDefault="0016567B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proofErr w:type="spellEnd"/>
      <w:r>
        <w:rPr>
          <w:sz w:val="24"/>
          <w:szCs w:val="24"/>
        </w:rPr>
        <w:t>.</w:t>
      </w:r>
    </w:p>
    <w:p w:rsidR="00351427" w:rsidRDefault="00351427">
      <w:pPr>
        <w:spacing w:before="8" w:line="100" w:lineRule="exact"/>
        <w:rPr>
          <w:sz w:val="10"/>
          <w:szCs w:val="10"/>
        </w:rPr>
      </w:pP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16567B">
      <w:pPr>
        <w:ind w:left="54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1.6 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351427" w:rsidRDefault="00351427">
      <w:pPr>
        <w:spacing w:before="6" w:line="200" w:lineRule="exact"/>
      </w:pPr>
    </w:p>
    <w:p w:rsidR="00351427" w:rsidRDefault="0016567B">
      <w:pPr>
        <w:ind w:left="968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351427" w:rsidRDefault="00351427">
      <w:pPr>
        <w:spacing w:before="18" w:line="200" w:lineRule="exact"/>
      </w:pPr>
    </w:p>
    <w:p w:rsidR="00351427" w:rsidRDefault="0016567B">
      <w:pPr>
        <w:ind w:left="908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BAB</w:t>
      </w:r>
      <w:proofErr w:type="gramEnd"/>
      <w:r>
        <w:rPr>
          <w:b/>
          <w:sz w:val="24"/>
          <w:szCs w:val="24"/>
        </w:rPr>
        <w:t xml:space="preserve"> 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351427" w:rsidRDefault="00351427">
      <w:pPr>
        <w:spacing w:before="9" w:line="200" w:lineRule="exact"/>
      </w:pPr>
    </w:p>
    <w:p w:rsidR="00351427" w:rsidRDefault="0016567B">
      <w:pPr>
        <w:spacing w:line="360" w:lineRule="auto"/>
        <w:ind w:left="548" w:right="79" w:firstLine="78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rminksn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poran</w:t>
      </w:r>
      <w:proofErr w:type="spellEnd"/>
      <w:r>
        <w:rPr>
          <w:sz w:val="24"/>
          <w:szCs w:val="24"/>
        </w:rPr>
        <w:t>.</w:t>
      </w:r>
      <w:proofErr w:type="gramEnd"/>
    </w:p>
    <w:p w:rsidR="00351427" w:rsidRDefault="00351427">
      <w:pPr>
        <w:spacing w:before="3" w:line="160" w:lineRule="exact"/>
        <w:rPr>
          <w:sz w:val="17"/>
          <w:szCs w:val="17"/>
        </w:rPr>
      </w:pP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16567B">
      <w:pPr>
        <w:ind w:left="908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BAB</w:t>
      </w:r>
      <w:proofErr w:type="gramEnd"/>
      <w:r>
        <w:rPr>
          <w:b/>
          <w:sz w:val="24"/>
          <w:szCs w:val="24"/>
        </w:rPr>
        <w:t xml:space="preserve"> II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TEORI</w:t>
      </w:r>
    </w:p>
    <w:p w:rsidR="00351427" w:rsidRDefault="00351427">
      <w:pPr>
        <w:spacing w:before="9" w:line="200" w:lineRule="exact"/>
      </w:pPr>
    </w:p>
    <w:p w:rsidR="00351427" w:rsidRDefault="0016567B">
      <w:pPr>
        <w:spacing w:line="360" w:lineRule="auto"/>
        <w:ind w:left="548" w:right="77" w:firstLine="720"/>
        <w:jc w:val="both"/>
        <w:rPr>
          <w:sz w:val="24"/>
          <w:szCs w:val="24"/>
        </w:rPr>
        <w:sectPr w:rsidR="00351427">
          <w:pgSz w:w="12240" w:h="15840"/>
          <w:pgMar w:top="980" w:right="1580" w:bottom="280" w:left="1720" w:header="761" w:footer="745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mu</w:t>
      </w:r>
      <w:r>
        <w:rPr>
          <w:b/>
          <w:i/>
          <w:sz w:val="24"/>
          <w:szCs w:val="24"/>
        </w:rPr>
        <w:t>lasi</w:t>
      </w:r>
      <w:proofErr w:type="spellEnd"/>
      <w:r>
        <w:rPr>
          <w:b/>
          <w:i/>
          <w:spacing w:val="4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</w:t>
      </w:r>
      <w:r>
        <w:rPr>
          <w:b/>
          <w:i/>
          <w:spacing w:val="-4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faatan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pacing w:val="-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bin</w:t>
      </w:r>
      <w:proofErr w:type="spellEnd"/>
      <w:r>
        <w:rPr>
          <w:b/>
          <w:i/>
          <w:spacing w:val="4"/>
          <w:sz w:val="24"/>
          <w:szCs w:val="24"/>
        </w:rPr>
        <w:t xml:space="preserve"> </w:t>
      </w:r>
      <w:proofErr w:type="spellStart"/>
      <w:r>
        <w:rPr>
          <w:b/>
          <w:i/>
          <w:spacing w:val="-2"/>
          <w:sz w:val="24"/>
          <w:szCs w:val="24"/>
        </w:rPr>
        <w:t>V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lasi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z w:val="24"/>
          <w:szCs w:val="24"/>
        </w:rPr>
        <w:t>in</w:t>
      </w:r>
      <w:proofErr w:type="spellEnd"/>
      <w:r>
        <w:rPr>
          <w:b/>
          <w:i/>
          <w:spacing w:val="4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k</w:t>
      </w:r>
      <w:proofErr w:type="spellEnd"/>
      <w:r>
        <w:rPr>
          <w:b/>
          <w:i/>
          <w:spacing w:val="8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rgi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rbar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ka</w:t>
      </w:r>
      <w:r>
        <w:rPr>
          <w:b/>
          <w:i/>
          <w:spacing w:val="1"/>
          <w:sz w:val="24"/>
          <w:szCs w:val="24"/>
        </w:rPr>
        <w:t>n</w:t>
      </w:r>
      <w:proofErr w:type="spellEnd"/>
      <w:r>
        <w:rPr>
          <w:b/>
          <w:i/>
          <w:sz w:val="24"/>
          <w:szCs w:val="24"/>
        </w:rPr>
        <w:t>”.</w:t>
      </w:r>
    </w:p>
    <w:p w:rsidR="00351427" w:rsidRDefault="00351427">
      <w:pPr>
        <w:spacing w:before="6" w:line="160" w:lineRule="exact"/>
        <w:rPr>
          <w:sz w:val="17"/>
          <w:szCs w:val="17"/>
        </w:rPr>
      </w:pP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16567B">
      <w:pPr>
        <w:spacing w:before="30"/>
        <w:ind w:left="908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BAB</w:t>
      </w:r>
      <w:proofErr w:type="gramEnd"/>
      <w:r>
        <w:rPr>
          <w:b/>
          <w:sz w:val="24"/>
          <w:szCs w:val="24"/>
        </w:rPr>
        <w:t xml:space="preserve"> III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351427" w:rsidRDefault="00351427">
      <w:pPr>
        <w:spacing w:before="9" w:line="200" w:lineRule="exact"/>
      </w:pPr>
    </w:p>
    <w:p w:rsidR="00351427" w:rsidRDefault="0016567B">
      <w:pPr>
        <w:spacing w:line="360" w:lineRule="auto"/>
        <w:ind w:left="548" w:right="79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metode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351427" w:rsidRDefault="00351427">
      <w:pPr>
        <w:spacing w:before="5" w:line="160" w:lineRule="exact"/>
        <w:rPr>
          <w:sz w:val="17"/>
          <w:szCs w:val="17"/>
        </w:rPr>
      </w:pP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16567B">
      <w:pPr>
        <w:ind w:left="908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BAB</w:t>
      </w:r>
      <w:proofErr w:type="gramEnd"/>
      <w:r>
        <w:rPr>
          <w:b/>
          <w:sz w:val="24"/>
          <w:szCs w:val="24"/>
        </w:rPr>
        <w:t xml:space="preserve"> IV 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:rsidR="00351427" w:rsidRDefault="00351427">
      <w:pPr>
        <w:spacing w:before="7" w:line="200" w:lineRule="exact"/>
      </w:pPr>
    </w:p>
    <w:p w:rsidR="00351427" w:rsidRDefault="0016567B">
      <w:pPr>
        <w:spacing w:line="360" w:lineRule="auto"/>
        <w:ind w:left="548" w:right="79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351427" w:rsidRDefault="00351427">
      <w:pPr>
        <w:spacing w:before="2" w:line="160" w:lineRule="exact"/>
        <w:rPr>
          <w:sz w:val="17"/>
          <w:szCs w:val="17"/>
        </w:rPr>
      </w:pPr>
    </w:p>
    <w:p w:rsidR="00351427" w:rsidRDefault="00351427">
      <w:pPr>
        <w:spacing w:line="200" w:lineRule="exact"/>
      </w:pPr>
    </w:p>
    <w:p w:rsidR="00351427" w:rsidRDefault="00351427">
      <w:pPr>
        <w:spacing w:line="200" w:lineRule="exact"/>
      </w:pPr>
    </w:p>
    <w:p w:rsidR="00351427" w:rsidRDefault="0016567B">
      <w:pPr>
        <w:ind w:left="908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BAB</w:t>
      </w:r>
      <w:proofErr w:type="gramEnd"/>
      <w:r>
        <w:rPr>
          <w:b/>
          <w:sz w:val="24"/>
          <w:szCs w:val="24"/>
        </w:rPr>
        <w:t xml:space="preserve"> V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PULAN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SAR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351427" w:rsidRDefault="00351427">
      <w:pPr>
        <w:spacing w:before="9" w:line="200" w:lineRule="exact"/>
      </w:pPr>
    </w:p>
    <w:p w:rsidR="00351427" w:rsidRDefault="0016567B">
      <w:pPr>
        <w:spacing w:line="360" w:lineRule="auto"/>
        <w:ind w:left="548" w:right="87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proofErr w:type="gram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FF46EA" w:rsidRDefault="00FF46EA">
      <w:pPr>
        <w:spacing w:line="360" w:lineRule="auto"/>
        <w:ind w:left="548" w:right="87" w:firstLine="720"/>
        <w:jc w:val="both"/>
        <w:rPr>
          <w:sz w:val="24"/>
          <w:szCs w:val="24"/>
        </w:rPr>
      </w:pPr>
      <w:bookmarkStart w:id="0" w:name="_GoBack"/>
      <w:bookmarkEnd w:id="0"/>
    </w:p>
    <w:sectPr w:rsidR="00FF46EA">
      <w:pgSz w:w="12240" w:h="15840"/>
      <w:pgMar w:top="980" w:right="1580" w:bottom="280" w:left="1720" w:header="761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7B" w:rsidRDefault="0016567B">
      <w:r>
        <w:separator/>
      </w:r>
    </w:p>
  </w:endnote>
  <w:endnote w:type="continuationSeparator" w:id="0">
    <w:p w:rsidR="0016567B" w:rsidRDefault="0016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7" w:rsidRDefault="0016567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4.6pt;margin-top:743.75pt;width:163.3pt;height:13.05pt;z-index:-2908;mso-position-horizontal-relative:page;mso-position-vertical-relative:page" filled="f" stroked="f">
          <v:textbox inset="0,0,0,0">
            <w:txbxContent>
              <w:p w:rsidR="00351427" w:rsidRDefault="0016567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EKN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ER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I 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ANAD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7B" w:rsidRDefault="0016567B">
      <w:r>
        <w:separator/>
      </w:r>
    </w:p>
  </w:footnote>
  <w:footnote w:type="continuationSeparator" w:id="0">
    <w:p w:rsidR="0016567B" w:rsidRDefault="0016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7" w:rsidRDefault="0016567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85pt;margin-top:37.05pt;width:15.3pt;height:13.05pt;z-index:-2909;mso-position-horizontal-relative:page;mso-position-vertical-relative:page" filled="f" stroked="f">
          <v:textbox inset="0,0,0,0">
            <w:txbxContent>
              <w:p w:rsidR="00351427" w:rsidRDefault="0016567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F46E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C99"/>
    <w:multiLevelType w:val="multilevel"/>
    <w:tmpl w:val="C30E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427"/>
    <w:rsid w:val="0016567B"/>
    <w:rsid w:val="00351427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2018-03-20T00:47:00Z</dcterms:created>
  <dcterms:modified xsi:type="dcterms:W3CDTF">2018-03-20T00:48:00Z</dcterms:modified>
</cp:coreProperties>
</file>