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E4" w:rsidRDefault="000F59E4">
      <w:pPr>
        <w:spacing w:before="2" w:line="220" w:lineRule="exact"/>
        <w:rPr>
          <w:sz w:val="22"/>
          <w:szCs w:val="22"/>
        </w:rPr>
      </w:pPr>
    </w:p>
    <w:p w:rsidR="000F59E4" w:rsidRDefault="000F59E4">
      <w:pPr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0F59E4" w:rsidRDefault="00C5533F">
      <w:pPr>
        <w:spacing w:before="29"/>
        <w:ind w:left="4085" w:right="3661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before="6" w:line="240" w:lineRule="exact"/>
        <w:rPr>
          <w:sz w:val="24"/>
          <w:szCs w:val="24"/>
        </w:rPr>
      </w:pPr>
    </w:p>
    <w:p w:rsidR="000F59E4" w:rsidRDefault="00C5533F">
      <w:pPr>
        <w:ind w:left="96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JONE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S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AKA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gramEnd"/>
      <w:r>
        <w:rPr>
          <w:b/>
          <w:sz w:val="24"/>
          <w:szCs w:val="24"/>
        </w:rPr>
        <w:t xml:space="preserve">, </w:t>
      </w:r>
      <w:r>
        <w:rPr>
          <w:b/>
          <w:spacing w:val="14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jian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asan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Bl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k</w:t>
      </w:r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lastik</w:t>
      </w:r>
      <w:proofErr w:type="spellEnd"/>
    </w:p>
    <w:p w:rsidR="000F59E4" w:rsidRDefault="000F59E4">
      <w:pPr>
        <w:spacing w:before="13" w:line="280" w:lineRule="exact"/>
        <w:rPr>
          <w:sz w:val="28"/>
          <w:szCs w:val="28"/>
        </w:rPr>
      </w:pPr>
    </w:p>
    <w:p w:rsidR="000F59E4" w:rsidRDefault="00C5533F">
      <w:pPr>
        <w:spacing w:line="360" w:lineRule="auto"/>
        <w:ind w:left="548" w:right="77" w:firstLine="4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TPA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pavi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pun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5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k</w:t>
      </w:r>
      <w:proofErr w:type="spellEnd"/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069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1996 </w:t>
      </w:r>
      <w:proofErr w:type="spellStart"/>
      <w:r>
        <w:rPr>
          <w:sz w:val="24"/>
          <w:szCs w:val="24"/>
        </w:rPr>
        <w:t>klasifik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blok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g.,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tak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blok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ving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lastik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ving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ing </w:t>
      </w:r>
      <w:proofErr w:type="spellStart"/>
      <w:r>
        <w:rPr>
          <w:sz w:val="24"/>
          <w:szCs w:val="24"/>
        </w:rPr>
        <w:t>blok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lastik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ula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takun</w:t>
      </w:r>
      <w:proofErr w:type="spellEnd"/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>.</w:t>
      </w:r>
    </w:p>
    <w:p w:rsidR="000F59E4" w:rsidRDefault="000F59E4">
      <w:pPr>
        <w:spacing w:before="5" w:line="100" w:lineRule="exact"/>
        <w:rPr>
          <w:sz w:val="11"/>
          <w:szCs w:val="11"/>
        </w:rPr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C5533F">
      <w:pPr>
        <w:ind w:left="548"/>
        <w:rPr>
          <w:sz w:val="24"/>
          <w:szCs w:val="24"/>
        </w:rPr>
        <w:sectPr w:rsidR="000F59E4">
          <w:footerReference w:type="default" r:id="rId8"/>
          <w:pgSz w:w="12240" w:h="15840"/>
          <w:pgMar w:top="1480" w:right="1580" w:bottom="280" w:left="1720" w:header="0" w:footer="1015" w:gutter="0"/>
          <w:pgNumType w:start="9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proofErr w:type="gram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.</w:t>
      </w:r>
    </w:p>
    <w:p w:rsidR="000F59E4" w:rsidRDefault="000F59E4">
      <w:pPr>
        <w:spacing w:before="7" w:line="180" w:lineRule="exact"/>
        <w:rPr>
          <w:sz w:val="18"/>
          <w:szCs w:val="18"/>
        </w:rPr>
      </w:pPr>
    </w:p>
    <w:p w:rsidR="000F59E4" w:rsidRDefault="00C5533F">
      <w:pPr>
        <w:spacing w:before="29"/>
        <w:ind w:left="3989" w:right="3543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before="11" w:line="260" w:lineRule="exact"/>
        <w:rPr>
          <w:sz w:val="26"/>
          <w:szCs w:val="26"/>
        </w:rPr>
      </w:pPr>
    </w:p>
    <w:p w:rsidR="000F59E4" w:rsidRDefault="00C5533F">
      <w:pPr>
        <w:spacing w:line="499" w:lineRule="auto"/>
        <w:ind w:left="548" w:right="184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……………………………………………………………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z w:val="24"/>
          <w:szCs w:val="24"/>
        </w:rPr>
        <w:t xml:space="preserve">………………………………………………………………………i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……………………………………………………………..ii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z w:val="24"/>
          <w:szCs w:val="24"/>
        </w:rPr>
        <w:t xml:space="preserve"> ……………………………………………………….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ii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…………………………………………………………….iv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………………………………...v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vii</w:t>
      </w:r>
    </w:p>
    <w:p w:rsidR="000F59E4" w:rsidRDefault="00C5533F">
      <w:pPr>
        <w:spacing w:before="10"/>
        <w:ind w:left="54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iah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spacing w:line="499" w:lineRule="auto"/>
        <w:ind w:left="548" w:right="12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…………………………………………………………………………vi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Abstr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………………………………………………………..…ix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>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 x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xi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</w:t>
      </w:r>
      <w:r>
        <w:rPr>
          <w:spacing w:val="2"/>
          <w:sz w:val="24"/>
          <w:szCs w:val="24"/>
        </w:rPr>
        <w:t>.x</w:t>
      </w:r>
      <w:r>
        <w:rPr>
          <w:sz w:val="24"/>
          <w:szCs w:val="24"/>
        </w:rPr>
        <w:t xml:space="preserve">ii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…………………………………………………………...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…………………………………………………………..…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iv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……………………………………………………………………...</w:t>
      </w:r>
      <w:r>
        <w:rPr>
          <w:spacing w:val="2"/>
          <w:sz w:val="24"/>
          <w:szCs w:val="24"/>
        </w:rPr>
        <w:t>…x</w:t>
      </w:r>
      <w:r>
        <w:rPr>
          <w:sz w:val="24"/>
          <w:szCs w:val="24"/>
        </w:rPr>
        <w:t xml:space="preserve">v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F59E4" w:rsidRDefault="00C5533F">
      <w:pPr>
        <w:spacing w:before="11"/>
        <w:ind w:left="12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 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………………………………………………..1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tahu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………………………2</w:t>
      </w:r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 xml:space="preserve">1.1.2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……………………..3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 xml:space="preserve">1.1.3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………………………………………………3</w:t>
      </w:r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  <w:sectPr w:rsidR="000F59E4">
          <w:pgSz w:w="12240" w:h="15840"/>
          <w:pgMar w:top="1480" w:right="1600" w:bottom="280" w:left="1720" w:header="0" w:footer="1015" w:gutter="0"/>
          <w:cols w:space="720"/>
        </w:sectPr>
      </w:pPr>
      <w:r>
        <w:rPr>
          <w:sz w:val="24"/>
          <w:szCs w:val="24"/>
        </w:rPr>
        <w:t xml:space="preserve">1.1.4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…………………...…4</w:t>
      </w:r>
    </w:p>
    <w:p w:rsidR="000F59E4" w:rsidRDefault="000F59E4">
      <w:pPr>
        <w:spacing w:before="7" w:line="180" w:lineRule="exact"/>
        <w:rPr>
          <w:sz w:val="18"/>
          <w:szCs w:val="18"/>
        </w:rPr>
      </w:pPr>
    </w:p>
    <w:p w:rsidR="000F59E4" w:rsidRDefault="00C5533F">
      <w:pPr>
        <w:spacing w:before="29"/>
        <w:ind w:left="12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1.2 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….…..4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12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 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........4</w:t>
      </w:r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ind w:left="12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1.4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…………………………………………………...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...4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12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1.5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..5</w:t>
      </w:r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ind w:left="12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1.6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………………………………………………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.5</w:t>
      </w:r>
    </w:p>
    <w:p w:rsidR="000F59E4" w:rsidRDefault="000F59E4">
      <w:pPr>
        <w:spacing w:before="2" w:line="140" w:lineRule="exact"/>
        <w:rPr>
          <w:sz w:val="15"/>
          <w:szCs w:val="15"/>
        </w:rPr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C5533F">
      <w:pPr>
        <w:ind w:left="69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……………….6</w:t>
      </w:r>
    </w:p>
    <w:p w:rsidR="000F59E4" w:rsidRDefault="000F59E4">
      <w:pPr>
        <w:spacing w:before="10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proofErr w:type="spellEnd"/>
      <w:r>
        <w:rPr>
          <w:sz w:val="24"/>
          <w:szCs w:val="24"/>
        </w:rPr>
        <w:t>………………………………………………….9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2.1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–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lok………………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………………………...9</w:t>
      </w:r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2.2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lok…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……………………….12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2.3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ving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lok……………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………………………13</w:t>
      </w:r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…………………………………………...…15</w:t>
      </w:r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………………………………………………......15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………………………………………………..16</w:t>
      </w:r>
    </w:p>
    <w:p w:rsidR="000F59E4" w:rsidRDefault="000F59E4">
      <w:pPr>
        <w:spacing w:before="10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……………………………………………………..20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5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…………………………………………………21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Alur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……………………………………………………..22</w:t>
      </w:r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ind w:left="168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………………………………………………….23</w:t>
      </w:r>
    </w:p>
    <w:p w:rsidR="000F59E4" w:rsidRDefault="000F59E4">
      <w:pPr>
        <w:spacing w:before="2" w:line="140" w:lineRule="exact"/>
        <w:rPr>
          <w:sz w:val="15"/>
          <w:szCs w:val="15"/>
        </w:rPr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C5533F">
      <w:pPr>
        <w:ind w:left="5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54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.1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rdn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………32</w:t>
      </w:r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ind w:left="54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.3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ster………………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……….33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54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.4 </w:t>
      </w:r>
      <w:proofErr w:type="spellStart"/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k……...36</w:t>
      </w:r>
    </w:p>
    <w:p w:rsidR="000F59E4" w:rsidRDefault="000F59E4">
      <w:pPr>
        <w:spacing w:before="1" w:line="100" w:lineRule="exact"/>
        <w:rPr>
          <w:sz w:val="10"/>
          <w:szCs w:val="10"/>
        </w:rPr>
      </w:pPr>
    </w:p>
    <w:p w:rsidR="000F59E4" w:rsidRDefault="000F59E4">
      <w:pPr>
        <w:spacing w:line="200" w:lineRule="exact"/>
      </w:pPr>
    </w:p>
    <w:p w:rsidR="000F59E4" w:rsidRDefault="00C5533F">
      <w:pPr>
        <w:spacing w:line="256" w:lineRule="auto"/>
        <w:ind w:left="976" w:right="71" w:hanging="42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 5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03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0691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1996 </w:t>
      </w:r>
      <w:proofErr w:type="spellStart"/>
      <w:r>
        <w:rPr>
          <w:sz w:val="24"/>
          <w:szCs w:val="24"/>
        </w:rPr>
        <w:t>Klasifik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ving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lok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Dibed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………………………………39</w:t>
      </w: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before="20" w:line="200" w:lineRule="exact"/>
      </w:pPr>
    </w:p>
    <w:p w:rsidR="000F59E4" w:rsidRDefault="00C5533F">
      <w:pPr>
        <w:ind w:left="548"/>
        <w:rPr>
          <w:sz w:val="24"/>
          <w:szCs w:val="24"/>
        </w:rPr>
        <w:sectPr w:rsidR="000F59E4">
          <w:pgSz w:w="12240" w:h="15840"/>
          <w:pgMar w:top="1480" w:right="1600" w:bottom="280" w:left="1720" w:header="0" w:footer="1015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 PEN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</w:p>
    <w:p w:rsidR="000F59E4" w:rsidRDefault="000F59E4">
      <w:pPr>
        <w:spacing w:before="5" w:line="180" w:lineRule="exact"/>
        <w:rPr>
          <w:sz w:val="18"/>
          <w:szCs w:val="18"/>
        </w:rPr>
      </w:pPr>
    </w:p>
    <w:p w:rsidR="000F59E4" w:rsidRDefault="00C5533F">
      <w:pPr>
        <w:spacing w:before="29"/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A.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……………………………………………………………..43</w:t>
      </w:r>
    </w:p>
    <w:p w:rsidR="000F59E4" w:rsidRDefault="000F59E4">
      <w:pPr>
        <w:spacing w:before="2" w:line="180" w:lineRule="exact"/>
        <w:rPr>
          <w:sz w:val="18"/>
          <w:szCs w:val="18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…………………………………………………………….43</w:t>
      </w:r>
    </w:p>
    <w:p w:rsidR="000F59E4" w:rsidRDefault="000F59E4">
      <w:pPr>
        <w:spacing w:before="2" w:line="180" w:lineRule="exact"/>
        <w:rPr>
          <w:sz w:val="18"/>
          <w:szCs w:val="18"/>
        </w:rPr>
      </w:pPr>
    </w:p>
    <w:p w:rsidR="000F59E4" w:rsidRDefault="00C5533F">
      <w:pPr>
        <w:spacing w:line="260" w:lineRule="exact"/>
        <w:ind w:left="548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AF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USTA</w:t>
      </w:r>
      <w:r>
        <w:rPr>
          <w:spacing w:val="-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A</w:t>
      </w:r>
    </w:p>
    <w:p w:rsidR="000F59E4" w:rsidRDefault="000F59E4">
      <w:pPr>
        <w:spacing w:before="4" w:line="140" w:lineRule="exact"/>
        <w:rPr>
          <w:sz w:val="14"/>
          <w:szCs w:val="14"/>
        </w:rPr>
      </w:pPr>
    </w:p>
    <w:p w:rsidR="000F59E4" w:rsidRDefault="00C5533F">
      <w:pPr>
        <w:ind w:left="3749" w:right="3303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0F59E4" w:rsidRDefault="000F59E4">
      <w:pPr>
        <w:spacing w:before="8" w:line="100" w:lineRule="exact"/>
        <w:rPr>
          <w:sz w:val="10"/>
          <w:szCs w:val="10"/>
        </w:rPr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C5533F">
      <w:pPr>
        <w:ind w:left="510" w:right="10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.1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>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……12</w:t>
      </w:r>
    </w:p>
    <w:p w:rsidR="000F59E4" w:rsidRDefault="000F59E4">
      <w:pPr>
        <w:spacing w:before="5" w:line="180" w:lineRule="exact"/>
        <w:rPr>
          <w:sz w:val="18"/>
          <w:szCs w:val="18"/>
        </w:rPr>
      </w:pPr>
    </w:p>
    <w:p w:rsidR="000F59E4" w:rsidRDefault="00C5533F">
      <w:pPr>
        <w:ind w:left="510" w:right="10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V.2 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>i</w:t>
      </w:r>
      <w:proofErr w:type="spellEnd"/>
      <w:r>
        <w:rPr>
          <w:sz w:val="24"/>
          <w:szCs w:val="24"/>
        </w:rPr>
        <w:t>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....32</w:t>
      </w:r>
    </w:p>
    <w:p w:rsidR="000F59E4" w:rsidRDefault="000F59E4">
      <w:pPr>
        <w:spacing w:before="10" w:line="120" w:lineRule="exact"/>
        <w:rPr>
          <w:sz w:val="13"/>
          <w:szCs w:val="13"/>
        </w:rPr>
      </w:pPr>
    </w:p>
    <w:p w:rsidR="000F59E4" w:rsidRDefault="00C5533F">
      <w:pPr>
        <w:ind w:left="510" w:right="8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V.3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z w:val="24"/>
          <w:szCs w:val="24"/>
        </w:rPr>
        <w:t xml:space="preserve"> 1, 2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3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....33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510" w:right="10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V. 3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z w:val="24"/>
          <w:szCs w:val="24"/>
        </w:rPr>
        <w:t xml:space="preserve"> 4, 5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………………………………..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....34</w:t>
      </w:r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ind w:left="510" w:right="10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V. 4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z w:val="24"/>
          <w:szCs w:val="24"/>
        </w:rPr>
        <w:t xml:space="preserve"> 7, 8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9</w:t>
      </w:r>
      <w:r>
        <w:rPr>
          <w:sz w:val="24"/>
          <w:szCs w:val="24"/>
        </w:rPr>
        <w:t>……………………………..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...….35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510" w:right="6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V. 5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……………………………………………………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...….36</w:t>
      </w:r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ind w:left="510" w:right="6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V. </w:t>
      </w:r>
      <w:proofErr w:type="gramStart"/>
      <w:r>
        <w:rPr>
          <w:sz w:val="24"/>
          <w:szCs w:val="24"/>
        </w:rPr>
        <w:t xml:space="preserve">6 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…………....………………………………………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...…37</w:t>
      </w:r>
    </w:p>
    <w:p w:rsidR="000F59E4" w:rsidRDefault="000F59E4">
      <w:pPr>
        <w:spacing w:before="7" w:line="120" w:lineRule="exact"/>
        <w:rPr>
          <w:sz w:val="13"/>
          <w:szCs w:val="13"/>
        </w:rPr>
      </w:pPr>
    </w:p>
    <w:p w:rsidR="000F59E4" w:rsidRDefault="00C5533F">
      <w:pPr>
        <w:ind w:left="510" w:right="8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V. 7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z w:val="24"/>
          <w:szCs w:val="24"/>
        </w:rPr>
        <w:t xml:space="preserve"> 7, 8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9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n</w:t>
      </w:r>
      <w:proofErr w:type="spellEnd"/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....38</w:t>
      </w:r>
    </w:p>
    <w:p w:rsidR="000F59E4" w:rsidRDefault="000F59E4">
      <w:pPr>
        <w:spacing w:before="9" w:line="120" w:lineRule="exact"/>
        <w:rPr>
          <w:sz w:val="13"/>
          <w:szCs w:val="13"/>
        </w:rPr>
      </w:pPr>
    </w:p>
    <w:p w:rsidR="000F59E4" w:rsidRDefault="00C5533F">
      <w:pPr>
        <w:ind w:left="510" w:right="114"/>
        <w:jc w:val="center"/>
        <w:rPr>
          <w:sz w:val="24"/>
          <w:szCs w:val="24"/>
        </w:rPr>
        <w:sectPr w:rsidR="000F59E4">
          <w:footerReference w:type="default" r:id="rId9"/>
          <w:pgSz w:w="12240" w:h="15840"/>
          <w:pgMar w:top="1480" w:right="1600" w:bottom="280" w:left="1720" w:header="0" w:footer="1015" w:gutter="0"/>
          <w:cols w:space="720"/>
        </w:sect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V.8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proofErr w:type="spellEnd"/>
      <w:proofErr w:type="gramStart"/>
      <w:r>
        <w:rPr>
          <w:sz w:val="24"/>
          <w:szCs w:val="24"/>
        </w:rPr>
        <w:t>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..…</w:t>
      </w:r>
      <w:proofErr w:type="gramEnd"/>
      <w:r>
        <w:rPr>
          <w:sz w:val="24"/>
          <w:szCs w:val="24"/>
        </w:rPr>
        <w:t>..39</w:t>
      </w:r>
    </w:p>
    <w:p w:rsidR="000F59E4" w:rsidRDefault="000F59E4">
      <w:pPr>
        <w:spacing w:before="5" w:line="180" w:lineRule="exact"/>
        <w:rPr>
          <w:sz w:val="18"/>
          <w:szCs w:val="18"/>
        </w:rPr>
      </w:pPr>
    </w:p>
    <w:p w:rsidR="000F59E4" w:rsidRDefault="00C5533F">
      <w:pPr>
        <w:spacing w:before="29"/>
        <w:ind w:left="3609" w:right="3044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</w:p>
    <w:p w:rsidR="000F59E4" w:rsidRDefault="000F59E4">
      <w:pPr>
        <w:spacing w:before="1" w:line="140" w:lineRule="exact"/>
        <w:rPr>
          <w:sz w:val="15"/>
          <w:szCs w:val="15"/>
        </w:rPr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1.1 </w:t>
      </w:r>
      <w:proofErr w:type="gramStart"/>
      <w:r>
        <w:rPr>
          <w:sz w:val="24"/>
          <w:szCs w:val="24"/>
        </w:rPr>
        <w:t xml:space="preserve">TPA  </w:t>
      </w:r>
      <w:proofErr w:type="spellStart"/>
      <w:r>
        <w:rPr>
          <w:sz w:val="24"/>
          <w:szCs w:val="24"/>
        </w:rPr>
        <w:t>sum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mpo</w:t>
      </w:r>
      <w:proofErr w:type="spellEnd"/>
      <w:proofErr w:type="gramEnd"/>
      <w:r>
        <w:rPr>
          <w:sz w:val="24"/>
          <w:szCs w:val="24"/>
        </w:rPr>
        <w:t xml:space="preserve"> 6/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 / 201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……………………….……….1</w:t>
      </w:r>
    </w:p>
    <w:p w:rsidR="000F59E4" w:rsidRDefault="000F59E4">
      <w:pPr>
        <w:spacing w:line="200" w:lineRule="exact"/>
      </w:pPr>
    </w:p>
    <w:p w:rsidR="000F59E4" w:rsidRDefault="000F59E4">
      <w:pPr>
        <w:spacing w:before="17" w:line="220" w:lineRule="exact"/>
        <w:rPr>
          <w:sz w:val="22"/>
          <w:szCs w:val="22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.3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blok</w:t>
      </w:r>
      <w:proofErr w:type="spellEnd"/>
      <w:proofErr w:type="gramEnd"/>
      <w:r>
        <w:rPr>
          <w:sz w:val="24"/>
          <w:szCs w:val="24"/>
        </w:rPr>
        <w:t>………………………………………...13</w:t>
      </w:r>
    </w:p>
    <w:p w:rsidR="000F59E4" w:rsidRDefault="000F59E4">
      <w:pPr>
        <w:spacing w:line="200" w:lineRule="exact"/>
      </w:pPr>
    </w:p>
    <w:p w:rsidR="000F59E4" w:rsidRDefault="000F59E4">
      <w:pPr>
        <w:spacing w:before="14" w:line="220" w:lineRule="exact"/>
        <w:rPr>
          <w:sz w:val="22"/>
          <w:szCs w:val="22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7/2017……………………………………16</w:t>
      </w:r>
    </w:p>
    <w:p w:rsidR="000F59E4" w:rsidRDefault="000F59E4">
      <w:pPr>
        <w:spacing w:line="200" w:lineRule="exact"/>
      </w:pPr>
    </w:p>
    <w:p w:rsidR="000F59E4" w:rsidRDefault="000F59E4">
      <w:pPr>
        <w:spacing w:before="17" w:line="220" w:lineRule="exact"/>
        <w:rPr>
          <w:sz w:val="22"/>
          <w:szCs w:val="22"/>
        </w:rPr>
      </w:pPr>
    </w:p>
    <w:p w:rsidR="000F59E4" w:rsidRDefault="00C5533F">
      <w:pPr>
        <w:ind w:left="625"/>
        <w:rPr>
          <w:sz w:val="24"/>
          <w:szCs w:val="24"/>
        </w:rPr>
      </w:pP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bar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III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4"/>
          <w:szCs w:val="24"/>
        </w:rPr>
        <w:t>mesin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………………………………………………..16</w:t>
      </w:r>
    </w:p>
    <w:p w:rsidR="000F59E4" w:rsidRDefault="000F59E4">
      <w:pPr>
        <w:spacing w:before="16" w:line="260" w:lineRule="exact"/>
        <w:rPr>
          <w:sz w:val="26"/>
          <w:szCs w:val="26"/>
        </w:rPr>
      </w:pPr>
    </w:p>
    <w:p w:rsidR="000F59E4" w:rsidRDefault="00C5533F">
      <w:pPr>
        <w:ind w:left="606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blok</w:t>
      </w:r>
      <w:proofErr w:type="spellEnd"/>
      <w:r>
        <w:rPr>
          <w:sz w:val="24"/>
          <w:szCs w:val="24"/>
        </w:rPr>
        <w:t xml:space="preserve"> 24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7/2017 …………………………..17</w:t>
      </w:r>
    </w:p>
    <w:p w:rsidR="000F59E4" w:rsidRDefault="000F59E4">
      <w:pPr>
        <w:spacing w:before="16" w:line="260" w:lineRule="exact"/>
        <w:rPr>
          <w:sz w:val="26"/>
          <w:szCs w:val="26"/>
        </w:rPr>
      </w:pPr>
    </w:p>
    <w:p w:rsidR="000F59E4" w:rsidRDefault="00C5533F">
      <w:pPr>
        <w:ind w:left="582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5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24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7/2017……………………….18</w:t>
      </w:r>
    </w:p>
    <w:p w:rsidR="000F59E4" w:rsidRDefault="000F59E4">
      <w:pPr>
        <w:spacing w:before="16" w:line="260" w:lineRule="exact"/>
        <w:rPr>
          <w:sz w:val="26"/>
          <w:szCs w:val="26"/>
        </w:rPr>
      </w:pPr>
    </w:p>
    <w:p w:rsidR="000F59E4" w:rsidRDefault="00C5533F">
      <w:pPr>
        <w:ind w:left="582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24/7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2017………………………………………………18</w:t>
      </w:r>
    </w:p>
    <w:p w:rsidR="000F59E4" w:rsidRDefault="000F59E4">
      <w:pPr>
        <w:spacing w:before="16" w:line="260" w:lineRule="exact"/>
        <w:rPr>
          <w:sz w:val="26"/>
          <w:szCs w:val="26"/>
        </w:rPr>
      </w:pPr>
    </w:p>
    <w:p w:rsidR="000F59E4" w:rsidRDefault="00C5533F">
      <w:pPr>
        <w:ind w:left="575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…………………………………………………19</w:t>
      </w:r>
    </w:p>
    <w:p w:rsidR="000F59E4" w:rsidRDefault="000F59E4">
      <w:pPr>
        <w:spacing w:before="16" w:line="260" w:lineRule="exact"/>
        <w:rPr>
          <w:sz w:val="26"/>
          <w:szCs w:val="26"/>
        </w:rPr>
      </w:pPr>
    </w:p>
    <w:p w:rsidR="000F59E4" w:rsidRDefault="00C5533F">
      <w:pPr>
        <w:ind w:left="56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 mas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24</w:t>
      </w:r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>7/201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………………………………………………….19</w:t>
      </w:r>
      <w:proofErr w:type="gramEnd"/>
    </w:p>
    <w:p w:rsidR="000F59E4" w:rsidRDefault="000F59E4">
      <w:pPr>
        <w:spacing w:before="16" w:line="260" w:lineRule="exact"/>
        <w:rPr>
          <w:sz w:val="26"/>
          <w:szCs w:val="26"/>
        </w:rPr>
      </w:pPr>
    </w:p>
    <w:p w:rsidR="000F59E4" w:rsidRDefault="00C5533F">
      <w:pPr>
        <w:ind w:left="556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24/7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2017………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……………………………….20</w:t>
      </w:r>
    </w:p>
    <w:p w:rsidR="000F59E4" w:rsidRDefault="000F59E4">
      <w:pPr>
        <w:spacing w:before="16" w:line="260" w:lineRule="exact"/>
        <w:rPr>
          <w:sz w:val="26"/>
          <w:szCs w:val="26"/>
        </w:rPr>
      </w:pPr>
    </w:p>
    <w:p w:rsidR="000F59E4" w:rsidRDefault="00C5533F">
      <w:pPr>
        <w:ind w:left="532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11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7/18</w:t>
      </w:r>
      <w:r>
        <w:rPr>
          <w:spacing w:val="1"/>
          <w:sz w:val="24"/>
          <w:szCs w:val="24"/>
        </w:rPr>
        <w:t>/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01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…………………………...21</w:t>
      </w:r>
    </w:p>
    <w:p w:rsidR="000F59E4" w:rsidRDefault="000F59E4">
      <w:pPr>
        <w:spacing w:line="200" w:lineRule="exact"/>
      </w:pPr>
    </w:p>
    <w:p w:rsidR="000F59E4" w:rsidRDefault="000F59E4">
      <w:pPr>
        <w:spacing w:before="14" w:line="220" w:lineRule="exact"/>
        <w:rPr>
          <w:sz w:val="22"/>
          <w:szCs w:val="22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13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blok</w:t>
      </w:r>
      <w:proofErr w:type="spellEnd"/>
      <w:proofErr w:type="gramEnd"/>
      <w:r>
        <w:rPr>
          <w:sz w:val="24"/>
          <w:szCs w:val="24"/>
        </w:rPr>
        <w:t xml:space="preserve"> 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……………………………….23</w:t>
      </w:r>
    </w:p>
    <w:p w:rsidR="000F59E4" w:rsidRDefault="000F59E4">
      <w:pPr>
        <w:spacing w:before="16" w:line="260" w:lineRule="exact"/>
        <w:rPr>
          <w:sz w:val="26"/>
          <w:szCs w:val="26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14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sisah</w:t>
      </w:r>
      <w:proofErr w:type="spellEnd"/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……....24</w:t>
      </w:r>
    </w:p>
    <w:p w:rsidR="000F59E4" w:rsidRDefault="000F59E4">
      <w:pPr>
        <w:spacing w:before="16" w:line="260" w:lineRule="exact"/>
        <w:rPr>
          <w:sz w:val="26"/>
          <w:szCs w:val="26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16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…….....25</w:t>
      </w:r>
    </w:p>
    <w:p w:rsidR="000F59E4" w:rsidRDefault="000F59E4">
      <w:pPr>
        <w:spacing w:before="16" w:line="260" w:lineRule="exact"/>
        <w:rPr>
          <w:sz w:val="26"/>
          <w:szCs w:val="26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17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………………………………....26</w:t>
      </w:r>
    </w:p>
    <w:p w:rsidR="000F59E4" w:rsidRDefault="000F59E4">
      <w:pPr>
        <w:spacing w:before="17" w:line="260" w:lineRule="exact"/>
        <w:rPr>
          <w:sz w:val="26"/>
          <w:szCs w:val="26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18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…………………………..26</w:t>
      </w:r>
    </w:p>
    <w:p w:rsidR="000F59E4" w:rsidRDefault="000F59E4">
      <w:pPr>
        <w:spacing w:before="16" w:line="260" w:lineRule="exact"/>
        <w:rPr>
          <w:sz w:val="26"/>
          <w:szCs w:val="26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 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………………………………..27</w:t>
      </w:r>
    </w:p>
    <w:p w:rsidR="000F59E4" w:rsidRDefault="000F59E4">
      <w:pPr>
        <w:spacing w:before="16" w:line="260" w:lineRule="exact"/>
        <w:rPr>
          <w:sz w:val="26"/>
          <w:szCs w:val="26"/>
        </w:rPr>
      </w:pPr>
    </w:p>
    <w:p w:rsidR="000F59E4" w:rsidRDefault="00C5533F">
      <w:pPr>
        <w:ind w:left="548"/>
        <w:rPr>
          <w:sz w:val="24"/>
          <w:szCs w:val="24"/>
        </w:rPr>
        <w:sectPr w:rsidR="000F59E4">
          <w:footerReference w:type="default" r:id="rId10"/>
          <w:pgSz w:w="12240" w:h="15840"/>
          <w:pgMar w:top="1480" w:right="1720" w:bottom="280" w:left="1720" w:header="0" w:footer="1015" w:gutter="0"/>
          <w:pgNumType w:start="13"/>
          <w:cols w:space="720"/>
        </w:sect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20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proofErr w:type="spellEnd"/>
      <w:r>
        <w:rPr>
          <w:sz w:val="24"/>
          <w:szCs w:val="24"/>
        </w:rPr>
        <w:t>…………………………………...28</w:t>
      </w:r>
    </w:p>
    <w:p w:rsidR="000F59E4" w:rsidRDefault="000F59E4">
      <w:pPr>
        <w:spacing w:before="2" w:line="180" w:lineRule="exact"/>
        <w:rPr>
          <w:sz w:val="19"/>
          <w:szCs w:val="19"/>
        </w:rPr>
      </w:pPr>
    </w:p>
    <w:p w:rsidR="000F59E4" w:rsidRDefault="00C5533F">
      <w:pPr>
        <w:spacing w:line="720" w:lineRule="exact"/>
        <w:ind w:left="548"/>
        <w:rPr>
          <w:sz w:val="24"/>
          <w:szCs w:val="24"/>
        </w:rPr>
      </w:pPr>
      <w:proofErr w:type="spellStart"/>
      <w:r>
        <w:rPr>
          <w:position w:val="33"/>
          <w:sz w:val="24"/>
          <w:szCs w:val="24"/>
        </w:rPr>
        <w:t>G</w:t>
      </w:r>
      <w:r>
        <w:rPr>
          <w:spacing w:val="-1"/>
          <w:position w:val="33"/>
          <w:sz w:val="24"/>
          <w:szCs w:val="24"/>
        </w:rPr>
        <w:t>a</w:t>
      </w:r>
      <w:r>
        <w:rPr>
          <w:position w:val="33"/>
          <w:sz w:val="24"/>
          <w:szCs w:val="24"/>
        </w:rPr>
        <w:t>mbar</w:t>
      </w:r>
      <w:proofErr w:type="spellEnd"/>
      <w:r>
        <w:rPr>
          <w:spacing w:val="1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I</w:t>
      </w:r>
      <w:r>
        <w:rPr>
          <w:spacing w:val="-1"/>
          <w:position w:val="33"/>
          <w:sz w:val="24"/>
          <w:szCs w:val="24"/>
        </w:rPr>
        <w:t>I</w:t>
      </w:r>
      <w:r>
        <w:rPr>
          <w:spacing w:val="-3"/>
          <w:position w:val="33"/>
          <w:sz w:val="24"/>
          <w:szCs w:val="24"/>
        </w:rPr>
        <w:t>I</w:t>
      </w:r>
      <w:r>
        <w:rPr>
          <w:spacing w:val="2"/>
          <w:position w:val="33"/>
          <w:sz w:val="24"/>
          <w:szCs w:val="24"/>
        </w:rPr>
        <w:t>.</w:t>
      </w:r>
      <w:r>
        <w:rPr>
          <w:position w:val="33"/>
          <w:sz w:val="24"/>
          <w:szCs w:val="24"/>
        </w:rPr>
        <w:t xml:space="preserve">20 </w:t>
      </w:r>
      <w:proofErr w:type="spellStart"/>
      <w:r>
        <w:rPr>
          <w:position w:val="33"/>
          <w:sz w:val="24"/>
          <w:szCs w:val="24"/>
        </w:rPr>
        <w:t>plasti</w:t>
      </w:r>
      <w:proofErr w:type="spellEnd"/>
      <w:r>
        <w:rPr>
          <w:position w:val="33"/>
          <w:sz w:val="24"/>
          <w:szCs w:val="24"/>
        </w:rPr>
        <w:t xml:space="preserve"> </w:t>
      </w:r>
      <w:proofErr w:type="spellStart"/>
      <w:r>
        <w:rPr>
          <w:position w:val="33"/>
          <w:sz w:val="24"/>
          <w:szCs w:val="24"/>
        </w:rPr>
        <w:t>dib</w:t>
      </w:r>
      <w:r>
        <w:rPr>
          <w:spacing w:val="2"/>
          <w:position w:val="33"/>
          <w:sz w:val="24"/>
          <w:szCs w:val="24"/>
        </w:rPr>
        <w:t>a</w:t>
      </w:r>
      <w:r>
        <w:rPr>
          <w:position w:val="33"/>
          <w:sz w:val="24"/>
          <w:szCs w:val="24"/>
        </w:rPr>
        <w:t>k</w:t>
      </w:r>
      <w:r>
        <w:rPr>
          <w:spacing w:val="-1"/>
          <w:position w:val="33"/>
          <w:sz w:val="24"/>
          <w:szCs w:val="24"/>
        </w:rPr>
        <w:t>a</w:t>
      </w:r>
      <w:r>
        <w:rPr>
          <w:position w:val="33"/>
          <w:sz w:val="24"/>
          <w:szCs w:val="24"/>
        </w:rPr>
        <w:t>r</w:t>
      </w:r>
      <w:proofErr w:type="spellEnd"/>
      <w:r>
        <w:rPr>
          <w:position w:val="33"/>
          <w:sz w:val="24"/>
          <w:szCs w:val="24"/>
        </w:rPr>
        <w:t xml:space="preserve"> </w:t>
      </w:r>
      <w:proofErr w:type="spellStart"/>
      <w:r>
        <w:rPr>
          <w:position w:val="33"/>
          <w:sz w:val="24"/>
          <w:szCs w:val="24"/>
        </w:rPr>
        <w:t>p</w:t>
      </w:r>
      <w:r>
        <w:rPr>
          <w:spacing w:val="-2"/>
          <w:position w:val="33"/>
          <w:sz w:val="24"/>
          <w:szCs w:val="24"/>
        </w:rPr>
        <w:t>a</w:t>
      </w:r>
      <w:r>
        <w:rPr>
          <w:position w:val="33"/>
          <w:sz w:val="24"/>
          <w:szCs w:val="24"/>
        </w:rPr>
        <w:t>da</w:t>
      </w:r>
      <w:proofErr w:type="spellEnd"/>
      <w:r>
        <w:rPr>
          <w:spacing w:val="-1"/>
          <w:position w:val="33"/>
          <w:sz w:val="24"/>
          <w:szCs w:val="24"/>
        </w:rPr>
        <w:t xml:space="preserve"> </w:t>
      </w:r>
      <w:proofErr w:type="spellStart"/>
      <w:r>
        <w:rPr>
          <w:position w:val="33"/>
          <w:sz w:val="24"/>
          <w:szCs w:val="24"/>
        </w:rPr>
        <w:t>suhu</w:t>
      </w:r>
      <w:proofErr w:type="spellEnd"/>
      <w:r>
        <w:rPr>
          <w:position w:val="33"/>
          <w:sz w:val="24"/>
          <w:szCs w:val="24"/>
        </w:rPr>
        <w:t xml:space="preserve"> 200</w:t>
      </w:r>
      <w:r>
        <w:rPr>
          <w:spacing w:val="4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"/>
          <w:position w:val="33"/>
          <w:sz w:val="24"/>
          <w:szCs w:val="24"/>
        </w:rPr>
        <w:t>℃</w:t>
      </w:r>
      <w:r>
        <w:rPr>
          <w:position w:val="33"/>
          <w:sz w:val="24"/>
          <w:szCs w:val="24"/>
        </w:rPr>
        <w:t>……………………………………28</w:t>
      </w:r>
    </w:p>
    <w:p w:rsidR="000F59E4" w:rsidRDefault="00C5533F">
      <w:pPr>
        <w:spacing w:line="120" w:lineRule="exact"/>
        <w:ind w:left="548"/>
        <w:rPr>
          <w:sz w:val="24"/>
          <w:szCs w:val="24"/>
        </w:rPr>
      </w:pPr>
      <w:proofErr w:type="spellStart"/>
      <w:r>
        <w:rPr>
          <w:position w:val="3"/>
          <w:sz w:val="24"/>
          <w:szCs w:val="24"/>
        </w:rPr>
        <w:t>G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mbar</w:t>
      </w:r>
      <w:proofErr w:type="spellEnd"/>
      <w:r>
        <w:rPr>
          <w:spacing w:val="1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I</w:t>
      </w:r>
      <w:r>
        <w:rPr>
          <w:spacing w:val="-1"/>
          <w:position w:val="3"/>
          <w:sz w:val="24"/>
          <w:szCs w:val="24"/>
        </w:rPr>
        <w:t>I</w:t>
      </w:r>
      <w:r>
        <w:rPr>
          <w:spacing w:val="-3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.</w:t>
      </w:r>
      <w:r>
        <w:rPr>
          <w:spacing w:val="2"/>
          <w:position w:val="3"/>
          <w:sz w:val="24"/>
          <w:szCs w:val="24"/>
        </w:rPr>
        <w:t xml:space="preserve"> </w:t>
      </w:r>
      <w:proofErr w:type="gramStart"/>
      <w:r>
        <w:rPr>
          <w:position w:val="3"/>
          <w:sz w:val="24"/>
          <w:szCs w:val="24"/>
        </w:rPr>
        <w:t xml:space="preserve">21  </w:t>
      </w:r>
      <w:r>
        <w:rPr>
          <w:spacing w:val="2"/>
          <w:position w:val="3"/>
          <w:sz w:val="24"/>
          <w:szCs w:val="24"/>
        </w:rPr>
        <w:t>H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rn</w:t>
      </w:r>
      <w:r>
        <w:rPr>
          <w:spacing w:val="-2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ss</w:t>
      </w:r>
      <w:proofErr w:type="gramEnd"/>
      <w:r>
        <w:rPr>
          <w:spacing w:val="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T</w:t>
      </w:r>
      <w:r>
        <w:rPr>
          <w:spacing w:val="-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ster</w:t>
      </w:r>
      <w:r>
        <w:rPr>
          <w:spacing w:val="-1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………………</w:t>
      </w:r>
      <w:r>
        <w:rPr>
          <w:spacing w:val="2"/>
          <w:position w:val="3"/>
          <w:sz w:val="24"/>
          <w:szCs w:val="24"/>
        </w:rPr>
        <w:t>…</w:t>
      </w:r>
      <w:r>
        <w:rPr>
          <w:position w:val="3"/>
          <w:sz w:val="24"/>
          <w:szCs w:val="24"/>
        </w:rPr>
        <w:t>………………………………</w:t>
      </w:r>
      <w:r>
        <w:rPr>
          <w:spacing w:val="3"/>
          <w:position w:val="3"/>
          <w:sz w:val="24"/>
          <w:szCs w:val="24"/>
        </w:rPr>
        <w:t>…</w:t>
      </w:r>
      <w:r>
        <w:rPr>
          <w:position w:val="3"/>
          <w:sz w:val="24"/>
          <w:szCs w:val="24"/>
        </w:rPr>
        <w:t>29</w:t>
      </w:r>
    </w:p>
    <w:p w:rsidR="000F59E4" w:rsidRDefault="000F59E4">
      <w:pPr>
        <w:spacing w:line="200" w:lineRule="exact"/>
      </w:pPr>
    </w:p>
    <w:p w:rsidR="000F59E4" w:rsidRDefault="000F59E4">
      <w:pPr>
        <w:spacing w:before="17" w:line="220" w:lineRule="exact"/>
        <w:rPr>
          <w:sz w:val="22"/>
          <w:szCs w:val="22"/>
        </w:rPr>
      </w:pPr>
    </w:p>
    <w:p w:rsidR="000F59E4" w:rsidRDefault="00C5533F">
      <w:pPr>
        <w:spacing w:line="480" w:lineRule="auto"/>
        <w:ind w:left="548" w:right="27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21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……………………………………………………….31</w:t>
      </w:r>
    </w:p>
    <w:p w:rsidR="000F59E4" w:rsidRDefault="000F59E4">
      <w:pPr>
        <w:spacing w:before="9" w:line="160" w:lineRule="exact"/>
        <w:rPr>
          <w:sz w:val="16"/>
          <w:szCs w:val="16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.21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seti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</w:t>
      </w:r>
      <w:r>
        <w:rPr>
          <w:spacing w:val="3"/>
          <w:sz w:val="24"/>
          <w:szCs w:val="24"/>
        </w:rPr>
        <w:t>k</w:t>
      </w:r>
      <w:proofErr w:type="spellEnd"/>
      <w:r>
        <w:rPr>
          <w:sz w:val="24"/>
          <w:szCs w:val="24"/>
        </w:rPr>
        <w:t>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……..33</w:t>
      </w:r>
    </w:p>
    <w:p w:rsidR="000F59E4" w:rsidRDefault="000F59E4">
      <w:pPr>
        <w:spacing w:line="200" w:lineRule="exact"/>
      </w:pPr>
    </w:p>
    <w:p w:rsidR="000F59E4" w:rsidRDefault="000F59E4">
      <w:pPr>
        <w:spacing w:before="17" w:line="220" w:lineRule="exact"/>
        <w:rPr>
          <w:sz w:val="22"/>
          <w:szCs w:val="22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fik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V. 23 </w:t>
      </w:r>
      <w:proofErr w:type="spellStart"/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1, 2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3…………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……...34</w:t>
      </w:r>
    </w:p>
    <w:p w:rsidR="000F59E4" w:rsidRDefault="000F59E4">
      <w:pPr>
        <w:spacing w:line="200" w:lineRule="exact"/>
      </w:pPr>
    </w:p>
    <w:p w:rsidR="000F59E4" w:rsidRDefault="000F59E4">
      <w:pPr>
        <w:spacing w:before="17" w:line="220" w:lineRule="exact"/>
        <w:rPr>
          <w:sz w:val="22"/>
          <w:szCs w:val="22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fik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24 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4, 5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6…………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……...34</w:t>
      </w:r>
    </w:p>
    <w:p w:rsidR="000F59E4" w:rsidRDefault="000F59E4">
      <w:pPr>
        <w:spacing w:line="200" w:lineRule="exact"/>
      </w:pPr>
    </w:p>
    <w:p w:rsidR="000F59E4" w:rsidRDefault="000F59E4">
      <w:pPr>
        <w:spacing w:before="14" w:line="220" w:lineRule="exact"/>
        <w:rPr>
          <w:sz w:val="22"/>
          <w:szCs w:val="22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fik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 25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……………………………35</w:t>
      </w:r>
    </w:p>
    <w:p w:rsidR="000F59E4" w:rsidRDefault="000F59E4">
      <w:pPr>
        <w:spacing w:line="200" w:lineRule="exact"/>
      </w:pPr>
    </w:p>
    <w:p w:rsidR="000F59E4" w:rsidRDefault="000F59E4">
      <w:pPr>
        <w:spacing w:before="17" w:line="220" w:lineRule="exact"/>
        <w:rPr>
          <w:sz w:val="22"/>
          <w:szCs w:val="22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fik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26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1, 2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3………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……….36</w:t>
      </w:r>
    </w:p>
    <w:p w:rsidR="000F59E4" w:rsidRDefault="000F59E4">
      <w:pPr>
        <w:spacing w:line="200" w:lineRule="exact"/>
      </w:pPr>
    </w:p>
    <w:p w:rsidR="000F59E4" w:rsidRDefault="000F59E4">
      <w:pPr>
        <w:spacing w:before="17" w:line="220" w:lineRule="exact"/>
        <w:rPr>
          <w:sz w:val="22"/>
          <w:szCs w:val="22"/>
        </w:rPr>
      </w:pPr>
    </w:p>
    <w:p w:rsidR="000F59E4" w:rsidRDefault="00C5533F">
      <w:pPr>
        <w:ind w:left="54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fik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.27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…………………………………37</w:t>
      </w:r>
    </w:p>
    <w:p w:rsidR="000F59E4" w:rsidRDefault="000F59E4">
      <w:pPr>
        <w:spacing w:line="200" w:lineRule="exact"/>
      </w:pPr>
    </w:p>
    <w:p w:rsidR="000F59E4" w:rsidRDefault="000F59E4">
      <w:pPr>
        <w:spacing w:before="15" w:line="220" w:lineRule="exact"/>
        <w:rPr>
          <w:sz w:val="22"/>
          <w:szCs w:val="22"/>
        </w:rPr>
      </w:pPr>
    </w:p>
    <w:p w:rsidR="000F59E4" w:rsidRDefault="00C5533F">
      <w:pPr>
        <w:ind w:left="548"/>
        <w:rPr>
          <w:sz w:val="24"/>
          <w:szCs w:val="24"/>
        </w:rPr>
        <w:sectPr w:rsidR="000F59E4">
          <w:pgSz w:w="12240" w:h="15840"/>
          <w:pgMar w:top="1480" w:right="1720" w:bottom="280" w:left="1720" w:header="0" w:footer="1015" w:gutter="0"/>
          <w:cols w:space="720"/>
        </w:sect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 28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>7</w:t>
      </w:r>
      <w:r>
        <w:rPr>
          <w:sz w:val="24"/>
          <w:szCs w:val="24"/>
        </w:rPr>
        <w:t>….38</w:t>
      </w:r>
    </w:p>
    <w:p w:rsidR="000F59E4" w:rsidRDefault="000F59E4">
      <w:pPr>
        <w:spacing w:before="7" w:line="180" w:lineRule="exact"/>
        <w:rPr>
          <w:sz w:val="18"/>
          <w:szCs w:val="18"/>
        </w:rPr>
      </w:pPr>
    </w:p>
    <w:p w:rsidR="000F59E4" w:rsidRDefault="00C5533F">
      <w:pPr>
        <w:spacing w:before="29" w:line="260" w:lineRule="exact"/>
        <w:ind w:left="3696" w:right="3127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AF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</w:p>
    <w:p w:rsidR="000F59E4" w:rsidRDefault="000F59E4">
      <w:pPr>
        <w:spacing w:before="7" w:line="140" w:lineRule="exact"/>
        <w:rPr>
          <w:sz w:val="15"/>
          <w:szCs w:val="15"/>
        </w:rPr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708"/>
      </w:tblGrid>
      <w:tr w:rsidR="000F59E4">
        <w:trPr>
          <w:trHeight w:hRule="exact" w:val="838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9E4" w:rsidRDefault="000F59E4">
            <w:pPr>
              <w:spacing w:line="200" w:lineRule="exact"/>
            </w:pPr>
          </w:p>
          <w:p w:rsidR="000F59E4" w:rsidRDefault="000F59E4">
            <w:pPr>
              <w:spacing w:before="6" w:line="200" w:lineRule="exact"/>
            </w:pPr>
          </w:p>
          <w:p w:rsidR="000F59E4" w:rsidRDefault="00C5533F">
            <w:pPr>
              <w:ind w:left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 SATU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9E4" w:rsidRDefault="000F59E4">
            <w:pPr>
              <w:spacing w:line="200" w:lineRule="exact"/>
            </w:pPr>
          </w:p>
          <w:p w:rsidR="000F59E4" w:rsidRDefault="000F59E4">
            <w:pPr>
              <w:spacing w:before="6" w:line="200" w:lineRule="exact"/>
            </w:pPr>
          </w:p>
          <w:p w:rsidR="000F59E4" w:rsidRDefault="00C5533F">
            <w:pPr>
              <w:ind w:left="6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AN</w:t>
            </w:r>
          </w:p>
        </w:tc>
      </w:tr>
      <w:tr w:rsidR="000F59E4">
        <w:trPr>
          <w:trHeight w:hRule="exact" w:val="2929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9E4" w:rsidRDefault="000F59E4">
            <w:pPr>
              <w:spacing w:line="200" w:lineRule="exact"/>
            </w:pPr>
          </w:p>
          <w:p w:rsidR="000F59E4" w:rsidRDefault="000F59E4">
            <w:pPr>
              <w:spacing w:before="9" w:line="200" w:lineRule="exact"/>
            </w:pPr>
          </w:p>
          <w:p w:rsidR="000F59E4" w:rsidRDefault="00C5533F">
            <w:pPr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</w:p>
          <w:p w:rsidR="000F59E4" w:rsidRDefault="000F59E4">
            <w:pPr>
              <w:spacing w:before="7" w:line="120" w:lineRule="exact"/>
              <w:rPr>
                <w:sz w:val="13"/>
                <w:szCs w:val="13"/>
              </w:rPr>
            </w:pPr>
          </w:p>
          <w:p w:rsidR="000F59E4" w:rsidRDefault="00C5533F">
            <w:pPr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KN</w:t>
            </w:r>
          </w:p>
          <w:p w:rsidR="000F59E4" w:rsidRDefault="000F59E4">
            <w:pPr>
              <w:spacing w:before="7" w:line="120" w:lineRule="exact"/>
              <w:rPr>
                <w:sz w:val="13"/>
                <w:szCs w:val="13"/>
              </w:rPr>
            </w:pPr>
          </w:p>
          <w:p w:rsidR="000F59E4" w:rsidRDefault="00C5533F">
            <w:pPr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Mpa</w:t>
            </w:r>
            <w:proofErr w:type="spellEnd"/>
          </w:p>
          <w:p w:rsidR="000F59E4" w:rsidRDefault="00C5533F">
            <w:pPr>
              <w:spacing w:line="700" w:lineRule="exact"/>
              <w:ind w:left="465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position w:val="19"/>
                <w:sz w:val="24"/>
                <w:szCs w:val="24"/>
              </w:rPr>
              <w:t xml:space="preserve">-   </w:t>
            </w:r>
            <w:r>
              <w:rPr>
                <w:spacing w:val="41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w w:val="64"/>
                <w:position w:val="19"/>
                <w:sz w:val="24"/>
                <w:szCs w:val="24"/>
              </w:rPr>
              <w:t>𝑀</w:t>
            </w:r>
            <w:r>
              <w:rPr>
                <w:rFonts w:ascii="Cambria Math" w:eastAsia="Cambria Math" w:hAnsi="Cambria Math" w:cs="Cambria Math"/>
                <w:w w:val="64"/>
                <w:position w:val="19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spacing w:val="5"/>
                <w:w w:val="64"/>
                <w:position w:val="19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104"/>
                <w:position w:val="28"/>
                <w:sz w:val="17"/>
                <w:szCs w:val="17"/>
              </w:rPr>
              <w:t>2</w:t>
            </w:r>
          </w:p>
          <w:p w:rsidR="000F59E4" w:rsidRDefault="00C5533F">
            <w:pPr>
              <w:spacing w:line="420" w:lineRule="exact"/>
              <w:ind w:left="465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position w:val="26"/>
                <w:sz w:val="24"/>
                <w:szCs w:val="24"/>
              </w:rPr>
              <w:t xml:space="preserve">-   </w:t>
            </w:r>
            <w:r>
              <w:rPr>
                <w:spacing w:val="41"/>
                <w:position w:val="26"/>
                <w:sz w:val="24"/>
                <w:szCs w:val="24"/>
              </w:rPr>
              <w:t xml:space="preserve"> </w:t>
            </w:r>
            <w:r>
              <w:rPr>
                <w:position w:val="26"/>
                <w:sz w:val="24"/>
                <w:szCs w:val="24"/>
              </w:rPr>
              <w:t>N/</w:t>
            </w:r>
            <w:r>
              <w:rPr>
                <w:rFonts w:ascii="Cambria Math" w:eastAsia="Cambria Math" w:hAnsi="Cambria Math" w:cs="Cambria Math"/>
                <w:w w:val="63"/>
                <w:position w:val="26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spacing w:val="5"/>
                <w:w w:val="63"/>
                <w:position w:val="26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63"/>
                <w:position w:val="26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spacing w:val="5"/>
                <w:w w:val="63"/>
                <w:position w:val="26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104"/>
                <w:position w:val="35"/>
                <w:sz w:val="17"/>
                <w:szCs w:val="17"/>
              </w:rPr>
              <w:t>2</w:t>
            </w:r>
          </w:p>
          <w:p w:rsidR="000F59E4" w:rsidRDefault="00C5533F">
            <w:pPr>
              <w:spacing w:line="120" w:lineRule="exact"/>
              <w:ind w:left="465"/>
              <w:rPr>
                <w:sz w:val="24"/>
                <w:szCs w:val="24"/>
              </w:rPr>
            </w:pPr>
            <w:r>
              <w:rPr>
                <w:position w:val="3"/>
                <w:sz w:val="24"/>
                <w:szCs w:val="24"/>
              </w:rPr>
              <w:t xml:space="preserve">-   </w:t>
            </w:r>
            <w:r>
              <w:rPr>
                <w:spacing w:val="41"/>
                <w:position w:val="3"/>
                <w:sz w:val="24"/>
                <w:szCs w:val="24"/>
              </w:rPr>
              <w:t xml:space="preserve"> </w:t>
            </w:r>
            <w:r>
              <w:rPr>
                <w:position w:val="3"/>
                <w:sz w:val="24"/>
                <w:szCs w:val="24"/>
              </w:rPr>
              <w:t>b</w:t>
            </w:r>
            <w:r>
              <w:rPr>
                <w:spacing w:val="-1"/>
                <w:position w:val="3"/>
                <w:sz w:val="24"/>
                <w:szCs w:val="24"/>
              </w:rPr>
              <w:t>a</w:t>
            </w:r>
            <w:r>
              <w:rPr>
                <w:position w:val="3"/>
                <w:sz w:val="24"/>
                <w:szCs w:val="24"/>
              </w:rPr>
              <w:t>r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9E4" w:rsidRDefault="000F59E4">
            <w:pPr>
              <w:spacing w:line="200" w:lineRule="exact"/>
            </w:pPr>
          </w:p>
          <w:p w:rsidR="000F59E4" w:rsidRDefault="000F59E4">
            <w:pPr>
              <w:spacing w:before="9" w:line="200" w:lineRule="exact"/>
            </w:pPr>
          </w:p>
          <w:p w:rsidR="000F59E4" w:rsidRDefault="00C5533F">
            <w:pPr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:rsidR="000F59E4" w:rsidRDefault="000F59E4">
            <w:pPr>
              <w:spacing w:before="7" w:line="120" w:lineRule="exact"/>
              <w:rPr>
                <w:sz w:val="13"/>
                <w:szCs w:val="13"/>
              </w:rPr>
            </w:pPr>
          </w:p>
          <w:p w:rsidR="000F59E4" w:rsidRDefault="00C5533F">
            <w:pPr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:rsidR="000F59E4" w:rsidRDefault="000F59E4">
            <w:pPr>
              <w:spacing w:before="7" w:line="120" w:lineRule="exact"/>
              <w:rPr>
                <w:sz w:val="13"/>
                <w:szCs w:val="13"/>
              </w:rPr>
            </w:pPr>
          </w:p>
          <w:p w:rsidR="000F59E4" w:rsidRDefault="00C5533F">
            <w:pPr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MEGA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0F59E4" w:rsidRDefault="000F59E4">
            <w:pPr>
              <w:spacing w:before="10" w:line="120" w:lineRule="exact"/>
              <w:rPr>
                <w:sz w:val="13"/>
                <w:szCs w:val="13"/>
              </w:rPr>
            </w:pPr>
          </w:p>
          <w:p w:rsidR="000F59E4" w:rsidRDefault="00C5533F">
            <w:pPr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  <w:p w:rsidR="000F59E4" w:rsidRDefault="000F59E4">
            <w:pPr>
              <w:spacing w:before="7" w:line="120" w:lineRule="exact"/>
              <w:rPr>
                <w:sz w:val="13"/>
                <w:szCs w:val="13"/>
              </w:rPr>
            </w:pPr>
          </w:p>
          <w:p w:rsidR="000F59E4" w:rsidRDefault="00C5533F">
            <w:pPr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wton/</w:t>
            </w:r>
            <w:proofErr w:type="spellStart"/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0F59E4" w:rsidRDefault="000F59E4">
            <w:pPr>
              <w:spacing w:before="9" w:line="120" w:lineRule="exact"/>
              <w:rPr>
                <w:sz w:val="13"/>
                <w:szCs w:val="13"/>
              </w:rPr>
            </w:pPr>
          </w:p>
          <w:p w:rsidR="000F59E4" w:rsidRDefault="00C5533F">
            <w:pPr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</w:tr>
    </w:tbl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line="200" w:lineRule="exact"/>
      </w:pPr>
    </w:p>
    <w:p w:rsidR="000F59E4" w:rsidRDefault="000F59E4">
      <w:pPr>
        <w:spacing w:before="14" w:line="240" w:lineRule="exact"/>
        <w:rPr>
          <w:sz w:val="24"/>
          <w:szCs w:val="24"/>
        </w:rPr>
      </w:pPr>
    </w:p>
    <w:p w:rsidR="000F59E4" w:rsidRDefault="00C5533F">
      <w:pPr>
        <w:spacing w:before="16"/>
        <w:ind w:left="4549" w:right="3981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xv</w:t>
      </w:r>
      <w:proofErr w:type="gramEnd"/>
    </w:p>
    <w:sectPr w:rsidR="000F59E4">
      <w:footerReference w:type="default" r:id="rId11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3F" w:rsidRDefault="00C5533F">
      <w:r>
        <w:separator/>
      </w:r>
    </w:p>
  </w:endnote>
  <w:endnote w:type="continuationSeparator" w:id="0">
    <w:p w:rsidR="00C5533F" w:rsidRDefault="00C5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E4" w:rsidRDefault="00C5533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5pt;margin-top:730.25pt;width:11.35pt;height:13.05pt;z-index:-251657728;mso-position-horizontal-relative:page;mso-position-vertical-relative:page" filled="f" stroked="f">
          <v:textbox inset="0,0,0,0">
            <w:txbxContent>
              <w:p w:rsidR="000F59E4" w:rsidRDefault="00C5533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A3FC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E4" w:rsidRDefault="00C5533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3pt;margin-top:730.25pt;width:11.85pt;height:13.05pt;z-index:-251656704;mso-position-horizontal-relative:page;mso-position-vertical-relative:page" filled="f" stroked="f">
          <v:textbox inset="0,0,0,0">
            <w:txbxContent>
              <w:p w:rsidR="000F59E4" w:rsidRDefault="00C5533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xii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E4" w:rsidRDefault="00C5533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95pt;margin-top:730.25pt;width:16.45pt;height:13.05pt;z-index:-251655680;mso-position-horizontal-relative:page;mso-position-vertical-relative:page" filled="f" stroked="f">
          <v:textbox inset="0,0,0,0">
            <w:txbxContent>
              <w:p w:rsidR="000F59E4" w:rsidRDefault="00C5533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A3FC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E4" w:rsidRDefault="000F59E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3F" w:rsidRDefault="00C5533F">
      <w:r>
        <w:separator/>
      </w:r>
    </w:p>
  </w:footnote>
  <w:footnote w:type="continuationSeparator" w:id="0">
    <w:p w:rsidR="00C5533F" w:rsidRDefault="00C5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3C1"/>
    <w:multiLevelType w:val="multilevel"/>
    <w:tmpl w:val="0A3A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59E4"/>
    <w:rsid w:val="000F59E4"/>
    <w:rsid w:val="004A3FCD"/>
    <w:rsid w:val="00C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2018-03-21T01:48:00Z</dcterms:created>
  <dcterms:modified xsi:type="dcterms:W3CDTF">2018-03-21T01:48:00Z</dcterms:modified>
</cp:coreProperties>
</file>