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D" w:rsidRDefault="008B56BD">
      <w:pPr>
        <w:spacing w:before="6" w:line="100" w:lineRule="exact"/>
        <w:rPr>
          <w:sz w:val="11"/>
          <w:szCs w:val="11"/>
        </w:rPr>
      </w:pPr>
    </w:p>
    <w:p w:rsidR="008B56BD" w:rsidRDefault="008B56BD">
      <w:pPr>
        <w:ind w:left="3404"/>
      </w:pPr>
    </w:p>
    <w:p w:rsidR="008B56BD" w:rsidRDefault="008B56BD">
      <w:pPr>
        <w:spacing w:before="14" w:line="280" w:lineRule="exact"/>
        <w:rPr>
          <w:sz w:val="28"/>
          <w:szCs w:val="28"/>
        </w:rPr>
      </w:pPr>
    </w:p>
    <w:p w:rsidR="008B56BD" w:rsidRDefault="00013750">
      <w:pPr>
        <w:spacing w:before="90" w:line="369" w:lineRule="auto"/>
        <w:ind w:left="3447" w:right="2983" w:firstLine="11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B</w:t>
      </w:r>
      <w:r>
        <w:rPr>
          <w:b/>
          <w:spacing w:val="-1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w w:val="101"/>
          <w:sz w:val="28"/>
          <w:szCs w:val="28"/>
        </w:rPr>
        <w:t xml:space="preserve">I </w:t>
      </w:r>
      <w:r>
        <w:rPr>
          <w:b/>
          <w:spacing w:val="5"/>
          <w:w w:val="102"/>
          <w:sz w:val="28"/>
          <w:szCs w:val="28"/>
        </w:rPr>
        <w:t>P</w:t>
      </w:r>
      <w:r>
        <w:rPr>
          <w:b/>
          <w:spacing w:val="4"/>
          <w:w w:val="102"/>
          <w:sz w:val="28"/>
          <w:szCs w:val="28"/>
        </w:rPr>
        <w:t>E</w:t>
      </w:r>
      <w:r>
        <w:rPr>
          <w:b/>
          <w:spacing w:val="4"/>
          <w:w w:val="101"/>
          <w:sz w:val="28"/>
          <w:szCs w:val="28"/>
        </w:rPr>
        <w:t>ND</w:t>
      </w:r>
      <w:r>
        <w:rPr>
          <w:b/>
          <w:spacing w:val="-11"/>
          <w:w w:val="101"/>
          <w:sz w:val="28"/>
          <w:szCs w:val="28"/>
        </w:rPr>
        <w:t>A</w:t>
      </w:r>
      <w:r>
        <w:rPr>
          <w:b/>
          <w:spacing w:val="-12"/>
          <w:w w:val="102"/>
          <w:sz w:val="28"/>
          <w:szCs w:val="28"/>
        </w:rPr>
        <w:t>H</w:t>
      </w:r>
      <w:r>
        <w:rPr>
          <w:b/>
          <w:spacing w:val="-11"/>
          <w:w w:val="101"/>
          <w:sz w:val="28"/>
          <w:szCs w:val="28"/>
        </w:rPr>
        <w:t>U</w:t>
      </w:r>
      <w:r>
        <w:rPr>
          <w:b/>
          <w:spacing w:val="-11"/>
          <w:w w:val="102"/>
          <w:sz w:val="28"/>
          <w:szCs w:val="28"/>
        </w:rPr>
        <w:t>L</w:t>
      </w:r>
      <w:r>
        <w:rPr>
          <w:b/>
          <w:spacing w:val="-11"/>
          <w:w w:val="101"/>
          <w:sz w:val="28"/>
          <w:szCs w:val="28"/>
        </w:rPr>
        <w:t>UA</w:t>
      </w:r>
      <w:r>
        <w:rPr>
          <w:b/>
          <w:w w:val="101"/>
          <w:sz w:val="28"/>
          <w:szCs w:val="28"/>
        </w:rPr>
        <w:t>N</w:t>
      </w:r>
    </w:p>
    <w:p w:rsidR="008B56BD" w:rsidRDefault="008B56BD">
      <w:pPr>
        <w:spacing w:line="200" w:lineRule="exact"/>
      </w:pPr>
    </w:p>
    <w:p w:rsidR="008B56BD" w:rsidRDefault="008B56BD">
      <w:pPr>
        <w:spacing w:before="19" w:line="260" w:lineRule="exact"/>
        <w:rPr>
          <w:sz w:val="26"/>
          <w:szCs w:val="26"/>
        </w:rPr>
      </w:pPr>
    </w:p>
    <w:p w:rsidR="008B56BD" w:rsidRDefault="000137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spacing w:line="359" w:lineRule="auto"/>
        <w:ind w:left="588" w:right="68" w:firstLine="60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k.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i 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13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oogan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e </w:t>
      </w:r>
      <w:r>
        <w:rPr>
          <w:i/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  b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100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  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9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i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i 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  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  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B56BD" w:rsidRDefault="00013750">
      <w:pPr>
        <w:spacing w:before="11" w:line="359" w:lineRule="auto"/>
        <w:ind w:left="588" w:right="75" w:firstLine="60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 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k.  </w:t>
      </w:r>
      <w:r>
        <w:rPr>
          <w:spacing w:val="6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, 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i  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k, 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6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pa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  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3"/>
          <w:sz w:val="24"/>
          <w:szCs w:val="24"/>
        </w:rPr>
        <w:t>i</w:t>
      </w:r>
      <w:r>
        <w:rPr>
          <w:spacing w:val="10"/>
          <w:sz w:val="24"/>
          <w:szCs w:val="24"/>
        </w:rPr>
        <w:t>-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 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a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  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  </w:t>
      </w:r>
      <w:r>
        <w:rPr>
          <w:spacing w:val="3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6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   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 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ngny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B56BD" w:rsidRDefault="00013750">
      <w:pPr>
        <w:spacing w:before="11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gramEnd"/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22"/>
          <w:position w:val="-1"/>
          <w:sz w:val="24"/>
          <w:szCs w:val="24"/>
        </w:rPr>
        <w:t>li</w:t>
      </w:r>
      <w:r>
        <w:rPr>
          <w:spacing w:val="-15"/>
          <w:position w:val="-1"/>
          <w:sz w:val="24"/>
          <w:szCs w:val="24"/>
        </w:rPr>
        <w:t>ng</w:t>
      </w:r>
      <w:r>
        <w:rPr>
          <w:spacing w:val="1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5"/>
          <w:position w:val="-1"/>
          <w:sz w:val="24"/>
          <w:szCs w:val="24"/>
        </w:rPr>
        <w:t>g</w:t>
      </w:r>
      <w:r>
        <w:rPr>
          <w:spacing w:val="13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</w:p>
    <w:p w:rsidR="008B56BD" w:rsidRDefault="008B56BD">
      <w:pPr>
        <w:spacing w:line="200" w:lineRule="exact"/>
      </w:pPr>
    </w:p>
    <w:p w:rsidR="008B56BD" w:rsidRDefault="008B56BD">
      <w:pPr>
        <w:spacing w:before="16" w:line="260" w:lineRule="exact"/>
        <w:rPr>
          <w:sz w:val="26"/>
          <w:szCs w:val="26"/>
        </w:rPr>
      </w:pPr>
    </w:p>
    <w:p w:rsidR="008B56BD" w:rsidRDefault="0001375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B56BD" w:rsidRDefault="008B56BD">
      <w:pPr>
        <w:spacing w:before="2" w:line="140" w:lineRule="exact"/>
        <w:rPr>
          <w:sz w:val="14"/>
          <w:szCs w:val="14"/>
        </w:rPr>
      </w:pPr>
    </w:p>
    <w:p w:rsidR="008B56BD" w:rsidRDefault="00013750">
      <w:pPr>
        <w:tabs>
          <w:tab w:val="left" w:pos="1300"/>
        </w:tabs>
        <w:spacing w:line="357" w:lineRule="auto"/>
        <w:ind w:left="1309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 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8B56BD" w:rsidRDefault="00013750">
      <w:pPr>
        <w:spacing w:line="280" w:lineRule="exact"/>
        <w:ind w:left="94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-10"/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pa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kg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22"/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k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 di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22"/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 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pa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ny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 b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ind w:left="1309"/>
        <w:rPr>
          <w:sz w:val="24"/>
          <w:szCs w:val="24"/>
        </w:rPr>
      </w:pPr>
      <w:proofErr w:type="gram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B56BD" w:rsidRDefault="008B56BD">
      <w:pPr>
        <w:spacing w:before="10" w:line="140" w:lineRule="exact"/>
        <w:rPr>
          <w:sz w:val="14"/>
          <w:szCs w:val="14"/>
        </w:rPr>
      </w:pPr>
    </w:p>
    <w:p w:rsidR="008B56BD" w:rsidRDefault="008B56BD">
      <w:pPr>
        <w:spacing w:line="200" w:lineRule="exact"/>
      </w:pPr>
    </w:p>
    <w:p w:rsidR="008B56BD" w:rsidRDefault="008B56BD">
      <w:pPr>
        <w:spacing w:line="200" w:lineRule="exact"/>
      </w:pPr>
    </w:p>
    <w:p w:rsidR="008B56BD" w:rsidRDefault="000137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-10"/>
          <w:sz w:val="24"/>
          <w:szCs w:val="24"/>
        </w:rPr>
        <w:t>T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j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gramEnd"/>
    </w:p>
    <w:p w:rsidR="008B56BD" w:rsidRDefault="008B56BD">
      <w:pPr>
        <w:spacing w:before="2" w:line="140" w:lineRule="exact"/>
        <w:rPr>
          <w:sz w:val="14"/>
          <w:szCs w:val="14"/>
        </w:rPr>
      </w:pPr>
    </w:p>
    <w:p w:rsidR="008B56BD" w:rsidRDefault="00013750">
      <w:pPr>
        <w:tabs>
          <w:tab w:val="left" w:pos="1300"/>
        </w:tabs>
        <w:spacing w:line="357" w:lineRule="auto"/>
        <w:ind w:left="130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 xml:space="preserve">i  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 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 di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.</w:t>
      </w:r>
    </w:p>
    <w:p w:rsidR="008B56BD" w:rsidRDefault="00013750">
      <w:pPr>
        <w:spacing w:line="280" w:lineRule="exact"/>
        <w:ind w:left="94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hu</w:t>
      </w:r>
      <w:r>
        <w:rPr>
          <w:position w:val="-1"/>
          <w:sz w:val="24"/>
          <w:szCs w:val="24"/>
        </w:rPr>
        <w:t>i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j</w:t>
      </w:r>
      <w:r>
        <w:rPr>
          <w:spacing w:val="-15"/>
          <w:position w:val="-1"/>
          <w:sz w:val="24"/>
          <w:szCs w:val="24"/>
        </w:rPr>
        <w:t>u</w:t>
      </w:r>
      <w:r>
        <w:rPr>
          <w:spacing w:val="-22"/>
          <w:position w:val="-1"/>
          <w:sz w:val="24"/>
          <w:szCs w:val="24"/>
        </w:rPr>
        <w:t>ml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5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2"/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k  </w:t>
      </w:r>
      <w:r>
        <w:rPr>
          <w:spacing w:val="-15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22"/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 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22"/>
          <w:position w:val="-1"/>
          <w:sz w:val="24"/>
          <w:szCs w:val="24"/>
        </w:rPr>
        <w:t>lim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ind w:left="1309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B56BD" w:rsidRDefault="008B56BD">
      <w:pPr>
        <w:spacing w:line="140" w:lineRule="exact"/>
        <w:rPr>
          <w:sz w:val="15"/>
          <w:szCs w:val="15"/>
        </w:rPr>
      </w:pPr>
    </w:p>
    <w:p w:rsidR="008B56BD" w:rsidRDefault="008B56BD">
      <w:pPr>
        <w:spacing w:line="200" w:lineRule="exact"/>
      </w:pPr>
    </w:p>
    <w:p w:rsidR="008B56BD" w:rsidRDefault="008B56BD">
      <w:pPr>
        <w:spacing w:line="200" w:lineRule="exact"/>
      </w:pPr>
    </w:p>
    <w:p w:rsidR="008B56BD" w:rsidRDefault="000137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ind w:left="1189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6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B56BD" w:rsidRDefault="008B56BD">
      <w:pPr>
        <w:spacing w:before="7" w:line="120" w:lineRule="exact"/>
        <w:rPr>
          <w:sz w:val="12"/>
          <w:szCs w:val="12"/>
        </w:rPr>
      </w:pPr>
    </w:p>
    <w:p w:rsidR="008B56BD" w:rsidRDefault="00013750">
      <w:pPr>
        <w:tabs>
          <w:tab w:val="left" w:pos="1300"/>
        </w:tabs>
        <w:spacing w:line="361" w:lineRule="auto"/>
        <w:ind w:left="1309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ka </w:t>
      </w:r>
      <w:r>
        <w:rPr>
          <w:spacing w:val="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 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8B56BD" w:rsidRDefault="00013750">
      <w:pPr>
        <w:spacing w:line="280" w:lineRule="exact"/>
        <w:ind w:left="94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ind w:left="1309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 k</w:t>
      </w:r>
      <w:r>
        <w:rPr>
          <w:spacing w:val="-15"/>
          <w:sz w:val="24"/>
          <w:szCs w:val="24"/>
        </w:rPr>
        <w:t>hu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8B56BD" w:rsidRDefault="008B56BD">
      <w:pPr>
        <w:spacing w:before="2" w:line="140" w:lineRule="exact"/>
        <w:rPr>
          <w:sz w:val="14"/>
          <w:szCs w:val="14"/>
        </w:rPr>
      </w:pPr>
    </w:p>
    <w:p w:rsidR="008B56BD" w:rsidRDefault="00013750">
      <w:pPr>
        <w:tabs>
          <w:tab w:val="left" w:pos="1300"/>
        </w:tabs>
        <w:spacing w:line="355" w:lineRule="auto"/>
        <w:ind w:left="1309" w:right="6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pu  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gram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9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f ke</w:t>
      </w:r>
      <w:r>
        <w:rPr>
          <w:spacing w:val="-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ng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B56BD" w:rsidRDefault="008B56BD">
      <w:pPr>
        <w:spacing w:line="200" w:lineRule="exact"/>
      </w:pPr>
    </w:p>
    <w:p w:rsidR="008B56BD" w:rsidRDefault="008B56BD">
      <w:pPr>
        <w:spacing w:before="3" w:line="220" w:lineRule="exact"/>
        <w:rPr>
          <w:sz w:val="22"/>
          <w:szCs w:val="22"/>
        </w:rPr>
      </w:pPr>
    </w:p>
    <w:p w:rsidR="008B56BD" w:rsidRDefault="0001375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spacing w:line="352" w:lineRule="auto"/>
        <w:ind w:left="1189" w:right="80"/>
        <w:rPr>
          <w:sz w:val="24"/>
          <w:szCs w:val="24"/>
        </w:rPr>
      </w:pP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 </w:t>
      </w:r>
      <w:proofErr w:type="gram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B56BD" w:rsidRDefault="00013750">
      <w:pPr>
        <w:tabs>
          <w:tab w:val="left" w:pos="1300"/>
        </w:tabs>
        <w:spacing w:before="18" w:line="357" w:lineRule="auto"/>
        <w:ind w:left="1309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 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 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B56BD" w:rsidRDefault="00013750">
      <w:pPr>
        <w:spacing w:line="260" w:lineRule="exact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ye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ph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ha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e</w:t>
      </w:r>
      <w:proofErr w:type="gramStart"/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 xml:space="preserve">au 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e</w:t>
      </w:r>
      <w:proofErr w:type="gramStart"/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 /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A55FEE" w:rsidRDefault="00A55FEE">
      <w:pPr>
        <w:ind w:left="1309"/>
        <w:rPr>
          <w:sz w:val="24"/>
          <w:szCs w:val="24"/>
        </w:rPr>
      </w:pPr>
    </w:p>
    <w:p w:rsidR="008B56BD" w:rsidRDefault="00013750">
      <w:pPr>
        <w:tabs>
          <w:tab w:val="left" w:pos="1300"/>
        </w:tabs>
        <w:spacing w:before="15" w:line="361" w:lineRule="auto"/>
        <w:ind w:left="1309" w:right="94" w:hanging="36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 xml:space="preserve">al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13"/>
          <w:sz w:val="24"/>
          <w:szCs w:val="24"/>
        </w:rPr>
        <w:t>k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 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>li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B56BD" w:rsidRDefault="008B56BD">
      <w:pPr>
        <w:spacing w:line="200" w:lineRule="exact"/>
      </w:pPr>
    </w:p>
    <w:p w:rsidR="008B56BD" w:rsidRDefault="008B56BD">
      <w:pPr>
        <w:spacing w:before="15" w:line="200" w:lineRule="exact"/>
      </w:pPr>
    </w:p>
    <w:p w:rsidR="008B56BD" w:rsidRDefault="00013750">
      <w:pPr>
        <w:ind w:left="550" w:right="521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1.6    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spacing w:line="352" w:lineRule="auto"/>
        <w:ind w:left="1309" w:right="76" w:firstLine="72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9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8B56BD" w:rsidRDefault="00013750">
      <w:pPr>
        <w:spacing w:before="17"/>
        <w:ind w:left="94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7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B56BD" w:rsidRDefault="008B56BD">
      <w:pPr>
        <w:spacing w:before="8" w:line="120" w:lineRule="exact"/>
        <w:rPr>
          <w:sz w:val="12"/>
          <w:szCs w:val="12"/>
        </w:rPr>
      </w:pPr>
    </w:p>
    <w:p w:rsidR="008B56BD" w:rsidRDefault="00013750">
      <w:pPr>
        <w:spacing w:line="365" w:lineRule="auto"/>
        <w:ind w:left="1309" w:right="8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21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   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h</w:t>
      </w:r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gramEnd"/>
      <w:r>
        <w:rPr>
          <w:sz w:val="24"/>
          <w:szCs w:val="24"/>
        </w:rPr>
        <w:t>.</w:t>
      </w:r>
    </w:p>
    <w:p w:rsidR="008B56BD" w:rsidRDefault="00013750">
      <w:pPr>
        <w:spacing w:line="280" w:lineRule="exact"/>
        <w:ind w:left="949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gramEnd"/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spacing w:line="365" w:lineRule="auto"/>
        <w:ind w:left="1309" w:right="82" w:firstLine="60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9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B56BD" w:rsidRDefault="00013750">
      <w:pPr>
        <w:spacing w:line="280" w:lineRule="exact"/>
        <w:ind w:left="949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III</w:t>
      </w:r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B56BD" w:rsidRDefault="008B56BD">
      <w:pPr>
        <w:spacing w:before="4" w:line="140" w:lineRule="exact"/>
        <w:rPr>
          <w:sz w:val="14"/>
          <w:szCs w:val="14"/>
        </w:rPr>
      </w:pPr>
    </w:p>
    <w:p w:rsidR="008B56BD" w:rsidRDefault="00013750">
      <w:pPr>
        <w:spacing w:line="359" w:lineRule="auto"/>
        <w:ind w:left="1189" w:right="86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8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B56BD" w:rsidRDefault="00013750">
      <w:pPr>
        <w:spacing w:before="10"/>
        <w:ind w:left="949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</w:p>
    <w:p w:rsidR="008B56BD" w:rsidRDefault="008B56BD">
      <w:pPr>
        <w:spacing w:before="9" w:line="120" w:lineRule="exact"/>
        <w:rPr>
          <w:sz w:val="12"/>
          <w:szCs w:val="12"/>
        </w:rPr>
      </w:pPr>
    </w:p>
    <w:p w:rsidR="008B56BD" w:rsidRDefault="00013750">
      <w:pPr>
        <w:spacing w:line="365" w:lineRule="auto"/>
        <w:ind w:left="1189" w:right="95" w:firstLine="721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7"/>
          <w:sz w:val="24"/>
          <w:szCs w:val="24"/>
        </w:rPr>
        <w:t>ji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B56BD" w:rsidRDefault="00013750">
      <w:pPr>
        <w:spacing w:before="2"/>
        <w:ind w:left="949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B56BD" w:rsidRDefault="008B56BD">
      <w:pPr>
        <w:spacing w:before="9" w:line="120" w:lineRule="exact"/>
        <w:rPr>
          <w:sz w:val="12"/>
          <w:szCs w:val="12"/>
        </w:rPr>
      </w:pPr>
    </w:p>
    <w:p w:rsidR="008B56BD" w:rsidRDefault="00013750">
      <w:pPr>
        <w:spacing w:line="365" w:lineRule="auto"/>
        <w:ind w:left="1189" w:right="81" w:firstLine="72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8"/>
          <w:sz w:val="24"/>
          <w:szCs w:val="24"/>
        </w:rPr>
        <w:t>l</w:t>
      </w:r>
      <w:r>
        <w:rPr>
          <w:spacing w:val="10"/>
          <w:sz w:val="24"/>
          <w:szCs w:val="24"/>
        </w:rPr>
        <w:t>-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  di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9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B56BD" w:rsidRDefault="00013750">
      <w:pPr>
        <w:spacing w:before="3"/>
        <w:ind w:left="94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8B56BD" w:rsidRDefault="008B56BD">
      <w:pPr>
        <w:spacing w:before="8" w:line="120" w:lineRule="exact"/>
        <w:rPr>
          <w:sz w:val="12"/>
          <w:szCs w:val="12"/>
        </w:rPr>
      </w:pPr>
    </w:p>
    <w:p w:rsidR="008B56BD" w:rsidRDefault="00013750">
      <w:pPr>
        <w:spacing w:line="365" w:lineRule="auto"/>
        <w:ind w:left="1189" w:right="89" w:firstLine="721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s  </w:t>
      </w:r>
      <w:r>
        <w:rPr>
          <w:spacing w:val="1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21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8B56BD" w:rsidRDefault="00013750">
      <w:pPr>
        <w:spacing w:before="3"/>
        <w:ind w:left="94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B56BD" w:rsidRDefault="008B56BD">
      <w:pPr>
        <w:spacing w:before="9" w:line="120" w:lineRule="exact"/>
        <w:rPr>
          <w:sz w:val="12"/>
          <w:szCs w:val="12"/>
        </w:rPr>
      </w:pPr>
    </w:p>
    <w:p w:rsidR="008B56BD" w:rsidRDefault="00013750">
      <w:pPr>
        <w:ind w:left="2030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55FEE" w:rsidRDefault="00A55FEE">
      <w:pPr>
        <w:ind w:left="2030"/>
        <w:rPr>
          <w:sz w:val="24"/>
          <w:szCs w:val="24"/>
        </w:rPr>
      </w:pPr>
    </w:p>
    <w:sectPr w:rsidR="00A55FEE" w:rsidSect="00A55FEE">
      <w:headerReference w:type="default" r:id="rId8"/>
      <w:footerReference w:type="default" r:id="rId9"/>
      <w:pgSz w:w="11920" w:h="16860"/>
      <w:pgMar w:top="960" w:right="1560" w:bottom="280" w:left="1680" w:header="738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50" w:rsidRDefault="00013750">
      <w:r>
        <w:separator/>
      </w:r>
    </w:p>
  </w:endnote>
  <w:endnote w:type="continuationSeparator" w:id="0">
    <w:p w:rsidR="00013750" w:rsidRDefault="0001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BD" w:rsidRDefault="008B56B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50" w:rsidRDefault="00013750">
      <w:r>
        <w:separator/>
      </w:r>
    </w:p>
  </w:footnote>
  <w:footnote w:type="continuationSeparator" w:id="0">
    <w:p w:rsidR="00013750" w:rsidRDefault="0001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BD" w:rsidRDefault="008B56B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86"/>
    <w:multiLevelType w:val="multilevel"/>
    <w:tmpl w:val="A04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6BD"/>
    <w:rsid w:val="00013750"/>
    <w:rsid w:val="008B56BD"/>
    <w:rsid w:val="00A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2018-04-04T02:06:00Z</dcterms:created>
  <dcterms:modified xsi:type="dcterms:W3CDTF">2018-04-04T02:08:00Z</dcterms:modified>
</cp:coreProperties>
</file>