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BD" w:rsidRDefault="001106BD">
      <w:pPr>
        <w:spacing w:before="6" w:line="100" w:lineRule="exact"/>
        <w:rPr>
          <w:sz w:val="11"/>
          <w:szCs w:val="11"/>
        </w:rPr>
      </w:pPr>
    </w:p>
    <w:p w:rsidR="001106BD" w:rsidRDefault="001106BD">
      <w:pPr>
        <w:ind w:left="3404"/>
      </w:pPr>
    </w:p>
    <w:p w:rsidR="001106BD" w:rsidRDefault="00EA568A">
      <w:pPr>
        <w:spacing w:before="29"/>
        <w:ind w:right="103"/>
        <w:jc w:val="right"/>
        <w:rPr>
          <w:sz w:val="24"/>
          <w:szCs w:val="24"/>
        </w:rPr>
      </w:pPr>
      <w:proofErr w:type="spellStart"/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1106BD" w:rsidRDefault="001106BD">
      <w:pPr>
        <w:spacing w:before="9" w:line="120" w:lineRule="exact"/>
        <w:rPr>
          <w:sz w:val="13"/>
          <w:szCs w:val="13"/>
        </w:rPr>
      </w:pPr>
    </w:p>
    <w:p w:rsidR="001106BD" w:rsidRDefault="001106BD">
      <w:pPr>
        <w:spacing w:line="200" w:lineRule="exact"/>
      </w:pPr>
    </w:p>
    <w:p w:rsidR="001106BD" w:rsidRDefault="00EA568A">
      <w:pPr>
        <w:spacing w:line="361" w:lineRule="auto"/>
        <w:ind w:left="588" w:right="69"/>
        <w:jc w:val="both"/>
        <w:rPr>
          <w:sz w:val="24"/>
          <w:szCs w:val="24"/>
        </w:rPr>
      </w:pPr>
      <w:r>
        <w:rPr>
          <w:b/>
          <w:spacing w:val="-10"/>
          <w:sz w:val="24"/>
          <w:szCs w:val="24"/>
        </w:rPr>
        <w:t>LE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6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b/>
          <w:spacing w:val="-10"/>
          <w:sz w:val="24"/>
          <w:szCs w:val="24"/>
        </w:rPr>
        <w:t>LE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15"/>
          <w:sz w:val="24"/>
          <w:szCs w:val="24"/>
        </w:rPr>
        <w:t>J</w:t>
      </w:r>
      <w:r>
        <w:rPr>
          <w:b/>
          <w:spacing w:val="-8"/>
          <w:sz w:val="24"/>
          <w:szCs w:val="24"/>
        </w:rPr>
        <w:t>UA</w:t>
      </w:r>
      <w:r>
        <w:rPr>
          <w:b/>
          <w:sz w:val="24"/>
          <w:szCs w:val="24"/>
        </w:rPr>
        <w:t>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>K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12"/>
          <w:sz w:val="24"/>
          <w:szCs w:val="24"/>
        </w:rPr>
        <w:t>I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 xml:space="preserve">..i </w:t>
      </w:r>
      <w:r>
        <w:rPr>
          <w:b/>
          <w:spacing w:val="-10"/>
          <w:sz w:val="24"/>
          <w:szCs w:val="24"/>
        </w:rPr>
        <w:t>LE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6"/>
          <w:sz w:val="24"/>
          <w:szCs w:val="24"/>
        </w:rPr>
        <w:t>DU</w:t>
      </w:r>
      <w:r>
        <w:rPr>
          <w:b/>
          <w:sz w:val="24"/>
          <w:szCs w:val="24"/>
        </w:rPr>
        <w:t>L</w:t>
      </w:r>
      <w:r>
        <w:rPr>
          <w:b/>
          <w:spacing w:val="-37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</w:t>
      </w:r>
      <w:r>
        <w:rPr>
          <w:b/>
          <w:spacing w:val="-7"/>
          <w:sz w:val="24"/>
          <w:szCs w:val="24"/>
        </w:rPr>
        <w:t xml:space="preserve">ii </w:t>
      </w:r>
      <w:r>
        <w:rPr>
          <w:b/>
          <w:spacing w:val="-10"/>
          <w:sz w:val="24"/>
          <w:szCs w:val="24"/>
        </w:rPr>
        <w:t>LE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>G</w:t>
      </w:r>
      <w:r>
        <w:rPr>
          <w:b/>
          <w:spacing w:val="-10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44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8"/>
          <w:sz w:val="24"/>
          <w:szCs w:val="24"/>
        </w:rPr>
        <w:t>H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2"/>
          <w:sz w:val="24"/>
          <w:szCs w:val="24"/>
        </w:rPr>
        <w:t>N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pacing w:val="-7"/>
          <w:sz w:val="24"/>
          <w:szCs w:val="24"/>
        </w:rPr>
        <w:t xml:space="preserve">iii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R</w:t>
      </w:r>
      <w:r>
        <w:rPr>
          <w:b/>
          <w:sz w:val="24"/>
          <w:szCs w:val="24"/>
        </w:rPr>
        <w:t>N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YA</w:t>
      </w:r>
      <w:r>
        <w:rPr>
          <w:b/>
          <w:spacing w:val="5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AA</w:t>
      </w:r>
      <w:r>
        <w:rPr>
          <w:b/>
          <w:sz w:val="24"/>
          <w:szCs w:val="24"/>
        </w:rPr>
        <w:t>N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K</w:t>
      </w:r>
      <w:r>
        <w:rPr>
          <w:b/>
          <w:spacing w:val="5"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>K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12"/>
          <w:sz w:val="24"/>
          <w:szCs w:val="24"/>
        </w:rPr>
        <w:t>I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5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pacing w:val="-7"/>
          <w:sz w:val="24"/>
          <w:szCs w:val="24"/>
        </w:rPr>
        <w:t xml:space="preserve">iv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R</w:t>
      </w:r>
      <w:r>
        <w:rPr>
          <w:b/>
          <w:sz w:val="24"/>
          <w:szCs w:val="24"/>
        </w:rPr>
        <w:t>N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YA</w:t>
      </w:r>
      <w:r>
        <w:rPr>
          <w:b/>
          <w:spacing w:val="5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AA</w:t>
      </w:r>
      <w:r>
        <w:rPr>
          <w:b/>
          <w:sz w:val="24"/>
          <w:szCs w:val="24"/>
        </w:rPr>
        <w:t>N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U</w:t>
      </w:r>
      <w:r>
        <w:rPr>
          <w:b/>
          <w:sz w:val="24"/>
          <w:szCs w:val="24"/>
        </w:rPr>
        <w:t>J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-10"/>
          <w:sz w:val="24"/>
          <w:szCs w:val="24"/>
        </w:rPr>
        <w:t>L</w:t>
      </w:r>
      <w:r>
        <w:rPr>
          <w:b/>
          <w:spacing w:val="12"/>
          <w:sz w:val="24"/>
          <w:szCs w:val="24"/>
        </w:rPr>
        <w:t>I</w:t>
      </w:r>
      <w:r>
        <w:rPr>
          <w:b/>
          <w:spacing w:val="8"/>
          <w:sz w:val="24"/>
          <w:szCs w:val="24"/>
        </w:rPr>
        <w:t>K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7"/>
          <w:sz w:val="24"/>
          <w:szCs w:val="24"/>
        </w:rPr>
        <w:t>K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12"/>
          <w:sz w:val="24"/>
          <w:szCs w:val="24"/>
        </w:rPr>
        <w:t>I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 xml:space="preserve">v </w:t>
      </w:r>
      <w:r>
        <w:rPr>
          <w:b/>
          <w:spacing w:val="-7"/>
          <w:sz w:val="24"/>
          <w:szCs w:val="24"/>
        </w:rPr>
        <w:t>K</w:t>
      </w:r>
      <w:r>
        <w:rPr>
          <w:b/>
          <w:spacing w:val="6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>G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39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 xml:space="preserve">vi 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1"/>
          <w:sz w:val="24"/>
          <w:szCs w:val="24"/>
        </w:rPr>
        <w:t>K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v</w:t>
      </w:r>
      <w:r>
        <w:rPr>
          <w:b/>
          <w:spacing w:val="-7"/>
          <w:sz w:val="24"/>
          <w:szCs w:val="24"/>
        </w:rPr>
        <w:t>ii</w:t>
      </w:r>
      <w:r>
        <w:rPr>
          <w:b/>
          <w:sz w:val="24"/>
          <w:szCs w:val="24"/>
        </w:rPr>
        <w:t xml:space="preserve">i 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F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1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</w:t>
      </w:r>
      <w:r>
        <w:rPr>
          <w:b/>
          <w:spacing w:val="1"/>
          <w:sz w:val="24"/>
          <w:szCs w:val="24"/>
        </w:rPr>
        <w:t>.</w:t>
      </w:r>
      <w:r>
        <w:rPr>
          <w:b/>
          <w:spacing w:val="-7"/>
          <w:sz w:val="24"/>
          <w:szCs w:val="24"/>
        </w:rPr>
        <w:t xml:space="preserve">ix 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F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8"/>
          <w:sz w:val="24"/>
          <w:szCs w:val="24"/>
        </w:rPr>
        <w:t>G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35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 xml:space="preserve">xi 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F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 xml:space="preserve">R </w:t>
      </w:r>
      <w:r>
        <w:rPr>
          <w:b/>
          <w:spacing w:val="5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BE</w:t>
      </w:r>
      <w:r>
        <w:rPr>
          <w:b/>
          <w:spacing w:val="9"/>
          <w:sz w:val="24"/>
          <w:szCs w:val="24"/>
        </w:rPr>
        <w:t>L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.x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F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 xml:space="preserve"> N</w:t>
      </w:r>
      <w:r>
        <w:rPr>
          <w:b/>
          <w:spacing w:val="-7"/>
          <w:sz w:val="24"/>
          <w:szCs w:val="24"/>
        </w:rPr>
        <w:t>O</w:t>
      </w:r>
      <w:r>
        <w:rPr>
          <w:b/>
          <w:spacing w:val="5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x</w:t>
      </w:r>
      <w:r>
        <w:rPr>
          <w:b/>
          <w:spacing w:val="-7"/>
          <w:sz w:val="24"/>
          <w:szCs w:val="24"/>
        </w:rPr>
        <w:t>ii</w:t>
      </w:r>
      <w:r>
        <w:rPr>
          <w:b/>
          <w:sz w:val="24"/>
          <w:szCs w:val="24"/>
        </w:rPr>
        <w:t xml:space="preserve">i </w:t>
      </w: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ND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H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-10"/>
          <w:sz w:val="24"/>
          <w:szCs w:val="24"/>
        </w:rPr>
        <w:t>L</w:t>
      </w:r>
      <w:r>
        <w:rPr>
          <w:b/>
          <w:spacing w:val="-8"/>
          <w:sz w:val="24"/>
          <w:szCs w:val="24"/>
        </w:rPr>
        <w:t>UA</w:t>
      </w:r>
      <w:r>
        <w:rPr>
          <w:b/>
          <w:sz w:val="24"/>
          <w:szCs w:val="24"/>
        </w:rPr>
        <w:t>N</w:t>
      </w:r>
    </w:p>
    <w:p w:rsidR="001106BD" w:rsidRDefault="00EA568A">
      <w:pPr>
        <w:spacing w:line="260" w:lineRule="exact"/>
        <w:ind w:left="1309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B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1106BD" w:rsidRDefault="001106BD">
      <w:pPr>
        <w:spacing w:before="5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>m</w:t>
      </w:r>
      <w:r>
        <w:rPr>
          <w:spacing w:val="-15"/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1106BD" w:rsidRDefault="001106BD">
      <w:pPr>
        <w:spacing w:before="9" w:line="120" w:lineRule="exact"/>
        <w:rPr>
          <w:sz w:val="12"/>
          <w:szCs w:val="12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>1.3.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pacing w:val="-7"/>
          <w:sz w:val="24"/>
          <w:szCs w:val="24"/>
        </w:rPr>
        <w:t>j</w:t>
      </w:r>
      <w:r>
        <w:rPr>
          <w:spacing w:val="-15"/>
          <w:sz w:val="24"/>
          <w:szCs w:val="24"/>
        </w:rPr>
        <w:t>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-22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1106BD" w:rsidRDefault="001106BD">
      <w:pPr>
        <w:spacing w:before="4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>1.4.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f</w:t>
      </w:r>
      <w:r>
        <w:rPr>
          <w:spacing w:val="-2"/>
          <w:sz w:val="24"/>
          <w:szCs w:val="24"/>
        </w:rPr>
        <w:t>aa</w:t>
      </w:r>
      <w:r>
        <w:rPr>
          <w:sz w:val="24"/>
          <w:szCs w:val="24"/>
        </w:rPr>
        <w:t>t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1106BD" w:rsidRDefault="001106BD">
      <w:pPr>
        <w:spacing w:before="5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1106BD" w:rsidRDefault="001106BD">
      <w:pPr>
        <w:spacing w:before="9" w:line="120" w:lineRule="exact"/>
        <w:rPr>
          <w:sz w:val="12"/>
          <w:szCs w:val="12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>1.6.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ka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7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</w:t>
      </w:r>
    </w:p>
    <w:p w:rsidR="001106BD" w:rsidRDefault="001106BD">
      <w:pPr>
        <w:spacing w:before="5" w:line="140" w:lineRule="exact"/>
        <w:rPr>
          <w:sz w:val="14"/>
          <w:szCs w:val="14"/>
        </w:rPr>
      </w:pPr>
    </w:p>
    <w:p w:rsidR="001106BD" w:rsidRDefault="00EA568A">
      <w:pPr>
        <w:ind w:left="588" w:right="4705"/>
        <w:jc w:val="both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11. 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>N</w:t>
      </w:r>
      <w:r>
        <w:rPr>
          <w:b/>
          <w:sz w:val="24"/>
          <w:szCs w:val="24"/>
        </w:rPr>
        <w:t>J</w:t>
      </w:r>
      <w:r>
        <w:rPr>
          <w:b/>
          <w:spacing w:val="-8"/>
          <w:sz w:val="24"/>
          <w:szCs w:val="24"/>
        </w:rPr>
        <w:t>AUA</w:t>
      </w:r>
      <w:r>
        <w:rPr>
          <w:b/>
          <w:sz w:val="24"/>
          <w:szCs w:val="24"/>
        </w:rPr>
        <w:t>N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K</w:t>
      </w:r>
      <w:r>
        <w:rPr>
          <w:b/>
          <w:sz w:val="24"/>
          <w:szCs w:val="24"/>
        </w:rPr>
        <w:t>A</w:t>
      </w:r>
    </w:p>
    <w:p w:rsidR="001106BD" w:rsidRDefault="001106BD">
      <w:pPr>
        <w:spacing w:before="9" w:line="120" w:lineRule="exact"/>
        <w:rPr>
          <w:sz w:val="12"/>
          <w:szCs w:val="12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u4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1106BD" w:rsidRDefault="001106BD">
      <w:pPr>
        <w:spacing w:before="5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j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1106BD" w:rsidRDefault="001106BD">
      <w:pPr>
        <w:spacing w:before="4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7"/>
          <w:sz w:val="24"/>
          <w:szCs w:val="24"/>
        </w:rPr>
        <w:t>m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4"/>
          <w:sz w:val="24"/>
          <w:szCs w:val="24"/>
        </w:rPr>
        <w:t xml:space="preserve"> </w:t>
      </w:r>
      <w:proofErr w:type="spellStart"/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..6</w:t>
      </w:r>
    </w:p>
    <w:p w:rsidR="001106BD" w:rsidRDefault="001106BD">
      <w:pPr>
        <w:spacing w:before="9" w:line="120" w:lineRule="exact"/>
        <w:rPr>
          <w:sz w:val="12"/>
          <w:szCs w:val="12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4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..7</w:t>
      </w:r>
    </w:p>
    <w:p w:rsidR="001106BD" w:rsidRDefault="001106BD">
      <w:pPr>
        <w:spacing w:before="4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spellStart"/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i</w:t>
      </w:r>
      <w:r>
        <w:rPr>
          <w:spacing w:val="-22"/>
          <w:sz w:val="24"/>
          <w:szCs w:val="24"/>
        </w:rPr>
        <w:t>m</w:t>
      </w:r>
      <w:r>
        <w:rPr>
          <w:spacing w:val="15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44"/>
          <w:sz w:val="24"/>
          <w:szCs w:val="24"/>
        </w:rPr>
        <w:t xml:space="preserve"> </w:t>
      </w:r>
      <w:proofErr w:type="spellStart"/>
      <w:r>
        <w:rPr>
          <w:spacing w:val="-22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-22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a</w:t>
      </w:r>
      <w:r>
        <w:rPr>
          <w:spacing w:val="15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0"/>
          <w:sz w:val="24"/>
          <w:szCs w:val="24"/>
        </w:rPr>
        <w:t>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2"/>
          <w:sz w:val="24"/>
          <w:szCs w:val="24"/>
        </w:rPr>
        <w:t>M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y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8</w:t>
      </w:r>
    </w:p>
    <w:p w:rsidR="001106BD" w:rsidRDefault="001106BD">
      <w:pPr>
        <w:spacing w:before="10" w:line="120" w:lineRule="exact"/>
        <w:rPr>
          <w:sz w:val="12"/>
          <w:szCs w:val="12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>
        <w:rPr>
          <w:spacing w:val="1"/>
          <w:sz w:val="24"/>
          <w:szCs w:val="24"/>
        </w:rPr>
        <w:t>P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r</w:t>
      </w:r>
      <w:r>
        <w:rPr>
          <w:spacing w:val="15"/>
          <w:sz w:val="24"/>
          <w:szCs w:val="24"/>
        </w:rPr>
        <w:t>o</w:t>
      </w:r>
      <w:r>
        <w:rPr>
          <w:spacing w:val="-7"/>
          <w:sz w:val="24"/>
          <w:szCs w:val="24"/>
        </w:rPr>
        <w:t>li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pacing w:val="14"/>
          <w:sz w:val="24"/>
          <w:szCs w:val="24"/>
        </w:rPr>
        <w:t>s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..9</w:t>
      </w:r>
    </w:p>
    <w:p w:rsidR="001106BD" w:rsidRDefault="001106BD">
      <w:pPr>
        <w:spacing w:before="4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  <w:sectPr w:rsidR="001106BD">
          <w:headerReference w:type="default" r:id="rId8"/>
          <w:footerReference w:type="default" r:id="rId9"/>
          <w:pgSz w:w="11920" w:h="16860"/>
          <w:pgMar w:top="1980" w:right="1580" w:bottom="280" w:left="1680" w:header="1707" w:footer="1044" w:gutter="0"/>
          <w:pgNumType w:start="9"/>
          <w:cols w:space="720"/>
        </w:sectPr>
      </w:pPr>
      <w:r>
        <w:rPr>
          <w:sz w:val="24"/>
          <w:szCs w:val="24"/>
        </w:rPr>
        <w:t xml:space="preserve">2.7. </w:t>
      </w:r>
      <w:proofErr w:type="spellStart"/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5"/>
          <w:sz w:val="24"/>
          <w:szCs w:val="24"/>
        </w:rPr>
        <w:t>p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or</w:t>
      </w:r>
      <w:proofErr w:type="spellEnd"/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....9</w:t>
      </w:r>
    </w:p>
    <w:p w:rsidR="001106BD" w:rsidRDefault="00EA568A">
      <w:pPr>
        <w:spacing w:before="97"/>
        <w:ind w:left="13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2.8.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z w:val="24"/>
          <w:szCs w:val="24"/>
        </w:rPr>
        <w:t>or</w:t>
      </w:r>
      <w:proofErr w:type="spellEnd"/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......9</w:t>
      </w:r>
    </w:p>
    <w:p w:rsidR="001106BD" w:rsidRDefault="001106BD">
      <w:pPr>
        <w:spacing w:before="4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2.9.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5"/>
          <w:sz w:val="24"/>
          <w:szCs w:val="24"/>
        </w:rPr>
        <w:t>p</w:t>
      </w:r>
      <w:r>
        <w:rPr>
          <w:spacing w:val="-7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13"/>
          <w:sz w:val="24"/>
          <w:szCs w:val="24"/>
        </w:rPr>
        <w:t>e</w:t>
      </w:r>
      <w:r>
        <w:rPr>
          <w:spacing w:val="-2"/>
          <w:sz w:val="24"/>
          <w:szCs w:val="24"/>
        </w:rPr>
        <w:t>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15"/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15"/>
          <w:sz w:val="24"/>
          <w:szCs w:val="24"/>
        </w:rPr>
        <w:t>d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10</w:t>
      </w:r>
    </w:p>
    <w:p w:rsidR="001106BD" w:rsidRDefault="001106BD">
      <w:pPr>
        <w:spacing w:before="4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5"/>
          <w:sz w:val="24"/>
          <w:szCs w:val="24"/>
        </w:rPr>
        <w:t>p</w:t>
      </w:r>
      <w:r>
        <w:rPr>
          <w:spacing w:val="-7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13"/>
          <w:sz w:val="24"/>
          <w:szCs w:val="24"/>
        </w:rPr>
        <w:t>e</w:t>
      </w:r>
      <w:r>
        <w:rPr>
          <w:spacing w:val="-2"/>
          <w:sz w:val="24"/>
          <w:szCs w:val="24"/>
        </w:rPr>
        <w:t>ca</w:t>
      </w:r>
      <w:r>
        <w:rPr>
          <w:spacing w:val="-5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11</w:t>
      </w:r>
    </w:p>
    <w:p w:rsidR="001106BD" w:rsidRDefault="001106BD">
      <w:pPr>
        <w:spacing w:before="10" w:line="120" w:lineRule="exact"/>
        <w:rPr>
          <w:sz w:val="12"/>
          <w:szCs w:val="12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im</w:t>
      </w:r>
      <w:r>
        <w:rPr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gi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5"/>
          <w:sz w:val="24"/>
          <w:szCs w:val="24"/>
        </w:rPr>
        <w:t>n</w:t>
      </w:r>
      <w:r>
        <w:rPr>
          <w:spacing w:val="15"/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or</w:t>
      </w:r>
      <w:proofErr w:type="spellEnd"/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14</w:t>
      </w:r>
    </w:p>
    <w:p w:rsidR="001106BD" w:rsidRDefault="001106BD">
      <w:pPr>
        <w:spacing w:before="4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e</w:t>
      </w:r>
      <w:r>
        <w:rPr>
          <w:spacing w:val="-7"/>
          <w:sz w:val="24"/>
          <w:szCs w:val="24"/>
        </w:rPr>
        <w:t>li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13"/>
          <w:sz w:val="24"/>
          <w:szCs w:val="24"/>
        </w:rPr>
        <w:t>e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e</w:t>
      </w:r>
      <w:r>
        <w:rPr>
          <w:spacing w:val="10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R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10"/>
          <w:sz w:val="24"/>
          <w:szCs w:val="24"/>
        </w:rPr>
        <w:t>-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4"/>
          <w:sz w:val="24"/>
          <w:szCs w:val="24"/>
        </w:rPr>
        <w:t>a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14</w:t>
      </w:r>
    </w:p>
    <w:p w:rsidR="001106BD" w:rsidRDefault="001106BD">
      <w:pPr>
        <w:spacing w:before="9" w:line="120" w:lineRule="exact"/>
        <w:rPr>
          <w:sz w:val="12"/>
          <w:szCs w:val="12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proofErr w:type="spellStart"/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e</w:t>
      </w:r>
      <w:r>
        <w:rPr>
          <w:spacing w:val="-5"/>
          <w:sz w:val="24"/>
          <w:szCs w:val="24"/>
        </w:rPr>
        <w:t>f</w:t>
      </w:r>
      <w:r>
        <w:rPr>
          <w:spacing w:val="-7"/>
          <w:sz w:val="24"/>
          <w:szCs w:val="24"/>
        </w:rPr>
        <w:t>i</w:t>
      </w:r>
      <w:r>
        <w:rPr>
          <w:spacing w:val="12"/>
          <w:sz w:val="24"/>
          <w:szCs w:val="24"/>
        </w:rPr>
        <w:t>s</w:t>
      </w:r>
      <w:r>
        <w:rPr>
          <w:spacing w:val="-22"/>
          <w:sz w:val="24"/>
          <w:szCs w:val="24"/>
        </w:rPr>
        <w:t>i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5"/>
          <w:sz w:val="24"/>
          <w:szCs w:val="24"/>
        </w:rPr>
        <w:t>r</w:t>
      </w:r>
      <w:r>
        <w:rPr>
          <w:spacing w:val="15"/>
          <w:sz w:val="24"/>
          <w:szCs w:val="24"/>
        </w:rPr>
        <w:t>p</w:t>
      </w:r>
      <w:r>
        <w:rPr>
          <w:spacing w:val="-7"/>
          <w:sz w:val="24"/>
          <w:szCs w:val="24"/>
        </w:rPr>
        <w:t>i</w:t>
      </w:r>
      <w:r>
        <w:rPr>
          <w:spacing w:val="-1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K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15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M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y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>h</w:t>
      </w:r>
      <w:proofErr w:type="spellEnd"/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15</w:t>
      </w:r>
    </w:p>
    <w:p w:rsidR="001106BD" w:rsidRDefault="001106BD">
      <w:pPr>
        <w:spacing w:before="5" w:line="140" w:lineRule="exact"/>
        <w:rPr>
          <w:sz w:val="14"/>
          <w:szCs w:val="14"/>
        </w:rPr>
      </w:pPr>
    </w:p>
    <w:p w:rsidR="001106BD" w:rsidRDefault="00EA568A">
      <w:pPr>
        <w:ind w:left="588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III</w:t>
      </w:r>
      <w:r>
        <w:rPr>
          <w:b/>
          <w:sz w:val="24"/>
          <w:szCs w:val="24"/>
        </w:rPr>
        <w:t>.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-10"/>
          <w:sz w:val="24"/>
          <w:szCs w:val="24"/>
        </w:rPr>
        <w:t>ET</w:t>
      </w:r>
      <w:r>
        <w:rPr>
          <w:b/>
          <w:spacing w:val="-7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-7"/>
          <w:sz w:val="24"/>
          <w:szCs w:val="24"/>
        </w:rPr>
        <w:t>O</w:t>
      </w:r>
      <w:r>
        <w:rPr>
          <w:b/>
          <w:spacing w:val="-10"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>OG</w:t>
      </w:r>
      <w:r>
        <w:rPr>
          <w:b/>
          <w:sz w:val="24"/>
          <w:szCs w:val="24"/>
        </w:rPr>
        <w:t>I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10"/>
          <w:sz w:val="24"/>
          <w:szCs w:val="24"/>
        </w:rPr>
        <w:t>EL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1106BD" w:rsidRDefault="001106BD">
      <w:pPr>
        <w:spacing w:before="4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spellStart"/>
      <w:r>
        <w:rPr>
          <w:spacing w:val="-1"/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u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-12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16</w:t>
      </w:r>
    </w:p>
    <w:p w:rsidR="001106BD" w:rsidRDefault="001106BD">
      <w:pPr>
        <w:spacing w:before="9" w:line="120" w:lineRule="exact"/>
        <w:rPr>
          <w:sz w:val="12"/>
          <w:szCs w:val="12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proofErr w:type="spellStart"/>
      <w:r>
        <w:rPr>
          <w:spacing w:val="-3"/>
          <w:sz w:val="24"/>
          <w:szCs w:val="24"/>
        </w:rPr>
        <w:t>J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16</w:t>
      </w:r>
    </w:p>
    <w:p w:rsidR="001106BD" w:rsidRDefault="001106BD">
      <w:pPr>
        <w:spacing w:before="5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proofErr w:type="spellStart"/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 xml:space="preserve"> </w:t>
      </w:r>
      <w:proofErr w:type="spellStart"/>
      <w:r>
        <w:rPr>
          <w:spacing w:val="6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16</w:t>
      </w:r>
    </w:p>
    <w:p w:rsidR="001106BD" w:rsidRDefault="001106BD">
      <w:pPr>
        <w:spacing w:before="10" w:line="120" w:lineRule="exact"/>
        <w:rPr>
          <w:sz w:val="12"/>
          <w:szCs w:val="12"/>
        </w:rPr>
      </w:pPr>
    </w:p>
    <w:p w:rsidR="001106BD" w:rsidRDefault="00EA568A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>
        <w:rPr>
          <w:spacing w:val="-10"/>
          <w:sz w:val="24"/>
          <w:szCs w:val="24"/>
        </w:rPr>
        <w:t>B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13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16</w:t>
      </w:r>
    </w:p>
    <w:p w:rsidR="001106BD" w:rsidRDefault="001106BD">
      <w:pPr>
        <w:spacing w:before="4" w:line="140" w:lineRule="exact"/>
        <w:rPr>
          <w:sz w:val="14"/>
          <w:szCs w:val="14"/>
        </w:rPr>
      </w:pPr>
    </w:p>
    <w:p w:rsidR="001106BD" w:rsidRDefault="00EA568A">
      <w:pPr>
        <w:ind w:left="2030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proofErr w:type="spellStart"/>
      <w:r>
        <w:rPr>
          <w:spacing w:val="6"/>
          <w:sz w:val="24"/>
          <w:szCs w:val="24"/>
        </w:rPr>
        <w:t>A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18</w:t>
      </w:r>
    </w:p>
    <w:p w:rsidR="001106BD" w:rsidRDefault="001106BD">
      <w:pPr>
        <w:spacing w:before="4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spellStart"/>
      <w:r>
        <w:rPr>
          <w:spacing w:val="-12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pacing w:val="-15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22</w:t>
      </w:r>
    </w:p>
    <w:p w:rsidR="001106BD" w:rsidRDefault="001106BD">
      <w:pPr>
        <w:spacing w:before="10" w:line="120" w:lineRule="exact"/>
        <w:rPr>
          <w:sz w:val="12"/>
          <w:szCs w:val="12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>3.5.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24</w:t>
      </w:r>
    </w:p>
    <w:p w:rsidR="001106BD" w:rsidRDefault="001106BD">
      <w:pPr>
        <w:spacing w:before="4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proofErr w:type="spellStart"/>
      <w:r>
        <w:rPr>
          <w:spacing w:val="-8"/>
          <w:sz w:val="24"/>
          <w:szCs w:val="24"/>
        </w:rPr>
        <w:t>D</w:t>
      </w:r>
      <w:r>
        <w:rPr>
          <w:spacing w:val="13"/>
          <w:sz w:val="24"/>
          <w:szCs w:val="24"/>
        </w:rPr>
        <w:t>e</w:t>
      </w:r>
      <w:r>
        <w:rPr>
          <w:spacing w:val="-5"/>
          <w:sz w:val="24"/>
          <w:szCs w:val="24"/>
        </w:rPr>
        <w:t>f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>i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24</w:t>
      </w:r>
    </w:p>
    <w:p w:rsidR="001106BD" w:rsidRDefault="001106BD">
      <w:pPr>
        <w:spacing w:before="9" w:line="120" w:lineRule="exact"/>
        <w:rPr>
          <w:sz w:val="12"/>
          <w:szCs w:val="12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8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7"/>
          <w:sz w:val="24"/>
          <w:szCs w:val="24"/>
        </w:rPr>
        <w:t>/</w:t>
      </w:r>
      <w:proofErr w:type="spellStart"/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7"/>
          <w:sz w:val="24"/>
          <w:szCs w:val="24"/>
        </w:rPr>
        <w:t>j</w:t>
      </w:r>
      <w:r>
        <w:rPr>
          <w:spacing w:val="-2"/>
          <w:sz w:val="24"/>
          <w:szCs w:val="24"/>
        </w:rPr>
        <w:t>e</w:t>
      </w:r>
      <w:r>
        <w:rPr>
          <w:spacing w:val="15"/>
          <w:sz w:val="24"/>
          <w:szCs w:val="24"/>
        </w:rPr>
        <w:t>k</w:t>
      </w:r>
      <w:proofErr w:type="spellEnd"/>
      <w:r>
        <w:rPr>
          <w:spacing w:val="-7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13"/>
          <w:sz w:val="24"/>
          <w:szCs w:val="24"/>
        </w:rPr>
        <w:t>a</w:t>
      </w:r>
      <w:r>
        <w:rPr>
          <w:spacing w:val="-2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</w:t>
      </w:r>
      <w:proofErr w:type="spellEnd"/>
      <w:r>
        <w:rPr>
          <w:spacing w:val="-7"/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z w:val="24"/>
          <w:szCs w:val="24"/>
        </w:rPr>
        <w:t>i</w:t>
      </w:r>
      <w:proofErr w:type="spellEnd"/>
      <w:r>
        <w:rPr>
          <w:spacing w:val="-2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24</w:t>
      </w:r>
    </w:p>
    <w:p w:rsidR="001106BD" w:rsidRDefault="001106BD">
      <w:pPr>
        <w:spacing w:before="4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proofErr w:type="spellStart"/>
      <w:r>
        <w:rPr>
          <w:spacing w:val="6"/>
          <w:sz w:val="24"/>
          <w:szCs w:val="24"/>
        </w:rPr>
        <w:t>A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li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a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1106BD" w:rsidRDefault="001106BD">
      <w:pPr>
        <w:spacing w:before="5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proofErr w:type="spellStart"/>
      <w:r>
        <w:rPr>
          <w:spacing w:val="6"/>
          <w:sz w:val="24"/>
          <w:szCs w:val="24"/>
        </w:rPr>
        <w:t>A</w:t>
      </w:r>
      <w:r>
        <w:rPr>
          <w:spacing w:val="-7"/>
          <w:sz w:val="24"/>
          <w:szCs w:val="24"/>
        </w:rPr>
        <w:t>l</w:t>
      </w:r>
      <w:r>
        <w:rPr>
          <w:spacing w:val="-15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1106BD" w:rsidRDefault="001106BD">
      <w:pPr>
        <w:spacing w:before="9" w:line="120" w:lineRule="exact"/>
        <w:rPr>
          <w:sz w:val="12"/>
          <w:szCs w:val="12"/>
        </w:rPr>
      </w:pPr>
    </w:p>
    <w:p w:rsidR="001106BD" w:rsidRDefault="00EA568A">
      <w:pPr>
        <w:ind w:left="588"/>
        <w:rPr>
          <w:sz w:val="24"/>
          <w:szCs w:val="24"/>
        </w:rPr>
      </w:pPr>
      <w:proofErr w:type="gramStart"/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>V</w:t>
      </w:r>
      <w:r>
        <w:rPr>
          <w:b/>
          <w:sz w:val="24"/>
          <w:szCs w:val="24"/>
        </w:rPr>
        <w:t>.</w:t>
      </w:r>
      <w:proofErr w:type="gramEnd"/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1106BD" w:rsidRDefault="001106BD">
      <w:pPr>
        <w:spacing w:before="5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spellStart"/>
      <w:r>
        <w:rPr>
          <w:spacing w:val="-8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-7"/>
          <w:sz w:val="24"/>
          <w:szCs w:val="24"/>
        </w:rPr>
        <w:t>i</w:t>
      </w:r>
      <w:r>
        <w:rPr>
          <w:sz w:val="24"/>
          <w:szCs w:val="24"/>
        </w:rPr>
        <w:t>l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pacing w:val="-15"/>
          <w:sz w:val="24"/>
          <w:szCs w:val="24"/>
        </w:rPr>
        <w:t>n</w:t>
      </w:r>
      <w:r>
        <w:rPr>
          <w:spacing w:val="13"/>
          <w:sz w:val="24"/>
          <w:szCs w:val="24"/>
        </w:rPr>
        <w:t>e</w:t>
      </w:r>
      <w:r>
        <w:rPr>
          <w:spacing w:val="-7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7"/>
          <w:sz w:val="24"/>
          <w:szCs w:val="24"/>
        </w:rPr>
        <w:t>i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26</w:t>
      </w:r>
    </w:p>
    <w:p w:rsidR="001106BD" w:rsidRDefault="001106BD">
      <w:pPr>
        <w:spacing w:before="9" w:line="120" w:lineRule="exact"/>
        <w:rPr>
          <w:sz w:val="12"/>
          <w:szCs w:val="12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spacing w:val="-8"/>
          <w:sz w:val="24"/>
          <w:szCs w:val="24"/>
        </w:rPr>
        <w:t>D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1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5"/>
          <w:sz w:val="24"/>
          <w:szCs w:val="24"/>
        </w:rPr>
        <w:t>g</w:t>
      </w:r>
      <w:r>
        <w:rPr>
          <w:spacing w:val="13"/>
          <w:sz w:val="24"/>
          <w:szCs w:val="24"/>
        </w:rPr>
        <w:t>a</w:t>
      </w:r>
      <w:r>
        <w:rPr>
          <w:spacing w:val="-7"/>
          <w:sz w:val="24"/>
          <w:szCs w:val="24"/>
        </w:rPr>
        <w:t>m</w:t>
      </w:r>
      <w:r>
        <w:rPr>
          <w:spacing w:val="-2"/>
          <w:sz w:val="24"/>
          <w:szCs w:val="24"/>
        </w:rPr>
        <w:t>a</w:t>
      </w:r>
      <w:r>
        <w:rPr>
          <w:spacing w:val="-7"/>
          <w:sz w:val="24"/>
          <w:szCs w:val="24"/>
        </w:rPr>
        <w:t>t</w:t>
      </w:r>
      <w:r>
        <w:rPr>
          <w:spacing w:val="1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35</w:t>
      </w:r>
    </w:p>
    <w:p w:rsidR="001106BD" w:rsidRDefault="001106BD">
      <w:pPr>
        <w:spacing w:before="4" w:line="140" w:lineRule="exact"/>
        <w:rPr>
          <w:sz w:val="14"/>
          <w:szCs w:val="14"/>
        </w:rPr>
      </w:pPr>
    </w:p>
    <w:p w:rsidR="001106BD" w:rsidRDefault="00EA568A">
      <w:pPr>
        <w:ind w:left="588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B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V</w:t>
      </w:r>
      <w:r>
        <w:rPr>
          <w:b/>
          <w:sz w:val="24"/>
          <w:szCs w:val="24"/>
        </w:rPr>
        <w:t xml:space="preserve">. 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-10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8"/>
          <w:sz w:val="24"/>
          <w:szCs w:val="24"/>
        </w:rPr>
        <w:t>U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1106BD" w:rsidRDefault="001106BD">
      <w:pPr>
        <w:spacing w:before="5" w:line="140" w:lineRule="exact"/>
        <w:rPr>
          <w:sz w:val="14"/>
          <w:szCs w:val="14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spacing w:val="6"/>
          <w:sz w:val="24"/>
          <w:szCs w:val="24"/>
        </w:rPr>
        <w:t>K</w:t>
      </w:r>
      <w:r>
        <w:rPr>
          <w:spacing w:val="-2"/>
          <w:sz w:val="24"/>
          <w:szCs w:val="24"/>
        </w:rPr>
        <w:t>e</w:t>
      </w:r>
      <w:r>
        <w:rPr>
          <w:spacing w:val="-3"/>
          <w:sz w:val="24"/>
          <w:szCs w:val="24"/>
        </w:rPr>
        <w:t>s</w:t>
      </w:r>
      <w:r>
        <w:rPr>
          <w:spacing w:val="-7"/>
          <w:sz w:val="24"/>
          <w:szCs w:val="24"/>
        </w:rPr>
        <w:t>im</w:t>
      </w:r>
      <w:r>
        <w:rPr>
          <w:spacing w:val="15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22"/>
          <w:sz w:val="24"/>
          <w:szCs w:val="24"/>
        </w:rPr>
        <w:t>l</w:t>
      </w:r>
      <w:r>
        <w:rPr>
          <w:spacing w:val="13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39</w:t>
      </w:r>
    </w:p>
    <w:p w:rsidR="001106BD" w:rsidRDefault="001106BD">
      <w:pPr>
        <w:spacing w:before="10" w:line="120" w:lineRule="exact"/>
        <w:rPr>
          <w:sz w:val="12"/>
          <w:szCs w:val="12"/>
        </w:rPr>
      </w:pPr>
    </w:p>
    <w:p w:rsidR="001106BD" w:rsidRDefault="00EA568A">
      <w:pPr>
        <w:ind w:left="1309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....39</w:t>
      </w:r>
    </w:p>
    <w:p w:rsidR="001106BD" w:rsidRDefault="001106BD">
      <w:pPr>
        <w:spacing w:before="4" w:line="140" w:lineRule="exact"/>
        <w:rPr>
          <w:sz w:val="14"/>
          <w:szCs w:val="14"/>
        </w:rPr>
      </w:pPr>
    </w:p>
    <w:p w:rsidR="001106BD" w:rsidRDefault="00EA568A">
      <w:pPr>
        <w:ind w:left="588"/>
        <w:rPr>
          <w:sz w:val="24"/>
          <w:szCs w:val="24"/>
        </w:rPr>
      </w:pPr>
      <w:r>
        <w:rPr>
          <w:b/>
          <w:spacing w:val="6"/>
          <w:sz w:val="24"/>
          <w:szCs w:val="24"/>
        </w:rPr>
        <w:t>D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F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P</w:t>
      </w:r>
      <w:r>
        <w:rPr>
          <w:b/>
          <w:spacing w:val="-8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44"/>
          <w:sz w:val="24"/>
          <w:szCs w:val="24"/>
        </w:rPr>
        <w:t xml:space="preserve"> </w:t>
      </w:r>
      <w:r>
        <w:rPr>
          <w:b/>
          <w:spacing w:val="-10"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3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41</w:t>
      </w:r>
    </w:p>
    <w:p w:rsidR="001106BD" w:rsidRDefault="001106BD">
      <w:pPr>
        <w:spacing w:before="9" w:line="120" w:lineRule="exact"/>
        <w:rPr>
          <w:sz w:val="12"/>
          <w:szCs w:val="12"/>
        </w:rPr>
      </w:pPr>
    </w:p>
    <w:p w:rsidR="001106BD" w:rsidRDefault="00EA568A">
      <w:pPr>
        <w:ind w:left="588"/>
        <w:rPr>
          <w:b/>
          <w:sz w:val="24"/>
          <w:szCs w:val="24"/>
        </w:rPr>
      </w:pPr>
      <w:r>
        <w:rPr>
          <w:b/>
          <w:spacing w:val="-10"/>
          <w:sz w:val="24"/>
          <w:szCs w:val="24"/>
        </w:rPr>
        <w:t>L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14"/>
          <w:sz w:val="24"/>
          <w:szCs w:val="24"/>
        </w:rPr>
        <w:t>M</w:t>
      </w:r>
      <w:r>
        <w:rPr>
          <w:b/>
          <w:spacing w:val="-12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I</w:t>
      </w:r>
      <w:r>
        <w:rPr>
          <w:b/>
          <w:spacing w:val="6"/>
          <w:sz w:val="24"/>
          <w:szCs w:val="24"/>
        </w:rPr>
        <w:t>R</w:t>
      </w:r>
      <w:r>
        <w:rPr>
          <w:b/>
          <w:spacing w:val="-8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7033C7" w:rsidRDefault="007033C7">
      <w:pPr>
        <w:ind w:left="588"/>
        <w:rPr>
          <w:b/>
          <w:sz w:val="24"/>
          <w:szCs w:val="24"/>
        </w:rPr>
      </w:pPr>
      <w:bookmarkStart w:id="0" w:name="_GoBack"/>
      <w:bookmarkEnd w:id="0"/>
    </w:p>
    <w:sectPr w:rsidR="007033C7" w:rsidSect="007033C7">
      <w:headerReference w:type="default" r:id="rId10"/>
      <w:footerReference w:type="default" r:id="rId11"/>
      <w:pgSz w:w="11920" w:h="16860"/>
      <w:pgMar w:top="1580" w:right="1580" w:bottom="280" w:left="168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8A" w:rsidRDefault="00EA568A">
      <w:r>
        <w:separator/>
      </w:r>
    </w:p>
  </w:endnote>
  <w:endnote w:type="continuationSeparator" w:id="0">
    <w:p w:rsidR="00EA568A" w:rsidRDefault="00EA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BD" w:rsidRDefault="00EA56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05.9pt;margin-top:779.05pt;width:11.85pt;height:14pt;z-index:-5687;mso-position-horizontal-relative:page;mso-position-vertical-relative:page" filled="f" stroked="f">
          <v:textbox inset="0,0,0,0">
            <w:txbxContent>
              <w:p w:rsidR="001106BD" w:rsidRDefault="00EA568A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033C7">
                  <w:rPr>
                    <w:noProof/>
                    <w:sz w:val="24"/>
                    <w:szCs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63.25pt;margin-top:792.5pt;width:148.25pt;height:14pt;z-index:-5686;mso-position-horizontal-relative:page;mso-position-vertical-relative:page" filled="f" stroked="f">
          <v:textbox inset="0,0,0,0">
            <w:txbxContent>
              <w:p w:rsidR="001106BD" w:rsidRDefault="00EA568A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pacing w:val="5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6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ek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7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k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1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7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</w:t>
                </w:r>
                <w:proofErr w:type="spellEnd"/>
                <w:r>
                  <w:rPr>
                    <w:rFonts w:ascii="Arial" w:eastAsia="Arial" w:hAnsi="Arial" w:cs="Arial"/>
                    <w:b/>
                    <w:spacing w:val="-1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5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4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BD" w:rsidRDefault="001106B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8A" w:rsidRDefault="00EA568A">
      <w:r>
        <w:separator/>
      </w:r>
    </w:p>
  </w:footnote>
  <w:footnote w:type="continuationSeparator" w:id="0">
    <w:p w:rsidR="00EA568A" w:rsidRDefault="00EA5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BD" w:rsidRDefault="00EA568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70.1pt;margin-top:84.35pt;width:84pt;height:16.3pt;z-index:-5688;mso-position-horizontal-relative:page;mso-position-vertical-relative:page" filled="f" stroked="f">
          <v:textbox inset="0,0,0,0">
            <w:txbxContent>
              <w:p w:rsidR="001106BD" w:rsidRDefault="00EA568A">
                <w:pPr>
                  <w:spacing w:line="300" w:lineRule="exact"/>
                  <w:ind w:left="20" w:right="-43"/>
                  <w:rPr>
                    <w:sz w:val="28"/>
                    <w:szCs w:val="28"/>
                  </w:rPr>
                </w:pPr>
                <w:r>
                  <w:rPr>
                    <w:b/>
                    <w:spacing w:val="4"/>
                    <w:sz w:val="28"/>
                    <w:szCs w:val="28"/>
                  </w:rPr>
                  <w:t>D</w:t>
                </w:r>
                <w:r>
                  <w:rPr>
                    <w:b/>
                    <w:spacing w:val="-11"/>
                    <w:sz w:val="28"/>
                    <w:szCs w:val="28"/>
                  </w:rPr>
                  <w:t>A</w:t>
                </w:r>
                <w:r>
                  <w:rPr>
                    <w:b/>
                    <w:spacing w:val="5"/>
                    <w:sz w:val="28"/>
                    <w:szCs w:val="28"/>
                  </w:rPr>
                  <w:t>F</w:t>
                </w:r>
                <w:r>
                  <w:rPr>
                    <w:b/>
                    <w:spacing w:val="4"/>
                    <w:sz w:val="28"/>
                    <w:szCs w:val="28"/>
                  </w:rPr>
                  <w:t>T</w:t>
                </w:r>
                <w:r>
                  <w:rPr>
                    <w:b/>
                    <w:spacing w:val="-11"/>
                    <w:sz w:val="28"/>
                    <w:szCs w:val="28"/>
                  </w:rPr>
                  <w:t>A</w:t>
                </w:r>
                <w:r>
                  <w:rPr>
                    <w:b/>
                    <w:sz w:val="28"/>
                    <w:szCs w:val="28"/>
                  </w:rPr>
                  <w:t>R</w:t>
                </w:r>
                <w:r>
                  <w:rPr>
                    <w:b/>
                    <w:spacing w:val="24"/>
                    <w:sz w:val="28"/>
                    <w:szCs w:val="28"/>
                  </w:rPr>
                  <w:t xml:space="preserve"> </w:t>
                </w:r>
                <w:r>
                  <w:rPr>
                    <w:b/>
                    <w:spacing w:val="-6"/>
                    <w:w w:val="101"/>
                    <w:sz w:val="28"/>
                    <w:szCs w:val="28"/>
                  </w:rPr>
                  <w:t>I</w:t>
                </w:r>
                <w:r>
                  <w:rPr>
                    <w:b/>
                    <w:spacing w:val="6"/>
                    <w:w w:val="101"/>
                    <w:sz w:val="28"/>
                    <w:szCs w:val="28"/>
                  </w:rPr>
                  <w:t>S</w:t>
                </w:r>
                <w:r>
                  <w:rPr>
                    <w:b/>
                    <w:w w:val="101"/>
                    <w:sz w:val="28"/>
                    <w:szCs w:val="28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BD" w:rsidRDefault="001106B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709A0"/>
    <w:multiLevelType w:val="multilevel"/>
    <w:tmpl w:val="BEF8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06BD"/>
    <w:rsid w:val="001106BD"/>
    <w:rsid w:val="007033C7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2018-04-04T02:05:00Z</dcterms:created>
  <dcterms:modified xsi:type="dcterms:W3CDTF">2018-04-04T02:06:00Z</dcterms:modified>
</cp:coreProperties>
</file>