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D" w:rsidRDefault="00D92D2D">
      <w:pPr>
        <w:spacing w:before="3" w:line="120" w:lineRule="exact"/>
        <w:rPr>
          <w:sz w:val="12"/>
          <w:szCs w:val="12"/>
        </w:rPr>
      </w:pPr>
    </w:p>
    <w:p w:rsidR="00D92D2D" w:rsidRDefault="00D92D2D">
      <w:pPr>
        <w:ind w:left="3701"/>
      </w:pPr>
    </w:p>
    <w:p w:rsidR="00D92D2D" w:rsidRDefault="00D92D2D">
      <w:pPr>
        <w:spacing w:before="1" w:line="120" w:lineRule="exact"/>
        <w:rPr>
          <w:sz w:val="12"/>
          <w:szCs w:val="12"/>
        </w:rPr>
      </w:pPr>
    </w:p>
    <w:p w:rsidR="00D92D2D" w:rsidRDefault="00DD5BE4">
      <w:pPr>
        <w:spacing w:line="300" w:lineRule="exact"/>
        <w:ind w:left="3711" w:right="324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D92D2D" w:rsidRDefault="00D92D2D">
      <w:pPr>
        <w:spacing w:line="200" w:lineRule="exact"/>
      </w:pPr>
    </w:p>
    <w:p w:rsidR="00D92D2D" w:rsidRDefault="00D92D2D">
      <w:pPr>
        <w:spacing w:before="14" w:line="280" w:lineRule="exact"/>
        <w:rPr>
          <w:sz w:val="28"/>
          <w:szCs w:val="28"/>
        </w:rPr>
      </w:pPr>
    </w:p>
    <w:p w:rsidR="00D92D2D" w:rsidRDefault="00DD5BE4">
      <w:pPr>
        <w:spacing w:before="29" w:line="414" w:lineRule="auto"/>
        <w:ind w:left="588" w:right="320" w:firstLine="6830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……………………………………………….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-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UL……………………………………………………       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     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D92D2D" w:rsidRDefault="00DD5BE4">
      <w:pPr>
        <w:spacing w:before="47" w:line="426" w:lineRule="auto"/>
        <w:ind w:left="588" w:right="582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HAN…………………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……………………..       </w:t>
      </w:r>
      <w:r>
        <w:rPr>
          <w:b/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I…………………………….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I……….        </w:t>
      </w:r>
      <w:r>
        <w:rPr>
          <w:b/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………………………………………………..  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</w:p>
    <w:p w:rsidR="00D92D2D" w:rsidRDefault="00DD5BE4">
      <w:pPr>
        <w:spacing w:line="260" w:lineRule="exact"/>
        <w:ind w:left="588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……………………………………………….       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D92D2D" w:rsidRDefault="00D92D2D">
      <w:pPr>
        <w:spacing w:before="2" w:line="200" w:lineRule="exact"/>
      </w:pPr>
    </w:p>
    <w:p w:rsidR="00D92D2D" w:rsidRDefault="00DD5BE4">
      <w:pPr>
        <w:spacing w:line="414" w:lineRule="auto"/>
        <w:ind w:left="588" w:right="463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I…………………………………………………………..  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       </w:t>
      </w:r>
      <w:r>
        <w:rPr>
          <w:b/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L…………………………………………………….       </w:t>
      </w:r>
      <w:r>
        <w:rPr>
          <w:b/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NOTASI……………………………………………………      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BAB 1.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1.1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proofErr w:type="spell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……………………………...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92D2D" w:rsidRDefault="00D92D2D">
      <w:pPr>
        <w:spacing w:before="9" w:line="120" w:lineRule="exact"/>
        <w:rPr>
          <w:sz w:val="13"/>
          <w:szCs w:val="13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1.2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………………………………..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92D2D" w:rsidRDefault="00D92D2D">
      <w:pPr>
        <w:spacing w:before="7" w:line="120" w:lineRule="exact"/>
        <w:rPr>
          <w:sz w:val="13"/>
          <w:szCs w:val="13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1.3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………………………………………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92D2D" w:rsidRDefault="00D92D2D">
      <w:pPr>
        <w:spacing w:before="9" w:line="120" w:lineRule="exact"/>
        <w:rPr>
          <w:sz w:val="13"/>
          <w:szCs w:val="13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1.4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…………………………………….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92D2D" w:rsidRDefault="00D92D2D">
      <w:pPr>
        <w:spacing w:before="7" w:line="120" w:lineRule="exact"/>
        <w:rPr>
          <w:sz w:val="13"/>
          <w:szCs w:val="13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1.5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92D2D" w:rsidRDefault="00D92D2D">
      <w:pPr>
        <w:spacing w:before="10" w:line="120" w:lineRule="exact"/>
        <w:rPr>
          <w:sz w:val="13"/>
          <w:szCs w:val="13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1.6 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………………………………….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92D2D" w:rsidRDefault="00D92D2D">
      <w:pPr>
        <w:spacing w:before="2" w:line="100" w:lineRule="exact"/>
        <w:rPr>
          <w:sz w:val="10"/>
          <w:szCs w:val="10"/>
        </w:rPr>
      </w:pPr>
    </w:p>
    <w:p w:rsidR="00D92D2D" w:rsidRDefault="00D92D2D">
      <w:pPr>
        <w:spacing w:line="200" w:lineRule="exact"/>
      </w:pPr>
    </w:p>
    <w:p w:rsidR="00D92D2D" w:rsidRDefault="00DD5BE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92D2D" w:rsidRDefault="00D92D2D">
      <w:pPr>
        <w:spacing w:before="4" w:line="120" w:lineRule="exact"/>
        <w:rPr>
          <w:sz w:val="13"/>
          <w:szCs w:val="13"/>
        </w:rPr>
      </w:pPr>
    </w:p>
    <w:p w:rsidR="00D92D2D" w:rsidRDefault="00D92D2D">
      <w:pPr>
        <w:spacing w:line="200" w:lineRule="exact"/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oriti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2.2.1.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…………………..........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92D2D" w:rsidRDefault="00D92D2D">
      <w:pPr>
        <w:spacing w:before="2" w:line="200" w:lineRule="exact"/>
      </w:pPr>
    </w:p>
    <w:p w:rsidR="00D92D2D" w:rsidRDefault="00DD5BE4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2.2.2.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92D2D" w:rsidRDefault="00D92D2D">
      <w:pPr>
        <w:spacing w:before="10" w:line="180" w:lineRule="exact"/>
        <w:rPr>
          <w:sz w:val="19"/>
          <w:szCs w:val="19"/>
        </w:rPr>
      </w:pPr>
    </w:p>
    <w:p w:rsidR="00D92D2D" w:rsidRDefault="00DD5BE4">
      <w:pPr>
        <w:ind w:left="2028"/>
        <w:rPr>
          <w:sz w:val="24"/>
          <w:szCs w:val="24"/>
        </w:rPr>
        <w:sectPr w:rsidR="00D92D2D">
          <w:footerReference w:type="default" r:id="rId8"/>
          <w:pgSz w:w="11920" w:h="16840"/>
          <w:pgMar w:top="1560" w:right="1580" w:bottom="280" w:left="1680" w:header="0" w:footer="1047" w:gutter="0"/>
          <w:pgNumType w:start="9"/>
          <w:cols w:space="720"/>
        </w:sectPr>
      </w:pPr>
      <w:r>
        <w:rPr>
          <w:sz w:val="24"/>
          <w:szCs w:val="24"/>
        </w:rPr>
        <w:t xml:space="preserve">2.2.3.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92D2D" w:rsidRDefault="00D92D2D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638"/>
        <w:gridCol w:w="517"/>
      </w:tblGrid>
      <w:tr w:rsidR="00D92D2D">
        <w:trPr>
          <w:trHeight w:hRule="exact" w:val="458"/>
        </w:trPr>
        <w:tc>
          <w:tcPr>
            <w:tcW w:w="514" w:type="dxa"/>
            <w:vMerge w:val="restart"/>
            <w:tcBorders>
              <w:top w:val="nil"/>
              <w:left w:val="nil"/>
              <w:right w:val="nil"/>
            </w:tcBorders>
          </w:tcPr>
          <w:p w:rsidR="00D92D2D" w:rsidRDefault="00D92D2D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69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2.2.4.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mpuru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69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2D2D">
        <w:trPr>
          <w:trHeight w:hRule="exact" w:val="475"/>
        </w:trPr>
        <w:tc>
          <w:tcPr>
            <w:tcW w:w="514" w:type="dxa"/>
            <w:vMerge/>
            <w:tcBorders>
              <w:left w:val="nil"/>
              <w:bottom w:val="nil"/>
              <w:right w:val="nil"/>
            </w:tcBorders>
          </w:tcPr>
          <w:p w:rsidR="00D92D2D" w:rsidRDefault="00D92D2D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Gondok</w:t>
            </w:r>
            <w:proofErr w:type="spellEnd"/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2D2D">
        <w:trPr>
          <w:trHeight w:hRule="exact" w:val="47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2D2D">
        <w:trPr>
          <w:trHeight w:hRule="exact" w:val="47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92D2D">
        <w:trPr>
          <w:trHeight w:hRule="exact" w:val="4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2D2D">
        <w:trPr>
          <w:trHeight w:hRule="exact" w:val="47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riket</w:t>
            </w:r>
            <w:proofErr w:type="spellEnd"/>
            <w:r>
              <w:rPr>
                <w:sz w:val="24"/>
                <w:szCs w:val="24"/>
              </w:rPr>
              <w:t>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6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92D2D">
        <w:trPr>
          <w:trHeight w:hRule="exact" w:val="4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……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2D2D" w:rsidRDefault="00DD5BE4">
            <w:pPr>
              <w:spacing w:before="88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92D2D" w:rsidRDefault="00D92D2D">
      <w:pPr>
        <w:spacing w:before="10" w:line="100" w:lineRule="exact"/>
        <w:rPr>
          <w:sz w:val="10"/>
          <w:szCs w:val="10"/>
        </w:rPr>
      </w:pPr>
    </w:p>
    <w:p w:rsidR="00D92D2D" w:rsidRDefault="00DD5BE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D92D2D" w:rsidRDefault="00D92D2D">
      <w:pPr>
        <w:spacing w:before="4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……..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92D2D" w:rsidRDefault="00D92D2D">
      <w:pPr>
        <w:spacing w:before="2" w:line="200" w:lineRule="exact"/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………………………………..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……..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92D2D" w:rsidRDefault="00D92D2D">
      <w:pPr>
        <w:spacing w:before="2" w:line="200" w:lineRule="exact"/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3.5.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 …………………………………..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92D2D" w:rsidRDefault="00D92D2D">
      <w:pPr>
        <w:spacing w:before="10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3.6.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…………......</w:t>
      </w:r>
      <w:r>
        <w:rPr>
          <w:sz w:val="24"/>
          <w:szCs w:val="24"/>
        </w:rPr>
        <w:t xml:space="preserve">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3.7.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92D2D" w:rsidRDefault="00D92D2D">
      <w:pPr>
        <w:spacing w:before="2" w:line="200" w:lineRule="exact"/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3.8.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………………………………..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92D2D" w:rsidRDefault="00D92D2D">
      <w:pPr>
        <w:spacing w:before="4" w:line="200" w:lineRule="exact"/>
      </w:pPr>
    </w:p>
    <w:p w:rsidR="00D92D2D" w:rsidRDefault="00DD5BE4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IV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D92D2D" w:rsidRDefault="00D92D2D">
      <w:pPr>
        <w:spacing w:before="4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4.1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…………………………………………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92D2D" w:rsidRDefault="00D92D2D">
      <w:pPr>
        <w:spacing w:before="2" w:line="200" w:lineRule="exact"/>
      </w:pPr>
    </w:p>
    <w:p w:rsidR="00D92D2D" w:rsidRDefault="00DD5BE4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4.1.   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4.2    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D92D2D" w:rsidRDefault="00D92D2D">
      <w:pPr>
        <w:spacing w:before="5" w:line="200" w:lineRule="exact"/>
      </w:pPr>
    </w:p>
    <w:p w:rsidR="00D92D2D" w:rsidRDefault="00DD5BE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D92D2D" w:rsidRDefault="00D92D2D">
      <w:pPr>
        <w:spacing w:before="7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………………………………………………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D92D2D" w:rsidRDefault="00D92D2D">
      <w:pPr>
        <w:spacing w:before="9" w:line="180" w:lineRule="exact"/>
        <w:rPr>
          <w:sz w:val="19"/>
          <w:szCs w:val="19"/>
        </w:rPr>
      </w:pPr>
    </w:p>
    <w:p w:rsidR="00D92D2D" w:rsidRDefault="00DD5B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……………………………………..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D92D2D" w:rsidRDefault="00D92D2D">
      <w:pPr>
        <w:spacing w:before="4" w:line="200" w:lineRule="exact"/>
      </w:pPr>
    </w:p>
    <w:p w:rsidR="00D92D2D" w:rsidRDefault="00DD5BE4">
      <w:pPr>
        <w:spacing w:line="415" w:lineRule="auto"/>
        <w:ind w:left="588" w:right="1296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……………………………………………..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…………..........</w:t>
      </w:r>
    </w:p>
    <w:p w:rsidR="005D330A" w:rsidRDefault="005D330A">
      <w:pPr>
        <w:spacing w:line="415" w:lineRule="auto"/>
        <w:ind w:left="588" w:right="1296"/>
        <w:rPr>
          <w:b/>
          <w:sz w:val="24"/>
          <w:szCs w:val="24"/>
        </w:rPr>
      </w:pPr>
      <w:bookmarkStart w:id="0" w:name="_GoBack"/>
      <w:bookmarkEnd w:id="0"/>
    </w:p>
    <w:sectPr w:rsidR="005D330A" w:rsidSect="005D330A">
      <w:headerReference w:type="default" r:id="rId9"/>
      <w:footerReference w:type="default" r:id="rId10"/>
      <w:pgSz w:w="11920" w:h="16840"/>
      <w:pgMar w:top="1500" w:right="1580" w:bottom="280" w:left="168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E4" w:rsidRDefault="00DD5BE4">
      <w:r>
        <w:separator/>
      </w:r>
    </w:p>
  </w:endnote>
  <w:endnote w:type="continuationSeparator" w:id="0">
    <w:p w:rsidR="00DD5BE4" w:rsidRDefault="00D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D" w:rsidRDefault="00DD5B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5.15pt;margin-top:778.6pt;width:13.6pt;height:14pt;z-index:-3585;mso-position-horizontal-relative:page;mso-position-vertical-relative:page" filled="f" stroked="f">
          <v:textbox inset="0,0,0,0">
            <w:txbxContent>
              <w:p w:rsidR="00D92D2D" w:rsidRDefault="00DD5BE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D330A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63.25pt;margin-top:792.55pt;width:148.1pt;height:14pt;z-index:-3584;mso-position-horizontal-relative:page;mso-position-vertical-relative:page" filled="f" stroked="f">
          <v:textbox inset="0,0,0,0">
            <w:txbxContent>
              <w:p w:rsidR="00D92D2D" w:rsidRDefault="00DD5BE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D" w:rsidRDefault="00D92D2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E4" w:rsidRDefault="00DD5BE4">
      <w:r>
        <w:separator/>
      </w:r>
    </w:p>
  </w:footnote>
  <w:footnote w:type="continuationSeparator" w:id="0">
    <w:p w:rsidR="00DD5BE4" w:rsidRDefault="00DD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D" w:rsidRDefault="00DD5BE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8pt;margin-top:85.25pt;width:130.95pt;height:14pt;z-index:-3562;mso-position-horizontal-relative:page;mso-position-vertical-relative:page" filled="f" stroked="f">
          <v:textbox inset="0,0,0,0">
            <w:txbxContent>
              <w:p w:rsidR="00D92D2D" w:rsidRDefault="00DD5BE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15. </w:t>
                </w:r>
                <w:proofErr w:type="spellStart"/>
                <w:r>
                  <w:rPr>
                    <w:spacing w:val="-2"/>
                    <w:sz w:val="24"/>
                    <w:szCs w:val="24"/>
                  </w:rPr>
                  <w:t>B</w:t>
                </w:r>
                <w:r>
                  <w:rPr>
                    <w:sz w:val="24"/>
                    <w:szCs w:val="24"/>
                  </w:rPr>
                  <w:t>rik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y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g</w:t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di </w:t>
                </w:r>
                <w:proofErr w:type="spellStart"/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b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011"/>
    <w:multiLevelType w:val="multilevel"/>
    <w:tmpl w:val="607C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D2D"/>
    <w:rsid w:val="005D330A"/>
    <w:rsid w:val="00D92D2D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2018-03-29T04:44:00Z</dcterms:created>
  <dcterms:modified xsi:type="dcterms:W3CDTF">2018-03-29T04:44:00Z</dcterms:modified>
</cp:coreProperties>
</file>