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326" w:right="38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17" w:right="3249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AHUL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77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safe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588" w:right="7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Rumah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82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5"/>
        <w:ind w:left="588" w:right="84"/>
        <w:sectPr>
          <w:pgNumType w:start="1"/>
          <w:pgMar w:header="749" w:footer="0" w:top="960" w:bottom="280" w:left="1680" w:right="132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BETON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BERTUL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308" w:right="8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308" w:right="8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308" w:right="8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9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ekonomis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Masalah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59"/>
        <w:ind w:left="1308" w:right="8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308" w:right="8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308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910" w:right="58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308" w:right="78" w:hanging="360"/>
        <w:sectPr>
          <w:pgMar w:header="749" w:footer="0" w:top="96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1308" w:right="8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tika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Tujuan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2007" w:right="83" w:firstLine="2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mendukung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2028" w:right="7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risikan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2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88" w:right="60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Mar w:header="749" w:footer="0" w:top="960" w:bottom="280" w:left="1680" w:right="132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9pt;margin-top:36.44pt;width:9.59728pt;height:13.04pt;mso-position-horizontal-relative:page;mso-position-vertical-relative:page;z-index:-13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