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0" w:rsidRDefault="008776F0">
      <w:pPr>
        <w:spacing w:before="6" w:line="140" w:lineRule="exact"/>
        <w:rPr>
          <w:sz w:val="14"/>
          <w:szCs w:val="14"/>
        </w:rPr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before="8" w:line="280" w:lineRule="exact"/>
        <w:rPr>
          <w:sz w:val="28"/>
          <w:szCs w:val="28"/>
        </w:rPr>
        <w:sectPr w:rsidR="008776F0">
          <w:headerReference w:type="default" r:id="rId8"/>
          <w:pgSz w:w="11920" w:h="16840"/>
          <w:pgMar w:top="780" w:right="1300" w:bottom="280" w:left="1680" w:header="582" w:footer="0" w:gutter="0"/>
          <w:cols w:space="720"/>
        </w:sectPr>
      </w:pPr>
    </w:p>
    <w:p w:rsidR="008776F0" w:rsidRDefault="008776F0">
      <w:pPr>
        <w:spacing w:before="6" w:line="140" w:lineRule="exact"/>
        <w:rPr>
          <w:sz w:val="14"/>
          <w:szCs w:val="14"/>
        </w:rPr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E75CDD">
      <w:pPr>
        <w:spacing w:line="260" w:lineRule="exact"/>
        <w:ind w:left="84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1.1       </w:t>
      </w:r>
      <w:proofErr w:type="spellStart"/>
      <w:r>
        <w:rPr>
          <w:b/>
          <w:position w:val="-1"/>
          <w:sz w:val="24"/>
          <w:szCs w:val="24"/>
        </w:rPr>
        <w:t>Latar</w:t>
      </w:r>
      <w:proofErr w:type="spellEnd"/>
      <w:r>
        <w:rPr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proofErr w:type="spellEnd"/>
    </w:p>
    <w:p w:rsidR="008776F0" w:rsidRDefault="00E75CDD">
      <w:pPr>
        <w:spacing w:before="29" w:line="398" w:lineRule="auto"/>
        <w:ind w:right="3128" w:firstLine="610"/>
        <w:rPr>
          <w:sz w:val="24"/>
          <w:szCs w:val="24"/>
        </w:rPr>
        <w:sectPr w:rsidR="008776F0">
          <w:type w:val="continuous"/>
          <w:pgSz w:w="11920" w:h="16840"/>
          <w:pgMar w:top="780" w:right="1300" w:bottom="280" w:left="1680" w:header="720" w:footer="720" w:gutter="0"/>
          <w:cols w:num="2" w:space="720" w:equalWidth="0">
            <w:col w:w="3168" w:space="723"/>
            <w:col w:w="5049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8776F0" w:rsidRDefault="008776F0">
      <w:pPr>
        <w:spacing w:before="9" w:line="260" w:lineRule="exact"/>
        <w:rPr>
          <w:sz w:val="26"/>
          <w:szCs w:val="26"/>
        </w:rPr>
      </w:pPr>
    </w:p>
    <w:p w:rsidR="008776F0" w:rsidRDefault="00E75CDD">
      <w:pPr>
        <w:spacing w:before="29" w:line="360" w:lineRule="auto"/>
        <w:ind w:left="840" w:right="7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menumbuhk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),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orsi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),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8776F0" w:rsidRDefault="008776F0">
      <w:pPr>
        <w:spacing w:before="4" w:line="160" w:lineRule="exact"/>
        <w:rPr>
          <w:sz w:val="16"/>
          <w:szCs w:val="16"/>
        </w:rPr>
      </w:pPr>
    </w:p>
    <w:p w:rsidR="008776F0" w:rsidRDefault="00E75CDD">
      <w:pPr>
        <w:spacing w:line="360" w:lineRule="auto"/>
        <w:ind w:left="840" w:right="7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pula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ulusa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rmutu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sional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8776F0" w:rsidRDefault="008776F0">
      <w:pPr>
        <w:spacing w:before="10" w:line="160" w:lineRule="exact"/>
        <w:rPr>
          <w:sz w:val="16"/>
          <w:szCs w:val="16"/>
        </w:rPr>
      </w:pPr>
    </w:p>
    <w:p w:rsidR="008776F0" w:rsidRDefault="00E75CDD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8776F0" w:rsidRDefault="008776F0">
      <w:pPr>
        <w:spacing w:before="2" w:line="120" w:lineRule="exact"/>
        <w:rPr>
          <w:sz w:val="13"/>
          <w:szCs w:val="13"/>
        </w:rPr>
      </w:pPr>
    </w:p>
    <w:p w:rsidR="008776F0" w:rsidRDefault="00E75CDD">
      <w:pPr>
        <w:ind w:left="1560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8776F0" w:rsidRDefault="008776F0">
      <w:pPr>
        <w:spacing w:before="10" w:line="120" w:lineRule="exact"/>
        <w:rPr>
          <w:sz w:val="13"/>
          <w:szCs w:val="13"/>
        </w:rPr>
      </w:pPr>
    </w:p>
    <w:p w:rsidR="008776F0" w:rsidRDefault="00E75CDD">
      <w:pPr>
        <w:spacing w:line="359" w:lineRule="auto"/>
        <w:ind w:left="1920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one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Gunung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kon</w:t>
      </w:r>
      <w:proofErr w:type="spellEnd"/>
      <w:r>
        <w:rPr>
          <w:sz w:val="24"/>
          <w:szCs w:val="24"/>
        </w:rPr>
        <w:t xml:space="preserve"> Kota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Tomohon</w:t>
      </w:r>
      <w:proofErr w:type="spellEnd"/>
      <w:r>
        <w:rPr>
          <w:sz w:val="24"/>
          <w:szCs w:val="24"/>
        </w:rPr>
        <w:t>.</w:t>
      </w:r>
    </w:p>
    <w:p w:rsidR="008776F0" w:rsidRDefault="00E75CDD">
      <w:pPr>
        <w:spacing w:before="7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</w:p>
    <w:p w:rsidR="008776F0" w:rsidRDefault="008776F0">
      <w:pPr>
        <w:spacing w:before="7" w:line="120" w:lineRule="exact"/>
        <w:rPr>
          <w:sz w:val="13"/>
          <w:szCs w:val="13"/>
        </w:rPr>
      </w:pPr>
    </w:p>
    <w:p w:rsidR="008776F0" w:rsidRDefault="00E75CDD">
      <w:pPr>
        <w:ind w:left="1920"/>
        <w:rPr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8776F0" w:rsidRDefault="008776F0">
      <w:pPr>
        <w:spacing w:before="4" w:line="140" w:lineRule="exact"/>
        <w:rPr>
          <w:sz w:val="14"/>
          <w:szCs w:val="14"/>
        </w:rPr>
      </w:pPr>
    </w:p>
    <w:p w:rsidR="008776F0" w:rsidRDefault="00E75CDD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8776F0" w:rsidRDefault="008776F0">
      <w:pPr>
        <w:spacing w:before="13" w:line="280" w:lineRule="exact"/>
        <w:rPr>
          <w:sz w:val="28"/>
          <w:szCs w:val="28"/>
        </w:rPr>
      </w:pPr>
    </w:p>
    <w:p w:rsidR="008776F0" w:rsidRDefault="00E75CDD">
      <w:pPr>
        <w:spacing w:line="360" w:lineRule="auto"/>
        <w:ind w:left="840" w:right="74" w:firstLine="720"/>
        <w:jc w:val="both"/>
        <w:rPr>
          <w:sz w:val="24"/>
          <w:szCs w:val="24"/>
        </w:rPr>
        <w:sectPr w:rsidR="008776F0">
          <w:type w:val="continuous"/>
          <w:pgSz w:w="11920" w:h="16840"/>
          <w:pgMar w:top="780" w:right="1300" w:bottom="280" w:left="168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okon</w:t>
      </w:r>
      <w:proofErr w:type="spellEnd"/>
      <w:r>
        <w:rPr>
          <w:sz w:val="24"/>
          <w:szCs w:val="24"/>
        </w:rPr>
        <w:t xml:space="preserve"> Ko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).</w:t>
      </w:r>
      <w:proofErr w:type="gramEnd"/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line="200" w:lineRule="exact"/>
      </w:pPr>
    </w:p>
    <w:p w:rsidR="008776F0" w:rsidRDefault="008776F0">
      <w:pPr>
        <w:spacing w:before="10" w:line="280" w:lineRule="exact"/>
        <w:rPr>
          <w:sz w:val="28"/>
          <w:szCs w:val="28"/>
        </w:rPr>
      </w:pPr>
    </w:p>
    <w:p w:rsidR="008776F0" w:rsidRDefault="00E75CDD">
      <w:pPr>
        <w:spacing w:before="29"/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todelogi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8776F0" w:rsidRDefault="008776F0">
      <w:pPr>
        <w:spacing w:before="13" w:line="280" w:lineRule="exact"/>
        <w:rPr>
          <w:sz w:val="28"/>
          <w:szCs w:val="28"/>
        </w:rPr>
      </w:pPr>
    </w:p>
    <w:p w:rsidR="008776F0" w:rsidRDefault="00E75CDD">
      <w:pPr>
        <w:spacing w:line="359" w:lineRule="auto"/>
        <w:ind w:left="840" w:right="76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hyperlink r:id="rId9">
        <w:proofErr w:type="spellStart"/>
        <w:r>
          <w:rPr>
            <w:spacing w:val="1"/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proofErr w:type="spellEnd"/>
        <w:r>
          <w:rPr>
            <w:spacing w:val="3"/>
            <w:sz w:val="24"/>
            <w:szCs w:val="24"/>
          </w:rPr>
          <w:t xml:space="preserve"> </w:t>
        </w:r>
        <w:proofErr w:type="spellStart"/>
        <w:r>
          <w:rPr>
            <w:sz w:val="24"/>
            <w:szCs w:val="24"/>
          </w:rPr>
          <w:t>m</w:t>
        </w:r>
      </w:hyperlink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8776F0" w:rsidRDefault="008776F0">
      <w:pPr>
        <w:spacing w:line="160" w:lineRule="exact"/>
        <w:rPr>
          <w:sz w:val="17"/>
          <w:szCs w:val="17"/>
        </w:rPr>
      </w:pPr>
    </w:p>
    <w:p w:rsidR="008776F0" w:rsidRDefault="00E75CDD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1.4.1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</w:p>
    <w:p w:rsidR="008776F0" w:rsidRDefault="008776F0">
      <w:pPr>
        <w:spacing w:before="15" w:line="280" w:lineRule="exact"/>
        <w:rPr>
          <w:sz w:val="28"/>
          <w:szCs w:val="28"/>
        </w:rPr>
      </w:pPr>
    </w:p>
    <w:p w:rsidR="008776F0" w:rsidRDefault="00E75CDD">
      <w:pPr>
        <w:spacing w:line="360" w:lineRule="auto"/>
        <w:ind w:left="840" w:right="7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disaksikan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8776F0" w:rsidRDefault="008776F0">
      <w:pPr>
        <w:spacing w:before="10" w:line="160" w:lineRule="exact"/>
        <w:rPr>
          <w:sz w:val="16"/>
          <w:szCs w:val="16"/>
        </w:rPr>
      </w:pPr>
    </w:p>
    <w:p w:rsidR="008776F0" w:rsidRDefault="00E75CDD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1.4.2    </w:t>
      </w:r>
      <w:proofErr w:type="spell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proofErr w:type="spellEnd"/>
      <w:r>
        <w:rPr>
          <w:b/>
          <w:sz w:val="24"/>
          <w:szCs w:val="24"/>
        </w:rPr>
        <w:t xml:space="preserve"> Data</w:t>
      </w:r>
    </w:p>
    <w:p w:rsidR="008776F0" w:rsidRDefault="008776F0">
      <w:pPr>
        <w:spacing w:before="13" w:line="280" w:lineRule="exact"/>
        <w:rPr>
          <w:sz w:val="28"/>
          <w:szCs w:val="28"/>
        </w:rPr>
      </w:pPr>
    </w:p>
    <w:p w:rsidR="008776F0" w:rsidRDefault="00E75CDD">
      <w:pPr>
        <w:spacing w:line="359" w:lineRule="auto"/>
        <w:ind w:left="840" w:right="7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8776F0" w:rsidRDefault="008776F0">
      <w:pPr>
        <w:spacing w:before="3" w:line="160" w:lineRule="exact"/>
        <w:rPr>
          <w:sz w:val="17"/>
          <w:szCs w:val="17"/>
        </w:rPr>
      </w:pPr>
    </w:p>
    <w:p w:rsidR="008776F0" w:rsidRDefault="00E75CDD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 xml:space="preserve">1.4.3  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8776F0" w:rsidRDefault="008776F0">
      <w:pPr>
        <w:spacing w:before="13" w:line="280" w:lineRule="exact"/>
        <w:rPr>
          <w:sz w:val="28"/>
          <w:szCs w:val="28"/>
        </w:rPr>
      </w:pPr>
    </w:p>
    <w:p w:rsidR="008776F0" w:rsidRDefault="00E75CDD">
      <w:pPr>
        <w:spacing w:line="359" w:lineRule="auto"/>
        <w:ind w:left="840" w:right="73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tokan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:</w:t>
      </w:r>
    </w:p>
    <w:p w:rsidR="008776F0" w:rsidRDefault="008776F0">
      <w:pPr>
        <w:spacing w:before="5" w:line="160" w:lineRule="exact"/>
        <w:rPr>
          <w:sz w:val="16"/>
          <w:szCs w:val="16"/>
        </w:rPr>
      </w:pPr>
    </w:p>
    <w:p w:rsidR="008776F0" w:rsidRDefault="00E75CDD">
      <w:pPr>
        <w:ind w:left="15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</w:p>
    <w:p w:rsidR="008776F0" w:rsidRDefault="008776F0">
      <w:pPr>
        <w:spacing w:before="10" w:line="120" w:lineRule="exact"/>
        <w:rPr>
          <w:sz w:val="13"/>
          <w:szCs w:val="13"/>
        </w:rPr>
      </w:pPr>
    </w:p>
    <w:p w:rsidR="008776F0" w:rsidRDefault="00E75CDD">
      <w:pPr>
        <w:spacing w:line="360" w:lineRule="auto"/>
        <w:ind w:left="2641" w:right="7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8776F0" w:rsidRDefault="00E75CDD">
      <w:pPr>
        <w:spacing w:before="4"/>
        <w:ind w:left="15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 TU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AS KH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</w:p>
    <w:p w:rsidR="008776F0" w:rsidRDefault="008776F0">
      <w:pPr>
        <w:spacing w:before="9" w:line="120" w:lineRule="exact"/>
        <w:rPr>
          <w:sz w:val="13"/>
          <w:szCs w:val="13"/>
        </w:rPr>
      </w:pPr>
    </w:p>
    <w:p w:rsidR="008776F0" w:rsidRDefault="00E75CDD">
      <w:pPr>
        <w:spacing w:line="359" w:lineRule="auto"/>
        <w:ind w:left="2641" w:right="7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8776F0" w:rsidRDefault="00E75CDD">
      <w:pPr>
        <w:spacing w:before="7"/>
        <w:ind w:left="15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  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APORAN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APAN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AN</w:t>
      </w:r>
    </w:p>
    <w:p w:rsidR="008776F0" w:rsidRDefault="008776F0">
      <w:pPr>
        <w:spacing w:before="7" w:line="120" w:lineRule="exact"/>
        <w:rPr>
          <w:sz w:val="13"/>
          <w:szCs w:val="13"/>
        </w:rPr>
      </w:pPr>
    </w:p>
    <w:p w:rsidR="008776F0" w:rsidRDefault="00E75CDD">
      <w:pPr>
        <w:spacing w:line="361" w:lineRule="auto"/>
        <w:ind w:left="1560" w:right="82" w:firstLine="1081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8776F0" w:rsidRDefault="00E75CDD">
      <w:pPr>
        <w:spacing w:before="2"/>
        <w:ind w:left="2641" w:right="2415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E63A6" w:rsidRDefault="00DE63A6">
      <w:pPr>
        <w:spacing w:before="2"/>
        <w:ind w:left="2641" w:right="2415"/>
        <w:jc w:val="both"/>
        <w:rPr>
          <w:sz w:val="24"/>
          <w:szCs w:val="24"/>
        </w:rPr>
      </w:pPr>
      <w:bookmarkStart w:id="0" w:name="_GoBack"/>
      <w:bookmarkEnd w:id="0"/>
    </w:p>
    <w:sectPr w:rsidR="00DE63A6" w:rsidSect="00DE63A6">
      <w:pgSz w:w="11920" w:h="16840"/>
      <w:pgMar w:top="780" w:right="1300" w:bottom="280" w:left="1680" w:header="5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F0" w:rsidRDefault="00E75CD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35pt;margin-top:37.05pt;width:15.3pt;height:13.05pt;z-index:-251658752;mso-position-horizontal-relative:page;mso-position-vertical-relative:page" filled="f" stroked="f">
          <v:textbox inset="0,0,0,0">
            <w:txbxContent>
              <w:p w:rsidR="008776F0" w:rsidRDefault="00E75CD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E63A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0F3"/>
    <w:multiLevelType w:val="multilevel"/>
    <w:tmpl w:val="F29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6F0"/>
    <w:rsid w:val="008776F0"/>
    <w:rsid w:val="00DE63A6"/>
    <w:rsid w:val="00E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Penelit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2018-04-06T04:35:00Z</dcterms:created>
  <dcterms:modified xsi:type="dcterms:W3CDTF">2018-04-06T04:35:00Z</dcterms:modified>
</cp:coreProperties>
</file>