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8" w:rsidRDefault="00646438">
      <w:pPr>
        <w:spacing w:line="200" w:lineRule="exact"/>
      </w:pPr>
    </w:p>
    <w:p w:rsidR="00646438" w:rsidRDefault="00175B36">
      <w:pPr>
        <w:spacing w:before="24"/>
        <w:ind w:left="4280" w:right="38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646438" w:rsidRDefault="00646438">
      <w:pPr>
        <w:spacing w:before="10" w:line="140" w:lineRule="exact"/>
        <w:rPr>
          <w:sz w:val="15"/>
          <w:szCs w:val="15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00" w:lineRule="exact"/>
        <w:ind w:left="3570" w:right="3099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646438" w:rsidRDefault="00646438">
      <w:pPr>
        <w:spacing w:before="5" w:line="140" w:lineRule="exact"/>
        <w:rPr>
          <w:sz w:val="15"/>
          <w:szCs w:val="15"/>
        </w:rPr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175B3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646438" w:rsidRDefault="00646438">
      <w:pPr>
        <w:spacing w:before="4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59" w:lineRule="auto"/>
        <w:ind w:left="588" w:right="73" w:firstLine="331"/>
        <w:jc w:val="both"/>
        <w:rPr>
          <w:sz w:val="24"/>
          <w:szCs w:val="24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hotel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inap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butuhkan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646438" w:rsidRDefault="00646438">
      <w:pPr>
        <w:spacing w:before="6" w:line="200" w:lineRule="exact"/>
      </w:pPr>
    </w:p>
    <w:p w:rsidR="00646438" w:rsidRDefault="00175B36">
      <w:pPr>
        <w:spacing w:line="360" w:lineRule="auto"/>
        <w:ind w:left="588" w:right="72" w:firstLine="427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memikul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–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mpati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–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646438" w:rsidRDefault="00646438">
      <w:pPr>
        <w:spacing w:before="6" w:line="200" w:lineRule="exact"/>
      </w:pPr>
    </w:p>
    <w:p w:rsidR="00646438" w:rsidRDefault="00175B36">
      <w:pPr>
        <w:spacing w:line="360" w:lineRule="auto"/>
        <w:ind w:left="588" w:right="72" w:firstLine="427"/>
        <w:jc w:val="both"/>
        <w:rPr>
          <w:sz w:val="24"/>
          <w:szCs w:val="24"/>
        </w:rPr>
        <w:sectPr w:rsidR="00646438">
          <w:pgSz w:w="11920" w:h="15880"/>
          <w:pgMar w:top="1480" w:right="1300" w:bottom="280" w:left="1680" w:header="720" w:footer="720" w:gutter="0"/>
          <w:cols w:space="720"/>
        </w:sect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sondir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</w:p>
    <w:p w:rsidR="00646438" w:rsidRDefault="00646438">
      <w:pPr>
        <w:spacing w:before="1" w:line="160" w:lineRule="exact"/>
        <w:rPr>
          <w:sz w:val="17"/>
          <w:szCs w:val="17"/>
        </w:rPr>
      </w:pPr>
    </w:p>
    <w:p w:rsidR="00646438" w:rsidRDefault="00175B36">
      <w:pPr>
        <w:spacing w:before="29" w:line="359" w:lineRule="auto"/>
        <w:ind w:left="588" w:right="7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ore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.</w:t>
      </w:r>
    </w:p>
    <w:p w:rsidR="00646438" w:rsidRDefault="00646438">
      <w:pPr>
        <w:spacing w:before="6" w:line="200" w:lineRule="exact"/>
      </w:pPr>
    </w:p>
    <w:p w:rsidR="00646438" w:rsidRDefault="00175B36">
      <w:pPr>
        <w:spacing w:line="360" w:lineRule="auto"/>
        <w:ind w:left="588" w:right="72" w:firstLine="427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Bore Pile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46438" w:rsidRDefault="00646438">
      <w:pPr>
        <w:spacing w:before="10" w:line="200" w:lineRule="exact"/>
      </w:pPr>
    </w:p>
    <w:p w:rsidR="00646438" w:rsidRDefault="00175B36">
      <w:pPr>
        <w:ind w:left="588" w:right="47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646438" w:rsidRDefault="00646438">
      <w:pPr>
        <w:spacing w:before="2" w:line="120" w:lineRule="exact"/>
        <w:rPr>
          <w:sz w:val="13"/>
          <w:szCs w:val="13"/>
        </w:rPr>
      </w:pPr>
    </w:p>
    <w:p w:rsidR="00646438" w:rsidRDefault="00175B36">
      <w:pPr>
        <w:ind w:left="588" w:right="30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646438" w:rsidRDefault="00646438">
      <w:pPr>
        <w:spacing w:before="9" w:line="120" w:lineRule="exact"/>
        <w:rPr>
          <w:sz w:val="13"/>
          <w:szCs w:val="13"/>
        </w:rPr>
      </w:pPr>
    </w:p>
    <w:p w:rsidR="00646438" w:rsidRDefault="00175B36">
      <w:pPr>
        <w:spacing w:line="359" w:lineRule="auto"/>
        <w:ind w:left="948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bore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46438" w:rsidRDefault="00175B36">
      <w:pPr>
        <w:spacing w:before="7"/>
        <w:ind w:left="588" w:right="29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</w:p>
    <w:p w:rsidR="00646438" w:rsidRDefault="00646438">
      <w:pPr>
        <w:spacing w:before="6" w:line="140" w:lineRule="exact"/>
        <w:rPr>
          <w:sz w:val="15"/>
          <w:szCs w:val="15"/>
        </w:rPr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175B36">
      <w:pPr>
        <w:ind w:left="588" w:right="57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646438" w:rsidRDefault="00646438">
      <w:pPr>
        <w:spacing w:before="4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59" w:lineRule="auto"/>
        <w:ind w:left="588" w:right="74" w:firstLine="7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646438" w:rsidRDefault="00646438">
      <w:pPr>
        <w:spacing w:before="7" w:line="200" w:lineRule="exact"/>
      </w:pPr>
    </w:p>
    <w:p w:rsidR="00646438" w:rsidRDefault="00175B36">
      <w:pPr>
        <w:spacing w:line="360" w:lineRule="auto"/>
        <w:ind w:left="948" w:right="73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 2000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v16</w:t>
      </w:r>
    </w:p>
    <w:p w:rsidR="00646438" w:rsidRDefault="00175B36">
      <w:pPr>
        <w:spacing w:before="3" w:line="360" w:lineRule="auto"/>
        <w:ind w:left="948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bore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46438" w:rsidRDefault="00175B36">
      <w:pPr>
        <w:spacing w:before="3"/>
        <w:ind w:left="588" w:right="3083"/>
        <w:jc w:val="both"/>
        <w:rPr>
          <w:sz w:val="24"/>
          <w:szCs w:val="24"/>
        </w:rPr>
        <w:sectPr w:rsidR="00646438">
          <w:pgSz w:w="11920" w:h="15880"/>
          <w:pgMar w:top="1480" w:right="13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</w:p>
    <w:p w:rsidR="00646438" w:rsidRDefault="00646438">
      <w:pPr>
        <w:spacing w:before="6" w:line="160" w:lineRule="exact"/>
        <w:rPr>
          <w:sz w:val="17"/>
          <w:szCs w:val="17"/>
        </w:rPr>
      </w:pPr>
    </w:p>
    <w:p w:rsidR="00646438" w:rsidRDefault="00175B3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646438" w:rsidRDefault="00646438">
      <w:pPr>
        <w:spacing w:before="4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59" w:lineRule="auto"/>
        <w:ind w:left="588" w:right="75"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metod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46438" w:rsidRDefault="00646438">
      <w:pPr>
        <w:spacing w:before="7" w:line="200" w:lineRule="exact"/>
      </w:pPr>
    </w:p>
    <w:p w:rsidR="00646438" w:rsidRDefault="00175B3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646438" w:rsidRDefault="00646438">
      <w:pPr>
        <w:spacing w:before="7" w:line="120" w:lineRule="exact"/>
        <w:rPr>
          <w:sz w:val="13"/>
          <w:szCs w:val="13"/>
        </w:rPr>
      </w:pPr>
    </w:p>
    <w:p w:rsidR="00646438" w:rsidRDefault="00175B36">
      <w:pPr>
        <w:ind w:left="948" w:right="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</w:p>
    <w:p w:rsidR="00646438" w:rsidRDefault="00646438">
      <w:pPr>
        <w:spacing w:before="9" w:line="120" w:lineRule="exact"/>
        <w:rPr>
          <w:sz w:val="13"/>
          <w:szCs w:val="13"/>
        </w:rPr>
      </w:pPr>
    </w:p>
    <w:p w:rsidR="00646438" w:rsidRDefault="00175B36">
      <w:pPr>
        <w:ind w:left="948" w:right="183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otel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>–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646438" w:rsidRDefault="00646438">
      <w:pPr>
        <w:spacing w:before="7" w:line="120" w:lineRule="exact"/>
        <w:rPr>
          <w:sz w:val="13"/>
          <w:szCs w:val="13"/>
        </w:rPr>
      </w:pPr>
    </w:p>
    <w:p w:rsidR="00646438" w:rsidRDefault="00175B3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</w:p>
    <w:p w:rsidR="00646438" w:rsidRDefault="00646438">
      <w:pPr>
        <w:spacing w:before="9" w:line="120" w:lineRule="exact"/>
        <w:rPr>
          <w:sz w:val="13"/>
          <w:szCs w:val="13"/>
        </w:rPr>
      </w:pPr>
    </w:p>
    <w:p w:rsidR="00646438" w:rsidRDefault="00175B36">
      <w:pPr>
        <w:spacing w:line="359" w:lineRule="auto"/>
        <w:ind w:left="948" w:right="7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2"/>
          <w:sz w:val="24"/>
          <w:szCs w:val="24"/>
        </w:rPr>
        <w:t>–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646438" w:rsidRDefault="00175B36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646438" w:rsidRDefault="00646438">
      <w:pPr>
        <w:spacing w:before="7" w:line="120" w:lineRule="exact"/>
        <w:rPr>
          <w:sz w:val="13"/>
          <w:szCs w:val="13"/>
        </w:rPr>
      </w:pPr>
    </w:p>
    <w:p w:rsidR="00646438" w:rsidRDefault="00175B36">
      <w:pPr>
        <w:spacing w:line="360" w:lineRule="auto"/>
        <w:ind w:left="948" w:right="75"/>
        <w:jc w:val="both"/>
        <w:rPr>
          <w:sz w:val="24"/>
          <w:szCs w:val="24"/>
        </w:rPr>
        <w:sectPr w:rsidR="00646438">
          <w:pgSz w:w="11920" w:h="15880"/>
          <w:pgMar w:top="1480" w:right="1300" w:bottom="280" w:left="1680" w:header="720" w:footer="720" w:gutter="0"/>
          <w:cols w:space="720"/>
        </w:sect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–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do,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646438" w:rsidRDefault="00646438">
      <w:pPr>
        <w:spacing w:before="4" w:line="180" w:lineRule="exact"/>
        <w:rPr>
          <w:sz w:val="18"/>
          <w:szCs w:val="18"/>
        </w:rPr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175B36">
      <w:pPr>
        <w:spacing w:before="29" w:line="260" w:lineRule="exact"/>
        <w:ind w:left="1337"/>
        <w:rPr>
          <w:sz w:val="24"/>
          <w:szCs w:val="24"/>
        </w:rPr>
      </w:pPr>
      <w:proofErr w:type="spellStart"/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Akhir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1</w:t>
      </w:r>
    </w:p>
    <w:p w:rsidR="00646438" w:rsidRDefault="00646438">
      <w:pPr>
        <w:spacing w:before="4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175B36">
      <w:pPr>
        <w:spacing w:before="32" w:line="240" w:lineRule="exact"/>
        <w:ind w:left="4649" w:right="3663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MU</w:t>
      </w:r>
      <w:r>
        <w:rPr>
          <w:spacing w:val="-1"/>
          <w:position w:val="-1"/>
          <w:sz w:val="22"/>
          <w:szCs w:val="22"/>
        </w:rPr>
        <w:t>LA</w:t>
      </w:r>
      <w:r>
        <w:rPr>
          <w:position w:val="-1"/>
          <w:sz w:val="22"/>
          <w:szCs w:val="22"/>
        </w:rPr>
        <w:t>I</w:t>
      </w:r>
    </w:p>
    <w:p w:rsidR="00646438" w:rsidRDefault="00646438">
      <w:pPr>
        <w:spacing w:before="8" w:line="100" w:lineRule="exact"/>
        <w:rPr>
          <w:sz w:val="10"/>
          <w:szCs w:val="10"/>
        </w:rPr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  <w:sectPr w:rsidR="00646438">
          <w:pgSz w:w="11920" w:h="15880"/>
          <w:pgMar w:top="1480" w:right="1300" w:bottom="280" w:left="1500" w:header="720" w:footer="720" w:gutter="0"/>
          <w:cols w:space="720"/>
        </w:sectPr>
      </w:pPr>
    </w:p>
    <w:p w:rsidR="00646438" w:rsidRDefault="00175B36">
      <w:pPr>
        <w:spacing w:before="32"/>
        <w:ind w:left="2276" w:right="-53"/>
        <w:rPr>
          <w:sz w:val="22"/>
          <w:szCs w:val="2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left:0;text-align:left;margin-left:217.3pt;margin-top:-36.4pt;width:35.25pt;height:50.45pt;z-index:-5371;mso-position-horizontal-relative:page" filled="f" stroked="f">
            <v:textbox inset="0,0,0,0">
              <w:txbxContent>
                <w:p w:rsidR="00646438" w:rsidRDefault="00646438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646438" w:rsidRDefault="00646438">
                  <w:pPr>
                    <w:spacing w:line="200" w:lineRule="exact"/>
                  </w:pPr>
                </w:p>
                <w:p w:rsidR="00646438" w:rsidRDefault="00646438">
                  <w:pPr>
                    <w:spacing w:line="200" w:lineRule="exact"/>
                  </w:pPr>
                </w:p>
                <w:p w:rsidR="00646438" w:rsidRDefault="00646438">
                  <w:pPr>
                    <w:spacing w:line="200" w:lineRule="exact"/>
                  </w:pPr>
                </w:p>
                <w:p w:rsidR="00646438" w:rsidRDefault="00175B36">
                  <w:pPr>
                    <w:spacing w:line="240" w:lineRule="exact"/>
                    <w:ind w:left="5" w:right="-53"/>
                    <w:rPr>
                      <w:sz w:val="22"/>
                      <w:szCs w:val="22"/>
                    </w:rPr>
                  </w:pPr>
                  <w:r>
                    <w:rPr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spacing w:val="-4"/>
                      <w:position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position w:val="-1"/>
                      <w:sz w:val="22"/>
                      <w:szCs w:val="22"/>
                    </w:rPr>
                    <w:t>L</w:t>
                  </w:r>
                  <w:r>
                    <w:rPr>
                      <w:spacing w:val="-2"/>
                      <w:position w:val="-1"/>
                      <w:sz w:val="22"/>
                      <w:szCs w:val="22"/>
                    </w:rPr>
                    <w:t>A</w:t>
                  </w:r>
                  <w:r>
                    <w:rPr>
                      <w:position w:val="-1"/>
                      <w:sz w:val="22"/>
                      <w:szCs w:val="2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D       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GA</w:t>
      </w:r>
      <w:r>
        <w:rPr>
          <w:sz w:val="22"/>
          <w:szCs w:val="22"/>
        </w:rPr>
        <w:t>N</w:t>
      </w:r>
    </w:p>
    <w:p w:rsidR="00646438" w:rsidRDefault="00646438">
      <w:pPr>
        <w:spacing w:before="19" w:line="220" w:lineRule="exact"/>
        <w:rPr>
          <w:sz w:val="22"/>
          <w:szCs w:val="22"/>
        </w:rPr>
      </w:pPr>
    </w:p>
    <w:p w:rsidR="00646438" w:rsidRDefault="00175B36">
      <w:pPr>
        <w:ind w:left="226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</w:p>
    <w:p w:rsidR="00646438" w:rsidRDefault="00175B36">
      <w:pPr>
        <w:spacing w:before="20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:rsidR="00646438" w:rsidRDefault="00175B36">
      <w:pPr>
        <w:spacing w:before="18" w:line="240" w:lineRule="exact"/>
        <w:ind w:left="2268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-   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proofErr w:type="spellStart"/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ek</w:t>
      </w:r>
      <w:proofErr w:type="spellEnd"/>
    </w:p>
    <w:p w:rsidR="00646438" w:rsidRDefault="00175B36">
      <w:pPr>
        <w:spacing w:before="32"/>
        <w:ind w:left="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</w:p>
    <w:p w:rsidR="00646438" w:rsidRDefault="00646438">
      <w:pPr>
        <w:spacing w:before="19" w:line="220" w:lineRule="exact"/>
        <w:rPr>
          <w:sz w:val="22"/>
          <w:szCs w:val="22"/>
        </w:rPr>
      </w:pPr>
    </w:p>
    <w:p w:rsidR="00646438" w:rsidRDefault="00175B36">
      <w:pPr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anPus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</w:p>
    <w:p w:rsidR="00646438" w:rsidRDefault="00175B36">
      <w:pPr>
        <w:spacing w:before="20"/>
        <w:ind w:left="360"/>
        <w:rPr>
          <w:sz w:val="22"/>
          <w:szCs w:val="22"/>
        </w:rPr>
        <w:sectPr w:rsidR="00646438">
          <w:type w:val="continuous"/>
          <w:pgSz w:w="11920" w:h="15880"/>
          <w:pgMar w:top="1480" w:right="1300" w:bottom="280" w:left="1500" w:header="720" w:footer="720" w:gutter="0"/>
          <w:cols w:num="2" w:space="720" w:equalWidth="0">
            <w:col w:w="4187" w:space="1892"/>
            <w:col w:w="3041"/>
          </w:cols>
        </w:sectPr>
      </w:pP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proofErr w:type="spellEnd"/>
      <w:proofErr w:type="gramEnd"/>
    </w:p>
    <w:p w:rsidR="00646438" w:rsidRDefault="00175B36">
      <w:pPr>
        <w:spacing w:before="1" w:line="120" w:lineRule="exact"/>
        <w:rPr>
          <w:sz w:val="12"/>
          <w:szCs w:val="1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2" type="#_x0000_t75" style="position:absolute;margin-left:67.2pt;margin-top:444.95pt;width:42.1pt;height:29.5pt;z-index:-536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302" style="position:absolute;margin-left:112.45pt;margin-top:137.3pt;width:429.7pt;height:557.9pt;z-index:-5369;mso-position-horizontal-relative:page;mso-position-vertical-relative:page" coordorigin="2249,2746" coordsize="8594,11158">
            <v:shape id="_x0000_s1361" type="#_x0000_t75" style="position:absolute;left:4512;top:7229;width:3895;height:653">
              <v:imagedata r:id="rId7" o:title=""/>
            </v:shape>
            <v:shape id="_x0000_s1360" type="#_x0000_t75" style="position:absolute;left:4586;top:7272;width:3747;height:504">
              <v:imagedata r:id="rId8" o:title=""/>
            </v:shape>
            <v:shape id="_x0000_s1359" style="position:absolute;left:4586;top:7272;width:3747;height:504" coordorigin="4586,7272" coordsize="3747,504" path="m4586,7356r25,-60l4670,7272r3579,l8309,7297r24,59l8333,7692r-25,60l8249,7776r-3579,l4610,7751r-24,-59l4586,7356xe" filled="f" strokecolor="#46aac5">
              <v:path arrowok="t"/>
            </v:shape>
            <v:shape id="_x0000_s1358" type="#_x0000_t75" style="position:absolute;left:2537;top:7843;width:8306;height:2474">
              <v:imagedata r:id="rId9" o:title=""/>
            </v:shape>
            <v:shape id="_x0000_s1357" type="#_x0000_t75" style="position:absolute;left:2612;top:7886;width:8156;height:2327">
              <v:imagedata r:id="rId10" o:title=""/>
            </v:shape>
            <v:shape id="_x0000_s1356" style="position:absolute;left:2612;top:7886;width:8156;height:2327" coordorigin="2612,7886" coordsize="8156,2327" path="m2612,8273r5,-63l2632,8151r23,-56l2705,8021r66,-61l2849,7916r58,-19l2968,7887r32,-1l10380,7886r63,5l10503,7905r55,24l10633,7979r60,65l10738,8122r19,58l10767,8242r1,31l10768,9825r-5,63l10748,9947r-23,56l10675,10077r-66,61l10531,10182r-58,19l10412,10211r-32,2l3000,10213r-63,-5l2877,10193r-55,-24l2747,10119r-60,-65l2642,9976r-19,-58l2613,9856r-1,-31l2612,8273xe" filled="f" strokecolor="#46aac5">
              <v:path arrowok="t"/>
            </v:shape>
            <v:shape id="_x0000_s1355" type="#_x0000_t75" style="position:absolute;left:3106;top:4541;width:3254;height:1711">
              <v:imagedata r:id="rId11" o:title=""/>
            </v:shape>
            <v:shape id="_x0000_s1354" type="#_x0000_t75" style="position:absolute;left:3180;top:4585;width:3105;height:1560">
              <v:imagedata r:id="rId12" o:title=""/>
            </v:shape>
            <v:shape id="_x0000_s1353" style="position:absolute;left:3180;top:4585;width:3105;height:1560" coordorigin="3180,4585" coordsize="3105,1560" path="m3180,4845r9,-68l3214,4716r39,-52l3304,4623r60,-27l3431,4585r9,l6025,4585r68,9l6154,4619r52,39l6247,4709r27,60l6285,4836r,9l6285,5885r-9,68l6251,6014r-39,52l6161,6106r-60,28l6034,6145r-9,l3440,6145r-68,-9l3311,6111r-52,-39l3218,6021r-27,-60l3180,5894r,-9l3180,4845xe" filled="f" strokecolor="#46aac5">
              <v:path arrowok="t"/>
            </v:shape>
            <v:shape id="_x0000_s1352" type="#_x0000_t75" style="position:absolute;left:6427;top:3326;width:194;height:778">
              <v:imagedata r:id="rId13" o:title=""/>
            </v:shape>
            <v:shape id="_x0000_s1351" style="position:absolute;left:6525;top:3358;width:0;height:642" coordorigin="6525,3358" coordsize="0,642" path="m6525,3358r,642e" filled="f" strokecolor="#4aacc5" strokeweight="3pt">
              <v:path arrowok="t"/>
            </v:shape>
            <v:shape id="_x0000_s1350" type="#_x0000_t75" style="position:absolute;left:4517;top:3941;width:3833;height:202">
              <v:imagedata r:id="rId14" o:title=""/>
            </v:shape>
            <v:shape id="_x0000_s1349" style="position:absolute;left:4583;top:4001;width:3700;height:7" coordorigin="4583,4001" coordsize="3700,7" path="m4583,4008r3700,-7e" filled="f" strokecolor="#4aacc5" strokeweight="3pt">
              <v:path arrowok="t"/>
            </v:shape>
            <v:shape id="_x0000_s1348" type="#_x0000_t75" style="position:absolute;left:4346;top:3974;width:497;height:902">
              <v:imagedata r:id="rId15" o:title=""/>
            </v:shape>
            <v:shape id="_x0000_s1347" style="position:absolute;left:4505;top:4005;width:180;height:587" coordorigin="4505,4005" coordsize="180,587" path="m4565,4412r-60,l4595,4592r90,-180l4625,4412r,30l4565,4442r,-30xe" fillcolor="#4aacc5" stroked="f">
              <v:path arrowok="t"/>
            </v:shape>
            <v:shape id="_x0000_s1346" style="position:absolute;left:4505;top:4005;width:180;height:587" coordorigin="4505,4005" coordsize="180,587" path="m4565,4442r60,l4625,4005r-60,l4565,4442xe" fillcolor="#4aacc5" stroked="f">
              <v:path arrowok="t"/>
            </v:shape>
            <v:shape id="_x0000_s1345" type="#_x0000_t75" style="position:absolute;left:8038;top:3962;width:497;height:902">
              <v:imagedata r:id="rId16" o:title=""/>
            </v:shape>
            <v:shape id="_x0000_s1344" style="position:absolute;left:8196;top:3993;width:180;height:587" coordorigin="8196,3993" coordsize="180,587" path="m8256,4400r-60,l8286,4580r90,-180l8316,4400r,30l8256,4430r,-30xe" fillcolor="#4aacc5" stroked="f">
              <v:path arrowok="t"/>
            </v:shape>
            <v:shape id="_x0000_s1343" style="position:absolute;left:8196;top:3993;width:180;height:587" coordorigin="8196,3993" coordsize="180,587" path="m8256,4430r60,l8316,3993r-60,l8256,4430xe" fillcolor="#4aacc5" stroked="f">
              <v:path arrowok="t"/>
            </v:shape>
            <v:shape id="_x0000_s1342" type="#_x0000_t75" style="position:absolute;left:6914;top:4541;width:3254;height:1711">
              <v:imagedata r:id="rId17" o:title=""/>
            </v:shape>
            <v:shape id="_x0000_s1341" type="#_x0000_t75" style="position:absolute;left:6990;top:4585;width:3105;height:1560">
              <v:imagedata r:id="rId12" o:title=""/>
            </v:shape>
            <v:shape id="_x0000_s1340" style="position:absolute;left:6990;top:4585;width:3105;height:1560" coordorigin="6990,4585" coordsize="3105,1560" path="m6990,4845r9,-68l7024,4716r39,-52l7114,4623r60,-27l7241,4585r9,l9835,4585r68,9l9964,4619r52,39l10057,4709r27,60l10095,4836r,9l10095,5885r-9,68l10061,6014r-39,52l9971,6106r-60,28l9844,6145r-9,l7250,6145r-68,-9l7121,6111r-52,-39l7028,6021r-27,-60l6990,5894r,-9l6990,4845xe" filled="f" strokecolor="#46aac5">
              <v:path arrowok="t"/>
            </v:shape>
            <v:shape id="_x0000_s1339" type="#_x0000_t75" style="position:absolute;left:4358;top:6113;width:497;height:902">
              <v:imagedata r:id="rId15" o:title=""/>
            </v:shape>
            <v:shape id="_x0000_s1338" style="position:absolute;left:4517;top:6143;width:180;height:587" coordorigin="4517,6143" coordsize="180,587" path="m4577,6550r-60,l4607,6730r90,-180l4637,6550r,30l4577,6580r,-30xe" fillcolor="#4aacc5" stroked="f">
              <v:path arrowok="t"/>
            </v:shape>
            <v:shape id="_x0000_s1337" style="position:absolute;left:4517;top:6143;width:180;height:587" coordorigin="4517,6143" coordsize="180,587" path="m4577,6580r60,l4637,6143r-60,l4577,6580xe" fillcolor="#4aacc5" stroked="f">
              <v:path arrowok="t"/>
            </v:shape>
            <v:shape id="_x0000_s1336" type="#_x0000_t75" style="position:absolute;left:8050;top:6113;width:497;height:902">
              <v:imagedata r:id="rId18" o:title=""/>
            </v:shape>
            <v:shape id="_x0000_s1335" style="position:absolute;left:8207;top:6144;width:180;height:587" coordorigin="8207,6144" coordsize="180,587" path="m8267,6551r-60,l8297,6731r90,-180l8327,6551r,30l8267,6581r,-30xe" fillcolor="#4aacc5" stroked="f">
              <v:path arrowok="t"/>
            </v:shape>
            <v:shape id="_x0000_s1334" style="position:absolute;left:8207;top:6144;width:180;height:587" coordorigin="8207,6144" coordsize="180,587" path="m8267,6581r60,l8327,6144r-60,l8267,6581xe" fillcolor="#4aacc5" stroked="f">
              <v:path arrowok="t"/>
            </v:shape>
            <v:shape id="_x0000_s1333" type="#_x0000_t75" style="position:absolute;left:4493;top:6667;width:3866;height:194">
              <v:imagedata r:id="rId19" o:title=""/>
            </v:shape>
            <v:shape id="_x0000_s1332" style="position:absolute;left:4559;top:6729;width:3734;height:0" coordorigin="4559,6729" coordsize="3734,0" path="m4559,6729r3734,e" filled="f" strokecolor="#4aacc5" strokeweight="3pt">
              <v:path arrowok="t"/>
            </v:shape>
            <v:shape id="_x0000_s1331" type="#_x0000_t75" style="position:absolute;left:6197;top:6698;width:494;height:902">
              <v:imagedata r:id="rId20" o:title=""/>
            </v:shape>
            <v:shape id="_x0000_s1330" style="position:absolute;left:6354;top:6729;width:180;height:587" coordorigin="6354,6729" coordsize="180,587" path="m6414,7136r-60,l6444,7316r90,-180l6474,7136r,30l6414,7166r,-30xe" fillcolor="#4aacc5" stroked="f">
              <v:path arrowok="t"/>
            </v:shape>
            <v:shape id="_x0000_s1329" style="position:absolute;left:6354;top:6729;width:180;height:587" coordorigin="6354,6729" coordsize="180,587" path="m6414,7166r60,l6474,6729r-60,l6414,7166xe" fillcolor="#4aacc5" stroked="f">
              <v:path arrowok="t"/>
            </v:shape>
            <v:shape id="_x0000_s1328" type="#_x0000_t75" style="position:absolute;left:2270;top:7416;width:2218;height:310">
              <v:imagedata r:id="rId21" o:title=""/>
            </v:shape>
            <v:shape id="_x0000_s1327" type="#_x0000_t75" style="position:absolute;left:2268;top:7466;width:199;height:3264">
              <v:imagedata r:id="rId22" o:title=""/>
            </v:shape>
            <v:shape id="_x0000_s1326" type="#_x0000_t75" style="position:absolute;left:2249;top:10548;width:4248;height:204">
              <v:imagedata r:id="rId23" o:title=""/>
            </v:shape>
            <v:shape id="_x0000_s1325" style="position:absolute;left:6598;top:10354;width:839;height:452" coordorigin="6598,10354" coordsize="839,452" path="m6598,10430r13,-43l6644,10360r29,-6l7362,10354r42,13l7431,10400r6,30l7437,10731r-13,42l7391,10800r-29,6l6673,10806r-42,-13l6604,10760r-6,-29l6598,10430xe" filled="f" strokecolor="#4f81bc" strokeweight="2pt">
              <v:path arrowok="t"/>
            </v:shape>
            <v:shape id="_x0000_s1324" type="#_x0000_t75" style="position:absolute;left:5580;top:2746;width:1934;height:713">
              <v:imagedata r:id="rId24" o:title=""/>
            </v:shape>
            <v:shape id="_x0000_s1323" type="#_x0000_t75" style="position:absolute;left:5655;top:2789;width:1784;height:563">
              <v:imagedata r:id="rId25" o:title=""/>
            </v:shape>
            <v:shape id="_x0000_s1322" style="position:absolute;left:5655;top:2789;width:1784;height:563" coordorigin="5655,2789" coordsize="1784,563" path="m5655,3070r26,-67l5725,2961r64,-39l5870,2887r97,-30l6077,2831r60,-11l6200,2811r65,-8l6333,2797r69,-5l6474,2790r73,-1l6620,2790r72,2l6761,2797r68,6l6894,2811r63,9l7017,2831r110,26l7224,2887r81,35l7369,2961r44,42l7439,3070r-3,23l7394,3159r-55,41l7267,3237r-89,32l7074,3298r-117,22l6894,3330r-65,7l6761,3344r-69,4l6620,3351r-73,1l6474,3351r-72,-3l6333,3344r-68,-7l6200,3330r-63,-10l6077,3310r-110,-26l5870,3254r-81,-35l5725,3180r-44,-42l5655,3070xe" filled="f" strokecolor="#46aac5">
              <v:path arrowok="t"/>
            </v:shape>
            <v:shape id="_x0000_s1321" type="#_x0000_t75" style="position:absolute;left:5114;top:11141;width:2774;height:1591">
              <v:imagedata r:id="rId26" o:title=""/>
            </v:shape>
            <v:shape id="_x0000_s1320" type="#_x0000_t75" style="position:absolute;left:5190;top:11185;width:2625;height:1440">
              <v:imagedata r:id="rId27" o:title=""/>
            </v:shape>
            <v:shape id="_x0000_s1319" style="position:absolute;left:5190;top:11185;width:2625;height:1440" coordorigin="5190,11185" coordsize="2625,1440" path="m5190,11425r10,-68l5227,11297r41,-49l5322,11211r63,-22l5430,11185r2145,l7643,11195r60,27l7752,11263r37,54l7811,11380r4,45l7815,12385r-10,68l7778,12513r-41,49l7683,12599r-63,22l7575,12625r-2145,l5362,12615r-60,-27l5253,12547r-37,-54l5194,12430r-4,-45l5190,11425xe" filled="f" strokecolor="#46aac5">
              <v:path arrowok="t"/>
            </v:shape>
            <v:shape id="_x0000_s1318" type="#_x0000_t75" style="position:absolute;left:5570;top:13169;width:1934;height:734">
              <v:imagedata r:id="rId28" o:title=""/>
            </v:shape>
            <v:shape id="_x0000_s1317" type="#_x0000_t75" style="position:absolute;left:5646;top:13212;width:1784;height:584">
              <v:imagedata r:id="rId29" o:title=""/>
            </v:shape>
            <v:shape id="_x0000_s1316" style="position:absolute;left:5646;top:13212;width:1784;height:584" coordorigin="5646,13212" coordsize="1784,584" path="m5646,13504r26,-70l5716,13390r64,-40l5861,13314r97,-32l6068,13256r60,-11l6191,13235r65,-8l6324,13220r69,-4l6465,13213r73,-1l6611,13213r72,3l6752,13220r68,7l6885,13235r63,10l7008,13256r110,26l7215,13314r81,36l7360,13390r44,44l7430,13504r-3,24l7385,13596r-55,42l7258,13677r-89,34l7065,13740r-117,23l6885,13773r-65,8l6752,13788r-69,4l6611,13795r-73,1l6465,13795r-72,-3l6324,13788r-68,-7l6191,13773r-63,-10l6068,13752r-110,-26l5861,13694r-81,-36l5716,13618r-44,-44l5646,13504xe" filled="f" strokecolor="#46aac5">
              <v:path arrowok="t"/>
            </v:shape>
            <v:shape id="_x0000_s1315" type="#_x0000_t75" style="position:absolute;left:6283;top:12590;width:497;height:902">
              <v:imagedata r:id="rId30" o:title=""/>
            </v:shape>
            <v:shape id="_x0000_s1314" style="position:absolute;left:6441;top:12622;width:180;height:587" coordorigin="6441,12622" coordsize="180,587" path="m6501,13029r-60,l6531,13209r90,-180l6561,13029r,30l6501,13059r,-30xe" fillcolor="#4aacc5" stroked="f">
              <v:path arrowok="t"/>
            </v:shape>
            <v:shape id="_x0000_s1313" style="position:absolute;left:6441;top:12622;width:180;height:587" coordorigin="6441,12622" coordsize="180,587" path="m6501,13059r60,l6561,12622r-60,l6501,13059xe" fillcolor="#4aacc5" stroked="f">
              <v:path arrowok="t"/>
            </v:shape>
            <v:shape id="_x0000_s1312" type="#_x0000_t75" style="position:absolute;left:6281;top:10200;width:497;height:1270">
              <v:imagedata r:id="rId31" o:title=""/>
            </v:shape>
            <v:shape id="_x0000_s1311" style="position:absolute;left:6440;top:10230;width:180;height:954" coordorigin="6440,10230" coordsize="180,954" path="m6500,11004r-60,l6530,11184r90,-180l6560,11004r,30l6500,11034r,-30xe" fillcolor="#4aacc5" stroked="f">
              <v:path arrowok="t"/>
            </v:shape>
            <v:shape id="_x0000_s1310" style="position:absolute;left:6440;top:10230;width:180;height:954" coordorigin="6440,10230" coordsize="180,954" path="m6500,11034r60,l6560,10230r-60,l6500,11034xe" fillcolor="#4aacc5" stroked="f">
              <v:path arrowok="t"/>
            </v:shape>
            <v:shape id="_x0000_s1309" style="position:absolute;left:5594;top:12713;width:735;height:375" coordorigin="5594,12713" coordsize="735,375" path="m5594,12776r,250l5595,13035r7,21l5616,13073r18,11l5656,13088r610,l6297,13080r28,-32l6329,13026r,-250l6321,12745r-32,-28l6266,12713r-610,l5626,12721r-28,32l5594,12776xe" stroked="f">
              <v:path arrowok="t"/>
            </v:shape>
            <v:shape id="_x0000_s1308" style="position:absolute;left:5594;top:12713;width:735;height:375" coordorigin="5594,12713" coordsize="735,375" path="m5594,12776r15,-41l5647,12714r9,-1l6266,12713r41,15l6328,12766r1,10l6329,13026r-15,40l6276,13087r-10,1l5656,13088r-40,-15l5595,13035r-1,-9l5594,12776xe" filled="f" strokecolor="#4f81bc" strokeweight="2pt">
              <v:path arrowok="t"/>
            </v:shape>
            <v:shape id="_x0000_s1307" type="#_x0000_t75" style="position:absolute;left:6710;top:12780;width:1879;height:209">
              <v:imagedata r:id="rId32" o:title=""/>
            </v:shape>
            <v:shape id="_x0000_s1306" type="#_x0000_t75" style="position:absolute;left:8378;top:10538;width:209;height:2450">
              <v:imagedata r:id="rId33" o:title=""/>
            </v:shape>
            <v:shape id="_x0000_s1305" type="#_x0000_t75" style="position:absolute;left:7454;top:10526;width:1140;height:221">
              <v:imagedata r:id="rId34" o:title=""/>
            </v:shape>
            <v:shape id="_x0000_s1304" type="#_x0000_t75" style="position:absolute;left:7530;top:10564;width:990;height:71">
              <v:imagedata r:id="rId35" o:title=""/>
            </v:shape>
            <v:shape id="_x0000_s1303" style="position:absolute;left:7530;top:10564;width:990;height:71" coordorigin="7530,10564" coordsize="990,71" path="m7530,10600r35,35l7565,10618r955,l8520,10582r-955,l7565,10564r-35,36xe" filled="f" strokecolor="#bd4a47">
              <v:path arrowok="t"/>
            </v:shape>
            <w10:wrap anchorx="page" anchory="page"/>
          </v:group>
        </w:pict>
      </w: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175B36">
      <w:pPr>
        <w:spacing w:before="29" w:line="260" w:lineRule="exact"/>
        <w:ind w:left="3306"/>
        <w:rPr>
          <w:sz w:val="24"/>
          <w:szCs w:val="24"/>
        </w:rPr>
      </w:pPr>
      <w:r>
        <w:pict>
          <v:shape id="_x0000_s1301" type="#_x0000_t202" style="position:absolute;left:0;text-align:left;margin-left:304.25pt;margin-top:-32.15pt;width:36.3pt;height:47.15pt;z-index:-5370;mso-position-horizontal-relative:page" filled="f" stroked="f">
            <v:textbox inset="0,0,0,0">
              <w:txbxContent>
                <w:p w:rsidR="00646438" w:rsidRDefault="00646438">
                  <w:pPr>
                    <w:spacing w:line="200" w:lineRule="exact"/>
                  </w:pPr>
                </w:p>
                <w:p w:rsidR="00646438" w:rsidRDefault="00646438">
                  <w:pPr>
                    <w:spacing w:line="200" w:lineRule="exact"/>
                  </w:pPr>
                </w:p>
                <w:p w:rsidR="00646438" w:rsidRDefault="00646438">
                  <w:pPr>
                    <w:spacing w:before="12" w:line="260" w:lineRule="exact"/>
                    <w:rPr>
                      <w:sz w:val="26"/>
                      <w:szCs w:val="26"/>
                    </w:rPr>
                  </w:pPr>
                </w:p>
                <w:p w:rsidR="00646438" w:rsidRDefault="00175B36">
                  <w:pPr>
                    <w:spacing w:line="260" w:lineRule="exact"/>
                    <w:ind w:right="-5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position w:val="-1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position w:val="-1"/>
                      <w:sz w:val="24"/>
                      <w:szCs w:val="24"/>
                    </w:rPr>
                    <w:t xml:space="preserve"> T</w:t>
                  </w:r>
                </w:p>
              </w:txbxContent>
            </v:textbox>
            <w10:wrap anchorx="page"/>
          </v:shape>
        </w:pic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USUN 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GA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</w:p>
    <w:p w:rsidR="00646438" w:rsidRDefault="00646438">
      <w:pPr>
        <w:spacing w:line="200" w:lineRule="exact"/>
      </w:pPr>
    </w:p>
    <w:p w:rsidR="00646438" w:rsidRDefault="00646438">
      <w:pPr>
        <w:spacing w:before="4" w:line="200" w:lineRule="exact"/>
      </w:pPr>
    </w:p>
    <w:p w:rsidR="00646438" w:rsidRDefault="00175B36">
      <w:pPr>
        <w:spacing w:before="29" w:line="360" w:lineRule="auto"/>
        <w:ind w:left="2098" w:right="64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ruktur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 2000.</w:t>
      </w:r>
    </w:p>
    <w:p w:rsidR="00646438" w:rsidRDefault="00175B36">
      <w:pPr>
        <w:tabs>
          <w:tab w:val="left" w:pos="1720"/>
        </w:tabs>
        <w:spacing w:before="3" w:line="268" w:lineRule="auto"/>
        <w:ind w:left="2098" w:right="52" w:hanging="1992"/>
        <w:rPr>
          <w:sz w:val="24"/>
          <w:szCs w:val="24"/>
        </w:rPr>
      </w:pPr>
      <w:r>
        <w:rPr>
          <w:color w:val="FFFFFF"/>
          <w:spacing w:val="-1"/>
          <w:position w:val="-10"/>
          <w:sz w:val="22"/>
          <w:szCs w:val="22"/>
        </w:rPr>
        <w:t>N</w:t>
      </w:r>
      <w:r>
        <w:rPr>
          <w:color w:val="FFFFFF"/>
          <w:position w:val="-10"/>
          <w:sz w:val="22"/>
          <w:szCs w:val="22"/>
        </w:rPr>
        <w:t>O</w:t>
      </w:r>
      <w:r>
        <w:rPr>
          <w:color w:val="FFFFFF"/>
          <w:position w:val="-10"/>
          <w:sz w:val="22"/>
          <w:szCs w:val="22"/>
        </w:rPr>
        <w:tab/>
      </w:r>
      <w:r>
        <w:rPr>
          <w:color w:val="000000"/>
          <w:sz w:val="24"/>
          <w:szCs w:val="24"/>
        </w:rPr>
        <w:t xml:space="preserve">2.  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pacing w:val="2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bore</w:t>
      </w:r>
      <w:r>
        <w:rPr>
          <w:i/>
          <w:color w:val="000000"/>
          <w:spacing w:val="18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pi</w:t>
      </w:r>
      <w:r>
        <w:rPr>
          <w:i/>
          <w:color w:val="000000"/>
          <w:spacing w:val="1"/>
          <w:sz w:val="24"/>
          <w:szCs w:val="24"/>
        </w:rPr>
        <w:t>l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rd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dukung</w:t>
      </w:r>
      <w:proofErr w:type="spellEnd"/>
      <w:r>
        <w:rPr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sehi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mampu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.</w:t>
      </w:r>
    </w:p>
    <w:p w:rsidR="00646438" w:rsidRDefault="00646438">
      <w:pPr>
        <w:spacing w:before="6" w:line="100" w:lineRule="exact"/>
        <w:rPr>
          <w:sz w:val="10"/>
          <w:szCs w:val="10"/>
        </w:rPr>
      </w:pPr>
    </w:p>
    <w:p w:rsidR="00646438" w:rsidRDefault="00175B36">
      <w:pPr>
        <w:spacing w:line="260" w:lineRule="exact"/>
        <w:ind w:left="173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 </w:t>
      </w:r>
      <w:proofErr w:type="spellStart"/>
      <w:r>
        <w:rPr>
          <w:position w:val="-1"/>
          <w:sz w:val="24"/>
          <w:szCs w:val="24"/>
        </w:rPr>
        <w:t>Metode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laks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bo</w:t>
      </w:r>
      <w:r>
        <w:rPr>
          <w:i/>
          <w:spacing w:val="2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pi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e</w:t>
      </w:r>
    </w:p>
    <w:p w:rsidR="00646438" w:rsidRDefault="00646438">
      <w:pPr>
        <w:spacing w:line="200" w:lineRule="exact"/>
      </w:pPr>
    </w:p>
    <w:p w:rsidR="00646438" w:rsidRDefault="00646438">
      <w:pPr>
        <w:spacing w:before="11" w:line="220" w:lineRule="exact"/>
        <w:rPr>
          <w:sz w:val="22"/>
          <w:szCs w:val="22"/>
        </w:rPr>
      </w:pPr>
    </w:p>
    <w:p w:rsidR="00646438" w:rsidRDefault="00175B36">
      <w:pPr>
        <w:spacing w:before="32" w:line="240" w:lineRule="exact"/>
        <w:ind w:left="5276" w:right="3341"/>
        <w:jc w:val="center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ES</w:t>
      </w:r>
    </w:p>
    <w:p w:rsidR="00646438" w:rsidRDefault="00646438">
      <w:pPr>
        <w:spacing w:before="10" w:line="180" w:lineRule="exact"/>
        <w:rPr>
          <w:sz w:val="18"/>
          <w:szCs w:val="18"/>
        </w:rPr>
      </w:pPr>
    </w:p>
    <w:p w:rsidR="00646438" w:rsidRDefault="00646438">
      <w:pPr>
        <w:spacing w:line="200" w:lineRule="exact"/>
      </w:pPr>
    </w:p>
    <w:p w:rsidR="00646438" w:rsidRDefault="00646438">
      <w:pPr>
        <w:spacing w:line="200" w:lineRule="exact"/>
      </w:pPr>
    </w:p>
    <w:p w:rsidR="00646438" w:rsidRDefault="00175B36">
      <w:pPr>
        <w:spacing w:before="29" w:line="260" w:lineRule="exact"/>
        <w:ind w:left="4192" w:right="3293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KE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646438" w:rsidRDefault="00646438">
      <w:pPr>
        <w:spacing w:before="16" w:line="200" w:lineRule="exact"/>
      </w:pPr>
    </w:p>
    <w:p w:rsidR="00646438" w:rsidRDefault="00175B36">
      <w:pPr>
        <w:spacing w:before="29" w:line="260" w:lineRule="exact"/>
        <w:ind w:left="4235" w:right="3276"/>
        <w:jc w:val="center"/>
        <w:rPr>
          <w:sz w:val="24"/>
          <w:szCs w:val="24"/>
        </w:rPr>
      </w:pPr>
      <w:r>
        <w:pict>
          <v:shape id="_x0000_s1300" type="#_x0000_t75" style="position:absolute;left:0;text-align:left;margin-left:466.3pt;margin-top:6.2pt;width:42.1pt;height:29.5pt;z-index:-5367;mso-position-horizontal-relative:page">
            <v:imagedata r:id="rId6" o:title=""/>
            <w10:wrap anchorx="page"/>
          </v:shape>
        </w:pict>
      </w:r>
      <w:r>
        <w:rPr>
          <w:position w:val="-2"/>
          <w:sz w:val="24"/>
          <w:szCs w:val="24"/>
        </w:rPr>
        <w:t xml:space="preserve">-   </w:t>
      </w:r>
      <w:r>
        <w:rPr>
          <w:spacing w:val="40"/>
          <w:position w:val="-2"/>
          <w:sz w:val="24"/>
          <w:szCs w:val="24"/>
        </w:rPr>
        <w:t xml:space="preserve"> </w:t>
      </w:r>
      <w:proofErr w:type="spellStart"/>
      <w:r>
        <w:rPr>
          <w:position w:val="-2"/>
          <w:sz w:val="24"/>
          <w:szCs w:val="24"/>
        </w:rPr>
        <w:t>K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si</w:t>
      </w:r>
      <w:r>
        <w:rPr>
          <w:spacing w:val="1"/>
          <w:position w:val="-2"/>
          <w:sz w:val="24"/>
          <w:szCs w:val="24"/>
        </w:rPr>
        <w:t>m</w:t>
      </w:r>
      <w:r>
        <w:rPr>
          <w:position w:val="-2"/>
          <w:sz w:val="24"/>
          <w:szCs w:val="24"/>
        </w:rPr>
        <w:t>pulan</w:t>
      </w:r>
      <w:proofErr w:type="spellEnd"/>
    </w:p>
    <w:p w:rsidR="00646438" w:rsidRDefault="00175B36">
      <w:pPr>
        <w:spacing w:line="300" w:lineRule="exact"/>
        <w:ind w:left="4273"/>
        <w:rPr>
          <w:sz w:val="22"/>
          <w:szCs w:val="22"/>
        </w:rPr>
      </w:pPr>
      <w:r>
        <w:rPr>
          <w:position w:val="-1"/>
          <w:sz w:val="24"/>
          <w:szCs w:val="24"/>
        </w:rPr>
        <w:t xml:space="preserve">-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                                            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color w:val="FFFFFF"/>
          <w:spacing w:val="-1"/>
          <w:position w:val="8"/>
          <w:sz w:val="22"/>
          <w:szCs w:val="22"/>
        </w:rPr>
        <w:t>NO</w:t>
      </w:r>
    </w:p>
    <w:p w:rsidR="00646438" w:rsidRDefault="00646438">
      <w:pPr>
        <w:spacing w:before="6" w:line="160" w:lineRule="exact"/>
        <w:rPr>
          <w:sz w:val="16"/>
          <w:szCs w:val="16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before="40" w:line="180" w:lineRule="exact"/>
        <w:ind w:left="4279" w:right="446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ES</w:t>
      </w:r>
    </w:p>
    <w:p w:rsidR="00646438" w:rsidRDefault="00646438">
      <w:pPr>
        <w:spacing w:before="8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before="32" w:line="240" w:lineRule="exact"/>
        <w:ind w:left="4563" w:right="3588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</w:p>
    <w:p w:rsidR="00646438" w:rsidRDefault="00646438">
      <w:pPr>
        <w:spacing w:line="200" w:lineRule="exact"/>
      </w:pPr>
    </w:p>
    <w:p w:rsidR="00646438" w:rsidRDefault="00646438">
      <w:pPr>
        <w:spacing w:before="5" w:line="260" w:lineRule="exact"/>
        <w:rPr>
          <w:sz w:val="26"/>
          <w:szCs w:val="26"/>
        </w:rPr>
      </w:pPr>
    </w:p>
    <w:p w:rsidR="00646438" w:rsidRDefault="00175B36">
      <w:pPr>
        <w:spacing w:before="29"/>
        <w:ind w:left="2749"/>
        <w:rPr>
          <w:sz w:val="24"/>
          <w:szCs w:val="24"/>
        </w:rPr>
        <w:sectPr w:rsidR="00646438">
          <w:type w:val="continuous"/>
          <w:pgSz w:w="11920" w:h="15880"/>
          <w:pgMar w:top="1480" w:right="1300" w:bottom="280" w:left="1500" w:header="720" w:footer="720" w:gutter="0"/>
          <w:cols w:space="720"/>
        </w:sectPr>
      </w:pPr>
      <w:proofErr w:type="spellStart"/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bar</w:t>
      </w:r>
      <w:proofErr w:type="spellEnd"/>
      <w:r>
        <w:rPr>
          <w:i/>
          <w:sz w:val="24"/>
          <w:szCs w:val="24"/>
        </w:rPr>
        <w:t xml:space="preserve"> 1.1 </w:t>
      </w:r>
      <w:proofErr w:type="spellStart"/>
      <w:r>
        <w:rPr>
          <w:i/>
          <w:sz w:val="24"/>
          <w:szCs w:val="24"/>
        </w:rPr>
        <w:t>Bagan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ugas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hir</w:t>
      </w:r>
      <w:proofErr w:type="spellEnd"/>
    </w:p>
    <w:p w:rsidR="00646438" w:rsidRDefault="00646438">
      <w:pPr>
        <w:spacing w:before="6" w:line="160" w:lineRule="exact"/>
        <w:rPr>
          <w:sz w:val="17"/>
          <w:szCs w:val="17"/>
        </w:rPr>
      </w:pPr>
    </w:p>
    <w:p w:rsidR="00646438" w:rsidRDefault="00175B3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646438" w:rsidRDefault="00646438">
      <w:pPr>
        <w:spacing w:before="4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532" w:lineRule="auto"/>
        <w:ind w:left="588" w:right="2298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46438" w:rsidRDefault="00175B36">
      <w:pPr>
        <w:spacing w:before="14" w:line="360" w:lineRule="auto"/>
        <w:ind w:left="2028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646438" w:rsidRDefault="00646438">
      <w:pPr>
        <w:spacing w:before="5" w:line="200" w:lineRule="exact"/>
      </w:pPr>
    </w:p>
    <w:p w:rsidR="00646438" w:rsidRDefault="00175B3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646438" w:rsidRDefault="00646438">
      <w:pPr>
        <w:spacing w:before="6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60" w:lineRule="auto"/>
        <w:ind w:left="2028" w:right="73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646438" w:rsidRDefault="00646438">
      <w:pPr>
        <w:spacing w:before="4" w:line="200" w:lineRule="exact"/>
      </w:pPr>
    </w:p>
    <w:p w:rsidR="00646438" w:rsidRDefault="00175B3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646438" w:rsidRDefault="00646438">
      <w:pPr>
        <w:spacing w:before="6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60" w:lineRule="auto"/>
        <w:ind w:left="2028" w:right="7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AP  2000.  </w:t>
      </w:r>
      <w:proofErr w:type="spellStart"/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memikul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bore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</w:p>
    <w:p w:rsidR="00646438" w:rsidRDefault="00646438">
      <w:pPr>
        <w:spacing w:before="6" w:line="200" w:lineRule="exact"/>
      </w:pPr>
    </w:p>
    <w:p w:rsidR="00646438" w:rsidRDefault="00175B3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V:    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TUP</w:t>
      </w:r>
    </w:p>
    <w:p w:rsidR="00646438" w:rsidRDefault="00646438">
      <w:pPr>
        <w:spacing w:before="8" w:line="120" w:lineRule="exact"/>
        <w:rPr>
          <w:sz w:val="13"/>
          <w:szCs w:val="13"/>
        </w:rPr>
      </w:pPr>
    </w:p>
    <w:p w:rsidR="00646438" w:rsidRDefault="00646438">
      <w:pPr>
        <w:spacing w:line="200" w:lineRule="exact"/>
      </w:pPr>
    </w:p>
    <w:p w:rsidR="00646438" w:rsidRDefault="00175B36">
      <w:pPr>
        <w:spacing w:line="360" w:lineRule="auto"/>
        <w:ind w:left="2028" w:right="7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kuman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175B36" w:rsidRDefault="00175B36">
      <w:pPr>
        <w:spacing w:line="360" w:lineRule="auto"/>
        <w:ind w:left="2028" w:right="74"/>
        <w:jc w:val="both"/>
        <w:rPr>
          <w:sz w:val="24"/>
          <w:szCs w:val="24"/>
        </w:rPr>
      </w:pPr>
      <w:bookmarkStart w:id="0" w:name="_GoBack"/>
      <w:bookmarkEnd w:id="0"/>
    </w:p>
    <w:sectPr w:rsidR="00175B36" w:rsidSect="00175B36">
      <w:pgSz w:w="11920" w:h="15880"/>
      <w:pgMar w:top="148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630"/>
    <w:multiLevelType w:val="multilevel"/>
    <w:tmpl w:val="B0D0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438"/>
    <w:rsid w:val="00175B36"/>
    <w:rsid w:val="006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2018-04-10T06:42:00Z</dcterms:created>
  <dcterms:modified xsi:type="dcterms:W3CDTF">2018-04-10T06:43:00Z</dcterms:modified>
</cp:coreProperties>
</file>