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69" w:rsidRDefault="00D36D69">
      <w:pPr>
        <w:spacing w:before="6" w:line="160" w:lineRule="exact"/>
        <w:rPr>
          <w:sz w:val="17"/>
          <w:szCs w:val="17"/>
        </w:rPr>
      </w:pPr>
    </w:p>
    <w:p w:rsidR="00D36D69" w:rsidRDefault="00D36D69">
      <w:pPr>
        <w:spacing w:line="200" w:lineRule="exact"/>
      </w:pPr>
    </w:p>
    <w:p w:rsidR="00D36D69" w:rsidRDefault="00D36D69">
      <w:pPr>
        <w:spacing w:before="9" w:line="160" w:lineRule="exact"/>
        <w:rPr>
          <w:sz w:val="17"/>
          <w:szCs w:val="17"/>
        </w:rPr>
      </w:pPr>
    </w:p>
    <w:p w:rsidR="00D36D69" w:rsidRDefault="000508FE">
      <w:pPr>
        <w:spacing w:before="24" w:line="300" w:lineRule="exact"/>
        <w:ind w:left="3853" w:right="310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D36D69" w:rsidRDefault="00D36D69">
      <w:pPr>
        <w:spacing w:before="1" w:line="180" w:lineRule="exact"/>
        <w:rPr>
          <w:sz w:val="19"/>
          <w:szCs w:val="19"/>
        </w:rPr>
      </w:pPr>
    </w:p>
    <w:p w:rsidR="00D36D69" w:rsidRDefault="00D36D69">
      <w:pPr>
        <w:spacing w:line="200" w:lineRule="exact"/>
      </w:pPr>
    </w:p>
    <w:p w:rsidR="00D36D69" w:rsidRDefault="00D36D69">
      <w:pPr>
        <w:spacing w:line="200" w:lineRule="exact"/>
      </w:pPr>
    </w:p>
    <w:p w:rsidR="00D36D69" w:rsidRDefault="00D36D69">
      <w:pPr>
        <w:spacing w:line="200" w:lineRule="exact"/>
      </w:pPr>
    </w:p>
    <w:p w:rsidR="00D36D69" w:rsidRDefault="000508FE">
      <w:pPr>
        <w:spacing w:before="29"/>
        <w:ind w:left="588" w:right="65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 w:right="608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 w:right="44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 w:right="304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</w:p>
    <w:p w:rsidR="00D36D69" w:rsidRDefault="00D36D69">
      <w:pPr>
        <w:spacing w:before="1" w:line="240" w:lineRule="exact"/>
        <w:rPr>
          <w:sz w:val="24"/>
          <w:szCs w:val="24"/>
        </w:rPr>
      </w:pPr>
    </w:p>
    <w:p w:rsidR="00D36D69" w:rsidRDefault="000508FE">
      <w:pPr>
        <w:ind w:left="588" w:right="6338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 w:right="4278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36D69" w:rsidRDefault="00D36D69">
      <w:pPr>
        <w:spacing w:before="5" w:line="240" w:lineRule="exact"/>
        <w:rPr>
          <w:sz w:val="24"/>
          <w:szCs w:val="24"/>
        </w:rPr>
      </w:pPr>
    </w:p>
    <w:p w:rsidR="00D36D69" w:rsidRDefault="000508FE">
      <w:pPr>
        <w:spacing w:line="450" w:lineRule="auto"/>
        <w:ind w:left="588" w:right="7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proofErr w:type="spellEnd"/>
      <w:r>
        <w:rPr>
          <w:b/>
          <w:sz w:val="24"/>
          <w:szCs w:val="24"/>
        </w:rPr>
        <w:t xml:space="preserve">  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</w:t>
      </w:r>
      <w:proofErr w:type="spellStart"/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  <w:proofErr w:type="spellEnd"/>
      <w:r>
        <w:rPr>
          <w:b/>
          <w:sz w:val="24"/>
          <w:szCs w:val="24"/>
        </w:rPr>
        <w:t xml:space="preserve"> 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Isi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5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  <w:proofErr w:type="spellEnd"/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5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xii</w:t>
      </w:r>
      <w:proofErr w:type="gramEnd"/>
      <w:r>
        <w:rPr>
          <w:b/>
          <w:sz w:val="24"/>
          <w:szCs w:val="24"/>
        </w:rPr>
        <w:t xml:space="preserve"> BAB 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36D69" w:rsidRDefault="000508FE">
      <w:pPr>
        <w:spacing w:before="2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36D69" w:rsidRDefault="00D36D69">
      <w:pPr>
        <w:spacing w:before="3"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36D69" w:rsidRDefault="00D36D69">
      <w:pPr>
        <w:spacing w:before="5" w:line="240" w:lineRule="exact"/>
        <w:rPr>
          <w:sz w:val="24"/>
          <w:szCs w:val="24"/>
        </w:rPr>
      </w:pPr>
    </w:p>
    <w:p w:rsidR="00D36D69" w:rsidRDefault="000508FE">
      <w:pPr>
        <w:ind w:left="588" w:right="4776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36D69" w:rsidRDefault="00D36D69">
      <w:pPr>
        <w:spacing w:before="18" w:line="220" w:lineRule="exact"/>
        <w:rPr>
          <w:sz w:val="22"/>
          <w:szCs w:val="22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36D69" w:rsidRDefault="00D36D69">
      <w:pPr>
        <w:spacing w:before="3" w:line="240" w:lineRule="exact"/>
        <w:rPr>
          <w:sz w:val="24"/>
          <w:szCs w:val="24"/>
        </w:rPr>
      </w:pPr>
    </w:p>
    <w:p w:rsidR="00D36D69" w:rsidRDefault="000508FE">
      <w:pPr>
        <w:ind w:left="588" w:right="84"/>
        <w:jc w:val="both"/>
        <w:rPr>
          <w:sz w:val="24"/>
          <w:szCs w:val="24"/>
        </w:rPr>
        <w:sectPr w:rsidR="00D36D69">
          <w:pgSz w:w="11920" w:h="15880"/>
          <w:pgMar w:top="148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2.1.2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36D69" w:rsidRDefault="00D36D69">
      <w:pPr>
        <w:spacing w:before="1" w:line="160" w:lineRule="exact"/>
        <w:rPr>
          <w:sz w:val="17"/>
          <w:szCs w:val="17"/>
        </w:rPr>
      </w:pPr>
    </w:p>
    <w:p w:rsidR="00D36D69" w:rsidRDefault="000508FE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2.2.1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AP 2000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D36D69" w:rsidRDefault="00D36D69">
      <w:pPr>
        <w:spacing w:before="1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ondir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2.5.1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2.5.2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2.5.3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le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............</w:t>
      </w:r>
      <w:proofErr w:type="gramEnd"/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36D69" w:rsidRDefault="00D36D69">
      <w:pPr>
        <w:spacing w:before="3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2.5.5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>
        <w:rPr>
          <w:i/>
          <w:sz w:val="24"/>
          <w:szCs w:val="24"/>
        </w:rPr>
        <w:t>Pile Cap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...............................................................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..........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2.6.1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Pile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ap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2.7.1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2.7.2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D36D69" w:rsidRDefault="00D36D69">
      <w:pPr>
        <w:spacing w:before="8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D36D69" w:rsidRDefault="00D36D69">
      <w:pPr>
        <w:spacing w:before="18" w:line="220" w:lineRule="exact"/>
        <w:rPr>
          <w:sz w:val="22"/>
          <w:szCs w:val="22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3.1.1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3.1.2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3.2.1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  <w:sectPr w:rsidR="00D36D69">
          <w:pgSz w:w="11920" w:h="15880"/>
          <w:pgMar w:top="1480" w:right="1580" w:bottom="280" w:left="1680" w:header="720" w:footer="720" w:gutter="0"/>
          <w:cols w:space="720"/>
        </w:sectPr>
      </w:pPr>
      <w:r>
        <w:rPr>
          <w:sz w:val="24"/>
          <w:szCs w:val="24"/>
        </w:rPr>
        <w:t>3.2.2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husus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D36D69" w:rsidRDefault="00D36D69">
      <w:pPr>
        <w:spacing w:before="1" w:line="160" w:lineRule="exact"/>
        <w:rPr>
          <w:sz w:val="17"/>
          <w:szCs w:val="17"/>
        </w:rPr>
      </w:pPr>
    </w:p>
    <w:p w:rsidR="00D36D69" w:rsidRDefault="000508FE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3.2.3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knis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3.2.4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 2000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>3.3.1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nput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2000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ware </w:t>
      </w:r>
      <w:proofErr w:type="gramStart"/>
      <w:r>
        <w:rPr>
          <w:sz w:val="24"/>
          <w:szCs w:val="24"/>
        </w:rPr>
        <w:t>2000v16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D36D69" w:rsidRDefault="00D36D69">
      <w:pPr>
        <w:spacing w:before="1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3.4.1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................................................................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Pile C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p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....................................................................................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</w:p>
    <w:p w:rsidR="00D36D69" w:rsidRDefault="00D36D69">
      <w:pPr>
        <w:spacing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3.5.1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Pile Cap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Pile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D36D69" w:rsidRDefault="00D36D69">
      <w:pPr>
        <w:spacing w:before="8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D36D69" w:rsidRDefault="00D36D69">
      <w:pPr>
        <w:spacing w:before="15" w:line="220" w:lineRule="exact"/>
        <w:rPr>
          <w:sz w:val="22"/>
          <w:szCs w:val="22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81</w:t>
      </w:r>
    </w:p>
    <w:p w:rsidR="00D36D69" w:rsidRDefault="00D36D69">
      <w:pPr>
        <w:spacing w:before="2" w:line="240" w:lineRule="exact"/>
        <w:rPr>
          <w:sz w:val="24"/>
          <w:szCs w:val="24"/>
        </w:rPr>
      </w:pPr>
    </w:p>
    <w:p w:rsidR="00D36D69" w:rsidRDefault="000508F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D36D69" w:rsidRDefault="00D36D69">
      <w:pPr>
        <w:spacing w:before="5" w:line="240" w:lineRule="exact"/>
        <w:rPr>
          <w:sz w:val="24"/>
          <w:szCs w:val="24"/>
        </w:rPr>
      </w:pPr>
    </w:p>
    <w:p w:rsidR="00D36D69" w:rsidRDefault="000508FE">
      <w:pPr>
        <w:spacing w:line="450" w:lineRule="auto"/>
        <w:ind w:left="588" w:right="5584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ERENSI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0508FE" w:rsidRDefault="000508FE">
      <w:pPr>
        <w:spacing w:line="450" w:lineRule="auto"/>
        <w:ind w:left="588" w:right="5584"/>
        <w:rPr>
          <w:b/>
          <w:sz w:val="24"/>
          <w:szCs w:val="24"/>
        </w:rPr>
      </w:pPr>
      <w:bookmarkStart w:id="0" w:name="_GoBack"/>
      <w:bookmarkEnd w:id="0"/>
    </w:p>
    <w:sectPr w:rsidR="000508FE" w:rsidSect="000508FE">
      <w:pgSz w:w="11920" w:h="15880"/>
      <w:pgMar w:top="14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7F1"/>
    <w:multiLevelType w:val="multilevel"/>
    <w:tmpl w:val="37B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D69"/>
    <w:rsid w:val="000508FE"/>
    <w:rsid w:val="00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2018-04-10T06:41:00Z</dcterms:created>
  <dcterms:modified xsi:type="dcterms:W3CDTF">2018-04-10T06:42:00Z</dcterms:modified>
</cp:coreProperties>
</file>