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29" w:rsidRDefault="003F7029">
      <w:pPr>
        <w:spacing w:before="8" w:line="100" w:lineRule="exact"/>
        <w:rPr>
          <w:sz w:val="10"/>
          <w:szCs w:val="10"/>
        </w:rPr>
      </w:pPr>
    </w:p>
    <w:p w:rsidR="003F7029" w:rsidRDefault="003F7029">
      <w:pPr>
        <w:spacing w:before="3" w:line="120" w:lineRule="exact"/>
        <w:rPr>
          <w:sz w:val="12"/>
          <w:szCs w:val="12"/>
        </w:rPr>
      </w:pPr>
    </w:p>
    <w:p w:rsidR="003F7029" w:rsidRDefault="003F7029">
      <w:pPr>
        <w:spacing w:before="1" w:line="120" w:lineRule="exact"/>
        <w:rPr>
          <w:sz w:val="12"/>
          <w:szCs w:val="12"/>
        </w:rPr>
      </w:pPr>
    </w:p>
    <w:p w:rsidR="003F7029" w:rsidRDefault="00EE32E0">
      <w:pPr>
        <w:spacing w:line="359" w:lineRule="auto"/>
        <w:ind w:left="3586" w:right="3116" w:firstLine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3F7029" w:rsidRDefault="003F7029">
      <w:pPr>
        <w:spacing w:before="9" w:line="200" w:lineRule="exact"/>
      </w:pPr>
    </w:p>
    <w:p w:rsidR="003F7029" w:rsidRDefault="00EE32E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proofErr w:type="spellStart"/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3F7029" w:rsidRDefault="003F7029">
      <w:pPr>
        <w:spacing w:before="2" w:line="120" w:lineRule="exact"/>
        <w:rPr>
          <w:sz w:val="13"/>
          <w:szCs w:val="13"/>
        </w:rPr>
      </w:pPr>
    </w:p>
    <w:p w:rsidR="003F7029" w:rsidRDefault="00EE32E0">
      <w:pPr>
        <w:spacing w:line="360" w:lineRule="auto"/>
        <w:ind w:left="588" w:right="73" w:firstLine="36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rastruktur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Kota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jauh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tur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proofErr w:type="gramEnd"/>
    </w:p>
    <w:p w:rsidR="003F7029" w:rsidRDefault="00EE32E0">
      <w:pPr>
        <w:spacing w:before="3" w:line="360" w:lineRule="auto"/>
        <w:ind w:left="588" w:right="73" w:firstLine="360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ntuan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ona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bumi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rpen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>.</w:t>
      </w:r>
    </w:p>
    <w:p w:rsidR="003F7029" w:rsidRDefault="00EE32E0">
      <w:pPr>
        <w:spacing w:before="3" w:line="360" w:lineRule="auto"/>
        <w:ind w:left="588" w:right="75" w:firstLine="360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huni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uktur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Kolom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ruktur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</w:t>
      </w:r>
      <w:r>
        <w:rPr>
          <w:spacing w:val="-1"/>
          <w:sz w:val="24"/>
          <w:szCs w:val="24"/>
        </w:rPr>
        <w:t>wa</w:t>
      </w:r>
      <w:r>
        <w:rPr>
          <w:spacing w:val="2"/>
          <w:sz w:val="24"/>
          <w:szCs w:val="24"/>
        </w:rPr>
        <w:t>hn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.</w:t>
      </w:r>
      <w:proofErr w:type="gramEnd"/>
    </w:p>
    <w:p w:rsidR="003F7029" w:rsidRDefault="00EE32E0">
      <w:pPr>
        <w:spacing w:before="6" w:line="360" w:lineRule="auto"/>
        <w:ind w:left="588" w:right="75" w:firstLine="360"/>
        <w:jc w:val="both"/>
        <w:rPr>
          <w:sz w:val="24"/>
          <w:szCs w:val="24"/>
        </w:rPr>
        <w:sectPr w:rsidR="003F7029">
          <w:headerReference w:type="default" r:id="rId8"/>
          <w:pgSz w:w="11920" w:h="16840"/>
          <w:pgMar w:top="1560" w:right="1300" w:bottom="280" w:left="1680" w:header="0" w:footer="0" w:gutter="0"/>
          <w:cols w:space="720"/>
        </w:sectPr>
      </w:pPr>
      <w:proofErr w:type="spellStart"/>
      <w:proofErr w:type="gram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ktur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uktur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6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jauan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tur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aan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ah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ost</w:t>
      </w:r>
      <w:proofErr w:type="spellEnd"/>
      <w:r>
        <w:rPr>
          <w:b/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Jln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wun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proofErr w:type="spellEnd"/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proofErr w:type="spellEnd"/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Kota  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do.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v.9.0.7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ross.</w:t>
      </w:r>
    </w:p>
    <w:p w:rsidR="003F7029" w:rsidRDefault="003F7029">
      <w:pPr>
        <w:spacing w:before="3" w:line="120" w:lineRule="exact"/>
        <w:rPr>
          <w:sz w:val="12"/>
          <w:szCs w:val="12"/>
        </w:rPr>
      </w:pPr>
    </w:p>
    <w:p w:rsidR="003F7029" w:rsidRDefault="00EE32E0">
      <w:pPr>
        <w:ind w:left="550" w:right="58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3F7029" w:rsidRDefault="003F7029">
      <w:pPr>
        <w:spacing w:before="2" w:line="120" w:lineRule="exact"/>
        <w:rPr>
          <w:sz w:val="13"/>
          <w:szCs w:val="13"/>
        </w:rPr>
      </w:pPr>
    </w:p>
    <w:p w:rsidR="003F7029" w:rsidRDefault="00EE32E0">
      <w:pPr>
        <w:spacing w:line="360" w:lineRule="auto"/>
        <w:ind w:left="588" w:right="75"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maksudk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:</w:t>
      </w:r>
    </w:p>
    <w:p w:rsidR="003F7029" w:rsidRDefault="00EE32E0">
      <w:pPr>
        <w:spacing w:before="6" w:line="360" w:lineRule="auto"/>
        <w:ind w:left="1308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Cross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Etabs</w:t>
      </w:r>
      <w:proofErr w:type="spellEnd"/>
      <w:r>
        <w:rPr>
          <w:sz w:val="24"/>
          <w:szCs w:val="24"/>
        </w:rPr>
        <w:t>.</w:t>
      </w:r>
    </w:p>
    <w:p w:rsidR="003F7029" w:rsidRDefault="00EE32E0">
      <w:pPr>
        <w:spacing w:before="4"/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:rsidR="003F7029" w:rsidRDefault="003F7029">
      <w:pPr>
        <w:spacing w:before="10" w:line="120" w:lineRule="exact"/>
        <w:rPr>
          <w:sz w:val="13"/>
          <w:szCs w:val="13"/>
        </w:rPr>
      </w:pPr>
    </w:p>
    <w:p w:rsidR="003F7029" w:rsidRDefault="00EE32E0">
      <w:pPr>
        <w:spacing w:line="359" w:lineRule="auto"/>
        <w:ind w:left="1308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.</w:t>
      </w:r>
    </w:p>
    <w:p w:rsidR="003F7029" w:rsidRDefault="00EE32E0">
      <w:pPr>
        <w:spacing w:before="12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proofErr w:type="spellStart"/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3F7029" w:rsidRDefault="003F7029">
      <w:pPr>
        <w:spacing w:before="2" w:line="120" w:lineRule="exact"/>
        <w:rPr>
          <w:sz w:val="13"/>
          <w:szCs w:val="13"/>
        </w:rPr>
      </w:pPr>
    </w:p>
    <w:p w:rsidR="003F7029" w:rsidRDefault="00EE32E0">
      <w:pPr>
        <w:ind w:left="948"/>
        <w:rPr>
          <w:sz w:val="24"/>
          <w:szCs w:val="24"/>
        </w:rPr>
      </w:pP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3F7029" w:rsidRDefault="003F7029">
      <w:pPr>
        <w:spacing w:before="9" w:line="120" w:lineRule="exact"/>
        <w:rPr>
          <w:sz w:val="13"/>
          <w:szCs w:val="13"/>
        </w:rPr>
      </w:pPr>
    </w:p>
    <w:p w:rsidR="003F7029" w:rsidRDefault="00EE32E0">
      <w:pPr>
        <w:spacing w:line="359" w:lineRule="auto"/>
        <w:ind w:left="1308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pikul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3F7029" w:rsidRDefault="00EE32E0">
      <w:pPr>
        <w:spacing w:before="7"/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?</w:t>
      </w:r>
      <w:proofErr w:type="gramEnd"/>
    </w:p>
    <w:p w:rsidR="003F7029" w:rsidRDefault="003F7029">
      <w:pPr>
        <w:spacing w:before="7" w:line="120" w:lineRule="exact"/>
        <w:rPr>
          <w:sz w:val="13"/>
          <w:szCs w:val="13"/>
        </w:rPr>
      </w:pPr>
    </w:p>
    <w:p w:rsidR="003F7029" w:rsidRDefault="00EE32E0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tail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3F7029" w:rsidRDefault="003F7029">
      <w:pPr>
        <w:spacing w:before="9" w:line="120" w:lineRule="exact"/>
        <w:rPr>
          <w:sz w:val="13"/>
          <w:szCs w:val="13"/>
        </w:rPr>
      </w:pPr>
    </w:p>
    <w:p w:rsidR="003F7029" w:rsidRDefault="00EE32E0">
      <w:pPr>
        <w:spacing w:line="359" w:lineRule="auto"/>
        <w:ind w:left="1308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3F7029" w:rsidRDefault="00EE32E0">
      <w:pPr>
        <w:spacing w:before="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:rsidR="003F7029" w:rsidRDefault="003F7029">
      <w:pPr>
        <w:spacing w:before="4" w:line="120" w:lineRule="exact"/>
        <w:rPr>
          <w:sz w:val="13"/>
          <w:szCs w:val="13"/>
        </w:rPr>
      </w:pPr>
    </w:p>
    <w:p w:rsidR="003F7029" w:rsidRDefault="00EE32E0">
      <w:pPr>
        <w:ind w:left="94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3F7029" w:rsidRDefault="003F7029">
      <w:pPr>
        <w:spacing w:before="7" w:line="120" w:lineRule="exact"/>
        <w:rPr>
          <w:sz w:val="13"/>
          <w:szCs w:val="13"/>
        </w:rPr>
      </w:pPr>
    </w:p>
    <w:p w:rsidR="003F7029" w:rsidRDefault="00EE32E0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3F7029" w:rsidRDefault="003F7029">
      <w:pPr>
        <w:spacing w:before="9" w:line="120" w:lineRule="exact"/>
        <w:rPr>
          <w:sz w:val="13"/>
          <w:szCs w:val="13"/>
        </w:rPr>
      </w:pPr>
    </w:p>
    <w:p w:rsidR="003F7029" w:rsidRDefault="00EE32E0">
      <w:pPr>
        <w:spacing w:line="359" w:lineRule="auto"/>
        <w:ind w:left="1308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ross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 (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>).</w:t>
      </w:r>
    </w:p>
    <w:p w:rsidR="003F7029" w:rsidRDefault="00EE32E0">
      <w:pPr>
        <w:spacing w:before="8"/>
        <w:ind w:left="9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ET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v.9.0.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3F7029" w:rsidRDefault="003F7029">
      <w:pPr>
        <w:spacing w:before="7" w:line="120" w:lineRule="exact"/>
        <w:rPr>
          <w:sz w:val="13"/>
          <w:szCs w:val="13"/>
        </w:rPr>
      </w:pPr>
    </w:p>
    <w:p w:rsidR="003F7029" w:rsidRDefault="00EE32E0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olo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:rsidR="003F7029" w:rsidRDefault="003F7029">
      <w:pPr>
        <w:spacing w:before="4" w:line="140" w:lineRule="exact"/>
        <w:rPr>
          <w:sz w:val="14"/>
          <w:szCs w:val="14"/>
        </w:rPr>
      </w:pPr>
    </w:p>
    <w:p w:rsidR="003F7029" w:rsidRDefault="00EE32E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todologi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3F7029" w:rsidRDefault="003F7029">
      <w:pPr>
        <w:spacing w:before="2" w:line="120" w:lineRule="exact"/>
        <w:rPr>
          <w:sz w:val="13"/>
          <w:szCs w:val="13"/>
        </w:rPr>
      </w:pPr>
    </w:p>
    <w:p w:rsidR="003F7029" w:rsidRDefault="00EE32E0">
      <w:pPr>
        <w:ind w:left="948"/>
        <w:rPr>
          <w:sz w:val="24"/>
          <w:szCs w:val="24"/>
        </w:rPr>
      </w:pPr>
      <w:proofErr w:type="spellStart"/>
      <w:r>
        <w:rPr>
          <w:sz w:val="24"/>
          <w:szCs w:val="24"/>
        </w:rPr>
        <w:t>Metodolo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3F7029" w:rsidRDefault="003F7029">
      <w:pPr>
        <w:spacing w:before="9" w:line="120" w:lineRule="exact"/>
        <w:rPr>
          <w:sz w:val="13"/>
          <w:szCs w:val="13"/>
        </w:rPr>
      </w:pPr>
    </w:p>
    <w:p w:rsidR="003F7029" w:rsidRDefault="00EE32E0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</w:p>
    <w:p w:rsidR="003F7029" w:rsidRDefault="003F7029">
      <w:pPr>
        <w:spacing w:before="7" w:line="120" w:lineRule="exact"/>
        <w:rPr>
          <w:sz w:val="13"/>
          <w:szCs w:val="13"/>
        </w:rPr>
      </w:pPr>
    </w:p>
    <w:p w:rsidR="003F7029" w:rsidRDefault="00EE32E0">
      <w:pPr>
        <w:spacing w:line="360" w:lineRule="auto"/>
        <w:ind w:left="1308" w:right="7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lama</w:t>
      </w:r>
      <w:proofErr w:type="spellEnd"/>
      <w:r>
        <w:rPr>
          <w:sz w:val="24"/>
          <w:szCs w:val="24"/>
        </w:rPr>
        <w:t xml:space="preserve">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oses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diambil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foto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.</w:t>
      </w:r>
    </w:p>
    <w:p w:rsidR="003F7029" w:rsidRDefault="00EE32E0">
      <w:pPr>
        <w:spacing w:before="3"/>
        <w:ind w:left="948"/>
        <w:rPr>
          <w:sz w:val="24"/>
          <w:szCs w:val="24"/>
        </w:rPr>
        <w:sectPr w:rsidR="003F7029">
          <w:headerReference w:type="default" r:id="rId9"/>
          <w:pgSz w:w="11920" w:h="16840"/>
          <w:pgMar w:top="1560" w:right="1300" w:bottom="280" w:left="1680" w:header="0" w:footer="0" w:gutter="0"/>
          <w:cols w:space="720"/>
        </w:sectPr>
      </w:pPr>
      <w:r>
        <w:rPr>
          <w:sz w:val="24"/>
          <w:szCs w:val="24"/>
        </w:rPr>
        <w:t xml:space="preserve">2.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proofErr w:type="spellEnd"/>
    </w:p>
    <w:p w:rsidR="003F7029" w:rsidRDefault="003F7029">
      <w:pPr>
        <w:spacing w:before="8" w:line="100" w:lineRule="exact"/>
        <w:rPr>
          <w:sz w:val="11"/>
          <w:szCs w:val="11"/>
        </w:rPr>
      </w:pPr>
    </w:p>
    <w:p w:rsidR="003F7029" w:rsidRDefault="00EE32E0">
      <w:pPr>
        <w:spacing w:line="359" w:lineRule="auto"/>
        <w:ind w:left="1308" w:right="7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doman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3F7029" w:rsidRDefault="00EE32E0">
      <w:pPr>
        <w:spacing w:before="7"/>
        <w:ind w:left="9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Konsult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:rsidR="003F7029" w:rsidRDefault="003F7029">
      <w:pPr>
        <w:spacing w:before="2" w:line="140" w:lineRule="exact"/>
        <w:rPr>
          <w:sz w:val="14"/>
          <w:szCs w:val="14"/>
        </w:rPr>
      </w:pPr>
    </w:p>
    <w:p w:rsidR="003F7029" w:rsidRDefault="00EE32E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3F7029" w:rsidRDefault="003F7029">
      <w:pPr>
        <w:spacing w:before="4" w:line="120" w:lineRule="exact"/>
        <w:rPr>
          <w:sz w:val="13"/>
          <w:szCs w:val="13"/>
        </w:rPr>
      </w:pPr>
    </w:p>
    <w:p w:rsidR="003F7029" w:rsidRDefault="00EE32E0">
      <w:pPr>
        <w:spacing w:line="359" w:lineRule="auto"/>
        <w:ind w:left="588" w:right="75" w:firstLine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3F7029" w:rsidRDefault="003F7029">
      <w:pPr>
        <w:spacing w:before="7" w:line="200" w:lineRule="exact"/>
      </w:pPr>
    </w:p>
    <w:p w:rsidR="003F7029" w:rsidRDefault="00EE32E0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     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F7029" w:rsidRDefault="003F7029">
      <w:pPr>
        <w:spacing w:before="7" w:line="120" w:lineRule="exact"/>
        <w:rPr>
          <w:sz w:val="13"/>
          <w:szCs w:val="13"/>
        </w:rPr>
      </w:pPr>
    </w:p>
    <w:p w:rsidR="003F7029" w:rsidRDefault="00EE32E0">
      <w:pPr>
        <w:spacing w:line="360" w:lineRule="auto"/>
        <w:ind w:left="1760" w:right="75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3F7029" w:rsidRDefault="003F7029">
      <w:pPr>
        <w:spacing w:before="6" w:line="200" w:lineRule="exact"/>
      </w:pPr>
    </w:p>
    <w:p w:rsidR="003F7029" w:rsidRDefault="00EE32E0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II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AR TE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3F7029" w:rsidRDefault="003F7029">
      <w:pPr>
        <w:spacing w:before="9" w:line="120" w:lineRule="exact"/>
        <w:rPr>
          <w:sz w:val="13"/>
          <w:szCs w:val="13"/>
        </w:rPr>
      </w:pPr>
    </w:p>
    <w:p w:rsidR="003F7029" w:rsidRDefault="00EE32E0">
      <w:pPr>
        <w:spacing w:line="360" w:lineRule="auto"/>
        <w:ind w:left="1760" w:right="75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 </w:t>
      </w:r>
      <w:proofErr w:type="spellStart"/>
      <w:r>
        <w:rPr>
          <w:sz w:val="24"/>
          <w:szCs w:val="24"/>
        </w:rPr>
        <w:t>ini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3F7029" w:rsidRDefault="003F7029">
      <w:pPr>
        <w:spacing w:before="6" w:line="200" w:lineRule="exact"/>
      </w:pPr>
    </w:p>
    <w:p w:rsidR="003F7029" w:rsidRDefault="00EE32E0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  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ASAN</w:t>
      </w:r>
    </w:p>
    <w:p w:rsidR="003F7029" w:rsidRDefault="003F7029">
      <w:pPr>
        <w:spacing w:before="7" w:line="120" w:lineRule="exact"/>
        <w:rPr>
          <w:sz w:val="13"/>
          <w:szCs w:val="13"/>
        </w:rPr>
      </w:pPr>
    </w:p>
    <w:p w:rsidR="003F7029" w:rsidRDefault="00EE32E0">
      <w:pPr>
        <w:spacing w:line="360" w:lineRule="auto"/>
        <w:ind w:left="1760" w:right="74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dida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olo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.</w:t>
      </w:r>
    </w:p>
    <w:p w:rsidR="003F7029" w:rsidRDefault="003F7029">
      <w:pPr>
        <w:spacing w:before="6" w:line="200" w:lineRule="exact"/>
      </w:pPr>
    </w:p>
    <w:p w:rsidR="003F7029" w:rsidRDefault="00EE32E0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 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TUP</w:t>
      </w:r>
    </w:p>
    <w:p w:rsidR="003F7029" w:rsidRDefault="003F7029">
      <w:pPr>
        <w:spacing w:before="7" w:line="120" w:lineRule="exact"/>
        <w:rPr>
          <w:sz w:val="13"/>
          <w:szCs w:val="13"/>
        </w:rPr>
      </w:pPr>
    </w:p>
    <w:p w:rsidR="003F7029" w:rsidRDefault="00EE32E0">
      <w:pPr>
        <w:ind w:left="1760" w:right="27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sa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n.</w:t>
      </w:r>
      <w:proofErr w:type="gramEnd"/>
    </w:p>
    <w:p w:rsidR="0065407D" w:rsidRDefault="0065407D">
      <w:pPr>
        <w:ind w:left="1760" w:right="270"/>
        <w:jc w:val="both"/>
        <w:rPr>
          <w:sz w:val="24"/>
          <w:szCs w:val="24"/>
        </w:rPr>
      </w:pPr>
      <w:bookmarkStart w:id="0" w:name="_GoBack"/>
      <w:bookmarkEnd w:id="0"/>
    </w:p>
    <w:sectPr w:rsidR="0065407D" w:rsidSect="0065407D">
      <w:headerReference w:type="default" r:id="rId10"/>
      <w:pgSz w:w="11920" w:h="16840"/>
      <w:pgMar w:top="1560" w:right="13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E0" w:rsidRDefault="00EE32E0">
      <w:r>
        <w:separator/>
      </w:r>
    </w:p>
  </w:endnote>
  <w:endnote w:type="continuationSeparator" w:id="0">
    <w:p w:rsidR="00EE32E0" w:rsidRDefault="00EE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E0" w:rsidRDefault="00EE32E0">
      <w:r>
        <w:separator/>
      </w:r>
    </w:p>
  </w:footnote>
  <w:footnote w:type="continuationSeparator" w:id="0">
    <w:p w:rsidR="00EE32E0" w:rsidRDefault="00EE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29" w:rsidRDefault="003F702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29" w:rsidRDefault="003F7029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29" w:rsidRDefault="003F702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26B4"/>
    <w:multiLevelType w:val="multilevel"/>
    <w:tmpl w:val="F3C6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7029"/>
    <w:rsid w:val="003F7029"/>
    <w:rsid w:val="0065407D"/>
    <w:rsid w:val="00E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2018-04-16T01:41:00Z</dcterms:created>
  <dcterms:modified xsi:type="dcterms:W3CDTF">2018-04-16T01:42:00Z</dcterms:modified>
</cp:coreProperties>
</file>