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2B" w:rsidRDefault="005D542B">
      <w:pPr>
        <w:spacing w:before="1" w:line="140" w:lineRule="exact"/>
        <w:rPr>
          <w:sz w:val="14"/>
          <w:szCs w:val="14"/>
        </w:rPr>
      </w:pPr>
    </w:p>
    <w:p w:rsidR="005D542B" w:rsidRDefault="005D542B">
      <w:pPr>
        <w:spacing w:line="200" w:lineRule="exact"/>
      </w:pPr>
    </w:p>
    <w:p w:rsidR="005D542B" w:rsidRDefault="00E7323B">
      <w:pPr>
        <w:spacing w:before="56" w:line="424" w:lineRule="auto"/>
        <w:ind w:left="3712" w:right="3284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5D542B" w:rsidRDefault="005D542B">
      <w:pPr>
        <w:spacing w:before="9" w:line="180" w:lineRule="exact"/>
        <w:rPr>
          <w:sz w:val="19"/>
          <w:szCs w:val="19"/>
        </w:rPr>
      </w:pPr>
    </w:p>
    <w:p w:rsidR="005D542B" w:rsidRDefault="005D542B">
      <w:pPr>
        <w:spacing w:line="200" w:lineRule="exact"/>
      </w:pPr>
    </w:p>
    <w:p w:rsidR="005D542B" w:rsidRDefault="00E7323B">
      <w:pPr>
        <w:ind w:left="4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proofErr w:type="gram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5D542B" w:rsidRDefault="005D542B">
      <w:pPr>
        <w:spacing w:before="2" w:line="120" w:lineRule="exact"/>
        <w:rPr>
          <w:sz w:val="13"/>
          <w:szCs w:val="13"/>
        </w:rPr>
      </w:pPr>
    </w:p>
    <w:p w:rsidR="005D542B" w:rsidRDefault="00E7323B">
      <w:pPr>
        <w:spacing w:line="360" w:lineRule="auto"/>
        <w:ind w:left="548" w:right="78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dikelola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9),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knis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D542B" w:rsidRDefault="00E7323B">
      <w:pPr>
        <w:spacing w:before="6" w:line="360" w:lineRule="auto"/>
        <w:ind w:left="548" w:right="77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faktor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.</w:t>
      </w:r>
      <w:proofErr w:type="gramEnd"/>
    </w:p>
    <w:p w:rsidR="005D542B" w:rsidRDefault="005D542B">
      <w:pPr>
        <w:spacing w:before="6" w:line="200" w:lineRule="exact"/>
      </w:pPr>
    </w:p>
    <w:p w:rsidR="005D542B" w:rsidRDefault="00E7323B">
      <w:pPr>
        <w:spacing w:line="360" w:lineRule="auto"/>
        <w:ind w:left="548" w:right="78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5D542B" w:rsidRDefault="005D542B">
      <w:pPr>
        <w:spacing w:before="3" w:line="200" w:lineRule="exact"/>
      </w:pPr>
    </w:p>
    <w:p w:rsidR="005D542B" w:rsidRDefault="00E7323B">
      <w:pPr>
        <w:spacing w:line="360" w:lineRule="auto"/>
        <w:ind w:left="548" w:right="73" w:firstLine="360"/>
        <w:jc w:val="both"/>
        <w:rPr>
          <w:sz w:val="24"/>
          <w:szCs w:val="24"/>
        </w:rPr>
        <w:sectPr w:rsidR="005D542B">
          <w:headerReference w:type="default" r:id="rId8"/>
          <w:pgSz w:w="12240" w:h="15840"/>
          <w:pgMar w:top="1360" w:right="1300" w:bottom="280" w:left="1720" w:header="0" w:footer="0" w:gutter="0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iasi</w:t>
      </w:r>
      <w:proofErr w:type="spellEnd"/>
      <w:r>
        <w:rPr>
          <w:i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diagram)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thod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CP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</w:p>
    <w:p w:rsidR="005D542B" w:rsidRDefault="00E7323B">
      <w:pPr>
        <w:spacing w:before="73" w:line="359" w:lineRule="auto"/>
        <w:ind w:left="548" w:right="76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Crash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Program.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line="200" w:lineRule="exact"/>
      </w:pPr>
    </w:p>
    <w:p w:rsidR="005D542B" w:rsidRDefault="005D542B">
      <w:pPr>
        <w:spacing w:before="5" w:line="220" w:lineRule="exact"/>
        <w:rPr>
          <w:sz w:val="22"/>
          <w:szCs w:val="22"/>
        </w:rPr>
      </w:pPr>
    </w:p>
    <w:p w:rsidR="005D542B" w:rsidRDefault="00E7323B">
      <w:pPr>
        <w:ind w:left="4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5D542B" w:rsidRDefault="005D542B">
      <w:pPr>
        <w:spacing w:before="4" w:line="120" w:lineRule="exact"/>
        <w:rPr>
          <w:sz w:val="13"/>
          <w:szCs w:val="13"/>
        </w:rPr>
      </w:pPr>
    </w:p>
    <w:p w:rsidR="005D542B" w:rsidRDefault="00E7323B">
      <w:pPr>
        <w:spacing w:line="360" w:lineRule="auto"/>
        <w:ind w:left="457" w:right="78" w:firstLine="45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5D542B" w:rsidRDefault="00E7323B">
      <w:pPr>
        <w:spacing w:before="4"/>
        <w:ind w:left="40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before="9" w:line="120" w:lineRule="exact"/>
        <w:rPr>
          <w:sz w:val="13"/>
          <w:szCs w:val="13"/>
        </w:rPr>
      </w:pPr>
    </w:p>
    <w:p w:rsidR="005D542B" w:rsidRDefault="00E7323B">
      <w:pPr>
        <w:ind w:left="40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 Path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before="7" w:line="120" w:lineRule="exact"/>
        <w:rPr>
          <w:sz w:val="13"/>
          <w:szCs w:val="13"/>
        </w:rPr>
      </w:pPr>
    </w:p>
    <w:p w:rsidR="005D542B" w:rsidRDefault="00E7323B">
      <w:pPr>
        <w:ind w:left="407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Cr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sh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Program</w:t>
      </w:r>
    </w:p>
    <w:p w:rsidR="005D542B" w:rsidRDefault="005D542B">
      <w:pPr>
        <w:spacing w:before="9" w:line="120" w:lineRule="exact"/>
        <w:rPr>
          <w:sz w:val="13"/>
          <w:szCs w:val="13"/>
        </w:rPr>
      </w:pPr>
    </w:p>
    <w:p w:rsidR="005D542B" w:rsidRDefault="00E7323B">
      <w:pPr>
        <w:ind w:left="83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before="7" w:line="120" w:lineRule="exact"/>
        <w:rPr>
          <w:sz w:val="13"/>
          <w:szCs w:val="13"/>
        </w:rPr>
      </w:pPr>
    </w:p>
    <w:p w:rsidR="005D542B" w:rsidRDefault="00E7323B">
      <w:pPr>
        <w:ind w:left="40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5D542B" w:rsidRDefault="005D542B">
      <w:pPr>
        <w:spacing w:before="9" w:line="120" w:lineRule="exact"/>
        <w:rPr>
          <w:sz w:val="13"/>
          <w:szCs w:val="13"/>
        </w:rPr>
      </w:pPr>
    </w:p>
    <w:p w:rsidR="005D542B" w:rsidRDefault="00E7323B">
      <w:pPr>
        <w:ind w:left="832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rof.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 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proofErr w:type="spellStart"/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ndou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5D542B" w:rsidRDefault="005D542B">
      <w:pPr>
        <w:spacing w:before="7" w:line="140" w:lineRule="exact"/>
        <w:rPr>
          <w:sz w:val="15"/>
          <w:szCs w:val="15"/>
        </w:rPr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E7323B">
      <w:pPr>
        <w:ind w:left="4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Batasan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5D542B" w:rsidRDefault="005D542B">
      <w:pPr>
        <w:spacing w:before="2" w:line="120" w:lineRule="exact"/>
        <w:rPr>
          <w:sz w:val="13"/>
          <w:szCs w:val="13"/>
        </w:rPr>
      </w:pPr>
    </w:p>
    <w:p w:rsidR="005D542B" w:rsidRDefault="00E7323B">
      <w:pPr>
        <w:ind w:left="90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5D542B" w:rsidRDefault="005D542B">
      <w:pPr>
        <w:spacing w:before="9" w:line="120" w:lineRule="exact"/>
        <w:rPr>
          <w:sz w:val="13"/>
          <w:szCs w:val="13"/>
        </w:rPr>
      </w:pPr>
    </w:p>
    <w:p w:rsidR="005D542B" w:rsidRDefault="00E7323B">
      <w:pPr>
        <w:ind w:left="40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ical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</w:p>
    <w:p w:rsidR="005D542B" w:rsidRDefault="005D542B">
      <w:pPr>
        <w:spacing w:before="7" w:line="120" w:lineRule="exact"/>
        <w:rPr>
          <w:sz w:val="13"/>
          <w:szCs w:val="13"/>
        </w:rPr>
      </w:pPr>
    </w:p>
    <w:p w:rsidR="005D542B" w:rsidRDefault="00E7323B">
      <w:pPr>
        <w:ind w:left="832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thod – CP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5D542B" w:rsidRDefault="005D542B">
      <w:pPr>
        <w:spacing w:before="9" w:line="120" w:lineRule="exact"/>
        <w:rPr>
          <w:sz w:val="13"/>
          <w:szCs w:val="13"/>
        </w:rPr>
      </w:pPr>
    </w:p>
    <w:p w:rsidR="005D542B" w:rsidRDefault="00E7323B">
      <w:pPr>
        <w:tabs>
          <w:tab w:val="left" w:pos="820"/>
        </w:tabs>
        <w:spacing w:line="360" w:lineRule="auto"/>
        <w:ind w:left="832" w:right="76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Crash 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Program </w:t>
      </w:r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uler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D542B" w:rsidRDefault="00E7323B">
      <w:pPr>
        <w:tabs>
          <w:tab w:val="left" w:pos="820"/>
        </w:tabs>
        <w:spacing w:before="4" w:line="360" w:lineRule="auto"/>
        <w:ind w:left="832" w:right="83" w:hanging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line="200" w:lineRule="exact"/>
      </w:pPr>
    </w:p>
    <w:p w:rsidR="005D542B" w:rsidRDefault="005D542B">
      <w:pPr>
        <w:spacing w:line="220" w:lineRule="exact"/>
        <w:rPr>
          <w:sz w:val="22"/>
          <w:szCs w:val="22"/>
        </w:rPr>
      </w:pPr>
    </w:p>
    <w:p w:rsidR="005D542B" w:rsidRDefault="00E7323B">
      <w:pPr>
        <w:ind w:left="4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5D542B" w:rsidRDefault="005D542B">
      <w:pPr>
        <w:spacing w:before="5" w:line="120" w:lineRule="exact"/>
        <w:rPr>
          <w:sz w:val="13"/>
          <w:szCs w:val="13"/>
        </w:rPr>
      </w:pPr>
    </w:p>
    <w:p w:rsidR="005D542B" w:rsidRDefault="00E7323B">
      <w:pPr>
        <w:spacing w:line="359" w:lineRule="auto"/>
        <w:ind w:left="548" w:right="76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5D542B" w:rsidRDefault="00E7323B">
      <w:pPr>
        <w:tabs>
          <w:tab w:val="left" w:pos="820"/>
        </w:tabs>
        <w:spacing w:before="7" w:line="360" w:lineRule="auto"/>
        <w:ind w:left="832" w:right="77" w:hanging="425"/>
        <w:jc w:val="both"/>
        <w:rPr>
          <w:sz w:val="24"/>
          <w:szCs w:val="24"/>
        </w:rPr>
        <w:sectPr w:rsidR="005D542B">
          <w:headerReference w:type="default" r:id="rId9"/>
          <w:pgSz w:w="12240" w:h="15840"/>
          <w:pgMar w:top="1340" w:right="1300" w:bottom="280" w:left="1720" w:header="0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uler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R. D.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5D542B" w:rsidRDefault="00E7323B">
      <w:pPr>
        <w:tabs>
          <w:tab w:val="left" w:pos="820"/>
        </w:tabs>
        <w:spacing w:before="73" w:line="359" w:lineRule="auto"/>
        <w:ind w:left="832" w:right="80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D542B" w:rsidRDefault="00E7323B">
      <w:pPr>
        <w:tabs>
          <w:tab w:val="left" w:pos="820"/>
        </w:tabs>
        <w:spacing w:before="7" w:line="359" w:lineRule="auto"/>
        <w:ind w:left="832" w:right="74" w:hanging="42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5D542B" w:rsidRDefault="00E7323B">
      <w:pPr>
        <w:spacing w:before="7"/>
        <w:ind w:left="90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njukan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</w:p>
    <w:p w:rsidR="005D542B" w:rsidRDefault="005D542B">
      <w:pPr>
        <w:spacing w:before="7" w:line="120" w:lineRule="exact"/>
        <w:rPr>
          <w:sz w:val="13"/>
          <w:szCs w:val="13"/>
        </w:rPr>
      </w:pPr>
    </w:p>
    <w:p w:rsidR="005D542B" w:rsidRDefault="00E7323B">
      <w:pPr>
        <w:spacing w:line="260" w:lineRule="exact"/>
        <w:ind w:left="548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lap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mpai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kh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>:</w:t>
      </w:r>
    </w:p>
    <w:p w:rsidR="005D542B" w:rsidRDefault="005D542B">
      <w:pPr>
        <w:spacing w:before="11" w:line="220" w:lineRule="exact"/>
        <w:rPr>
          <w:sz w:val="22"/>
          <w:szCs w:val="22"/>
        </w:rPr>
      </w:pPr>
    </w:p>
    <w:p w:rsidR="005D542B" w:rsidRDefault="00E7323B">
      <w:pPr>
        <w:spacing w:before="36" w:line="200" w:lineRule="exact"/>
        <w:ind w:left="3650" w:right="4915"/>
        <w:jc w:val="center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272.2pt;margin-top:16.55pt;width:26.4pt;height:56.4pt;z-index:-3204;mso-position-horizontal-relative:page" filled="f" stroked="f">
            <v:textbox inset="0,0,0,0">
              <w:txbxContent>
                <w:p w:rsidR="005D542B" w:rsidRDefault="005D542B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E7323B">
                  <w:pPr>
                    <w:spacing w:line="20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color w:val="006FC0"/>
                      <w:spacing w:val="1"/>
                      <w:position w:val="-1"/>
                      <w:sz w:val="18"/>
                      <w:szCs w:val="18"/>
                    </w:rPr>
                    <w:t>S</w:t>
                  </w:r>
                  <w:r>
                    <w:rPr>
                      <w:color w:val="006FC0"/>
                      <w:spacing w:val="-2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color w:val="006FC0"/>
                      <w:position w:val="-1"/>
                      <w:sz w:val="18"/>
                      <w:szCs w:val="18"/>
                    </w:rPr>
                    <w:t>U</w:t>
                  </w:r>
                  <w:r>
                    <w:rPr>
                      <w:color w:val="006FC0"/>
                      <w:spacing w:val="-1"/>
                      <w:position w:val="-1"/>
                      <w:sz w:val="18"/>
                      <w:szCs w:val="18"/>
                    </w:rPr>
                    <w:t>D</w:t>
                  </w:r>
                  <w:r>
                    <w:rPr>
                      <w:color w:val="006FC0"/>
                      <w:position w:val="-1"/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C00000"/>
          <w:spacing w:val="1"/>
          <w:position w:val="-1"/>
          <w:sz w:val="18"/>
          <w:szCs w:val="18"/>
        </w:rPr>
        <w:t>M</w:t>
      </w:r>
      <w:r>
        <w:rPr>
          <w:color w:val="C00000"/>
          <w:position w:val="-1"/>
          <w:sz w:val="18"/>
          <w:szCs w:val="18"/>
        </w:rPr>
        <w:t>UL</w:t>
      </w:r>
      <w:r>
        <w:rPr>
          <w:color w:val="C00000"/>
          <w:spacing w:val="-3"/>
          <w:position w:val="-1"/>
          <w:sz w:val="18"/>
          <w:szCs w:val="18"/>
        </w:rPr>
        <w:t>A</w:t>
      </w:r>
      <w:r>
        <w:rPr>
          <w:color w:val="C00000"/>
          <w:position w:val="-1"/>
          <w:sz w:val="18"/>
          <w:szCs w:val="18"/>
        </w:rPr>
        <w:t>I</w:t>
      </w:r>
    </w:p>
    <w:p w:rsidR="005D542B" w:rsidRDefault="005D542B">
      <w:pPr>
        <w:spacing w:before="7" w:line="100" w:lineRule="exact"/>
        <w:rPr>
          <w:sz w:val="11"/>
          <w:szCs w:val="11"/>
        </w:rPr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  <w:sectPr w:rsidR="005D542B">
          <w:headerReference w:type="default" r:id="rId10"/>
          <w:pgSz w:w="12240" w:h="15840"/>
          <w:pgMar w:top="1340" w:right="1300" w:bottom="280" w:left="1720" w:header="0" w:footer="0" w:gutter="0"/>
          <w:cols w:space="720"/>
        </w:sectPr>
      </w:pPr>
    </w:p>
    <w:p w:rsidR="005D542B" w:rsidRDefault="005D542B">
      <w:pPr>
        <w:spacing w:before="7" w:line="120" w:lineRule="exact"/>
        <w:rPr>
          <w:sz w:val="13"/>
          <w:szCs w:val="13"/>
        </w:rPr>
      </w:pPr>
    </w:p>
    <w:p w:rsidR="005D542B" w:rsidRDefault="005D542B">
      <w:pPr>
        <w:spacing w:line="200" w:lineRule="exact"/>
      </w:pPr>
    </w:p>
    <w:p w:rsidR="005D542B" w:rsidRDefault="00E7323B">
      <w:pPr>
        <w:jc w:val="right"/>
        <w:rPr>
          <w:sz w:val="18"/>
          <w:szCs w:val="18"/>
        </w:rPr>
      </w:pPr>
      <w:r>
        <w:rPr>
          <w:color w:val="006FC0"/>
          <w:sz w:val="18"/>
          <w:szCs w:val="18"/>
        </w:rPr>
        <w:t>L</w:t>
      </w:r>
      <w:r>
        <w:rPr>
          <w:color w:val="006FC0"/>
          <w:spacing w:val="-2"/>
          <w:sz w:val="18"/>
          <w:szCs w:val="18"/>
        </w:rPr>
        <w:t>A</w:t>
      </w:r>
      <w:r>
        <w:rPr>
          <w:color w:val="006FC0"/>
          <w:spacing w:val="3"/>
          <w:sz w:val="18"/>
          <w:szCs w:val="18"/>
        </w:rPr>
        <w:t>P</w:t>
      </w:r>
      <w:r>
        <w:rPr>
          <w:color w:val="006FC0"/>
          <w:spacing w:val="-3"/>
          <w:sz w:val="18"/>
          <w:szCs w:val="18"/>
        </w:rPr>
        <w:t>A</w:t>
      </w:r>
      <w:r>
        <w:rPr>
          <w:color w:val="006FC0"/>
          <w:spacing w:val="2"/>
          <w:sz w:val="18"/>
          <w:szCs w:val="18"/>
        </w:rPr>
        <w:t>N</w:t>
      </w:r>
      <w:r>
        <w:rPr>
          <w:color w:val="006FC0"/>
          <w:sz w:val="18"/>
          <w:szCs w:val="18"/>
        </w:rPr>
        <w:t>G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z w:val="18"/>
          <w:szCs w:val="18"/>
        </w:rPr>
        <w:t>N</w:t>
      </w:r>
    </w:p>
    <w:p w:rsidR="005D542B" w:rsidRDefault="00E7323B">
      <w:pPr>
        <w:spacing w:before="36" w:line="275" w:lineRule="auto"/>
        <w:ind w:left="-16" w:right="1769"/>
        <w:jc w:val="center"/>
        <w:rPr>
          <w:sz w:val="18"/>
          <w:szCs w:val="18"/>
        </w:rPr>
      </w:pPr>
      <w:r>
        <w:br w:type="column"/>
      </w:r>
      <w:proofErr w:type="spellStart"/>
      <w:r>
        <w:rPr>
          <w:color w:val="006FC0"/>
          <w:spacing w:val="1"/>
          <w:sz w:val="18"/>
          <w:szCs w:val="18"/>
        </w:rPr>
        <w:lastRenderedPageBreak/>
        <w:t>M</w:t>
      </w:r>
      <w:r>
        <w:rPr>
          <w:color w:val="006FC0"/>
          <w:spacing w:val="-1"/>
          <w:sz w:val="18"/>
          <w:szCs w:val="18"/>
        </w:rPr>
        <w:t>e</w:t>
      </w:r>
      <w:r>
        <w:rPr>
          <w:color w:val="006FC0"/>
          <w:spacing w:val="1"/>
          <w:sz w:val="18"/>
          <w:szCs w:val="18"/>
        </w:rPr>
        <w:t>n</w:t>
      </w:r>
      <w:r>
        <w:rPr>
          <w:color w:val="006FC0"/>
          <w:spacing w:val="-1"/>
          <w:sz w:val="18"/>
          <w:szCs w:val="18"/>
        </w:rPr>
        <w:t>g</w:t>
      </w:r>
      <w:r>
        <w:rPr>
          <w:color w:val="006FC0"/>
          <w:spacing w:val="1"/>
          <w:sz w:val="18"/>
          <w:szCs w:val="18"/>
        </w:rPr>
        <w:t>u</w:t>
      </w:r>
      <w:r>
        <w:rPr>
          <w:color w:val="006FC0"/>
          <w:spacing w:val="-3"/>
          <w:sz w:val="18"/>
          <w:szCs w:val="18"/>
        </w:rPr>
        <w:t>m</w:t>
      </w:r>
      <w:r>
        <w:rPr>
          <w:color w:val="006FC0"/>
          <w:spacing w:val="1"/>
          <w:sz w:val="18"/>
          <w:szCs w:val="18"/>
        </w:rPr>
        <w:t>pu</w:t>
      </w:r>
      <w:r>
        <w:rPr>
          <w:color w:val="006FC0"/>
          <w:sz w:val="18"/>
          <w:szCs w:val="18"/>
        </w:rPr>
        <w:t>l</w:t>
      </w:r>
      <w:r>
        <w:rPr>
          <w:color w:val="006FC0"/>
          <w:spacing w:val="-1"/>
          <w:sz w:val="18"/>
          <w:szCs w:val="18"/>
        </w:rPr>
        <w:t>ka</w:t>
      </w:r>
      <w:r>
        <w:rPr>
          <w:color w:val="006FC0"/>
          <w:sz w:val="18"/>
          <w:szCs w:val="18"/>
        </w:rPr>
        <w:t>n</w:t>
      </w:r>
      <w:proofErr w:type="spellEnd"/>
      <w:r>
        <w:rPr>
          <w:color w:val="006FC0"/>
          <w:spacing w:val="1"/>
          <w:sz w:val="18"/>
          <w:szCs w:val="18"/>
        </w:rPr>
        <w:t xml:space="preserve"> d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z w:val="18"/>
          <w:szCs w:val="18"/>
        </w:rPr>
        <w:t>t</w:t>
      </w:r>
      <w:r>
        <w:rPr>
          <w:color w:val="006FC0"/>
          <w:spacing w:val="1"/>
          <w:sz w:val="18"/>
          <w:szCs w:val="18"/>
        </w:rPr>
        <w:t>a</w:t>
      </w:r>
      <w:r>
        <w:rPr>
          <w:color w:val="006FC0"/>
          <w:sz w:val="18"/>
          <w:szCs w:val="18"/>
        </w:rPr>
        <w:t>-</w:t>
      </w:r>
      <w:r>
        <w:rPr>
          <w:color w:val="006FC0"/>
          <w:spacing w:val="1"/>
          <w:sz w:val="18"/>
          <w:szCs w:val="18"/>
        </w:rPr>
        <w:t>d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z w:val="18"/>
          <w:szCs w:val="18"/>
        </w:rPr>
        <w:t xml:space="preserve">ta </w:t>
      </w:r>
      <w:proofErr w:type="spellStart"/>
      <w:r>
        <w:rPr>
          <w:color w:val="006FC0"/>
          <w:spacing w:val="1"/>
          <w:sz w:val="18"/>
          <w:szCs w:val="18"/>
        </w:rPr>
        <w:t>p</w:t>
      </w:r>
      <w:r>
        <w:rPr>
          <w:color w:val="006FC0"/>
          <w:spacing w:val="-1"/>
          <w:sz w:val="18"/>
          <w:szCs w:val="18"/>
        </w:rPr>
        <w:t>e</w:t>
      </w:r>
      <w:r>
        <w:rPr>
          <w:color w:val="006FC0"/>
          <w:spacing w:val="1"/>
          <w:sz w:val="18"/>
          <w:szCs w:val="18"/>
        </w:rPr>
        <w:t>n</w:t>
      </w:r>
      <w:r>
        <w:rPr>
          <w:color w:val="006FC0"/>
          <w:spacing w:val="-1"/>
          <w:sz w:val="18"/>
          <w:szCs w:val="18"/>
        </w:rPr>
        <w:t>d</w:t>
      </w:r>
      <w:r>
        <w:rPr>
          <w:color w:val="006FC0"/>
          <w:spacing w:val="1"/>
          <w:sz w:val="18"/>
          <w:szCs w:val="18"/>
        </w:rPr>
        <w:t>u</w:t>
      </w:r>
      <w:r>
        <w:rPr>
          <w:color w:val="006FC0"/>
          <w:spacing w:val="-1"/>
          <w:sz w:val="18"/>
          <w:szCs w:val="18"/>
        </w:rPr>
        <w:t>k</w:t>
      </w:r>
      <w:r>
        <w:rPr>
          <w:color w:val="006FC0"/>
          <w:spacing w:val="1"/>
          <w:sz w:val="18"/>
          <w:szCs w:val="18"/>
        </w:rPr>
        <w:t>un</w:t>
      </w:r>
      <w:r>
        <w:rPr>
          <w:color w:val="006FC0"/>
          <w:sz w:val="18"/>
          <w:szCs w:val="18"/>
        </w:rPr>
        <w:t>g</w:t>
      </w:r>
      <w:proofErr w:type="spellEnd"/>
      <w:r>
        <w:rPr>
          <w:color w:val="006FC0"/>
          <w:spacing w:val="-1"/>
          <w:sz w:val="18"/>
          <w:szCs w:val="18"/>
        </w:rPr>
        <w:t xml:space="preserve"> </w:t>
      </w:r>
      <w:r>
        <w:rPr>
          <w:color w:val="006FC0"/>
          <w:spacing w:val="-4"/>
          <w:sz w:val="18"/>
          <w:szCs w:val="18"/>
        </w:rPr>
        <w:t>y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pacing w:val="1"/>
          <w:sz w:val="18"/>
          <w:szCs w:val="18"/>
        </w:rPr>
        <w:t>n</w:t>
      </w:r>
      <w:r>
        <w:rPr>
          <w:color w:val="006FC0"/>
          <w:sz w:val="18"/>
          <w:szCs w:val="18"/>
        </w:rPr>
        <w:t>g</w:t>
      </w:r>
      <w:r>
        <w:rPr>
          <w:color w:val="006FC0"/>
          <w:spacing w:val="-1"/>
          <w:sz w:val="18"/>
          <w:szCs w:val="18"/>
        </w:rPr>
        <w:t xml:space="preserve"> </w:t>
      </w:r>
      <w:proofErr w:type="spellStart"/>
      <w:r>
        <w:rPr>
          <w:color w:val="006FC0"/>
          <w:sz w:val="18"/>
          <w:szCs w:val="18"/>
        </w:rPr>
        <w:t>ter</w:t>
      </w:r>
      <w:r>
        <w:rPr>
          <w:color w:val="006FC0"/>
          <w:spacing w:val="1"/>
          <w:sz w:val="18"/>
          <w:szCs w:val="18"/>
        </w:rPr>
        <w:t>d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pacing w:val="1"/>
          <w:sz w:val="18"/>
          <w:szCs w:val="18"/>
        </w:rPr>
        <w:t>p</w:t>
      </w:r>
      <w:r>
        <w:rPr>
          <w:color w:val="006FC0"/>
          <w:spacing w:val="-1"/>
          <w:sz w:val="18"/>
          <w:szCs w:val="18"/>
        </w:rPr>
        <w:t>a</w:t>
      </w:r>
      <w:r>
        <w:rPr>
          <w:color w:val="006FC0"/>
          <w:sz w:val="18"/>
          <w:szCs w:val="18"/>
        </w:rPr>
        <w:t>t</w:t>
      </w:r>
      <w:proofErr w:type="spellEnd"/>
    </w:p>
    <w:p w:rsidR="005D542B" w:rsidRDefault="00E7323B">
      <w:pPr>
        <w:spacing w:before="6" w:line="200" w:lineRule="exact"/>
        <w:ind w:left="446" w:right="2234"/>
        <w:jc w:val="center"/>
        <w:rPr>
          <w:sz w:val="18"/>
          <w:szCs w:val="18"/>
        </w:rPr>
        <w:sectPr w:rsidR="005D542B">
          <w:type w:val="continuous"/>
          <w:pgSz w:w="12240" w:h="15840"/>
          <w:pgMar w:top="1720" w:right="1300" w:bottom="280" w:left="1720" w:header="720" w:footer="720" w:gutter="0"/>
          <w:cols w:num="2" w:space="720" w:equalWidth="0">
            <w:col w:w="4481" w:space="1109"/>
            <w:col w:w="3630"/>
          </w:cols>
        </w:sectPr>
      </w:pPr>
      <w:proofErr w:type="spellStart"/>
      <w:proofErr w:type="gramStart"/>
      <w:r>
        <w:rPr>
          <w:color w:val="006FC0"/>
          <w:spacing w:val="1"/>
          <w:position w:val="-1"/>
          <w:sz w:val="18"/>
          <w:szCs w:val="18"/>
        </w:rPr>
        <w:t>p</w:t>
      </w:r>
      <w:r>
        <w:rPr>
          <w:color w:val="006FC0"/>
          <w:spacing w:val="-1"/>
          <w:position w:val="-1"/>
          <w:sz w:val="18"/>
          <w:szCs w:val="18"/>
        </w:rPr>
        <w:t>a</w:t>
      </w:r>
      <w:r>
        <w:rPr>
          <w:color w:val="006FC0"/>
          <w:spacing w:val="1"/>
          <w:position w:val="-1"/>
          <w:sz w:val="18"/>
          <w:szCs w:val="18"/>
        </w:rPr>
        <w:t>d</w:t>
      </w:r>
      <w:r>
        <w:rPr>
          <w:color w:val="006FC0"/>
          <w:position w:val="-1"/>
          <w:sz w:val="18"/>
          <w:szCs w:val="18"/>
        </w:rPr>
        <w:t>a</w:t>
      </w:r>
      <w:proofErr w:type="spellEnd"/>
      <w:proofErr w:type="gramEnd"/>
      <w:r>
        <w:rPr>
          <w:color w:val="006FC0"/>
          <w:position w:val="-1"/>
          <w:sz w:val="18"/>
          <w:szCs w:val="18"/>
        </w:rPr>
        <w:t xml:space="preserve"> </w:t>
      </w:r>
      <w:proofErr w:type="spellStart"/>
      <w:r>
        <w:rPr>
          <w:color w:val="006FC0"/>
          <w:spacing w:val="1"/>
          <w:position w:val="-1"/>
          <w:sz w:val="18"/>
          <w:szCs w:val="18"/>
        </w:rPr>
        <w:t>p</w:t>
      </w:r>
      <w:r>
        <w:rPr>
          <w:color w:val="006FC0"/>
          <w:spacing w:val="-2"/>
          <w:position w:val="-1"/>
          <w:sz w:val="18"/>
          <w:szCs w:val="18"/>
        </w:rPr>
        <w:t>r</w:t>
      </w:r>
      <w:r>
        <w:rPr>
          <w:color w:val="006FC0"/>
          <w:spacing w:val="1"/>
          <w:position w:val="-1"/>
          <w:sz w:val="18"/>
          <w:szCs w:val="18"/>
        </w:rPr>
        <w:t>o</w:t>
      </w:r>
      <w:r>
        <w:rPr>
          <w:color w:val="006FC0"/>
          <w:spacing w:val="-4"/>
          <w:position w:val="-1"/>
          <w:sz w:val="18"/>
          <w:szCs w:val="18"/>
        </w:rPr>
        <w:t>y</w:t>
      </w:r>
      <w:r>
        <w:rPr>
          <w:color w:val="006FC0"/>
          <w:spacing w:val="1"/>
          <w:position w:val="-1"/>
          <w:sz w:val="18"/>
          <w:szCs w:val="18"/>
        </w:rPr>
        <w:t>e</w:t>
      </w:r>
      <w:r>
        <w:rPr>
          <w:color w:val="006FC0"/>
          <w:position w:val="-1"/>
          <w:sz w:val="18"/>
          <w:szCs w:val="18"/>
        </w:rPr>
        <w:t>k</w:t>
      </w:r>
      <w:proofErr w:type="spellEnd"/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before="17" w:line="240" w:lineRule="exact"/>
        <w:rPr>
          <w:sz w:val="24"/>
          <w:szCs w:val="24"/>
        </w:rPr>
        <w:sectPr w:rsidR="005D542B">
          <w:type w:val="continuous"/>
          <w:pgSz w:w="12240" w:h="15840"/>
          <w:pgMar w:top="1720" w:right="1300" w:bottom="280" w:left="1720" w:header="720" w:footer="720" w:gutter="0"/>
          <w:cols w:space="720"/>
        </w:sectPr>
      </w:pPr>
    </w:p>
    <w:p w:rsidR="005D542B" w:rsidRDefault="00E7323B">
      <w:pPr>
        <w:spacing w:before="36" w:line="279" w:lineRule="auto"/>
        <w:ind w:left="869" w:right="-16"/>
        <w:jc w:val="center"/>
        <w:rPr>
          <w:sz w:val="18"/>
          <w:szCs w:val="18"/>
        </w:rPr>
      </w:pPr>
      <w:proofErr w:type="spellStart"/>
      <w:r>
        <w:rPr>
          <w:color w:val="622322"/>
          <w:spacing w:val="1"/>
          <w:sz w:val="18"/>
          <w:szCs w:val="18"/>
        </w:rPr>
        <w:lastRenderedPageBreak/>
        <w:t>M</w:t>
      </w:r>
      <w:r>
        <w:rPr>
          <w:color w:val="622322"/>
          <w:spacing w:val="-1"/>
          <w:sz w:val="18"/>
          <w:szCs w:val="18"/>
        </w:rPr>
        <w:t>e</w:t>
      </w:r>
      <w:r>
        <w:rPr>
          <w:color w:val="622322"/>
          <w:spacing w:val="-3"/>
          <w:sz w:val="18"/>
          <w:szCs w:val="18"/>
        </w:rPr>
        <w:t>m</w:t>
      </w:r>
      <w:r>
        <w:rPr>
          <w:color w:val="622322"/>
          <w:spacing w:val="1"/>
          <w:sz w:val="18"/>
          <w:szCs w:val="18"/>
        </w:rPr>
        <w:t>p</w:t>
      </w:r>
      <w:r>
        <w:rPr>
          <w:color w:val="622322"/>
          <w:spacing w:val="-1"/>
          <w:sz w:val="18"/>
          <w:szCs w:val="18"/>
        </w:rPr>
        <w:t>e</w:t>
      </w:r>
      <w:r>
        <w:rPr>
          <w:color w:val="622322"/>
          <w:sz w:val="18"/>
          <w:szCs w:val="18"/>
        </w:rPr>
        <w:t>laj</w:t>
      </w:r>
      <w:r>
        <w:rPr>
          <w:color w:val="622322"/>
          <w:spacing w:val="-1"/>
          <w:sz w:val="18"/>
          <w:szCs w:val="18"/>
        </w:rPr>
        <w:t>a</w:t>
      </w:r>
      <w:r>
        <w:rPr>
          <w:color w:val="622322"/>
          <w:sz w:val="18"/>
          <w:szCs w:val="18"/>
        </w:rPr>
        <w:t>ri</w:t>
      </w:r>
      <w:proofErr w:type="spellEnd"/>
      <w:r>
        <w:rPr>
          <w:color w:val="622322"/>
          <w:spacing w:val="1"/>
          <w:sz w:val="18"/>
          <w:szCs w:val="18"/>
        </w:rPr>
        <w:t xml:space="preserve"> </w:t>
      </w:r>
      <w:proofErr w:type="spellStart"/>
      <w:r>
        <w:rPr>
          <w:color w:val="622322"/>
          <w:sz w:val="18"/>
          <w:szCs w:val="18"/>
        </w:rPr>
        <w:t>te</w:t>
      </w:r>
      <w:r>
        <w:rPr>
          <w:color w:val="622322"/>
          <w:spacing w:val="1"/>
          <w:sz w:val="18"/>
          <w:szCs w:val="18"/>
        </w:rPr>
        <w:t>o</w:t>
      </w:r>
      <w:r>
        <w:rPr>
          <w:color w:val="622322"/>
          <w:sz w:val="18"/>
          <w:szCs w:val="18"/>
        </w:rPr>
        <w:t>r</w:t>
      </w:r>
      <w:r>
        <w:rPr>
          <w:color w:val="622322"/>
          <w:spacing w:val="1"/>
          <w:sz w:val="18"/>
          <w:szCs w:val="18"/>
        </w:rPr>
        <w:t>i-</w:t>
      </w:r>
      <w:r>
        <w:rPr>
          <w:color w:val="622322"/>
          <w:sz w:val="18"/>
          <w:szCs w:val="18"/>
        </w:rPr>
        <w:t>te</w:t>
      </w:r>
      <w:r>
        <w:rPr>
          <w:color w:val="622322"/>
          <w:spacing w:val="1"/>
          <w:sz w:val="18"/>
          <w:szCs w:val="18"/>
        </w:rPr>
        <w:t>o</w:t>
      </w:r>
      <w:r>
        <w:rPr>
          <w:color w:val="622322"/>
          <w:sz w:val="18"/>
          <w:szCs w:val="18"/>
        </w:rPr>
        <w:t>ri</w:t>
      </w:r>
      <w:proofErr w:type="spellEnd"/>
      <w:r>
        <w:rPr>
          <w:color w:val="622322"/>
          <w:sz w:val="18"/>
          <w:szCs w:val="18"/>
        </w:rPr>
        <w:t xml:space="preserve"> </w:t>
      </w:r>
      <w:r>
        <w:rPr>
          <w:color w:val="622322"/>
          <w:spacing w:val="-1"/>
          <w:sz w:val="18"/>
          <w:szCs w:val="18"/>
        </w:rPr>
        <w:t>ya</w:t>
      </w:r>
      <w:r>
        <w:rPr>
          <w:color w:val="622322"/>
          <w:spacing w:val="1"/>
          <w:sz w:val="18"/>
          <w:szCs w:val="18"/>
        </w:rPr>
        <w:t>n</w:t>
      </w:r>
      <w:r>
        <w:rPr>
          <w:color w:val="622322"/>
          <w:sz w:val="18"/>
          <w:szCs w:val="18"/>
        </w:rPr>
        <w:t>g</w:t>
      </w:r>
      <w:r>
        <w:rPr>
          <w:color w:val="622322"/>
          <w:spacing w:val="-1"/>
          <w:sz w:val="18"/>
          <w:szCs w:val="18"/>
        </w:rPr>
        <w:t xml:space="preserve"> </w:t>
      </w:r>
      <w:proofErr w:type="spellStart"/>
      <w:r>
        <w:rPr>
          <w:color w:val="622322"/>
          <w:spacing w:val="1"/>
          <w:sz w:val="18"/>
          <w:szCs w:val="18"/>
        </w:rPr>
        <w:t>b</w:t>
      </w:r>
      <w:r>
        <w:rPr>
          <w:color w:val="622322"/>
          <w:spacing w:val="-1"/>
          <w:sz w:val="18"/>
          <w:szCs w:val="18"/>
        </w:rPr>
        <w:t>e</w:t>
      </w:r>
      <w:r>
        <w:rPr>
          <w:color w:val="622322"/>
          <w:sz w:val="18"/>
          <w:szCs w:val="18"/>
        </w:rPr>
        <w:t>r</w:t>
      </w:r>
      <w:r>
        <w:rPr>
          <w:color w:val="622322"/>
          <w:spacing w:val="1"/>
          <w:sz w:val="18"/>
          <w:szCs w:val="18"/>
        </w:rPr>
        <w:t>hu</w:t>
      </w:r>
      <w:r>
        <w:rPr>
          <w:color w:val="622322"/>
          <w:spacing w:val="-1"/>
          <w:sz w:val="18"/>
          <w:szCs w:val="18"/>
        </w:rPr>
        <w:t>b</w:t>
      </w:r>
      <w:r>
        <w:rPr>
          <w:color w:val="622322"/>
          <w:spacing w:val="1"/>
          <w:sz w:val="18"/>
          <w:szCs w:val="18"/>
        </w:rPr>
        <w:t>un</w:t>
      </w:r>
      <w:r>
        <w:rPr>
          <w:color w:val="622322"/>
          <w:spacing w:val="-1"/>
          <w:sz w:val="18"/>
          <w:szCs w:val="18"/>
        </w:rPr>
        <w:t>ga</w:t>
      </w:r>
      <w:r>
        <w:rPr>
          <w:color w:val="622322"/>
          <w:sz w:val="18"/>
          <w:szCs w:val="18"/>
        </w:rPr>
        <w:t>n</w:t>
      </w:r>
      <w:proofErr w:type="spellEnd"/>
      <w:r>
        <w:rPr>
          <w:color w:val="622322"/>
          <w:spacing w:val="1"/>
          <w:sz w:val="18"/>
          <w:szCs w:val="18"/>
        </w:rPr>
        <w:t xml:space="preserve"> </w:t>
      </w:r>
      <w:proofErr w:type="spellStart"/>
      <w:r>
        <w:rPr>
          <w:color w:val="622322"/>
          <w:spacing w:val="1"/>
          <w:sz w:val="18"/>
          <w:szCs w:val="18"/>
        </w:rPr>
        <w:t>d</w:t>
      </w:r>
      <w:r>
        <w:rPr>
          <w:color w:val="622322"/>
          <w:spacing w:val="-1"/>
          <w:sz w:val="18"/>
          <w:szCs w:val="18"/>
        </w:rPr>
        <w:t>e</w:t>
      </w:r>
      <w:r>
        <w:rPr>
          <w:color w:val="622322"/>
          <w:spacing w:val="1"/>
          <w:sz w:val="18"/>
          <w:szCs w:val="18"/>
        </w:rPr>
        <w:t>n</w:t>
      </w:r>
      <w:r>
        <w:rPr>
          <w:color w:val="622322"/>
          <w:spacing w:val="-1"/>
          <w:sz w:val="18"/>
          <w:szCs w:val="18"/>
        </w:rPr>
        <w:t>ga</w:t>
      </w:r>
      <w:r>
        <w:rPr>
          <w:color w:val="622322"/>
          <w:sz w:val="18"/>
          <w:szCs w:val="18"/>
        </w:rPr>
        <w:t>n</w:t>
      </w:r>
      <w:proofErr w:type="spellEnd"/>
      <w:r>
        <w:rPr>
          <w:color w:val="622322"/>
          <w:sz w:val="18"/>
          <w:szCs w:val="18"/>
        </w:rPr>
        <w:t xml:space="preserve"> </w:t>
      </w:r>
      <w:proofErr w:type="spellStart"/>
      <w:r>
        <w:rPr>
          <w:color w:val="622322"/>
          <w:sz w:val="18"/>
          <w:szCs w:val="18"/>
        </w:rPr>
        <w:t>t</w:t>
      </w:r>
      <w:r>
        <w:rPr>
          <w:color w:val="622322"/>
          <w:spacing w:val="1"/>
          <w:sz w:val="18"/>
          <w:szCs w:val="18"/>
        </w:rPr>
        <w:t>op</w:t>
      </w:r>
      <w:r>
        <w:rPr>
          <w:color w:val="622322"/>
          <w:sz w:val="18"/>
          <w:szCs w:val="18"/>
        </w:rPr>
        <w:t>ik</w:t>
      </w:r>
      <w:proofErr w:type="spellEnd"/>
      <w:r>
        <w:rPr>
          <w:color w:val="622322"/>
          <w:spacing w:val="-3"/>
          <w:sz w:val="18"/>
          <w:szCs w:val="18"/>
        </w:rPr>
        <w:t xml:space="preserve"> </w:t>
      </w:r>
      <w:proofErr w:type="spellStart"/>
      <w:r>
        <w:rPr>
          <w:color w:val="622322"/>
          <w:spacing w:val="1"/>
          <w:sz w:val="18"/>
          <w:szCs w:val="18"/>
        </w:rPr>
        <w:t>p</w:t>
      </w:r>
      <w:r>
        <w:rPr>
          <w:color w:val="622322"/>
          <w:spacing w:val="-1"/>
          <w:sz w:val="18"/>
          <w:szCs w:val="18"/>
        </w:rPr>
        <w:t>e</w:t>
      </w:r>
      <w:r>
        <w:rPr>
          <w:color w:val="622322"/>
          <w:spacing w:val="-3"/>
          <w:sz w:val="18"/>
          <w:szCs w:val="18"/>
        </w:rPr>
        <w:t>m</w:t>
      </w:r>
      <w:r>
        <w:rPr>
          <w:color w:val="622322"/>
          <w:spacing w:val="1"/>
          <w:sz w:val="18"/>
          <w:szCs w:val="18"/>
        </w:rPr>
        <w:t>b</w:t>
      </w:r>
      <w:r>
        <w:rPr>
          <w:color w:val="622322"/>
          <w:spacing w:val="-1"/>
          <w:sz w:val="18"/>
          <w:szCs w:val="18"/>
        </w:rPr>
        <w:t>a</w:t>
      </w:r>
      <w:r>
        <w:rPr>
          <w:color w:val="622322"/>
          <w:spacing w:val="1"/>
          <w:sz w:val="18"/>
          <w:szCs w:val="18"/>
        </w:rPr>
        <w:t>h</w:t>
      </w:r>
      <w:r>
        <w:rPr>
          <w:color w:val="622322"/>
          <w:spacing w:val="-1"/>
          <w:sz w:val="18"/>
          <w:szCs w:val="18"/>
        </w:rPr>
        <w:t>a</w:t>
      </w:r>
      <w:r>
        <w:rPr>
          <w:color w:val="622322"/>
          <w:sz w:val="18"/>
          <w:szCs w:val="18"/>
        </w:rPr>
        <w:t>s</w:t>
      </w:r>
      <w:r>
        <w:rPr>
          <w:color w:val="622322"/>
          <w:spacing w:val="-1"/>
          <w:sz w:val="18"/>
          <w:szCs w:val="18"/>
        </w:rPr>
        <w:t>a</w:t>
      </w:r>
      <w:r>
        <w:rPr>
          <w:color w:val="622322"/>
          <w:sz w:val="18"/>
          <w:szCs w:val="18"/>
        </w:rPr>
        <w:t>n</w:t>
      </w:r>
      <w:proofErr w:type="spellEnd"/>
    </w:p>
    <w:p w:rsidR="005D542B" w:rsidRDefault="00E7323B">
      <w:pPr>
        <w:spacing w:before="9" w:line="220" w:lineRule="exact"/>
        <w:rPr>
          <w:sz w:val="22"/>
          <w:szCs w:val="22"/>
        </w:rPr>
      </w:pPr>
      <w:r>
        <w:br w:type="column"/>
      </w:r>
    </w:p>
    <w:p w:rsidR="005D542B" w:rsidRDefault="00E7323B">
      <w:pPr>
        <w:spacing w:line="275" w:lineRule="auto"/>
        <w:ind w:left="151" w:right="-31" w:firstLine="300"/>
        <w:rPr>
          <w:sz w:val="18"/>
          <w:szCs w:val="18"/>
        </w:rPr>
      </w:pPr>
      <w:r>
        <w:pict>
          <v:group id="_x0000_s1146" style="position:absolute;left:0;text-align:left;margin-left:116.15pt;margin-top:195.95pt;width:381.95pt;height:408.95pt;z-index:-3200;mso-position-horizontal-relative:page;mso-position-vertical-relative:page" coordorigin="2323,3919" coordsize="7639,8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5138;top:3919;width:1121;height:562">
              <v:imagedata r:id="rId11" o:title=""/>
            </v:shape>
            <v:shape id="_x0000_s1181" type="#_x0000_t75" style="position:absolute;left:4915;top:5138;width:1582;height:886">
              <v:imagedata r:id="rId12" o:title=""/>
            </v:shape>
            <v:shape id="_x0000_s1180" type="#_x0000_t75" style="position:absolute;left:5460;top:5894;width:497;height:1255">
              <v:imagedata r:id="rId13" o:title=""/>
            </v:shape>
            <v:shape id="_x0000_s1179" style="position:absolute;left:5618;top:5924;width:180;height:942" coordorigin="5618,5924" coordsize="180,942" path="m5678,6686r-60,l5708,6866r90,-180l5738,6686r,30l5678,6716r,-30xe" fillcolor="black" stroked="f">
              <v:path arrowok="t"/>
            </v:shape>
            <v:shape id="_x0000_s1178" style="position:absolute;left:5618;top:5924;width:180;height:942" coordorigin="5618,5924" coordsize="180,942" path="m5678,6716r60,l5738,5924r-60,l5678,6716xe" fillcolor="black" stroked="f">
              <v:path arrowok="t"/>
            </v:shape>
            <v:shape id="_x0000_s1177" type="#_x0000_t75" style="position:absolute;left:4858;top:6845;width:1687;height:886">
              <v:imagedata r:id="rId14" o:title=""/>
            </v:shape>
            <v:shape id="_x0000_s1176" type="#_x0000_t75" style="position:absolute;left:5460;top:4315;width:497;height:1094">
              <v:imagedata r:id="rId15" o:title=""/>
            </v:shape>
            <v:shape id="_x0000_s1175" style="position:absolute;left:5618;top:4345;width:180;height:779" coordorigin="5618,4345" coordsize="180,779" path="m5678,4945r-60,l5708,5125r90,-180l5738,4945r,30l5678,4975r,-30xe" fillcolor="black" stroked="f">
              <v:path arrowok="t"/>
            </v:shape>
            <v:shape id="_x0000_s1174" style="position:absolute;left:5618;top:4345;width:180;height:779" coordorigin="5618,4345" coordsize="180,779" path="m5678,4975r60,l5738,4345r-60,l5678,4975xe" fillcolor="black" stroked="f">
              <v:path arrowok="t"/>
            </v:shape>
            <v:shape id="_x0000_s1173" type="#_x0000_t75" style="position:absolute;left:4771;top:8602;width:1858;height:888">
              <v:imagedata r:id="rId16" o:title=""/>
            </v:shape>
            <v:shape id="_x0000_s1172" type="#_x0000_t75" style="position:absolute;left:5460;top:7668;width:497;height:1255">
              <v:imagedata r:id="rId13" o:title=""/>
            </v:shape>
            <v:shape id="_x0000_s1171" style="position:absolute;left:5618;top:7698;width:180;height:942" coordorigin="5618,7698" coordsize="180,942" path="m5678,8460r-60,l5708,8640r90,-180l5738,8460r,30l5678,8490r,-30xe" fillcolor="black" stroked="f">
              <v:path arrowok="t"/>
            </v:shape>
            <v:shape id="_x0000_s1170" style="position:absolute;left:5618;top:7698;width:180;height:942" coordorigin="5618,7698" coordsize="180,942" path="m5678,8490r60,l5738,7698r-60,l5678,8490xe" fillcolor="black" stroked="f">
              <v:path arrowok="t"/>
            </v:shape>
            <v:shape id="_x0000_s1169" type="#_x0000_t75" style="position:absolute;left:2323;top:6624;width:2462;height:1258">
              <v:imagedata r:id="rId17" o:title=""/>
            </v:shape>
            <v:shape id="_x0000_s1168" type="#_x0000_t75" style="position:absolute;left:7015;top:5045;width:2426;height:1260">
              <v:imagedata r:id="rId18" o:title=""/>
            </v:shape>
            <v:shape id="_x0000_s1167" type="#_x0000_t75" style="position:absolute;left:6362;top:5508;width:797;height:175">
              <v:imagedata r:id="rId19" o:title=""/>
            </v:shape>
            <v:shape id="_x0000_s1166" style="position:absolute;left:6431;top:5564;width:641;height:0" coordorigin="6431,5564" coordsize="641,0" path="m6431,5564r641,e" filled="f" strokeweight="2.04pt">
              <v:path arrowok="t"/>
            </v:shape>
            <v:shape id="_x0000_s1165" type="#_x0000_t75" style="position:absolute;left:4584;top:7181;width:408;height:175">
              <v:imagedata r:id="rId20" o:title=""/>
            </v:shape>
            <v:shape id="_x0000_s1164" style="position:absolute;left:4672;top:7237;width:254;height:0" coordorigin="4672,7237" coordsize="254,0" path="m4926,7237r-254,e" filled="f" strokeweight="2.04pt">
              <v:path arrowok="t"/>
            </v:shape>
            <v:shape id="_x0000_s1163" type="#_x0000_t75" style="position:absolute;left:6905;top:6845;width:3058;height:2335">
              <v:imagedata r:id="rId21" o:title=""/>
            </v:shape>
            <v:shape id="_x0000_s1162" type="#_x0000_t75" style="position:absolute;left:6497;top:8110;width:533;height:1003">
              <v:imagedata r:id="rId22" o:title=""/>
            </v:shape>
            <v:shape id="_x0000_s1161" style="position:absolute;left:6563;top:8166;width:399;height:828" coordorigin="6563,8166" coordsize="399,828" path="m6563,8994r200,l6763,8166r199,e" filled="f" strokeweight="2.04pt">
              <v:path arrowok="t"/>
            </v:shape>
            <v:shape id="_x0000_s1160" type="#_x0000_t75" style="position:absolute;left:2402;top:9900;width:2246;height:1226">
              <v:imagedata r:id="rId23" o:title=""/>
            </v:shape>
            <v:shape id="_x0000_s1159" type="#_x0000_t75" style="position:absolute;left:4858;top:10018;width:1687;height:886">
              <v:imagedata r:id="rId24" o:title=""/>
            </v:shape>
            <v:shape id="_x0000_s1158" type="#_x0000_t75" style="position:absolute;left:5100;top:11537;width:1241;height:562">
              <v:imagedata r:id="rId25" o:title=""/>
            </v:shape>
            <v:shape id="_x0000_s1157" type="#_x0000_t75" style="position:absolute;left:5460;top:10790;width:497;height:1044">
              <v:imagedata r:id="rId26" o:title=""/>
            </v:shape>
            <v:shape id="_x0000_s1156" style="position:absolute;left:5618;top:10820;width:180;height:730" coordorigin="5618,10820" coordsize="180,730" path="m5678,11371r-60,l5708,11551r90,-180l5738,11371r,30l5678,11401r,-30xe" fillcolor="black" stroked="f">
              <v:path arrowok="t"/>
            </v:shape>
            <v:shape id="_x0000_s1155" style="position:absolute;left:5618;top:10820;width:180;height:730" coordorigin="5618,10820" coordsize="180,730" path="m5678,11401r60,l5738,10820r-60,l5678,11401xe" fillcolor="black" stroked="f">
              <v:path arrowok="t"/>
            </v:shape>
            <v:shape id="_x0000_s1154" type="#_x0000_t75" style="position:absolute;left:4512;top:10406;width:506;height:175">
              <v:imagedata r:id="rId27" o:title=""/>
            </v:shape>
            <v:shape id="_x0000_s1153" style="position:absolute;left:4580;top:10463;width:351;height:0" coordorigin="4580,10463" coordsize="351,0" path="m4580,10463r352,e" filled="f" strokeweight="2.04pt">
              <v:path arrowok="t"/>
            </v:shape>
            <v:shape id="_x0000_s1152" type="#_x0000_t75" style="position:absolute;left:6943;top:9823;width:2633;height:1243">
              <v:imagedata r:id="rId28" o:title=""/>
            </v:shape>
            <v:shape id="_x0000_s1151" type="#_x0000_t75" style="position:absolute;left:6434;top:10397;width:665;height:175">
              <v:imagedata r:id="rId29" o:title=""/>
            </v:shape>
            <v:shape id="_x0000_s1150" style="position:absolute;left:6503;top:10453;width:508;height:0" coordorigin="6503,10453" coordsize="508,0" path="m6503,10453r508,e" filled="f" strokeweight="2.04pt">
              <v:path arrowok="t"/>
            </v:shape>
            <v:shape id="_x0000_s1149" type="#_x0000_t75" style="position:absolute;left:5450;top:9391;width:497;height:948">
              <v:imagedata r:id="rId30" o:title=""/>
            </v:shape>
            <v:shape id="_x0000_s1148" style="position:absolute;left:5609;top:9421;width:180;height:632" coordorigin="5609,9421" coordsize="180,632" path="m5669,9873r-60,l5699,10053r90,-180l5729,9873r,30l5669,9903r,-30xe" fillcolor="black" stroked="f">
              <v:path arrowok="t"/>
            </v:shape>
            <v:shape id="_x0000_s1147" style="position:absolute;left:5609;top:9421;width:180;height:632" coordorigin="5609,9421" coordsize="180,632" path="m5669,9903r60,l5729,9421r-60,l5669,9903xe" fillcolor="black" stroked="f">
              <v:path arrowok="t"/>
            </v:shape>
            <w10:wrap anchorx="page" anchory="page"/>
          </v:group>
        </w:pict>
      </w:r>
      <w:r>
        <w:rPr>
          <w:color w:val="622322"/>
          <w:spacing w:val="1"/>
          <w:sz w:val="18"/>
          <w:szCs w:val="18"/>
        </w:rPr>
        <w:t>S</w:t>
      </w:r>
      <w:r>
        <w:rPr>
          <w:color w:val="622322"/>
          <w:spacing w:val="-2"/>
          <w:sz w:val="18"/>
          <w:szCs w:val="18"/>
        </w:rPr>
        <w:t>T</w:t>
      </w:r>
      <w:r>
        <w:rPr>
          <w:color w:val="622322"/>
          <w:sz w:val="18"/>
          <w:szCs w:val="18"/>
        </w:rPr>
        <w:t>U</w:t>
      </w:r>
      <w:r>
        <w:rPr>
          <w:color w:val="622322"/>
          <w:spacing w:val="-1"/>
          <w:sz w:val="18"/>
          <w:szCs w:val="18"/>
        </w:rPr>
        <w:t>D</w:t>
      </w:r>
      <w:r>
        <w:rPr>
          <w:color w:val="622322"/>
          <w:sz w:val="18"/>
          <w:szCs w:val="18"/>
        </w:rPr>
        <w:t xml:space="preserve">I </w:t>
      </w:r>
      <w:r>
        <w:rPr>
          <w:color w:val="622322"/>
          <w:spacing w:val="-2"/>
          <w:sz w:val="18"/>
          <w:szCs w:val="18"/>
        </w:rPr>
        <w:t>L</w:t>
      </w:r>
      <w:r>
        <w:rPr>
          <w:color w:val="622322"/>
          <w:sz w:val="18"/>
          <w:szCs w:val="18"/>
        </w:rPr>
        <w:t>I</w:t>
      </w:r>
      <w:r>
        <w:rPr>
          <w:color w:val="622322"/>
          <w:spacing w:val="2"/>
          <w:sz w:val="18"/>
          <w:szCs w:val="18"/>
        </w:rPr>
        <w:t>N</w:t>
      </w:r>
      <w:r>
        <w:rPr>
          <w:color w:val="622322"/>
          <w:spacing w:val="-2"/>
          <w:sz w:val="18"/>
          <w:szCs w:val="18"/>
        </w:rPr>
        <w:t>T</w:t>
      </w:r>
      <w:r>
        <w:rPr>
          <w:color w:val="622322"/>
          <w:sz w:val="18"/>
          <w:szCs w:val="18"/>
        </w:rPr>
        <w:t>E</w:t>
      </w:r>
      <w:r>
        <w:rPr>
          <w:color w:val="622322"/>
          <w:spacing w:val="3"/>
          <w:sz w:val="18"/>
          <w:szCs w:val="18"/>
        </w:rPr>
        <w:t>R</w:t>
      </w:r>
      <w:r>
        <w:rPr>
          <w:color w:val="622322"/>
          <w:sz w:val="18"/>
          <w:szCs w:val="18"/>
        </w:rPr>
        <w:t>A</w:t>
      </w:r>
      <w:r>
        <w:rPr>
          <w:color w:val="622322"/>
          <w:spacing w:val="-2"/>
          <w:sz w:val="18"/>
          <w:szCs w:val="18"/>
        </w:rPr>
        <w:t>T</w:t>
      </w:r>
      <w:r>
        <w:rPr>
          <w:color w:val="622322"/>
          <w:sz w:val="18"/>
          <w:szCs w:val="18"/>
        </w:rPr>
        <w:t>UR</w:t>
      </w: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60" w:lineRule="exact"/>
        <w:rPr>
          <w:sz w:val="26"/>
          <w:szCs w:val="26"/>
        </w:rPr>
      </w:pPr>
    </w:p>
    <w:p w:rsidR="005D542B" w:rsidRDefault="00E7323B">
      <w:pPr>
        <w:spacing w:line="220" w:lineRule="atLeast"/>
        <w:ind w:right="29"/>
        <w:rPr>
          <w:sz w:val="18"/>
          <w:szCs w:val="18"/>
        </w:rPr>
      </w:pPr>
      <w:r>
        <w:pict>
          <v:shape id="_x0000_s1145" type="#_x0000_t202" style="position:absolute;margin-left:266.45pt;margin-top:-50.65pt;width:31.4pt;height:62.75pt;z-index:-3203;mso-position-horizontal-relative:page" filled="f" stroked="f">
            <v:textbox inset="0,0,0,0">
              <w:txbxContent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5D542B" w:rsidRDefault="00E7323B">
                  <w:pPr>
                    <w:ind w:right="-39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Y</w:t>
                  </w:r>
                  <w:r>
                    <w:rPr>
                      <w:color w:val="FF000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color w:val="FF0000"/>
                      <w:sz w:val="18"/>
                      <w:szCs w:val="18"/>
                    </w:rPr>
                    <w:t>UN</w:t>
                  </w:r>
                </w:p>
              </w:txbxContent>
            </v:textbox>
            <w10:wrap anchorx="page"/>
          </v:shape>
        </w:pict>
      </w:r>
      <w:r>
        <w:rPr>
          <w:color w:val="FF0000"/>
          <w:spacing w:val="3"/>
          <w:sz w:val="18"/>
          <w:szCs w:val="18"/>
        </w:rPr>
        <w:t>P</w:t>
      </w:r>
      <w:r>
        <w:rPr>
          <w:color w:val="FF0000"/>
          <w:sz w:val="18"/>
          <w:szCs w:val="18"/>
        </w:rPr>
        <w:t xml:space="preserve">EN            </w:t>
      </w:r>
      <w:r>
        <w:rPr>
          <w:color w:val="FF0000"/>
          <w:spacing w:val="34"/>
          <w:sz w:val="18"/>
          <w:szCs w:val="18"/>
        </w:rPr>
        <w:t xml:space="preserve"> </w:t>
      </w:r>
      <w:r>
        <w:rPr>
          <w:color w:val="FF0000"/>
          <w:spacing w:val="-3"/>
          <w:sz w:val="18"/>
          <w:szCs w:val="18"/>
        </w:rPr>
        <w:t>A</w:t>
      </w:r>
      <w:r>
        <w:rPr>
          <w:color w:val="FF0000"/>
          <w:sz w:val="18"/>
          <w:szCs w:val="18"/>
        </w:rPr>
        <w:t xml:space="preserve">N </w:t>
      </w:r>
      <w:r>
        <w:rPr>
          <w:color w:val="FF0000"/>
          <w:spacing w:val="-2"/>
          <w:sz w:val="18"/>
          <w:szCs w:val="18"/>
        </w:rPr>
        <w:t>T</w:t>
      </w:r>
      <w:r>
        <w:rPr>
          <w:color w:val="FF0000"/>
          <w:spacing w:val="2"/>
          <w:sz w:val="18"/>
          <w:szCs w:val="18"/>
        </w:rPr>
        <w:t>U</w:t>
      </w:r>
      <w:r>
        <w:rPr>
          <w:color w:val="FF0000"/>
          <w:sz w:val="18"/>
          <w:szCs w:val="18"/>
        </w:rPr>
        <w:t>G</w:t>
      </w:r>
      <w:r>
        <w:rPr>
          <w:color w:val="FF0000"/>
          <w:spacing w:val="-3"/>
          <w:sz w:val="18"/>
          <w:szCs w:val="18"/>
        </w:rPr>
        <w:t>A</w:t>
      </w:r>
      <w:r>
        <w:rPr>
          <w:color w:val="FF0000"/>
          <w:sz w:val="18"/>
          <w:szCs w:val="18"/>
        </w:rPr>
        <w:t>S</w:t>
      </w:r>
      <w:r>
        <w:rPr>
          <w:color w:val="FF0000"/>
          <w:spacing w:val="3"/>
          <w:sz w:val="18"/>
          <w:szCs w:val="18"/>
        </w:rPr>
        <w:t xml:space="preserve"> </w:t>
      </w:r>
      <w:r>
        <w:rPr>
          <w:color w:val="FF0000"/>
          <w:spacing w:val="-3"/>
          <w:sz w:val="18"/>
          <w:szCs w:val="18"/>
        </w:rPr>
        <w:t>A</w:t>
      </w:r>
      <w:r>
        <w:rPr>
          <w:color w:val="FF0000"/>
          <w:sz w:val="18"/>
          <w:szCs w:val="18"/>
        </w:rPr>
        <w:t>K</w:t>
      </w:r>
      <w:r>
        <w:rPr>
          <w:color w:val="FF0000"/>
          <w:spacing w:val="-1"/>
          <w:sz w:val="18"/>
          <w:szCs w:val="18"/>
        </w:rPr>
        <w:t>H</w:t>
      </w:r>
      <w:r>
        <w:rPr>
          <w:color w:val="FF0000"/>
          <w:sz w:val="18"/>
          <w:szCs w:val="18"/>
        </w:rPr>
        <w:t>IR</w:t>
      </w:r>
    </w:p>
    <w:p w:rsidR="005D542B" w:rsidRDefault="00E7323B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5D542B" w:rsidRDefault="00E7323B">
      <w:pPr>
        <w:tabs>
          <w:tab w:val="left" w:pos="360"/>
        </w:tabs>
        <w:spacing w:line="258" w:lineRule="auto"/>
        <w:ind w:left="360" w:right="1267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-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color w:val="FF0000"/>
          <w:sz w:val="18"/>
          <w:szCs w:val="18"/>
        </w:rPr>
        <w:t>al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ja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k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rja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jal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kr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me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akan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</w:p>
    <w:p w:rsidR="005D542B" w:rsidRDefault="00E7323B">
      <w:pPr>
        <w:tabs>
          <w:tab w:val="left" w:pos="360"/>
        </w:tabs>
        <w:spacing w:before="1" w:line="259" w:lineRule="auto"/>
        <w:ind w:left="360" w:right="1474" w:hanging="360"/>
        <w:rPr>
          <w:rFonts w:ascii="Calibri" w:eastAsia="Calibri" w:hAnsi="Calibri" w:cs="Calibri"/>
          <w:sz w:val="18"/>
          <w:szCs w:val="18"/>
        </w:rPr>
        <w:sectPr w:rsidR="005D542B">
          <w:type w:val="continuous"/>
          <w:pgSz w:w="12240" w:h="15840"/>
          <w:pgMar w:top="1720" w:right="1300" w:bottom="280" w:left="1720" w:header="720" w:footer="720" w:gutter="0"/>
          <w:cols w:num="3" w:space="720" w:equalWidth="0">
            <w:col w:w="2785" w:space="480"/>
            <w:col w:w="1280" w:space="1214"/>
            <w:col w:w="3461"/>
          </w:cols>
        </w:sectPr>
      </w:pPr>
      <w:r>
        <w:rPr>
          <w:rFonts w:ascii="Calibri" w:eastAsia="Calibri" w:hAnsi="Calibri" w:cs="Calibri"/>
          <w:color w:val="FF0000"/>
          <w:sz w:val="18"/>
          <w:szCs w:val="18"/>
        </w:rPr>
        <w:t>-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fika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m </w:t>
      </w:r>
      <w:proofErr w:type="spellStart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FF0000"/>
          <w:sz w:val="18"/>
          <w:szCs w:val="18"/>
        </w:rPr>
        <w:t>k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rja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y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g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FF0000"/>
          <w:sz w:val="18"/>
          <w:szCs w:val="18"/>
        </w:rPr>
        <w:t>y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kan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k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z w:val="18"/>
          <w:szCs w:val="18"/>
        </w:rPr>
        <w:t>tan</w:t>
      </w:r>
      <w:proofErr w:type="spellEnd"/>
    </w:p>
    <w:p w:rsidR="005D542B" w:rsidRDefault="005D542B">
      <w:pPr>
        <w:spacing w:before="2" w:line="160" w:lineRule="exact"/>
        <w:rPr>
          <w:sz w:val="16"/>
          <w:szCs w:val="16"/>
        </w:rPr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  <w:sectPr w:rsidR="005D542B">
          <w:type w:val="continuous"/>
          <w:pgSz w:w="12240" w:h="15840"/>
          <w:pgMar w:top="1720" w:right="1300" w:bottom="280" w:left="1720" w:header="720" w:footer="720" w:gutter="0"/>
          <w:cols w:space="720"/>
        </w:sectPr>
      </w:pPr>
    </w:p>
    <w:p w:rsidR="005D542B" w:rsidRDefault="005D542B">
      <w:pPr>
        <w:spacing w:before="6" w:line="100" w:lineRule="exact"/>
        <w:rPr>
          <w:sz w:val="10"/>
          <w:szCs w:val="10"/>
        </w:rPr>
      </w:pPr>
    </w:p>
    <w:p w:rsidR="005D542B" w:rsidRDefault="00E7323B">
      <w:pPr>
        <w:spacing w:line="275" w:lineRule="auto"/>
        <w:ind w:left="896" w:right="-31"/>
        <w:rPr>
          <w:sz w:val="18"/>
          <w:szCs w:val="18"/>
        </w:rPr>
      </w:pPr>
      <w:proofErr w:type="spellStart"/>
      <w:r>
        <w:rPr>
          <w:color w:val="00AF50"/>
          <w:sz w:val="18"/>
          <w:szCs w:val="18"/>
        </w:rPr>
        <w:t>B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pacing w:val="1"/>
          <w:sz w:val="18"/>
          <w:szCs w:val="18"/>
        </w:rPr>
        <w:t>d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s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r</w:t>
      </w:r>
      <w:r>
        <w:rPr>
          <w:color w:val="00AF50"/>
          <w:spacing w:val="-1"/>
          <w:sz w:val="18"/>
          <w:szCs w:val="18"/>
        </w:rPr>
        <w:t>ka</w:t>
      </w:r>
      <w:r>
        <w:rPr>
          <w:color w:val="00AF50"/>
          <w:sz w:val="18"/>
          <w:szCs w:val="18"/>
        </w:rPr>
        <w:t>n</w:t>
      </w:r>
      <w:proofErr w:type="spellEnd"/>
      <w:r>
        <w:rPr>
          <w:color w:val="00AF50"/>
          <w:spacing w:val="1"/>
          <w:sz w:val="18"/>
          <w:szCs w:val="18"/>
        </w:rPr>
        <w:t xml:space="preserve"> </w:t>
      </w:r>
      <w:proofErr w:type="spellStart"/>
      <w:r>
        <w:rPr>
          <w:color w:val="00AF50"/>
          <w:spacing w:val="1"/>
          <w:sz w:val="18"/>
          <w:szCs w:val="18"/>
        </w:rPr>
        <w:t>h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sil</w:t>
      </w:r>
      <w:proofErr w:type="spellEnd"/>
      <w:r>
        <w:rPr>
          <w:color w:val="00AF50"/>
          <w:sz w:val="18"/>
          <w:szCs w:val="18"/>
        </w:rPr>
        <w:t xml:space="preserve"> </w:t>
      </w:r>
      <w:proofErr w:type="spellStart"/>
      <w:r>
        <w:rPr>
          <w:color w:val="00AF50"/>
          <w:sz w:val="18"/>
          <w:szCs w:val="18"/>
        </w:rPr>
        <w:t>i</w:t>
      </w:r>
      <w:r>
        <w:rPr>
          <w:color w:val="00AF50"/>
          <w:spacing w:val="1"/>
          <w:sz w:val="18"/>
          <w:szCs w:val="18"/>
        </w:rPr>
        <w:t>d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pacing w:val="1"/>
          <w:sz w:val="18"/>
          <w:szCs w:val="18"/>
        </w:rPr>
        <w:t>n</w:t>
      </w:r>
      <w:r>
        <w:rPr>
          <w:color w:val="00AF50"/>
          <w:sz w:val="18"/>
          <w:szCs w:val="18"/>
        </w:rPr>
        <w:t>t</w:t>
      </w:r>
      <w:r>
        <w:rPr>
          <w:color w:val="00AF50"/>
          <w:spacing w:val="1"/>
          <w:sz w:val="18"/>
          <w:szCs w:val="18"/>
        </w:rPr>
        <w:t>i</w:t>
      </w:r>
      <w:r>
        <w:rPr>
          <w:color w:val="00AF50"/>
          <w:spacing w:val="-2"/>
          <w:sz w:val="18"/>
          <w:szCs w:val="18"/>
        </w:rPr>
        <w:t>f</w:t>
      </w:r>
      <w:r>
        <w:rPr>
          <w:color w:val="00AF50"/>
          <w:sz w:val="18"/>
          <w:szCs w:val="18"/>
        </w:rPr>
        <w:t>i</w:t>
      </w:r>
      <w:r>
        <w:rPr>
          <w:color w:val="00AF50"/>
          <w:spacing w:val="-1"/>
          <w:sz w:val="18"/>
          <w:szCs w:val="18"/>
        </w:rPr>
        <w:t>ka</w:t>
      </w:r>
      <w:r>
        <w:rPr>
          <w:color w:val="00AF50"/>
          <w:sz w:val="18"/>
          <w:szCs w:val="18"/>
        </w:rPr>
        <w:t>si</w:t>
      </w:r>
      <w:proofErr w:type="spellEnd"/>
      <w:r>
        <w:rPr>
          <w:color w:val="00AF50"/>
          <w:sz w:val="18"/>
          <w:szCs w:val="18"/>
        </w:rPr>
        <w:t xml:space="preserve"> </w:t>
      </w:r>
      <w:proofErr w:type="spellStart"/>
      <w:r>
        <w:rPr>
          <w:color w:val="00AF50"/>
          <w:spacing w:val="2"/>
          <w:sz w:val="18"/>
          <w:szCs w:val="18"/>
        </w:rPr>
        <w:t>p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z w:val="18"/>
          <w:szCs w:val="18"/>
        </w:rPr>
        <w:t>r</w:t>
      </w:r>
      <w:r>
        <w:rPr>
          <w:color w:val="00AF50"/>
          <w:spacing w:val="-1"/>
          <w:sz w:val="18"/>
          <w:szCs w:val="18"/>
        </w:rPr>
        <w:t>ma</w:t>
      </w:r>
      <w:r>
        <w:rPr>
          <w:color w:val="00AF50"/>
          <w:sz w:val="18"/>
          <w:szCs w:val="18"/>
        </w:rPr>
        <w:t>s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la</w:t>
      </w:r>
      <w:r>
        <w:rPr>
          <w:color w:val="00AF50"/>
          <w:spacing w:val="1"/>
          <w:sz w:val="18"/>
          <w:szCs w:val="18"/>
        </w:rPr>
        <w:t>h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n</w:t>
      </w:r>
      <w:proofErr w:type="spellEnd"/>
    </w:p>
    <w:p w:rsidR="005D542B" w:rsidRDefault="00E7323B">
      <w:pPr>
        <w:spacing w:before="3" w:line="200" w:lineRule="exact"/>
        <w:ind w:left="896"/>
        <w:rPr>
          <w:sz w:val="18"/>
          <w:szCs w:val="18"/>
        </w:rPr>
      </w:pPr>
      <w:proofErr w:type="spellStart"/>
      <w:proofErr w:type="gramStart"/>
      <w:r>
        <w:rPr>
          <w:color w:val="00AF50"/>
          <w:spacing w:val="-1"/>
          <w:position w:val="-1"/>
          <w:sz w:val="18"/>
          <w:szCs w:val="18"/>
        </w:rPr>
        <w:t>ke</w:t>
      </w:r>
      <w:r>
        <w:rPr>
          <w:color w:val="00AF50"/>
          <w:position w:val="-1"/>
          <w:sz w:val="18"/>
          <w:szCs w:val="18"/>
        </w:rPr>
        <w:t>terl</w:t>
      </w:r>
      <w:r>
        <w:rPr>
          <w:color w:val="00AF50"/>
          <w:spacing w:val="2"/>
          <w:position w:val="-1"/>
          <w:sz w:val="18"/>
          <w:szCs w:val="18"/>
        </w:rPr>
        <w:t>a</w:t>
      </w:r>
      <w:r>
        <w:rPr>
          <w:color w:val="00AF50"/>
          <w:spacing w:val="-3"/>
          <w:position w:val="-1"/>
          <w:sz w:val="18"/>
          <w:szCs w:val="18"/>
        </w:rPr>
        <w:t>m</w:t>
      </w:r>
      <w:r>
        <w:rPr>
          <w:color w:val="00AF50"/>
          <w:spacing w:val="1"/>
          <w:position w:val="-1"/>
          <w:sz w:val="18"/>
          <w:szCs w:val="18"/>
        </w:rPr>
        <w:t>b</w:t>
      </w:r>
      <w:r>
        <w:rPr>
          <w:color w:val="00AF50"/>
          <w:spacing w:val="-1"/>
          <w:position w:val="-1"/>
          <w:sz w:val="18"/>
          <w:szCs w:val="18"/>
        </w:rPr>
        <w:t>a</w:t>
      </w:r>
      <w:r>
        <w:rPr>
          <w:color w:val="00AF50"/>
          <w:position w:val="-1"/>
          <w:sz w:val="18"/>
          <w:szCs w:val="18"/>
        </w:rPr>
        <w:t>tan</w:t>
      </w:r>
      <w:proofErr w:type="spellEnd"/>
      <w:proofErr w:type="gramEnd"/>
      <w:r>
        <w:rPr>
          <w:color w:val="00AF50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color w:val="00AF50"/>
          <w:spacing w:val="-1"/>
          <w:position w:val="-1"/>
          <w:sz w:val="18"/>
          <w:szCs w:val="18"/>
        </w:rPr>
        <w:t>ke</w:t>
      </w:r>
      <w:r>
        <w:rPr>
          <w:color w:val="00AF50"/>
          <w:position w:val="-1"/>
          <w:sz w:val="18"/>
          <w:szCs w:val="18"/>
        </w:rPr>
        <w:t>rja</w:t>
      </w:r>
      <w:proofErr w:type="spellEnd"/>
    </w:p>
    <w:p w:rsidR="005D542B" w:rsidRDefault="00E7323B">
      <w:pPr>
        <w:spacing w:before="10" w:line="200" w:lineRule="exact"/>
      </w:pPr>
      <w:r>
        <w:br w:type="column"/>
      </w:r>
    </w:p>
    <w:p w:rsidR="005D542B" w:rsidRDefault="00E7323B">
      <w:pPr>
        <w:spacing w:line="275" w:lineRule="auto"/>
        <w:ind w:right="-31"/>
        <w:rPr>
          <w:sz w:val="18"/>
          <w:szCs w:val="18"/>
        </w:rPr>
      </w:pPr>
      <w:r>
        <w:pict>
          <v:shape id="_x0000_s1144" type="#_x0000_t202" style="position:absolute;margin-left:264.25pt;margin-top:-36.45pt;width:34.85pt;height:47.4pt;z-index:-3201;mso-position-horizontal-relative:page" filled="f" stroked="f">
            <v:textbox inset="0,0,0,0">
              <w:txbxContent>
                <w:p w:rsidR="005D542B" w:rsidRDefault="005D542B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E7323B">
                  <w:pPr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color w:val="00AF50"/>
                      <w:sz w:val="18"/>
                      <w:szCs w:val="18"/>
                    </w:rPr>
                    <w:t>N</w:t>
                  </w:r>
                  <w:r>
                    <w:rPr>
                      <w:color w:val="00AF5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color w:val="00AF50"/>
                      <w:sz w:val="18"/>
                      <w:szCs w:val="18"/>
                    </w:rPr>
                    <w:t>RIKA</w:t>
                  </w:r>
                </w:p>
              </w:txbxContent>
            </v:textbox>
            <w10:wrap anchorx="page"/>
          </v:shape>
        </w:pict>
      </w:r>
      <w:r>
        <w:rPr>
          <w:color w:val="00AF50"/>
          <w:spacing w:val="3"/>
          <w:sz w:val="18"/>
          <w:szCs w:val="18"/>
        </w:rPr>
        <w:t>P</w:t>
      </w:r>
      <w:r>
        <w:rPr>
          <w:color w:val="00AF50"/>
          <w:sz w:val="18"/>
          <w:szCs w:val="18"/>
        </w:rPr>
        <w:t xml:space="preserve">E              </w:t>
      </w:r>
      <w:r>
        <w:rPr>
          <w:color w:val="00AF50"/>
          <w:spacing w:val="19"/>
          <w:sz w:val="18"/>
          <w:szCs w:val="18"/>
        </w:rPr>
        <w:t xml:space="preserve"> </w:t>
      </w:r>
      <w:r>
        <w:rPr>
          <w:color w:val="00AF50"/>
          <w:sz w:val="18"/>
          <w:szCs w:val="18"/>
        </w:rPr>
        <w:t>N KE</w:t>
      </w:r>
      <w:r>
        <w:rPr>
          <w:color w:val="00AF50"/>
          <w:spacing w:val="1"/>
          <w:sz w:val="18"/>
          <w:szCs w:val="18"/>
        </w:rPr>
        <w:t>S</w:t>
      </w:r>
      <w:r>
        <w:rPr>
          <w:color w:val="00AF50"/>
          <w:sz w:val="18"/>
          <w:szCs w:val="18"/>
        </w:rPr>
        <w:t>I</w:t>
      </w:r>
      <w:r>
        <w:rPr>
          <w:color w:val="00AF50"/>
          <w:spacing w:val="-2"/>
          <w:sz w:val="18"/>
          <w:szCs w:val="18"/>
        </w:rPr>
        <w:t>M</w:t>
      </w:r>
      <w:r>
        <w:rPr>
          <w:color w:val="00AF50"/>
          <w:spacing w:val="3"/>
          <w:sz w:val="18"/>
          <w:szCs w:val="18"/>
        </w:rPr>
        <w:t>P</w:t>
      </w:r>
      <w:r>
        <w:rPr>
          <w:color w:val="00AF50"/>
          <w:sz w:val="18"/>
          <w:szCs w:val="18"/>
        </w:rPr>
        <w:t>U</w:t>
      </w:r>
      <w:r>
        <w:rPr>
          <w:color w:val="00AF50"/>
          <w:spacing w:val="-2"/>
          <w:sz w:val="18"/>
          <w:szCs w:val="18"/>
        </w:rPr>
        <w:t>L</w:t>
      </w:r>
      <w:r>
        <w:rPr>
          <w:color w:val="00AF50"/>
          <w:spacing w:val="-3"/>
          <w:sz w:val="18"/>
          <w:szCs w:val="18"/>
        </w:rPr>
        <w:t>A</w:t>
      </w:r>
      <w:r>
        <w:rPr>
          <w:color w:val="00AF50"/>
          <w:sz w:val="18"/>
          <w:szCs w:val="18"/>
        </w:rPr>
        <w:t>N</w:t>
      </w:r>
    </w:p>
    <w:p w:rsidR="005D542B" w:rsidRDefault="00E7323B">
      <w:pPr>
        <w:spacing w:before="36" w:line="276" w:lineRule="auto"/>
        <w:ind w:right="1766"/>
        <w:rPr>
          <w:sz w:val="18"/>
          <w:szCs w:val="18"/>
        </w:rPr>
        <w:sectPr w:rsidR="005D542B">
          <w:type w:val="continuous"/>
          <w:pgSz w:w="12240" w:h="15840"/>
          <w:pgMar w:top="1720" w:right="1300" w:bottom="280" w:left="1720" w:header="720" w:footer="720" w:gutter="0"/>
          <w:cols w:num="3" w:space="720" w:equalWidth="0">
            <w:col w:w="2738" w:space="614"/>
            <w:col w:w="1157" w:space="929"/>
            <w:col w:w="3782"/>
          </w:cols>
        </w:sectPr>
      </w:pPr>
      <w:r>
        <w:br w:type="column"/>
      </w:r>
      <w:proofErr w:type="spellStart"/>
      <w:r>
        <w:rPr>
          <w:color w:val="00AF50"/>
          <w:spacing w:val="3"/>
          <w:sz w:val="18"/>
          <w:szCs w:val="18"/>
        </w:rPr>
        <w:lastRenderedPageBreak/>
        <w:t>P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pacing w:val="-3"/>
          <w:sz w:val="18"/>
          <w:szCs w:val="18"/>
        </w:rPr>
        <w:t>m</w:t>
      </w:r>
      <w:r>
        <w:rPr>
          <w:color w:val="00AF50"/>
          <w:spacing w:val="-1"/>
          <w:sz w:val="18"/>
          <w:szCs w:val="18"/>
        </w:rPr>
        <w:t>eca</w:t>
      </w:r>
      <w:r>
        <w:rPr>
          <w:color w:val="00AF50"/>
          <w:spacing w:val="1"/>
          <w:sz w:val="18"/>
          <w:szCs w:val="18"/>
        </w:rPr>
        <w:t>h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n</w:t>
      </w:r>
      <w:proofErr w:type="spellEnd"/>
      <w:r>
        <w:rPr>
          <w:color w:val="00AF50"/>
          <w:spacing w:val="1"/>
          <w:sz w:val="18"/>
          <w:szCs w:val="18"/>
        </w:rPr>
        <w:t xml:space="preserve"> </w:t>
      </w:r>
      <w:proofErr w:type="spellStart"/>
      <w:r>
        <w:rPr>
          <w:color w:val="00AF50"/>
          <w:spacing w:val="1"/>
          <w:sz w:val="18"/>
          <w:szCs w:val="18"/>
        </w:rPr>
        <w:t>p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pacing w:val="1"/>
          <w:sz w:val="18"/>
          <w:szCs w:val="18"/>
        </w:rPr>
        <w:t>r</w:t>
      </w:r>
      <w:r>
        <w:rPr>
          <w:color w:val="00AF50"/>
          <w:spacing w:val="-1"/>
          <w:sz w:val="18"/>
          <w:szCs w:val="18"/>
        </w:rPr>
        <w:t>ma</w:t>
      </w:r>
      <w:r>
        <w:rPr>
          <w:color w:val="00AF50"/>
          <w:sz w:val="18"/>
          <w:szCs w:val="18"/>
        </w:rPr>
        <w:t>s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la</w:t>
      </w:r>
      <w:r>
        <w:rPr>
          <w:color w:val="00AF50"/>
          <w:spacing w:val="1"/>
          <w:sz w:val="18"/>
          <w:szCs w:val="18"/>
        </w:rPr>
        <w:t>h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n</w:t>
      </w:r>
      <w:proofErr w:type="spellEnd"/>
      <w:r>
        <w:rPr>
          <w:color w:val="00AF50"/>
          <w:sz w:val="18"/>
          <w:szCs w:val="18"/>
        </w:rPr>
        <w:t xml:space="preserve"> </w:t>
      </w:r>
      <w:proofErr w:type="spellStart"/>
      <w:r>
        <w:rPr>
          <w:color w:val="00AF50"/>
          <w:spacing w:val="-1"/>
          <w:sz w:val="18"/>
          <w:szCs w:val="18"/>
        </w:rPr>
        <w:t>ke</w:t>
      </w:r>
      <w:r>
        <w:rPr>
          <w:color w:val="00AF50"/>
          <w:sz w:val="18"/>
          <w:szCs w:val="18"/>
        </w:rPr>
        <w:t>terl</w:t>
      </w:r>
      <w:r>
        <w:rPr>
          <w:color w:val="00AF50"/>
          <w:spacing w:val="2"/>
          <w:sz w:val="18"/>
          <w:szCs w:val="18"/>
        </w:rPr>
        <w:t>a</w:t>
      </w:r>
      <w:r>
        <w:rPr>
          <w:color w:val="00AF50"/>
          <w:spacing w:val="-3"/>
          <w:sz w:val="18"/>
          <w:szCs w:val="18"/>
        </w:rPr>
        <w:t>m</w:t>
      </w:r>
      <w:r>
        <w:rPr>
          <w:color w:val="00AF50"/>
          <w:spacing w:val="1"/>
          <w:sz w:val="18"/>
          <w:szCs w:val="18"/>
        </w:rPr>
        <w:t>b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tan</w:t>
      </w:r>
      <w:proofErr w:type="spellEnd"/>
      <w:r>
        <w:rPr>
          <w:color w:val="00AF50"/>
          <w:spacing w:val="1"/>
          <w:sz w:val="18"/>
          <w:szCs w:val="18"/>
        </w:rPr>
        <w:t xml:space="preserve"> </w:t>
      </w:r>
      <w:proofErr w:type="spellStart"/>
      <w:r>
        <w:rPr>
          <w:color w:val="00AF50"/>
          <w:spacing w:val="-1"/>
          <w:sz w:val="18"/>
          <w:szCs w:val="18"/>
        </w:rPr>
        <w:t>ke</w:t>
      </w:r>
      <w:r>
        <w:rPr>
          <w:color w:val="00AF50"/>
          <w:sz w:val="18"/>
          <w:szCs w:val="18"/>
        </w:rPr>
        <w:t>rja</w:t>
      </w:r>
      <w:proofErr w:type="spellEnd"/>
      <w:r>
        <w:rPr>
          <w:color w:val="00AF50"/>
          <w:sz w:val="18"/>
          <w:szCs w:val="18"/>
        </w:rPr>
        <w:t xml:space="preserve"> </w:t>
      </w:r>
      <w:proofErr w:type="spellStart"/>
      <w:r>
        <w:rPr>
          <w:color w:val="00AF50"/>
          <w:spacing w:val="1"/>
          <w:sz w:val="18"/>
          <w:szCs w:val="18"/>
        </w:rPr>
        <w:t>d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pacing w:val="1"/>
          <w:sz w:val="18"/>
          <w:szCs w:val="18"/>
        </w:rPr>
        <w:t>n</w:t>
      </w:r>
      <w:r>
        <w:rPr>
          <w:color w:val="00AF50"/>
          <w:spacing w:val="-1"/>
          <w:sz w:val="18"/>
          <w:szCs w:val="18"/>
        </w:rPr>
        <w:t>ga</w:t>
      </w:r>
      <w:r>
        <w:rPr>
          <w:color w:val="00AF50"/>
          <w:sz w:val="18"/>
          <w:szCs w:val="18"/>
        </w:rPr>
        <w:t>n</w:t>
      </w:r>
      <w:proofErr w:type="spellEnd"/>
      <w:r>
        <w:rPr>
          <w:color w:val="00AF50"/>
          <w:sz w:val="18"/>
          <w:szCs w:val="18"/>
        </w:rPr>
        <w:t xml:space="preserve"> </w:t>
      </w:r>
      <w:proofErr w:type="spellStart"/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pacing w:val="1"/>
          <w:sz w:val="18"/>
          <w:szCs w:val="18"/>
        </w:rPr>
        <w:t>d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pacing w:val="1"/>
          <w:sz w:val="18"/>
          <w:szCs w:val="18"/>
        </w:rPr>
        <w:t>n</w:t>
      </w:r>
      <w:r>
        <w:rPr>
          <w:color w:val="00AF50"/>
          <w:spacing w:val="-4"/>
          <w:sz w:val="18"/>
          <w:szCs w:val="18"/>
        </w:rPr>
        <w:t>y</w:t>
      </w:r>
      <w:r>
        <w:rPr>
          <w:color w:val="00AF50"/>
          <w:sz w:val="18"/>
          <w:szCs w:val="18"/>
        </w:rPr>
        <w:t>a</w:t>
      </w:r>
      <w:proofErr w:type="spellEnd"/>
      <w:r>
        <w:rPr>
          <w:color w:val="00AF50"/>
          <w:spacing w:val="2"/>
          <w:sz w:val="18"/>
          <w:szCs w:val="18"/>
        </w:rPr>
        <w:t xml:space="preserve"> </w:t>
      </w:r>
      <w:proofErr w:type="spellStart"/>
      <w:r>
        <w:rPr>
          <w:color w:val="00AF50"/>
          <w:spacing w:val="-1"/>
          <w:sz w:val="18"/>
          <w:szCs w:val="18"/>
        </w:rPr>
        <w:t>me</w:t>
      </w:r>
      <w:r>
        <w:rPr>
          <w:color w:val="00AF50"/>
          <w:sz w:val="18"/>
          <w:szCs w:val="18"/>
        </w:rPr>
        <w:t>t</w:t>
      </w:r>
      <w:r>
        <w:rPr>
          <w:color w:val="00AF50"/>
          <w:spacing w:val="1"/>
          <w:sz w:val="18"/>
          <w:szCs w:val="18"/>
        </w:rPr>
        <w:t>od</w:t>
      </w:r>
      <w:r>
        <w:rPr>
          <w:color w:val="00AF50"/>
          <w:sz w:val="18"/>
          <w:szCs w:val="18"/>
        </w:rPr>
        <w:t>e</w:t>
      </w:r>
      <w:proofErr w:type="spellEnd"/>
      <w:r>
        <w:rPr>
          <w:color w:val="00AF50"/>
          <w:spacing w:val="25"/>
          <w:sz w:val="18"/>
          <w:szCs w:val="18"/>
        </w:rPr>
        <w:t xml:space="preserve"> </w:t>
      </w:r>
      <w:proofErr w:type="spellStart"/>
      <w:r>
        <w:rPr>
          <w:color w:val="00AF50"/>
          <w:spacing w:val="1"/>
          <w:sz w:val="18"/>
          <w:szCs w:val="18"/>
        </w:rPr>
        <w:t>p</w:t>
      </w:r>
      <w:r>
        <w:rPr>
          <w:color w:val="00AF50"/>
          <w:spacing w:val="-1"/>
          <w:sz w:val="18"/>
          <w:szCs w:val="18"/>
        </w:rPr>
        <w:t>e</w:t>
      </w:r>
      <w:r>
        <w:rPr>
          <w:color w:val="00AF50"/>
          <w:sz w:val="18"/>
          <w:szCs w:val="18"/>
        </w:rPr>
        <w:t>r</w:t>
      </w:r>
      <w:r>
        <w:rPr>
          <w:color w:val="00AF50"/>
          <w:spacing w:val="-1"/>
          <w:sz w:val="18"/>
          <w:szCs w:val="18"/>
        </w:rPr>
        <w:t>ce</w:t>
      </w:r>
      <w:r>
        <w:rPr>
          <w:color w:val="00AF50"/>
          <w:spacing w:val="1"/>
          <w:sz w:val="18"/>
          <w:szCs w:val="18"/>
        </w:rPr>
        <w:t>p</w:t>
      </w:r>
      <w:r>
        <w:rPr>
          <w:color w:val="00AF50"/>
          <w:spacing w:val="-1"/>
          <w:sz w:val="18"/>
          <w:szCs w:val="18"/>
        </w:rPr>
        <w:t>a</w:t>
      </w:r>
      <w:r>
        <w:rPr>
          <w:color w:val="00AF50"/>
          <w:sz w:val="18"/>
          <w:szCs w:val="18"/>
        </w:rPr>
        <w:t>tan</w:t>
      </w:r>
      <w:proofErr w:type="spellEnd"/>
    </w:p>
    <w:p w:rsidR="005D542B" w:rsidRDefault="005D542B">
      <w:pPr>
        <w:spacing w:before="4" w:line="100" w:lineRule="exact"/>
        <w:rPr>
          <w:sz w:val="10"/>
          <w:szCs w:val="10"/>
        </w:rPr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5D542B">
      <w:pPr>
        <w:spacing w:line="200" w:lineRule="exact"/>
      </w:pPr>
    </w:p>
    <w:p w:rsidR="005D542B" w:rsidRDefault="00E7323B">
      <w:pPr>
        <w:spacing w:before="37" w:line="200" w:lineRule="exact"/>
        <w:ind w:left="3607" w:right="4829"/>
        <w:jc w:val="center"/>
        <w:rPr>
          <w:sz w:val="18"/>
          <w:szCs w:val="18"/>
        </w:rPr>
      </w:pPr>
      <w:r>
        <w:pict>
          <v:shape id="_x0000_s1143" type="#_x0000_t202" style="position:absolute;left:0;text-align:left;margin-left:273pt;margin-top:-40.6pt;width:24.85pt;height:52.6pt;z-index:-3202;mso-position-horizontal-relative:page" filled="f" stroked="f">
            <v:textbox inset="0,0,0,0">
              <w:txbxContent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line="200" w:lineRule="exact"/>
                  </w:pPr>
                </w:p>
                <w:p w:rsidR="005D542B" w:rsidRDefault="005D542B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5D542B" w:rsidRDefault="00E7323B">
                  <w:pPr>
                    <w:spacing w:line="200" w:lineRule="exact"/>
                    <w:ind w:left="1"/>
                    <w:rPr>
                      <w:sz w:val="18"/>
                      <w:szCs w:val="18"/>
                    </w:rPr>
                  </w:pPr>
                  <w:r>
                    <w:rPr>
                      <w:color w:val="FFFFFF"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color w:val="FFFFFF"/>
                      <w:spacing w:val="-2"/>
                      <w:position w:val="-1"/>
                      <w:sz w:val="18"/>
                      <w:szCs w:val="18"/>
                    </w:rPr>
                    <w:t>L</w:t>
                  </w:r>
                  <w:r>
                    <w:rPr>
                      <w:color w:val="FFFFFF"/>
                      <w:position w:val="-1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/>
          </v:shape>
        </w:pict>
      </w:r>
      <w:r>
        <w:rPr>
          <w:color w:val="FFFFFF"/>
          <w:position w:val="-1"/>
          <w:sz w:val="18"/>
          <w:szCs w:val="18"/>
        </w:rPr>
        <w:t xml:space="preserve">S           </w:t>
      </w:r>
      <w:r>
        <w:rPr>
          <w:color w:val="FFFFFF"/>
          <w:spacing w:val="-10"/>
          <w:position w:val="-1"/>
          <w:sz w:val="18"/>
          <w:szCs w:val="18"/>
        </w:rPr>
        <w:t xml:space="preserve"> </w:t>
      </w:r>
      <w:r>
        <w:rPr>
          <w:color w:val="FFFFFF"/>
          <w:spacing w:val="-3"/>
          <w:position w:val="-1"/>
          <w:sz w:val="18"/>
          <w:szCs w:val="18"/>
        </w:rPr>
        <w:t>A</w:t>
      </w:r>
      <w:r>
        <w:rPr>
          <w:color w:val="FFFFFF"/>
          <w:position w:val="-1"/>
          <w:sz w:val="18"/>
          <w:szCs w:val="18"/>
        </w:rPr>
        <w:t>I</w:t>
      </w:r>
    </w:p>
    <w:p w:rsidR="005D542B" w:rsidRDefault="005D542B">
      <w:pPr>
        <w:spacing w:before="3" w:line="240" w:lineRule="exact"/>
        <w:rPr>
          <w:sz w:val="24"/>
          <w:szCs w:val="24"/>
        </w:rPr>
      </w:pPr>
    </w:p>
    <w:p w:rsidR="005D542B" w:rsidRDefault="00E7323B">
      <w:pPr>
        <w:spacing w:before="29"/>
        <w:ind w:left="2474"/>
        <w:rPr>
          <w:sz w:val="24"/>
          <w:szCs w:val="24"/>
        </w:rPr>
        <w:sectPr w:rsidR="005D542B">
          <w:type w:val="continuous"/>
          <w:pgSz w:w="12240" w:h="15840"/>
          <w:pgMar w:top="1720" w:right="1300" w:bottom="280" w:left="1720" w:header="720" w:footer="720" w:gutter="0"/>
          <w:cols w:space="720"/>
        </w:sectPr>
      </w:pPr>
      <w:proofErr w:type="spellStart"/>
      <w:r>
        <w:rPr>
          <w:b/>
          <w:i/>
          <w:sz w:val="24"/>
          <w:szCs w:val="24"/>
        </w:rPr>
        <w:t>Ga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bar</w:t>
      </w:r>
      <w:proofErr w:type="spellEnd"/>
      <w:r>
        <w:rPr>
          <w:b/>
          <w:i/>
          <w:sz w:val="24"/>
          <w:szCs w:val="24"/>
        </w:rPr>
        <w:t xml:space="preserve"> 1.1 </w:t>
      </w:r>
      <w:proofErr w:type="spellStart"/>
      <w:r>
        <w:rPr>
          <w:b/>
          <w:i/>
          <w:sz w:val="24"/>
          <w:szCs w:val="24"/>
        </w:rPr>
        <w:t>Bag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Tug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ir</w:t>
      </w:r>
      <w:proofErr w:type="spellEnd"/>
    </w:p>
    <w:p w:rsidR="005D542B" w:rsidRDefault="00E7323B">
      <w:pPr>
        <w:spacing w:before="78"/>
        <w:ind w:left="4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1.5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5D542B" w:rsidRDefault="00E7323B">
      <w:pPr>
        <w:spacing w:before="77" w:line="640" w:lineRule="exact"/>
        <w:ind w:left="548" w:right="2498" w:firstLine="3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D542B" w:rsidRDefault="005D542B">
      <w:pPr>
        <w:spacing w:before="10" w:line="180" w:lineRule="exact"/>
        <w:rPr>
          <w:sz w:val="19"/>
          <w:szCs w:val="19"/>
        </w:rPr>
      </w:pPr>
    </w:p>
    <w:p w:rsidR="005D542B" w:rsidRDefault="00E7323B">
      <w:pPr>
        <w:spacing w:line="277" w:lineRule="auto"/>
        <w:ind w:left="198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D542B" w:rsidRDefault="005D542B">
      <w:pPr>
        <w:spacing w:before="1" w:line="240" w:lineRule="exact"/>
        <w:rPr>
          <w:sz w:val="24"/>
          <w:szCs w:val="24"/>
        </w:rPr>
      </w:pPr>
    </w:p>
    <w:p w:rsidR="005D542B" w:rsidRDefault="00E7323B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5D542B" w:rsidRDefault="005D542B">
      <w:pPr>
        <w:spacing w:before="18" w:line="260" w:lineRule="exact"/>
        <w:rPr>
          <w:sz w:val="26"/>
          <w:szCs w:val="26"/>
        </w:rPr>
      </w:pPr>
    </w:p>
    <w:p w:rsidR="005D542B" w:rsidRDefault="00E7323B">
      <w:pPr>
        <w:spacing w:line="278" w:lineRule="auto"/>
        <w:ind w:left="1988" w:right="7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5D542B" w:rsidRDefault="005D542B">
      <w:pPr>
        <w:spacing w:before="1" w:line="240" w:lineRule="exact"/>
        <w:rPr>
          <w:sz w:val="24"/>
          <w:szCs w:val="24"/>
        </w:rPr>
      </w:pPr>
    </w:p>
    <w:p w:rsidR="005D542B" w:rsidRDefault="00E7323B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5D542B" w:rsidRDefault="005D542B">
      <w:pPr>
        <w:spacing w:before="18" w:line="260" w:lineRule="exact"/>
        <w:rPr>
          <w:sz w:val="26"/>
          <w:szCs w:val="26"/>
        </w:rPr>
      </w:pPr>
    </w:p>
    <w:p w:rsidR="005D542B" w:rsidRDefault="00E7323B">
      <w:pPr>
        <w:spacing w:line="277" w:lineRule="auto"/>
        <w:ind w:left="1988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5D542B" w:rsidRDefault="005D542B">
      <w:pPr>
        <w:spacing w:before="19" w:line="220" w:lineRule="exact"/>
        <w:rPr>
          <w:sz w:val="22"/>
          <w:szCs w:val="22"/>
        </w:rPr>
      </w:pPr>
    </w:p>
    <w:p w:rsidR="005D542B" w:rsidRDefault="00E7323B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5D542B" w:rsidRDefault="005D542B">
      <w:pPr>
        <w:spacing w:before="1" w:line="280" w:lineRule="exact"/>
        <w:rPr>
          <w:sz w:val="28"/>
          <w:szCs w:val="28"/>
        </w:rPr>
      </w:pPr>
    </w:p>
    <w:p w:rsidR="005D542B" w:rsidRDefault="00E7323B">
      <w:pPr>
        <w:spacing w:line="276" w:lineRule="auto"/>
        <w:ind w:left="1988" w:right="7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</w:p>
    <w:p w:rsidR="00E93EA5" w:rsidRDefault="00E93EA5">
      <w:pPr>
        <w:spacing w:line="276" w:lineRule="auto"/>
        <w:ind w:left="1988" w:right="78"/>
        <w:jc w:val="both"/>
        <w:rPr>
          <w:sz w:val="24"/>
          <w:szCs w:val="24"/>
        </w:rPr>
      </w:pPr>
      <w:bookmarkStart w:id="0" w:name="_GoBack"/>
      <w:bookmarkEnd w:id="0"/>
    </w:p>
    <w:sectPr w:rsidR="00E93EA5" w:rsidSect="00E93EA5">
      <w:headerReference w:type="default" r:id="rId31"/>
      <w:pgSz w:w="12240" w:h="15840"/>
      <w:pgMar w:top="1340" w:right="13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3B" w:rsidRDefault="00E7323B">
      <w:r>
        <w:separator/>
      </w:r>
    </w:p>
  </w:endnote>
  <w:endnote w:type="continuationSeparator" w:id="0">
    <w:p w:rsidR="00E7323B" w:rsidRDefault="00E7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3B" w:rsidRDefault="00E7323B">
      <w:r>
        <w:separator/>
      </w:r>
    </w:p>
  </w:footnote>
  <w:footnote w:type="continuationSeparator" w:id="0">
    <w:p w:rsidR="00E7323B" w:rsidRDefault="00E7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2B" w:rsidRDefault="005D542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2B" w:rsidRDefault="005D542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2B" w:rsidRDefault="005D542B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2B" w:rsidRDefault="005D542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6CC5"/>
    <w:multiLevelType w:val="multilevel"/>
    <w:tmpl w:val="3EB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42B"/>
    <w:rsid w:val="005D542B"/>
    <w:rsid w:val="00E7323B"/>
    <w:rsid w:val="00E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2018-04-09T00:48:00Z</dcterms:created>
  <dcterms:modified xsi:type="dcterms:W3CDTF">2018-04-09T00:48:00Z</dcterms:modified>
</cp:coreProperties>
</file>