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3" w:rsidRDefault="00207863">
      <w:pPr>
        <w:spacing w:before="1" w:line="140" w:lineRule="exact"/>
        <w:rPr>
          <w:sz w:val="14"/>
          <w:szCs w:val="14"/>
        </w:rPr>
      </w:pPr>
    </w:p>
    <w:p w:rsidR="00207863" w:rsidRDefault="0065693A">
      <w:pPr>
        <w:spacing w:before="78"/>
        <w:ind w:left="4097" w:right="32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207863" w:rsidRDefault="00207863">
      <w:pPr>
        <w:spacing w:before="4" w:line="120" w:lineRule="exact"/>
        <w:rPr>
          <w:sz w:val="13"/>
          <w:szCs w:val="13"/>
        </w:rPr>
      </w:pPr>
    </w:p>
    <w:p w:rsidR="00207863" w:rsidRDefault="00207863">
      <w:pPr>
        <w:spacing w:line="200" w:lineRule="exact"/>
      </w:pPr>
    </w:p>
    <w:p w:rsidR="00207863" w:rsidRDefault="0065693A">
      <w:pPr>
        <w:ind w:left="548" w:right="676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548" w:right="628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548" w:right="465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548" w:right="653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548" w:right="29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Konsultasi untuk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khir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548" w:right="7457"/>
        <w:jc w:val="both"/>
        <w:rPr>
          <w:sz w:val="24"/>
          <w:szCs w:val="24"/>
        </w:rPr>
      </w:pPr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spacing w:line="360" w:lineRule="auto"/>
        <w:ind w:left="548" w:right="27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v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07863" w:rsidRDefault="0065693A">
      <w:pPr>
        <w:spacing w:before="3"/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>1.2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Tujua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>1.4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207863" w:rsidRDefault="00207863">
      <w:pPr>
        <w:spacing w:before="10" w:line="120" w:lineRule="exact"/>
        <w:rPr>
          <w:sz w:val="13"/>
          <w:szCs w:val="13"/>
        </w:rPr>
      </w:pPr>
    </w:p>
    <w:p w:rsidR="00207863" w:rsidRDefault="0065693A">
      <w:pPr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207863" w:rsidRDefault="00207863">
      <w:pPr>
        <w:spacing w:before="9" w:line="160" w:lineRule="exact"/>
        <w:rPr>
          <w:sz w:val="17"/>
          <w:szCs w:val="17"/>
        </w:rPr>
      </w:pPr>
    </w:p>
    <w:p w:rsidR="00207863" w:rsidRDefault="00207863">
      <w:pPr>
        <w:spacing w:line="200" w:lineRule="exact"/>
      </w:pPr>
    </w:p>
    <w:p w:rsidR="00207863" w:rsidRDefault="0065693A">
      <w:pPr>
        <w:ind w:left="548" w:right="586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ASAR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28"/>
        <w:rPr>
          <w:sz w:val="24"/>
          <w:szCs w:val="24"/>
        </w:rPr>
      </w:pPr>
      <w:r>
        <w:rPr>
          <w:sz w:val="24"/>
          <w:szCs w:val="24"/>
        </w:rPr>
        <w:t>2.1.1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28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lan 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207863" w:rsidRDefault="00207863">
      <w:pPr>
        <w:spacing w:before="18" w:line="280" w:lineRule="exact"/>
        <w:rPr>
          <w:sz w:val="28"/>
          <w:szCs w:val="28"/>
        </w:rPr>
      </w:pPr>
    </w:p>
    <w:p w:rsidR="00207863" w:rsidRDefault="0065693A">
      <w:pPr>
        <w:ind w:left="1626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>
        <w:rPr>
          <w:i/>
          <w:sz w:val="24"/>
          <w:szCs w:val="24"/>
        </w:rPr>
        <w:t>Constru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</w:t>
      </w:r>
      <w:r>
        <w:rPr>
          <w:i/>
          <w:spacing w:val="8"/>
          <w:sz w:val="24"/>
          <w:szCs w:val="24"/>
        </w:rPr>
        <w:t>d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626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down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tructure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9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26"/>
        <w:rPr>
          <w:sz w:val="24"/>
          <w:szCs w:val="24"/>
        </w:rPr>
      </w:pPr>
      <w:r>
        <w:rPr>
          <w:sz w:val="24"/>
          <w:szCs w:val="24"/>
        </w:rPr>
        <w:t xml:space="preserve">2.2.3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626"/>
        <w:rPr>
          <w:sz w:val="24"/>
          <w:szCs w:val="24"/>
        </w:rPr>
      </w:pPr>
      <w:r>
        <w:rPr>
          <w:sz w:val="24"/>
          <w:szCs w:val="24"/>
        </w:rPr>
        <w:t xml:space="preserve">2.2.4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ntuan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>2.3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30" w:right="275"/>
        <w:jc w:val="center"/>
        <w:rPr>
          <w:sz w:val="24"/>
          <w:szCs w:val="24"/>
        </w:rPr>
      </w:pPr>
      <w:r>
        <w:rPr>
          <w:sz w:val="24"/>
          <w:szCs w:val="24"/>
        </w:rPr>
        <w:t>2.4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28"/>
        <w:rPr>
          <w:sz w:val="24"/>
          <w:szCs w:val="24"/>
        </w:rPr>
      </w:pPr>
      <w:r>
        <w:rPr>
          <w:sz w:val="24"/>
          <w:szCs w:val="24"/>
        </w:rPr>
        <w:t xml:space="preserve">2.4.1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628"/>
        <w:rPr>
          <w:sz w:val="24"/>
          <w:szCs w:val="24"/>
        </w:rPr>
        <w:sectPr w:rsidR="00207863">
          <w:headerReference w:type="default" r:id="rId8"/>
          <w:pgSz w:w="12240" w:h="15840"/>
          <w:pgMar w:top="1340" w:right="1720" w:bottom="280" w:left="1720" w:header="0" w:footer="0" w:gutter="0"/>
          <w:cols w:space="720"/>
        </w:sectPr>
      </w:pPr>
      <w:r>
        <w:rPr>
          <w:sz w:val="24"/>
          <w:szCs w:val="24"/>
        </w:rPr>
        <w:t>2.4.2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207863" w:rsidRDefault="0065693A">
      <w:pPr>
        <w:spacing w:before="73"/>
        <w:ind w:left="1590" w:right="27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2.4.3 </w:t>
      </w:r>
      <w:r>
        <w:rPr>
          <w:i/>
          <w:sz w:val="24"/>
          <w:szCs w:val="24"/>
        </w:rPr>
        <w:t>Dir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ost</w:t>
      </w:r>
      <w:r>
        <w:rPr>
          <w:i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590" w:right="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2.4.4 </w:t>
      </w:r>
      <w:r>
        <w:rPr>
          <w:i/>
          <w:sz w:val="24"/>
          <w:szCs w:val="24"/>
        </w:rPr>
        <w:t>Indir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os</w:t>
      </w:r>
      <w:r>
        <w:rPr>
          <w:i/>
          <w:spacing w:val="14"/>
          <w:sz w:val="24"/>
          <w:szCs w:val="24"/>
        </w:rPr>
        <w:t>t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i/>
          <w:sz w:val="24"/>
          <w:szCs w:val="24"/>
        </w:rPr>
        <w:t>Cri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 Path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2.5.1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pacing w:val="10"/>
          <w:sz w:val="24"/>
          <w:szCs w:val="24"/>
        </w:rPr>
        <w:t>M</w:t>
      </w:r>
      <w:r>
        <w:rPr>
          <w:sz w:val="24"/>
          <w:szCs w:val="24"/>
        </w:rPr>
        <w:t>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681"/>
        <w:rPr>
          <w:sz w:val="24"/>
          <w:szCs w:val="24"/>
        </w:rPr>
      </w:pPr>
      <w:r>
        <w:rPr>
          <w:sz w:val="24"/>
          <w:szCs w:val="24"/>
        </w:rPr>
        <w:t>2.5.2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my</w:t>
      </w:r>
      <w:r>
        <w:rPr>
          <w:sz w:val="24"/>
          <w:szCs w:val="24"/>
        </w:rPr>
        <w:t>)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2.5.3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17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tho</w:t>
      </w:r>
      <w:r>
        <w:rPr>
          <w:i/>
          <w:spacing w:val="7"/>
          <w:sz w:val="24"/>
          <w:szCs w:val="24"/>
        </w:rPr>
        <w:t>d</w:t>
      </w:r>
      <w:r>
        <w:rPr>
          <w:sz w:val="24"/>
          <w:szCs w:val="24"/>
        </w:rPr>
        <w:t>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703" w:right="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2.6.2 </w:t>
      </w:r>
      <w:r>
        <w:rPr>
          <w:i/>
          <w:sz w:val="24"/>
          <w:szCs w:val="24"/>
        </w:rPr>
        <w:t>Konstrai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ad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ag</w:t>
      </w:r>
      <w:r>
        <w:rPr>
          <w:i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2.6.3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27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>
        <w:rPr>
          <w:i/>
          <w:sz w:val="24"/>
          <w:szCs w:val="24"/>
        </w:rPr>
        <w:t>Cost 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10"/>
          <w:sz w:val="24"/>
          <w:szCs w:val="24"/>
        </w:rPr>
        <w:t>e</w:t>
      </w:r>
      <w:r>
        <w:rPr>
          <w:sz w:val="24"/>
          <w:szCs w:val="24"/>
        </w:rPr>
        <w:t>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31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Cost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Off</w:t>
      </w:r>
      <w:r>
        <w:rPr>
          <w:i/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33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Crash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) 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34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81"/>
        <w:rPr>
          <w:sz w:val="24"/>
          <w:szCs w:val="24"/>
        </w:rPr>
      </w:pPr>
      <w:r>
        <w:rPr>
          <w:sz w:val="24"/>
          <w:szCs w:val="24"/>
        </w:rPr>
        <w:t xml:space="preserve">2.9.1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rade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Off</w:t>
      </w:r>
      <w:r>
        <w:rPr>
          <w:sz w:val="24"/>
          <w:szCs w:val="24"/>
        </w:rPr>
        <w:t>)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dan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35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681"/>
        <w:rPr>
          <w:sz w:val="24"/>
          <w:szCs w:val="24"/>
        </w:rPr>
      </w:pPr>
      <w:r>
        <w:rPr>
          <w:sz w:val="24"/>
          <w:szCs w:val="24"/>
        </w:rPr>
        <w:t>2.9.2 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35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81"/>
        <w:rPr>
          <w:sz w:val="24"/>
          <w:szCs w:val="24"/>
        </w:rPr>
      </w:pPr>
      <w:r>
        <w:rPr>
          <w:sz w:val="24"/>
          <w:szCs w:val="24"/>
        </w:rPr>
        <w:t>2.9.3 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36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>2.10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pacing w:val="14"/>
          <w:sz w:val="24"/>
          <w:szCs w:val="24"/>
        </w:rPr>
        <w:t>m</w:t>
      </w:r>
      <w:r>
        <w:rPr>
          <w:sz w:val="24"/>
          <w:szCs w:val="24"/>
        </w:rPr>
        <w:t>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36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>2.11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38</w:t>
      </w:r>
    </w:p>
    <w:p w:rsidR="00207863" w:rsidRDefault="00207863">
      <w:pPr>
        <w:spacing w:before="6" w:line="140" w:lineRule="exact"/>
        <w:rPr>
          <w:sz w:val="14"/>
          <w:szCs w:val="14"/>
        </w:rPr>
      </w:pPr>
    </w:p>
    <w:p w:rsidR="00207863" w:rsidRDefault="00207863">
      <w:pPr>
        <w:spacing w:line="200" w:lineRule="exact"/>
      </w:pPr>
    </w:p>
    <w:p w:rsidR="00207863" w:rsidRDefault="0065693A">
      <w:pPr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68"/>
        <w:rPr>
          <w:sz w:val="24"/>
          <w:szCs w:val="24"/>
        </w:rPr>
      </w:pPr>
      <w:r>
        <w:rPr>
          <w:sz w:val="24"/>
          <w:szCs w:val="24"/>
        </w:rPr>
        <w:t>3.1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44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705"/>
        <w:rPr>
          <w:sz w:val="24"/>
          <w:szCs w:val="24"/>
        </w:rPr>
      </w:pPr>
      <w:r>
        <w:rPr>
          <w:sz w:val="24"/>
          <w:szCs w:val="24"/>
        </w:rPr>
        <w:t>3.1.1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44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705"/>
        <w:rPr>
          <w:sz w:val="24"/>
          <w:szCs w:val="24"/>
        </w:rPr>
      </w:pPr>
      <w:r>
        <w:rPr>
          <w:sz w:val="24"/>
          <w:szCs w:val="24"/>
        </w:rPr>
        <w:t>3.1.2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2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46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68"/>
        <w:rPr>
          <w:sz w:val="24"/>
          <w:szCs w:val="24"/>
        </w:rPr>
      </w:pPr>
      <w:r>
        <w:rPr>
          <w:sz w:val="24"/>
          <w:szCs w:val="24"/>
        </w:rPr>
        <w:t>3.3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lur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ritis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Cri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ical Path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48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>
        <w:rPr>
          <w:i/>
          <w:sz w:val="24"/>
          <w:szCs w:val="24"/>
        </w:rPr>
        <w:t>Crash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Program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672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Crash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51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672"/>
        <w:rPr>
          <w:sz w:val="24"/>
          <w:szCs w:val="24"/>
        </w:rPr>
      </w:pPr>
      <w:r>
        <w:rPr>
          <w:sz w:val="24"/>
          <w:szCs w:val="24"/>
        </w:rPr>
        <w:t>3.4.2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Crash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53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>3.5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Kolom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57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PEN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207863" w:rsidRDefault="00207863">
      <w:pPr>
        <w:spacing w:before="7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>4.1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60</w:t>
      </w:r>
    </w:p>
    <w:p w:rsidR="00207863" w:rsidRDefault="00207863">
      <w:pPr>
        <w:spacing w:before="9" w:line="120" w:lineRule="exact"/>
        <w:rPr>
          <w:sz w:val="13"/>
          <w:szCs w:val="13"/>
        </w:rPr>
      </w:pPr>
    </w:p>
    <w:p w:rsidR="00207863" w:rsidRDefault="0065693A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60</w:t>
      </w:r>
    </w:p>
    <w:p w:rsidR="00EA5765" w:rsidRDefault="00EA5765">
      <w:pPr>
        <w:ind w:left="1256"/>
        <w:rPr>
          <w:sz w:val="24"/>
          <w:szCs w:val="24"/>
        </w:rPr>
      </w:pPr>
    </w:p>
    <w:p w:rsidR="00207863" w:rsidRDefault="00207863">
      <w:pPr>
        <w:spacing w:line="200" w:lineRule="exact"/>
      </w:pPr>
      <w:bookmarkStart w:id="0" w:name="_GoBack"/>
      <w:bookmarkEnd w:id="0"/>
    </w:p>
    <w:p w:rsidR="00207863" w:rsidRDefault="00207863">
      <w:pPr>
        <w:spacing w:line="200" w:lineRule="exact"/>
      </w:pPr>
    </w:p>
    <w:p w:rsidR="00207863" w:rsidRDefault="00207863">
      <w:pPr>
        <w:spacing w:line="200" w:lineRule="exact"/>
      </w:pPr>
    </w:p>
    <w:p w:rsidR="00207863" w:rsidRDefault="00207863">
      <w:pPr>
        <w:spacing w:line="200" w:lineRule="exact"/>
      </w:pPr>
    </w:p>
    <w:p w:rsidR="00207863" w:rsidRDefault="00207863">
      <w:pPr>
        <w:spacing w:line="200" w:lineRule="exact"/>
      </w:pPr>
    </w:p>
    <w:sectPr w:rsidR="00207863">
      <w:headerReference w:type="default" r:id="rId9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3A" w:rsidRDefault="0065693A">
      <w:r>
        <w:separator/>
      </w:r>
    </w:p>
  </w:endnote>
  <w:endnote w:type="continuationSeparator" w:id="0">
    <w:p w:rsidR="0065693A" w:rsidRDefault="006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3A" w:rsidRDefault="0065693A">
      <w:r>
        <w:separator/>
      </w:r>
    </w:p>
  </w:footnote>
  <w:footnote w:type="continuationSeparator" w:id="0">
    <w:p w:rsidR="0065693A" w:rsidRDefault="0065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63" w:rsidRDefault="0020786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63" w:rsidRDefault="0020786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FC0"/>
    <w:multiLevelType w:val="multilevel"/>
    <w:tmpl w:val="EC90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863"/>
    <w:rsid w:val="00207863"/>
    <w:rsid w:val="0065693A"/>
    <w:rsid w:val="00E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2018-04-09T00:47:00Z</dcterms:created>
  <dcterms:modified xsi:type="dcterms:W3CDTF">2018-04-09T00:48:00Z</dcterms:modified>
</cp:coreProperties>
</file>