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3B" w:rsidRDefault="00590B3B">
      <w:pPr>
        <w:spacing w:before="9" w:line="100" w:lineRule="exact"/>
        <w:rPr>
          <w:sz w:val="11"/>
          <w:szCs w:val="11"/>
        </w:rPr>
      </w:pPr>
    </w:p>
    <w:p w:rsidR="00590B3B" w:rsidRDefault="00165E37">
      <w:pPr>
        <w:ind w:left="4281" w:right="3809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B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</w:p>
    <w:p w:rsidR="00590B3B" w:rsidRDefault="00590B3B">
      <w:pPr>
        <w:spacing w:before="2" w:line="160" w:lineRule="exact"/>
        <w:rPr>
          <w:sz w:val="16"/>
          <w:szCs w:val="16"/>
        </w:rPr>
      </w:pPr>
    </w:p>
    <w:p w:rsidR="00590B3B" w:rsidRDefault="00590B3B">
      <w:pPr>
        <w:spacing w:line="200" w:lineRule="exact"/>
      </w:pPr>
    </w:p>
    <w:p w:rsidR="00590B3B" w:rsidRDefault="00165E37">
      <w:pPr>
        <w:spacing w:line="300" w:lineRule="exact"/>
        <w:ind w:left="3569" w:right="3101"/>
        <w:jc w:val="center"/>
        <w:rPr>
          <w:sz w:val="28"/>
          <w:szCs w:val="28"/>
        </w:rPr>
      </w:pPr>
      <w:r>
        <w:rPr>
          <w:b/>
          <w:spacing w:val="-3"/>
          <w:position w:val="-1"/>
          <w:sz w:val="28"/>
          <w:szCs w:val="28"/>
        </w:rPr>
        <w:t>P</w:t>
      </w:r>
      <w:r>
        <w:rPr>
          <w:b/>
          <w:spacing w:val="1"/>
          <w:position w:val="-1"/>
          <w:sz w:val="28"/>
          <w:szCs w:val="28"/>
        </w:rPr>
        <w:t>E</w:t>
      </w:r>
      <w:r>
        <w:rPr>
          <w:b/>
          <w:spacing w:val="2"/>
          <w:position w:val="-1"/>
          <w:sz w:val="28"/>
          <w:szCs w:val="28"/>
        </w:rPr>
        <w:t>NDA</w:t>
      </w:r>
      <w:r>
        <w:rPr>
          <w:b/>
          <w:spacing w:val="-2"/>
          <w:position w:val="-1"/>
          <w:sz w:val="28"/>
          <w:szCs w:val="28"/>
        </w:rPr>
        <w:t>H</w:t>
      </w:r>
      <w:r>
        <w:rPr>
          <w:b/>
          <w:spacing w:val="2"/>
          <w:position w:val="-1"/>
          <w:sz w:val="28"/>
          <w:szCs w:val="28"/>
        </w:rPr>
        <w:t>U</w:t>
      </w:r>
      <w:r>
        <w:rPr>
          <w:b/>
          <w:spacing w:val="-3"/>
          <w:position w:val="-1"/>
          <w:sz w:val="28"/>
          <w:szCs w:val="28"/>
        </w:rPr>
        <w:t>L</w:t>
      </w:r>
      <w:r>
        <w:rPr>
          <w:b/>
          <w:spacing w:val="2"/>
          <w:position w:val="-1"/>
          <w:sz w:val="28"/>
          <w:szCs w:val="28"/>
        </w:rPr>
        <w:t>U</w:t>
      </w:r>
      <w:r>
        <w:rPr>
          <w:b/>
          <w:spacing w:val="-2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N</w:t>
      </w:r>
    </w:p>
    <w:p w:rsidR="00590B3B" w:rsidRDefault="00590B3B">
      <w:pPr>
        <w:spacing w:line="200" w:lineRule="exact"/>
      </w:pPr>
    </w:p>
    <w:p w:rsidR="00590B3B" w:rsidRDefault="00590B3B">
      <w:pPr>
        <w:spacing w:line="200" w:lineRule="exact"/>
      </w:pPr>
    </w:p>
    <w:p w:rsidR="00590B3B" w:rsidRDefault="00590B3B">
      <w:pPr>
        <w:spacing w:line="200" w:lineRule="exact"/>
      </w:pPr>
    </w:p>
    <w:p w:rsidR="00590B3B" w:rsidRDefault="00590B3B">
      <w:pPr>
        <w:spacing w:line="200" w:lineRule="exact"/>
      </w:pPr>
    </w:p>
    <w:p w:rsidR="00590B3B" w:rsidRDefault="00590B3B">
      <w:pPr>
        <w:spacing w:before="1" w:line="220" w:lineRule="exact"/>
        <w:rPr>
          <w:sz w:val="22"/>
          <w:szCs w:val="22"/>
        </w:rPr>
      </w:pPr>
    </w:p>
    <w:p w:rsidR="00590B3B" w:rsidRDefault="00165E37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1.1 </w:t>
      </w:r>
      <w:proofErr w:type="spellStart"/>
      <w:r>
        <w:rPr>
          <w:b/>
          <w:sz w:val="24"/>
          <w:szCs w:val="24"/>
        </w:rPr>
        <w:t>Latar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a</w:t>
      </w:r>
      <w:r>
        <w:rPr>
          <w:b/>
          <w:spacing w:val="-9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</w:p>
    <w:p w:rsidR="00590B3B" w:rsidRDefault="00590B3B">
      <w:pPr>
        <w:spacing w:before="6" w:line="120" w:lineRule="exact"/>
        <w:rPr>
          <w:sz w:val="13"/>
          <w:szCs w:val="13"/>
        </w:rPr>
      </w:pPr>
    </w:p>
    <w:p w:rsidR="00590B3B" w:rsidRDefault="00590B3B">
      <w:pPr>
        <w:spacing w:line="200" w:lineRule="exact"/>
      </w:pPr>
    </w:p>
    <w:p w:rsidR="00590B3B" w:rsidRDefault="00165E37">
      <w:pPr>
        <w:spacing w:line="360" w:lineRule="auto"/>
        <w:ind w:left="1017" w:right="72" w:firstLine="424"/>
        <w:jc w:val="both"/>
        <w:rPr>
          <w:sz w:val="24"/>
          <w:szCs w:val="24"/>
        </w:rPr>
      </w:pPr>
      <w:proofErr w:type="spellStart"/>
      <w:proofErr w:type="gram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on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l   </w:t>
      </w:r>
      <w:proofErr w:type="spellStart"/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cam</w:t>
      </w:r>
      <w:r>
        <w:rPr>
          <w:sz w:val="24"/>
          <w:szCs w:val="24"/>
        </w:rPr>
        <w:t>pu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 xml:space="preserve">n,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r.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dun</w:t>
      </w:r>
      <w:r>
        <w:rPr>
          <w:spacing w:val="-4"/>
          <w:sz w:val="24"/>
          <w:szCs w:val="24"/>
        </w:rPr>
        <w:t>g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upun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r,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ele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6"/>
          <w:sz w:val="24"/>
          <w:szCs w:val="24"/>
        </w:rPr>
        <w:t>p</w:t>
      </w:r>
      <w:proofErr w:type="spellEnd"/>
      <w:r>
        <w:rPr>
          <w:sz w:val="24"/>
          <w:szCs w:val="24"/>
        </w:rPr>
        <w:t>.</w:t>
      </w:r>
      <w:proofErr w:type="gramEnd"/>
    </w:p>
    <w:p w:rsidR="00590B3B" w:rsidRDefault="00590B3B">
      <w:pPr>
        <w:spacing w:before="3" w:line="200" w:lineRule="exact"/>
      </w:pPr>
    </w:p>
    <w:p w:rsidR="00590B3B" w:rsidRDefault="00165E37">
      <w:pPr>
        <w:spacing w:line="360" w:lineRule="auto"/>
        <w:ind w:left="1017" w:right="72" w:firstLine="42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n.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imili</w:t>
      </w:r>
      <w:r>
        <w:rPr>
          <w:sz w:val="24"/>
          <w:szCs w:val="24"/>
        </w:rPr>
        <w:t>ki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ica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elati</w:t>
      </w:r>
      <w:r>
        <w:rPr>
          <w:sz w:val="24"/>
          <w:szCs w:val="24"/>
        </w:rPr>
        <w:t>f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jaa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ac</w:t>
      </w:r>
      <w:r>
        <w:rPr>
          <w:spacing w:val="-3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6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590B3B" w:rsidRDefault="00590B3B">
      <w:pPr>
        <w:spacing w:before="3" w:line="200" w:lineRule="exact"/>
      </w:pPr>
    </w:p>
    <w:p w:rsidR="00590B3B" w:rsidRDefault="00165E37">
      <w:pPr>
        <w:spacing w:line="360" w:lineRule="auto"/>
        <w:ind w:left="1017" w:right="73" w:firstLine="424"/>
        <w:jc w:val="both"/>
        <w:rPr>
          <w:sz w:val="24"/>
          <w:szCs w:val="24"/>
        </w:rPr>
      </w:pPr>
      <w:proofErr w:type="spellStart"/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0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6"/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ka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j</w:t>
      </w:r>
      <w:r>
        <w:rPr>
          <w:spacing w:val="4"/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8% </w:t>
      </w:r>
      <w:proofErr w:type="spellStart"/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urn</w:t>
      </w:r>
      <w:r>
        <w:rPr>
          <w:spacing w:val="-8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ta</w:t>
      </w:r>
      <w:r>
        <w:rPr>
          <w:spacing w:val="8"/>
          <w:sz w:val="24"/>
          <w:szCs w:val="24"/>
        </w:rPr>
        <w:t>k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uh</w:t>
      </w:r>
      <w:r>
        <w:rPr>
          <w:spacing w:val="2"/>
          <w:sz w:val="24"/>
          <w:szCs w:val="24"/>
        </w:rPr>
        <w:t>u</w:t>
      </w:r>
      <w:proofErr w:type="spellEnd"/>
      <w:r>
        <w:rPr>
          <w:sz w:val="24"/>
          <w:szCs w:val="24"/>
        </w:rPr>
        <w:t>.</w:t>
      </w:r>
    </w:p>
    <w:p w:rsidR="00590B3B" w:rsidRDefault="00590B3B">
      <w:pPr>
        <w:spacing w:before="2" w:line="200" w:lineRule="exact"/>
      </w:pPr>
    </w:p>
    <w:p w:rsidR="00590B3B" w:rsidRDefault="00165E37">
      <w:pPr>
        <w:spacing w:line="360" w:lineRule="auto"/>
        <w:ind w:left="1017" w:right="76" w:firstLine="424"/>
        <w:jc w:val="both"/>
        <w:rPr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amaa</w:t>
      </w:r>
      <w:r>
        <w:rPr>
          <w:sz w:val="24"/>
          <w:szCs w:val="24"/>
        </w:rPr>
        <w:t>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on</w:t>
      </w:r>
      <w:proofErr w:type="spellEnd"/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pacing w:val="-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6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ha</w:t>
      </w:r>
      <w:proofErr w:type="spellEnd"/>
      <w:r>
        <w:rPr>
          <w:spacing w:val="-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meme</w:t>
      </w:r>
      <w:r>
        <w:rPr>
          <w:sz w:val="24"/>
          <w:szCs w:val="24"/>
        </w:rPr>
        <w:t>nuh</w:t>
      </w:r>
      <w:proofErr w:type="spellEnd"/>
      <w:r>
        <w:rPr>
          <w:spacing w:val="-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on</w:t>
      </w:r>
      <w:proofErr w:type="spellEnd"/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pacing w:val="-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mi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proofErr w:type="spellEnd"/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  <w:proofErr w:type="spellEnd"/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4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proofErr w:type="gramEnd"/>
      <w:r>
        <w:rPr>
          <w:spacing w:val="5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mema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at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tam</w:t>
      </w:r>
      <w:r>
        <w:rPr>
          <w:spacing w:val="-4"/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</w:p>
    <w:p w:rsidR="00590B3B" w:rsidRDefault="00590B3B">
      <w:pPr>
        <w:spacing w:before="7" w:line="200" w:lineRule="exact"/>
      </w:pPr>
    </w:p>
    <w:p w:rsidR="00590B3B" w:rsidRDefault="00165E37">
      <w:pPr>
        <w:spacing w:line="360" w:lineRule="auto"/>
        <w:ind w:left="1017" w:right="83" w:firstLine="424"/>
        <w:jc w:val="both"/>
        <w:rPr>
          <w:sz w:val="24"/>
          <w:szCs w:val="24"/>
        </w:rPr>
        <w:sectPr w:rsidR="00590B3B">
          <w:footerReference w:type="default" r:id="rId8"/>
          <w:pgSz w:w="11920" w:h="16840"/>
          <w:pgMar w:top="1580" w:right="1300" w:bottom="280" w:left="1680" w:header="0" w:footer="1014" w:gutter="0"/>
          <w:pgNumType w:start="1"/>
          <w:cols w:space="720"/>
        </w:sectPr>
      </w:pPr>
      <w:proofErr w:type="spellStart"/>
      <w:proofErr w:type="gram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-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(</w:t>
      </w:r>
      <w:proofErr w:type="spellStart"/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)</w:t>
      </w:r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pun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proofErr w:type="spellStart"/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bor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um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mema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aat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tam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proofErr w:type="spellEnd"/>
      <w:r>
        <w:rPr>
          <w:sz w:val="24"/>
          <w:szCs w:val="24"/>
        </w:rPr>
        <w:t>,</w:t>
      </w:r>
    </w:p>
    <w:p w:rsidR="00590B3B" w:rsidRDefault="00590B3B">
      <w:pPr>
        <w:spacing w:before="7" w:line="100" w:lineRule="exact"/>
        <w:rPr>
          <w:sz w:val="11"/>
          <w:szCs w:val="11"/>
        </w:rPr>
      </w:pPr>
    </w:p>
    <w:p w:rsidR="00590B3B" w:rsidRDefault="00165E37">
      <w:pPr>
        <w:spacing w:line="360" w:lineRule="auto"/>
        <w:ind w:left="1017" w:right="72"/>
        <w:jc w:val="both"/>
        <w:rPr>
          <w:sz w:val="24"/>
          <w:szCs w:val="24"/>
        </w:rPr>
      </w:pPr>
      <w:proofErr w:type="spellStart"/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icam</w:t>
      </w:r>
      <w:r>
        <w:rPr>
          <w:sz w:val="24"/>
          <w:szCs w:val="24"/>
        </w:rPr>
        <w:t>pur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proofErr w:type="spellStart"/>
      <w:proofErr w:type="gramStart"/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nuhi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3"/>
          <w:sz w:val="24"/>
          <w:szCs w:val="24"/>
        </w:rPr>
        <w:t>i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-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pu</w:t>
      </w:r>
      <w:proofErr w:type="spellEnd"/>
      <w:r>
        <w:rPr>
          <w:spacing w:val="-1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proofErr w:type="spellEnd"/>
      <w:r>
        <w:rPr>
          <w:spacing w:val="-16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C</w:t>
      </w:r>
      <w:r>
        <w:rPr>
          <w:spacing w:val="-4"/>
          <w:sz w:val="24"/>
          <w:szCs w:val="24"/>
        </w:rPr>
        <w:t>-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-H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(C</w:t>
      </w:r>
      <w:r>
        <w:rPr>
          <w:spacing w:val="1"/>
          <w:sz w:val="24"/>
          <w:szCs w:val="24"/>
        </w:rPr>
        <w:t>alci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 xml:space="preserve">m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at</w:t>
      </w:r>
      <w:proofErr w:type="spellEnd"/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im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uko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u</w:t>
      </w:r>
      <w:proofErr w:type="spellEnd"/>
      <w:r>
        <w:rPr>
          <w:sz w:val="24"/>
          <w:szCs w:val="24"/>
        </w:rPr>
        <w:t>.</w:t>
      </w:r>
      <w:proofErr w:type="gramEnd"/>
    </w:p>
    <w:p w:rsidR="00590B3B" w:rsidRDefault="00590B3B">
      <w:pPr>
        <w:spacing w:before="3" w:line="200" w:lineRule="exact"/>
      </w:pPr>
    </w:p>
    <w:p w:rsidR="00590B3B" w:rsidRDefault="00165E37">
      <w:pPr>
        <w:spacing w:line="360" w:lineRule="auto"/>
        <w:ind w:left="1017" w:right="71" w:firstLine="424"/>
        <w:jc w:val="both"/>
        <w:rPr>
          <w:sz w:val="24"/>
          <w:szCs w:val="24"/>
        </w:rPr>
      </w:pPr>
      <w:proofErr w:type="spellStart"/>
      <w:proofErr w:type="gramStart"/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iata</w:t>
      </w:r>
      <w:r>
        <w:rPr>
          <w:spacing w:val="-1"/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ka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udul</w:t>
      </w:r>
      <w:proofErr w:type="spellEnd"/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“</w:t>
      </w:r>
      <w:proofErr w:type="spellStart"/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h</w:t>
      </w:r>
      <w:proofErr w:type="spellEnd"/>
      <w:r>
        <w:rPr>
          <w:b/>
          <w:spacing w:val="-1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-1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ah</w:t>
      </w:r>
      <w:proofErr w:type="spellEnd"/>
      <w:r>
        <w:rPr>
          <w:b/>
          <w:spacing w:val="-13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-1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p</w:t>
      </w:r>
      <w:proofErr w:type="spellEnd"/>
      <w:r>
        <w:rPr>
          <w:b/>
          <w:spacing w:val="-1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at</w:t>
      </w:r>
      <w:proofErr w:type="spellEnd"/>
      <w:r>
        <w:rPr>
          <w:b/>
          <w:spacing w:val="-12"/>
          <w:sz w:val="24"/>
          <w:szCs w:val="24"/>
        </w:rPr>
        <w:t xml:space="preserve"> </w:t>
      </w:r>
      <w:proofErr w:type="spellStart"/>
      <w:r>
        <w:rPr>
          <w:b/>
          <w:spacing w:val="3"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-9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-9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at</w:t>
      </w:r>
      <w:proofErr w:type="spellEnd"/>
      <w:r>
        <w:rPr>
          <w:b/>
          <w:spacing w:val="-1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i</w:t>
      </w:r>
      <w:r>
        <w:rPr>
          <w:b/>
          <w:sz w:val="24"/>
          <w:szCs w:val="24"/>
        </w:rPr>
        <w:t>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ah</w:t>
      </w:r>
      <w:proofErr w:type="spellEnd"/>
      <w:r>
        <w:rPr>
          <w:b/>
          <w:spacing w:val="-9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-8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>”</w:t>
      </w:r>
      <w:r>
        <w:rPr>
          <w:sz w:val="24"/>
          <w:szCs w:val="24"/>
        </w:rPr>
        <w:t>.</w:t>
      </w:r>
      <w:proofErr w:type="gramEnd"/>
      <w:r>
        <w:rPr>
          <w:spacing w:val="-8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>g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6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proofErr w:type="gramEnd"/>
    </w:p>
    <w:p w:rsidR="00590B3B" w:rsidRDefault="00590B3B">
      <w:pPr>
        <w:spacing w:before="7" w:line="200" w:lineRule="exact"/>
      </w:pPr>
    </w:p>
    <w:p w:rsidR="00590B3B" w:rsidRDefault="00165E37">
      <w:pPr>
        <w:ind w:left="58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1.2  </w:t>
      </w:r>
      <w:proofErr w:type="spellStart"/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us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proofErr w:type="gram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ah</w:t>
      </w:r>
      <w:proofErr w:type="spellEnd"/>
    </w:p>
    <w:p w:rsidR="00590B3B" w:rsidRDefault="00590B3B">
      <w:pPr>
        <w:spacing w:before="6" w:line="120" w:lineRule="exact"/>
        <w:rPr>
          <w:sz w:val="13"/>
          <w:szCs w:val="13"/>
        </w:rPr>
      </w:pPr>
    </w:p>
    <w:p w:rsidR="00590B3B" w:rsidRDefault="00590B3B">
      <w:pPr>
        <w:spacing w:line="200" w:lineRule="exact"/>
      </w:pPr>
    </w:p>
    <w:p w:rsidR="00590B3B" w:rsidRDefault="00165E37">
      <w:pPr>
        <w:spacing w:line="358" w:lineRule="auto"/>
        <w:ind w:left="1017" w:right="85" w:firstLine="42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ela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t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590B3B" w:rsidRDefault="00165E37">
      <w:pPr>
        <w:tabs>
          <w:tab w:val="left" w:pos="1440"/>
        </w:tabs>
        <w:spacing w:before="9" w:line="358" w:lineRule="auto"/>
        <w:ind w:left="1441" w:right="73" w:hanging="424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aima</w:t>
      </w:r>
      <w:r>
        <w:rPr>
          <w:sz w:val="24"/>
          <w:szCs w:val="24"/>
        </w:rPr>
        <w:t>na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on</w:t>
      </w:r>
      <w:proofErr w:type="spellEnd"/>
      <w:r>
        <w:rPr>
          <w:spacing w:val="3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,</w:t>
      </w:r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nor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?</w:t>
      </w:r>
      <w:proofErr w:type="gramEnd"/>
    </w:p>
    <w:p w:rsidR="00590B3B" w:rsidRDefault="00165E37">
      <w:pPr>
        <w:tabs>
          <w:tab w:val="left" w:pos="1440"/>
        </w:tabs>
        <w:spacing w:before="9" w:line="358" w:lineRule="auto"/>
        <w:ind w:left="1441" w:right="73" w:hanging="424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spell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aj</w:t>
      </w:r>
      <w:r>
        <w:rPr>
          <w:sz w:val="24"/>
          <w:szCs w:val="24"/>
        </w:rPr>
        <w:t>a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tam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cam</w:t>
      </w:r>
      <w:r>
        <w:rPr>
          <w:sz w:val="24"/>
          <w:szCs w:val="24"/>
        </w:rPr>
        <w:t>pu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on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?</w:t>
      </w:r>
      <w:proofErr w:type="gramEnd"/>
    </w:p>
    <w:p w:rsidR="00590B3B" w:rsidRDefault="00590B3B">
      <w:pPr>
        <w:spacing w:line="200" w:lineRule="exact"/>
      </w:pPr>
    </w:p>
    <w:p w:rsidR="00590B3B" w:rsidRDefault="00590B3B">
      <w:pPr>
        <w:spacing w:before="5" w:line="220" w:lineRule="exact"/>
        <w:rPr>
          <w:sz w:val="22"/>
          <w:szCs w:val="22"/>
        </w:rPr>
      </w:pPr>
    </w:p>
    <w:p w:rsidR="00590B3B" w:rsidRDefault="00165E37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1.3 </w:t>
      </w:r>
      <w:proofErr w:type="spellStart"/>
      <w:r>
        <w:rPr>
          <w:b/>
          <w:spacing w:val="1"/>
          <w:sz w:val="24"/>
          <w:szCs w:val="24"/>
        </w:rPr>
        <w:t>M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9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su</w:t>
      </w:r>
      <w:r>
        <w:rPr>
          <w:b/>
          <w:sz w:val="24"/>
          <w:szCs w:val="24"/>
        </w:rPr>
        <w:t>d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-6"/>
          <w:sz w:val="24"/>
          <w:szCs w:val="24"/>
        </w:rPr>
        <w:t>d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4"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proofErr w:type="spellEnd"/>
    </w:p>
    <w:p w:rsidR="00590B3B" w:rsidRDefault="00590B3B">
      <w:pPr>
        <w:spacing w:before="6" w:line="120" w:lineRule="exact"/>
        <w:rPr>
          <w:sz w:val="13"/>
          <w:szCs w:val="13"/>
        </w:rPr>
      </w:pPr>
    </w:p>
    <w:p w:rsidR="00590B3B" w:rsidRDefault="00165E37">
      <w:pPr>
        <w:ind w:left="1017" w:right="359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proofErr w:type="gramStart"/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590B3B" w:rsidRDefault="00590B3B">
      <w:pPr>
        <w:spacing w:before="6" w:line="120" w:lineRule="exact"/>
        <w:rPr>
          <w:sz w:val="13"/>
          <w:szCs w:val="13"/>
        </w:rPr>
      </w:pPr>
    </w:p>
    <w:p w:rsidR="00590B3B" w:rsidRDefault="00165E37">
      <w:pPr>
        <w:spacing w:line="360" w:lineRule="auto"/>
        <w:ind w:left="1297" w:right="76" w:firstLine="424"/>
        <w:jc w:val="both"/>
        <w:rPr>
          <w:sz w:val="24"/>
          <w:szCs w:val="24"/>
        </w:rPr>
      </w:pPr>
      <w:proofErr w:type="spellStart"/>
      <w:proofErr w:type="gram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nor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</w:p>
    <w:p w:rsidR="00590B3B" w:rsidRDefault="00165E37">
      <w:pPr>
        <w:spacing w:before="7"/>
        <w:ind w:left="1017" w:right="644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590B3B" w:rsidRDefault="00590B3B">
      <w:pPr>
        <w:spacing w:before="6" w:line="120" w:lineRule="exact"/>
        <w:rPr>
          <w:sz w:val="13"/>
          <w:szCs w:val="13"/>
        </w:rPr>
      </w:pPr>
    </w:p>
    <w:p w:rsidR="00590B3B" w:rsidRDefault="00165E37">
      <w:pPr>
        <w:spacing w:line="361" w:lineRule="auto"/>
        <w:ind w:left="1581" w:right="73" w:hanging="284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hui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on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cam</w:t>
      </w:r>
      <w:r>
        <w:rPr>
          <w:sz w:val="24"/>
          <w:szCs w:val="24"/>
        </w:rPr>
        <w:t>pu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590B3B" w:rsidRDefault="00165E37">
      <w:pPr>
        <w:spacing w:before="1" w:line="361" w:lineRule="auto"/>
        <w:ind w:left="1581" w:right="72" w:hanging="284"/>
        <w:rPr>
          <w:sz w:val="24"/>
          <w:szCs w:val="24"/>
        </w:rPr>
        <w:sectPr w:rsidR="00590B3B">
          <w:pgSz w:w="11920" w:h="16840"/>
          <w:pgMar w:top="1580" w:right="1300" w:bottom="280" w:left="1680" w:header="0" w:footer="1014" w:gutter="0"/>
          <w:cols w:space="720"/>
        </w:sectPr>
      </w:pPr>
      <w:r>
        <w:rPr>
          <w:sz w:val="24"/>
          <w:szCs w:val="24"/>
        </w:rPr>
        <w:t>2.</w:t>
      </w:r>
      <w:r>
        <w:rPr>
          <w:spacing w:val="4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hui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tam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590B3B" w:rsidRDefault="00590B3B">
      <w:pPr>
        <w:spacing w:line="120" w:lineRule="exact"/>
        <w:rPr>
          <w:sz w:val="12"/>
          <w:szCs w:val="12"/>
        </w:rPr>
      </w:pPr>
    </w:p>
    <w:p w:rsidR="00590B3B" w:rsidRDefault="00165E37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1.4 </w:t>
      </w:r>
      <w:proofErr w:type="spellStart"/>
      <w:r>
        <w:rPr>
          <w:b/>
          <w:spacing w:val="1"/>
          <w:sz w:val="24"/>
          <w:szCs w:val="24"/>
        </w:rPr>
        <w:t>Pe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ata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ah</w:t>
      </w:r>
      <w:proofErr w:type="spellEnd"/>
    </w:p>
    <w:p w:rsidR="00590B3B" w:rsidRDefault="00590B3B">
      <w:pPr>
        <w:spacing w:before="6" w:line="120" w:lineRule="exact"/>
        <w:rPr>
          <w:sz w:val="13"/>
          <w:szCs w:val="13"/>
        </w:rPr>
      </w:pPr>
    </w:p>
    <w:p w:rsidR="00590B3B" w:rsidRDefault="00165E37">
      <w:pPr>
        <w:spacing w:line="360" w:lineRule="auto"/>
        <w:ind w:left="1297" w:right="86" w:firstLine="424"/>
        <w:jc w:val="both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aita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on</w:t>
      </w:r>
      <w:proofErr w:type="spellEnd"/>
      <w:proofErr w:type="gram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l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proofErr w:type="spellEnd"/>
      <w:r>
        <w:rPr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590B3B" w:rsidRDefault="00165E37">
      <w:pPr>
        <w:spacing w:before="3" w:line="361" w:lineRule="auto"/>
        <w:ind w:left="1297" w:right="76" w:hanging="3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proofErr w:type="gram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</w:t>
      </w:r>
      <w:proofErr w:type="spellEnd"/>
      <w:r>
        <w:rPr>
          <w:spacing w:val="1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ndung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-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590B3B" w:rsidRDefault="00165E37">
      <w:pPr>
        <w:spacing w:before="1"/>
        <w:ind w:left="937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mat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)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a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eca</w:t>
      </w:r>
      <w:r>
        <w:rPr>
          <w:spacing w:val="2"/>
          <w:sz w:val="24"/>
          <w:szCs w:val="24"/>
        </w:rPr>
        <w:t>h</w:t>
      </w:r>
      <w:proofErr w:type="spellEnd"/>
      <w:r>
        <w:rPr>
          <w:sz w:val="24"/>
          <w:szCs w:val="24"/>
        </w:rPr>
        <w:t>)</w:t>
      </w:r>
    </w:p>
    <w:p w:rsidR="00590B3B" w:rsidRDefault="00590B3B">
      <w:pPr>
        <w:spacing w:line="140" w:lineRule="exact"/>
        <w:rPr>
          <w:sz w:val="14"/>
          <w:szCs w:val="14"/>
        </w:rPr>
      </w:pPr>
    </w:p>
    <w:p w:rsidR="00590B3B" w:rsidRDefault="00165E37">
      <w:pPr>
        <w:ind w:left="1297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90B3B" w:rsidRDefault="00590B3B">
      <w:pPr>
        <w:spacing w:before="6" w:line="120" w:lineRule="exact"/>
        <w:rPr>
          <w:sz w:val="13"/>
          <w:szCs w:val="13"/>
        </w:rPr>
      </w:pPr>
    </w:p>
    <w:p w:rsidR="00590B3B" w:rsidRDefault="00165E37">
      <w:pPr>
        <w:ind w:left="937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CC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590B3B" w:rsidRDefault="00590B3B">
      <w:pPr>
        <w:spacing w:line="140" w:lineRule="exact"/>
        <w:rPr>
          <w:sz w:val="14"/>
          <w:szCs w:val="14"/>
        </w:rPr>
      </w:pPr>
    </w:p>
    <w:p w:rsidR="00590B3B" w:rsidRDefault="00165E37">
      <w:pPr>
        <w:ind w:left="937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proofErr w:type="gram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do.</w:t>
      </w:r>
    </w:p>
    <w:p w:rsidR="00590B3B" w:rsidRDefault="00590B3B">
      <w:pPr>
        <w:spacing w:before="6" w:line="120" w:lineRule="exact"/>
        <w:rPr>
          <w:sz w:val="13"/>
          <w:szCs w:val="13"/>
        </w:rPr>
      </w:pPr>
    </w:p>
    <w:p w:rsidR="00590B3B" w:rsidRDefault="00165E37">
      <w:pPr>
        <w:ind w:left="93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5.  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.</w:t>
      </w:r>
      <w:proofErr w:type="gramEnd"/>
    </w:p>
    <w:p w:rsidR="00590B3B" w:rsidRDefault="00590B3B">
      <w:pPr>
        <w:spacing w:line="140" w:lineRule="exact"/>
        <w:rPr>
          <w:sz w:val="14"/>
          <w:szCs w:val="14"/>
        </w:rPr>
      </w:pPr>
    </w:p>
    <w:p w:rsidR="00590B3B" w:rsidRDefault="00165E37">
      <w:pPr>
        <w:ind w:left="937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proofErr w:type="spellStart"/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on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ur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proofErr w:type="spellEnd"/>
    </w:p>
    <w:p w:rsidR="00590B3B" w:rsidRDefault="00590B3B">
      <w:pPr>
        <w:spacing w:before="6" w:line="120" w:lineRule="exact"/>
        <w:rPr>
          <w:sz w:val="13"/>
          <w:szCs w:val="13"/>
        </w:rPr>
      </w:pPr>
    </w:p>
    <w:p w:rsidR="00590B3B" w:rsidRDefault="00165E37">
      <w:pPr>
        <w:ind w:left="1297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ur</w:t>
      </w:r>
      <w:proofErr w:type="spellEnd"/>
      <w:r>
        <w:rPr>
          <w:sz w:val="24"/>
          <w:szCs w:val="24"/>
        </w:rPr>
        <w:t xml:space="preserve"> 7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14 </w:t>
      </w:r>
      <w:proofErr w:type="spellStart"/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90B3B" w:rsidRDefault="00590B3B">
      <w:pPr>
        <w:spacing w:line="140" w:lineRule="exact"/>
        <w:rPr>
          <w:sz w:val="14"/>
          <w:szCs w:val="14"/>
        </w:rPr>
      </w:pPr>
    </w:p>
    <w:p w:rsidR="00590B3B" w:rsidRDefault="00165E37">
      <w:pPr>
        <w:spacing w:line="358" w:lineRule="auto"/>
        <w:ind w:left="1297" w:right="77" w:hanging="360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>’</w:t>
      </w:r>
      <w:r>
        <w:rPr>
          <w:sz w:val="24"/>
          <w:szCs w:val="24"/>
        </w:rPr>
        <w:t>c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MP</w:t>
      </w:r>
      <w:r>
        <w:rPr>
          <w:sz w:val="24"/>
          <w:szCs w:val="24"/>
        </w:rPr>
        <w:t>a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1"/>
          <w:sz w:val="24"/>
          <w:szCs w:val="24"/>
        </w:rPr>
        <w:t>ac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),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03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283</w:t>
      </w:r>
      <w:r>
        <w:rPr>
          <w:spacing w:val="4"/>
          <w:sz w:val="24"/>
          <w:szCs w:val="24"/>
        </w:rPr>
        <w:t>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200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590B3B" w:rsidRDefault="00590B3B">
      <w:pPr>
        <w:spacing w:line="200" w:lineRule="exact"/>
      </w:pPr>
    </w:p>
    <w:p w:rsidR="00590B3B" w:rsidRDefault="00590B3B">
      <w:pPr>
        <w:spacing w:before="6" w:line="220" w:lineRule="exact"/>
        <w:rPr>
          <w:sz w:val="22"/>
          <w:szCs w:val="22"/>
        </w:rPr>
      </w:pPr>
    </w:p>
    <w:p w:rsidR="00590B3B" w:rsidRDefault="00165E37">
      <w:pPr>
        <w:ind w:left="58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1.5  </w:t>
      </w:r>
      <w:proofErr w:type="spellStart"/>
      <w:r>
        <w:rPr>
          <w:b/>
          <w:spacing w:val="1"/>
          <w:sz w:val="24"/>
          <w:szCs w:val="24"/>
        </w:rPr>
        <w:t>Me</w:t>
      </w:r>
      <w:r>
        <w:rPr>
          <w:b/>
          <w:sz w:val="24"/>
          <w:szCs w:val="24"/>
        </w:rPr>
        <w:t>to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gi</w:t>
      </w:r>
      <w:proofErr w:type="spellEnd"/>
      <w:proofErr w:type="gram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eli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proofErr w:type="spellStart"/>
      <w:r>
        <w:rPr>
          <w:b/>
          <w:spacing w:val="4"/>
          <w:sz w:val="24"/>
          <w:szCs w:val="24"/>
        </w:rPr>
        <w:t>E</w:t>
      </w:r>
      <w:r>
        <w:rPr>
          <w:b/>
          <w:spacing w:val="-9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er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8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>)</w:t>
      </w:r>
    </w:p>
    <w:p w:rsidR="00590B3B" w:rsidRDefault="00590B3B">
      <w:pPr>
        <w:spacing w:before="6" w:line="120" w:lineRule="exact"/>
        <w:rPr>
          <w:sz w:val="13"/>
          <w:szCs w:val="13"/>
        </w:rPr>
      </w:pPr>
    </w:p>
    <w:p w:rsidR="00590B3B" w:rsidRDefault="00165E37">
      <w:pPr>
        <w:spacing w:line="360" w:lineRule="auto"/>
        <w:ind w:left="1157" w:right="72" w:firstLine="424"/>
        <w:jc w:val="both"/>
        <w:rPr>
          <w:sz w:val="24"/>
          <w:szCs w:val="24"/>
        </w:rPr>
      </w:pPr>
      <w:proofErr w:type="spellStart"/>
      <w:proofErr w:type="gram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odo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jia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bor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um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ap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>t</w:t>
      </w:r>
      <w:proofErr w:type="spellEnd"/>
      <w:r>
        <w:rPr>
          <w:sz w:val="24"/>
          <w:szCs w:val="24"/>
        </w:rPr>
        <w:t>:</w:t>
      </w:r>
    </w:p>
    <w:p w:rsidR="00590B3B" w:rsidRDefault="00590B3B">
      <w:pPr>
        <w:spacing w:before="4" w:line="200" w:lineRule="exact"/>
      </w:pPr>
    </w:p>
    <w:p w:rsidR="00590B3B" w:rsidRDefault="00165E37">
      <w:pPr>
        <w:spacing w:line="361" w:lineRule="auto"/>
        <w:ind w:left="1581" w:right="77" w:hanging="3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iaa</w:t>
      </w:r>
      <w:r>
        <w:rPr>
          <w:sz w:val="24"/>
          <w:szCs w:val="24"/>
        </w:rPr>
        <w:t>n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7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on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,</w:t>
      </w:r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,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>).</w:t>
      </w:r>
    </w:p>
    <w:p w:rsidR="00590B3B" w:rsidRDefault="00165E37">
      <w:pPr>
        <w:spacing w:before="1"/>
        <w:ind w:left="1221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-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</w:t>
      </w:r>
      <w:proofErr w:type="spellEnd"/>
      <w:r>
        <w:rPr>
          <w:spacing w:val="-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on</w:t>
      </w:r>
      <w:proofErr w:type="spellEnd"/>
      <w:r>
        <w:rPr>
          <w:spacing w:val="-1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>
        <w:rPr>
          <w:spacing w:val="-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,</w:t>
      </w:r>
      <w:r>
        <w:rPr>
          <w:spacing w:val="-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n.</w:t>
      </w:r>
    </w:p>
    <w:p w:rsidR="00590B3B" w:rsidRDefault="00590B3B">
      <w:pPr>
        <w:spacing w:before="10" w:line="120" w:lineRule="exact"/>
        <w:rPr>
          <w:sz w:val="13"/>
          <w:szCs w:val="13"/>
        </w:rPr>
      </w:pPr>
    </w:p>
    <w:p w:rsidR="00590B3B" w:rsidRDefault="00165E37">
      <w:pPr>
        <w:ind w:left="1221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x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gn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cam</w:t>
      </w:r>
      <w:r>
        <w:rPr>
          <w:sz w:val="24"/>
          <w:szCs w:val="24"/>
        </w:rPr>
        <w:t>pu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SN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0</w:t>
      </w:r>
      <w:r>
        <w:rPr>
          <w:sz w:val="24"/>
          <w:szCs w:val="24"/>
        </w:rPr>
        <w:t>3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283</w:t>
      </w:r>
      <w:r>
        <w:rPr>
          <w:spacing w:val="4"/>
          <w:sz w:val="24"/>
          <w:szCs w:val="24"/>
        </w:rPr>
        <w:t>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 xml:space="preserve">2000) </w:t>
      </w:r>
      <w:proofErr w:type="spellStart"/>
      <w:r>
        <w:rPr>
          <w:sz w:val="24"/>
          <w:szCs w:val="24"/>
        </w:rPr>
        <w:t>f’c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25 </w:t>
      </w:r>
      <w:proofErr w:type="spellStart"/>
      <w:r>
        <w:rPr>
          <w:spacing w:val="-1"/>
          <w:sz w:val="24"/>
          <w:szCs w:val="24"/>
        </w:rPr>
        <w:t>MP</w:t>
      </w:r>
      <w:r>
        <w:rPr>
          <w:spacing w:val="2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590B3B" w:rsidRDefault="00590B3B">
      <w:pPr>
        <w:spacing w:before="6" w:line="120" w:lineRule="exact"/>
        <w:rPr>
          <w:sz w:val="13"/>
          <w:szCs w:val="13"/>
        </w:rPr>
      </w:pPr>
    </w:p>
    <w:p w:rsidR="00590B3B" w:rsidRDefault="00165E37">
      <w:pPr>
        <w:spacing w:line="362" w:lineRule="auto"/>
        <w:ind w:left="1581" w:right="85" w:hanging="360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jia</w:t>
      </w:r>
      <w:r>
        <w:rPr>
          <w:sz w:val="24"/>
          <w:szCs w:val="24"/>
        </w:rPr>
        <w:t>n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on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h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nda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</w:p>
    <w:p w:rsidR="00590B3B" w:rsidRDefault="00165E37">
      <w:pPr>
        <w:ind w:left="1221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ka</w:t>
      </w:r>
      <w:proofErr w:type="spellEnd"/>
    </w:p>
    <w:p w:rsidR="00590B3B" w:rsidRDefault="00590B3B">
      <w:pPr>
        <w:spacing w:line="140" w:lineRule="exact"/>
        <w:rPr>
          <w:sz w:val="14"/>
          <w:szCs w:val="14"/>
        </w:rPr>
      </w:pPr>
    </w:p>
    <w:p w:rsidR="00590B3B" w:rsidRDefault="00165E37">
      <w:pPr>
        <w:spacing w:line="359" w:lineRule="auto"/>
        <w:ind w:left="1581" w:right="83" w:firstLine="428"/>
        <w:jc w:val="both"/>
        <w:rPr>
          <w:sz w:val="24"/>
          <w:szCs w:val="24"/>
        </w:rPr>
        <w:sectPr w:rsidR="00590B3B">
          <w:pgSz w:w="11920" w:h="16840"/>
          <w:pgMar w:top="1580" w:right="1300" w:bottom="280" w:left="1680" w:header="0" w:footer="1014" w:gutter="0"/>
          <w:cols w:space="720"/>
        </w:sectPr>
      </w:pPr>
      <w:proofErr w:type="spellStart"/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ndukung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urn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  <w:proofErr w:type="gramEnd"/>
    </w:p>
    <w:p w:rsidR="00590B3B" w:rsidRDefault="00590B3B">
      <w:pPr>
        <w:spacing w:before="7" w:line="100" w:lineRule="exact"/>
        <w:rPr>
          <w:sz w:val="11"/>
          <w:szCs w:val="11"/>
        </w:rPr>
      </w:pPr>
    </w:p>
    <w:p w:rsidR="00590B3B" w:rsidRDefault="00165E37">
      <w:pPr>
        <w:ind w:left="2009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tema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u</w:t>
      </w:r>
      <w:r>
        <w:rPr>
          <w:spacing w:val="4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590B3B" w:rsidRDefault="00590B3B">
      <w:pPr>
        <w:spacing w:line="140" w:lineRule="exact"/>
        <w:rPr>
          <w:sz w:val="14"/>
          <w:szCs w:val="14"/>
        </w:rPr>
      </w:pPr>
    </w:p>
    <w:p w:rsidR="00590B3B" w:rsidRDefault="00165E37">
      <w:pPr>
        <w:ind w:left="1581"/>
        <w:rPr>
          <w:sz w:val="24"/>
          <w:szCs w:val="24"/>
        </w:rPr>
      </w:pPr>
      <w:r>
        <w:rPr>
          <w:sz w:val="24"/>
          <w:szCs w:val="24"/>
        </w:rPr>
        <w:t>-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I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AH</w:t>
      </w:r>
      <w:r>
        <w:rPr>
          <w:spacing w:val="6"/>
          <w:sz w:val="24"/>
          <w:szCs w:val="24"/>
        </w:rPr>
        <w:t>U</w:t>
      </w:r>
      <w:r>
        <w:rPr>
          <w:spacing w:val="-7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90B3B" w:rsidRDefault="00590B3B">
      <w:pPr>
        <w:spacing w:before="6" w:line="120" w:lineRule="exact"/>
        <w:rPr>
          <w:sz w:val="13"/>
          <w:szCs w:val="13"/>
        </w:rPr>
      </w:pPr>
    </w:p>
    <w:p w:rsidR="00590B3B" w:rsidRDefault="00165E37">
      <w:pPr>
        <w:spacing w:line="360" w:lineRule="auto"/>
        <w:ind w:left="1721" w:right="75" w:firstLine="428"/>
        <w:jc w:val="both"/>
        <w:rPr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10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met</w:t>
      </w:r>
      <w:r>
        <w:rPr>
          <w:sz w:val="24"/>
          <w:szCs w:val="24"/>
        </w:rPr>
        <w:t>od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tema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</w:p>
    <w:p w:rsidR="00590B3B" w:rsidRDefault="00590B3B">
      <w:pPr>
        <w:spacing w:line="200" w:lineRule="exact"/>
      </w:pPr>
    </w:p>
    <w:p w:rsidR="00590B3B" w:rsidRDefault="00590B3B">
      <w:pPr>
        <w:spacing w:before="19" w:line="200" w:lineRule="exact"/>
      </w:pPr>
    </w:p>
    <w:p w:rsidR="00590B3B" w:rsidRDefault="00165E37">
      <w:pPr>
        <w:ind w:left="1581"/>
        <w:rPr>
          <w:sz w:val="24"/>
          <w:szCs w:val="24"/>
        </w:rPr>
      </w:pPr>
      <w:r>
        <w:rPr>
          <w:sz w:val="24"/>
          <w:szCs w:val="24"/>
        </w:rPr>
        <w:t>-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II 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RI</w:t>
      </w:r>
    </w:p>
    <w:p w:rsidR="00590B3B" w:rsidRDefault="00590B3B">
      <w:pPr>
        <w:spacing w:line="140" w:lineRule="exact"/>
        <w:rPr>
          <w:sz w:val="14"/>
          <w:szCs w:val="14"/>
        </w:rPr>
      </w:pPr>
    </w:p>
    <w:p w:rsidR="00590B3B" w:rsidRDefault="00165E37">
      <w:pPr>
        <w:spacing w:line="360" w:lineRule="auto"/>
        <w:ind w:left="1721" w:right="72" w:firstLine="428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i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ma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ode</w:t>
      </w:r>
      <w:proofErr w:type="spellEnd"/>
      <w:r>
        <w:rPr>
          <w:spacing w:val="1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.</w:t>
      </w:r>
    </w:p>
    <w:p w:rsidR="00590B3B" w:rsidRDefault="00590B3B">
      <w:pPr>
        <w:spacing w:line="200" w:lineRule="exact"/>
      </w:pPr>
    </w:p>
    <w:p w:rsidR="00590B3B" w:rsidRDefault="00590B3B">
      <w:pPr>
        <w:spacing w:before="19" w:line="200" w:lineRule="exact"/>
      </w:pPr>
    </w:p>
    <w:p w:rsidR="00590B3B" w:rsidRDefault="00165E37">
      <w:pPr>
        <w:ind w:left="1581"/>
        <w:rPr>
          <w:sz w:val="24"/>
          <w:szCs w:val="24"/>
        </w:rPr>
      </w:pPr>
      <w:r>
        <w:rPr>
          <w:sz w:val="24"/>
          <w:szCs w:val="24"/>
        </w:rPr>
        <w:t>-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III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AHA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90B3B" w:rsidRDefault="00590B3B">
      <w:pPr>
        <w:spacing w:before="6" w:line="120" w:lineRule="exact"/>
        <w:rPr>
          <w:sz w:val="13"/>
          <w:szCs w:val="13"/>
        </w:rPr>
      </w:pPr>
    </w:p>
    <w:p w:rsidR="00590B3B" w:rsidRDefault="00165E37">
      <w:pPr>
        <w:spacing w:line="361" w:lineRule="auto"/>
        <w:ind w:left="1721" w:right="85" w:firstLine="428"/>
        <w:jc w:val="both"/>
        <w:rPr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ata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</w:p>
    <w:p w:rsidR="00590B3B" w:rsidRDefault="00590B3B">
      <w:pPr>
        <w:spacing w:line="200" w:lineRule="exact"/>
      </w:pPr>
    </w:p>
    <w:p w:rsidR="00590B3B" w:rsidRDefault="00590B3B">
      <w:pPr>
        <w:spacing w:before="18" w:line="200" w:lineRule="exact"/>
      </w:pPr>
    </w:p>
    <w:p w:rsidR="00590B3B" w:rsidRDefault="00165E37">
      <w:pPr>
        <w:ind w:left="1581"/>
        <w:rPr>
          <w:sz w:val="24"/>
          <w:szCs w:val="24"/>
        </w:rPr>
      </w:pPr>
      <w:r>
        <w:rPr>
          <w:sz w:val="24"/>
          <w:szCs w:val="24"/>
        </w:rPr>
        <w:t>-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IV</w:t>
      </w:r>
      <w:r>
        <w:rPr>
          <w:spacing w:val="-1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NU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</w:p>
    <w:p w:rsidR="00590B3B" w:rsidRDefault="00590B3B">
      <w:pPr>
        <w:spacing w:before="6" w:line="120" w:lineRule="exact"/>
        <w:rPr>
          <w:sz w:val="13"/>
          <w:szCs w:val="13"/>
        </w:rPr>
      </w:pPr>
    </w:p>
    <w:p w:rsidR="00590B3B" w:rsidRDefault="00165E37">
      <w:pPr>
        <w:spacing w:line="361" w:lineRule="auto"/>
        <w:ind w:left="1721" w:right="73" w:firstLine="428"/>
        <w:jc w:val="both"/>
        <w:rPr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7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proofErr w:type="gramEnd"/>
    </w:p>
    <w:p w:rsidR="00590B3B" w:rsidRDefault="00590B3B">
      <w:pPr>
        <w:spacing w:line="200" w:lineRule="exact"/>
      </w:pPr>
    </w:p>
    <w:p w:rsidR="00590B3B" w:rsidRDefault="00590B3B">
      <w:pPr>
        <w:spacing w:before="17" w:line="200" w:lineRule="exact"/>
      </w:pPr>
    </w:p>
    <w:p w:rsidR="00590B3B" w:rsidRDefault="00165E37">
      <w:pPr>
        <w:ind w:left="1581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DA</w:t>
      </w:r>
      <w:r>
        <w:rPr>
          <w:spacing w:val="-6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US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AK</w:t>
      </w:r>
      <w:r>
        <w:rPr>
          <w:sz w:val="24"/>
          <w:szCs w:val="24"/>
        </w:rPr>
        <w:t>A</w:t>
      </w:r>
    </w:p>
    <w:p w:rsidR="00590B3B" w:rsidRDefault="00590B3B">
      <w:pPr>
        <w:spacing w:before="6" w:line="120" w:lineRule="exact"/>
        <w:rPr>
          <w:sz w:val="13"/>
          <w:szCs w:val="13"/>
        </w:rPr>
      </w:pPr>
    </w:p>
    <w:p w:rsidR="00590B3B" w:rsidRDefault="00165E37">
      <w:pPr>
        <w:spacing w:line="361" w:lineRule="auto"/>
        <w:ind w:left="1721" w:right="83" w:firstLine="428"/>
        <w:jc w:val="both"/>
        <w:rPr>
          <w:sz w:val="24"/>
          <w:szCs w:val="24"/>
        </w:rPr>
      </w:pPr>
      <w:proofErr w:type="spellStart"/>
      <w:proofErr w:type="gram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ir</w:t>
      </w:r>
      <w:proofErr w:type="spellEnd"/>
      <w:r>
        <w:rPr>
          <w:sz w:val="24"/>
          <w:szCs w:val="24"/>
        </w:rPr>
        <w:t>.</w:t>
      </w:r>
      <w:proofErr w:type="gramEnd"/>
    </w:p>
    <w:p w:rsidR="00590B3B" w:rsidRDefault="00590B3B">
      <w:pPr>
        <w:spacing w:line="200" w:lineRule="exact"/>
      </w:pPr>
    </w:p>
    <w:p w:rsidR="00590B3B" w:rsidRDefault="00590B3B">
      <w:pPr>
        <w:spacing w:before="17" w:line="200" w:lineRule="exact"/>
      </w:pPr>
    </w:p>
    <w:p w:rsidR="00590B3B" w:rsidRDefault="00165E37">
      <w:pPr>
        <w:ind w:left="1581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MP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90B3B" w:rsidRDefault="00590B3B">
      <w:pPr>
        <w:spacing w:before="6" w:line="120" w:lineRule="exact"/>
        <w:rPr>
          <w:sz w:val="13"/>
          <w:szCs w:val="13"/>
        </w:rPr>
      </w:pPr>
    </w:p>
    <w:p w:rsidR="00590B3B" w:rsidRDefault="00165E37">
      <w:pPr>
        <w:spacing w:line="361" w:lineRule="auto"/>
        <w:ind w:left="1721" w:right="76" w:firstLine="428"/>
        <w:jc w:val="both"/>
        <w:rPr>
          <w:sz w:val="24"/>
          <w:szCs w:val="24"/>
        </w:rPr>
      </w:pPr>
      <w:proofErr w:type="spellStart"/>
      <w:proofErr w:type="gram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proofErr w:type="gramEnd"/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lam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ndukung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proofErr w:type="spellEnd"/>
      <w:r>
        <w:rPr>
          <w:sz w:val="24"/>
          <w:szCs w:val="24"/>
        </w:rPr>
        <w:t>.</w:t>
      </w:r>
    </w:p>
    <w:p w:rsidR="00413518" w:rsidRDefault="00413518">
      <w:pPr>
        <w:spacing w:line="361" w:lineRule="auto"/>
        <w:ind w:left="1721" w:right="76" w:firstLine="428"/>
        <w:jc w:val="both"/>
        <w:rPr>
          <w:sz w:val="24"/>
          <w:szCs w:val="24"/>
        </w:rPr>
      </w:pPr>
      <w:bookmarkStart w:id="0" w:name="_GoBack"/>
      <w:bookmarkEnd w:id="0"/>
    </w:p>
    <w:sectPr w:rsidR="00413518">
      <w:pgSz w:w="11920" w:h="16840"/>
      <w:pgMar w:top="1580" w:right="1300" w:bottom="280" w:left="168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E37" w:rsidRDefault="00165E37">
      <w:r>
        <w:separator/>
      </w:r>
    </w:p>
  </w:endnote>
  <w:endnote w:type="continuationSeparator" w:id="0">
    <w:p w:rsidR="00165E37" w:rsidRDefault="0016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3B" w:rsidRDefault="00165E3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1.35pt;margin-top:780.3pt;width:15.2pt;height:13pt;z-index:-6934;mso-position-horizontal-relative:page;mso-position-vertical-relative:page" filled="f" stroked="f">
          <v:textbox inset="0,0,0,0">
            <w:txbxContent>
              <w:p w:rsidR="00590B3B" w:rsidRDefault="00165E37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413518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E37" w:rsidRDefault="00165E37">
      <w:r>
        <w:separator/>
      </w:r>
    </w:p>
  </w:footnote>
  <w:footnote w:type="continuationSeparator" w:id="0">
    <w:p w:rsidR="00165E37" w:rsidRDefault="00165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F3181"/>
    <w:multiLevelType w:val="multilevel"/>
    <w:tmpl w:val="DD90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0B3B"/>
    <w:rsid w:val="00165E37"/>
    <w:rsid w:val="00413518"/>
    <w:rsid w:val="0059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5156</Characters>
  <Application>Microsoft Office Word</Application>
  <DocSecurity>0</DocSecurity>
  <Lines>42</Lines>
  <Paragraphs>12</Paragraphs>
  <ScaleCrop>false</ScaleCrop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2018-04-09T01:17:00Z</dcterms:created>
  <dcterms:modified xsi:type="dcterms:W3CDTF">2018-04-09T01:18:00Z</dcterms:modified>
</cp:coreProperties>
</file>