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68" w:rsidRDefault="00DC0968">
      <w:pPr>
        <w:spacing w:line="200" w:lineRule="exact"/>
      </w:pPr>
    </w:p>
    <w:p w:rsidR="00DC0968" w:rsidRDefault="00DC0968">
      <w:pPr>
        <w:spacing w:line="200" w:lineRule="exact"/>
      </w:pPr>
    </w:p>
    <w:p w:rsidR="00DC0968" w:rsidRDefault="00DC0968">
      <w:pPr>
        <w:spacing w:before="10" w:line="280" w:lineRule="exact"/>
        <w:rPr>
          <w:sz w:val="28"/>
          <w:szCs w:val="28"/>
        </w:rPr>
      </w:pPr>
    </w:p>
    <w:p w:rsidR="00DC0968" w:rsidRDefault="00AF53C4">
      <w:pPr>
        <w:spacing w:before="29"/>
        <w:ind w:left="4336" w:right="38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DC0968" w:rsidRDefault="00DC0968">
      <w:pPr>
        <w:spacing w:before="8" w:line="120" w:lineRule="exact"/>
        <w:rPr>
          <w:sz w:val="13"/>
          <w:szCs w:val="13"/>
        </w:rPr>
      </w:pPr>
    </w:p>
    <w:p w:rsidR="00DC0968" w:rsidRDefault="00DC0968">
      <w:pPr>
        <w:spacing w:line="200" w:lineRule="exact"/>
      </w:pPr>
    </w:p>
    <w:p w:rsidR="00DC0968" w:rsidRDefault="00AF53C4">
      <w:pPr>
        <w:spacing w:line="260" w:lineRule="exact"/>
        <w:ind w:left="3813" w:right="3173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DC0968" w:rsidRDefault="00DC0968">
      <w:pPr>
        <w:spacing w:before="2" w:line="100" w:lineRule="exact"/>
        <w:rPr>
          <w:sz w:val="11"/>
          <w:szCs w:val="11"/>
        </w:rPr>
      </w:pPr>
    </w:p>
    <w:p w:rsidR="00DC0968" w:rsidRDefault="00DC0968">
      <w:pPr>
        <w:spacing w:line="200" w:lineRule="exact"/>
      </w:pPr>
    </w:p>
    <w:p w:rsidR="00DC0968" w:rsidRDefault="00AF53C4">
      <w:pPr>
        <w:spacing w:before="29"/>
        <w:ind w:left="293"/>
        <w:rPr>
          <w:sz w:val="24"/>
          <w:szCs w:val="24"/>
        </w:rPr>
      </w:pPr>
      <w:r>
        <w:rPr>
          <w:b/>
          <w:sz w:val="24"/>
          <w:szCs w:val="24"/>
        </w:rPr>
        <w:t xml:space="preserve">1.1      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DC0968" w:rsidRDefault="00DC0968">
      <w:pPr>
        <w:spacing w:before="4" w:line="120" w:lineRule="exact"/>
        <w:rPr>
          <w:sz w:val="13"/>
          <w:szCs w:val="13"/>
        </w:rPr>
      </w:pPr>
    </w:p>
    <w:p w:rsidR="00DC0968" w:rsidRDefault="00DC0968">
      <w:pPr>
        <w:spacing w:line="200" w:lineRule="exact"/>
      </w:pPr>
    </w:p>
    <w:p w:rsidR="00DC0968" w:rsidRDefault="00AF53C4">
      <w:pPr>
        <w:spacing w:line="360" w:lineRule="auto"/>
        <w:ind w:left="1013" w:right="73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menuntut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pacing w:val="-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ulusan</w:t>
      </w:r>
      <w:proofErr w:type="spellEnd"/>
      <w:r>
        <w:rPr>
          <w:sz w:val="24"/>
          <w:szCs w:val="24"/>
        </w:rPr>
        <w:t xml:space="preserve"> D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z w:val="24"/>
          <w:szCs w:val="24"/>
        </w:rPr>
        <w:t>:</w:t>
      </w:r>
    </w:p>
    <w:p w:rsidR="00DC0968" w:rsidRDefault="00AF53C4">
      <w:pPr>
        <w:spacing w:before="11" w:line="359" w:lineRule="auto"/>
        <w:ind w:left="1013" w:right="75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“</w:t>
      </w:r>
      <w:proofErr w:type="spellStart"/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tun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dan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2"/>
          <w:sz w:val="24"/>
          <w:szCs w:val="24"/>
        </w:rPr>
        <w:t>e</w:t>
      </w:r>
      <w:r>
        <w:rPr>
          <w:b/>
          <w:i/>
          <w:sz w:val="24"/>
          <w:szCs w:val="24"/>
        </w:rPr>
        <w:t>tode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aksa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aan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proofErr w:type="spellEnd"/>
      <w:r>
        <w:rPr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proofErr w:type="spellEnd"/>
      <w:r>
        <w:rPr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b/>
          <w:i/>
          <w:spacing w:val="3"/>
          <w:sz w:val="24"/>
          <w:szCs w:val="24"/>
        </w:rPr>
        <w:t>p</w:t>
      </w:r>
      <w:r>
        <w:rPr>
          <w:b/>
          <w:i/>
          <w:sz w:val="24"/>
          <w:szCs w:val="24"/>
        </w:rPr>
        <w:t>ada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Pro</w:t>
      </w:r>
      <w:r>
        <w:rPr>
          <w:b/>
          <w:i/>
          <w:spacing w:val="-1"/>
          <w:sz w:val="24"/>
          <w:szCs w:val="24"/>
        </w:rPr>
        <w:t>ye</w:t>
      </w:r>
      <w:r>
        <w:rPr>
          <w:b/>
          <w:i/>
          <w:sz w:val="24"/>
          <w:szCs w:val="24"/>
        </w:rPr>
        <w:t>k</w:t>
      </w:r>
      <w:proofErr w:type="spellEnd"/>
      <w:r>
        <w:rPr>
          <w:b/>
          <w:i/>
          <w:sz w:val="24"/>
          <w:szCs w:val="24"/>
        </w:rPr>
        <w:t xml:space="preserve"> 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ba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l  </w:t>
      </w:r>
      <w:r>
        <w:rPr>
          <w:b/>
          <w:i/>
          <w:spacing w:val="55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tar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are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ado”.</w:t>
      </w:r>
      <w:proofErr w:type="gramEnd"/>
      <w:r>
        <w:rPr>
          <w:b/>
          <w:i/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do,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DC0968" w:rsidRDefault="00AF53C4">
      <w:pPr>
        <w:spacing w:before="5" w:line="360" w:lineRule="auto"/>
        <w:ind w:left="1013" w:right="75" w:firstLine="70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DC0968" w:rsidRDefault="00AF53C4">
      <w:pPr>
        <w:spacing w:before="6" w:line="360" w:lineRule="auto"/>
        <w:ind w:left="1013" w:right="77" w:firstLine="746"/>
        <w:jc w:val="both"/>
        <w:rPr>
          <w:sz w:val="24"/>
          <w:szCs w:val="24"/>
        </w:rPr>
        <w:sectPr w:rsidR="00DC0968">
          <w:headerReference w:type="default" r:id="rId8"/>
          <w:pgSz w:w="11920" w:h="16860"/>
          <w:pgMar w:top="980" w:right="1300" w:bottom="280" w:left="1680" w:header="761" w:footer="0" w:gutter="0"/>
          <w:pgNumType w:start="1"/>
          <w:cols w:space="720"/>
        </w:sect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uktur</w:t>
      </w:r>
      <w:proofErr w:type="spellEnd"/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indungi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nding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</w:p>
    <w:p w:rsidR="00DC0968" w:rsidRDefault="00DC0968">
      <w:pPr>
        <w:spacing w:line="200" w:lineRule="exact"/>
      </w:pPr>
    </w:p>
    <w:p w:rsidR="00DC0968" w:rsidRDefault="00DC0968">
      <w:pPr>
        <w:spacing w:line="200" w:lineRule="exact"/>
      </w:pPr>
    </w:p>
    <w:p w:rsidR="00DC0968" w:rsidRDefault="00DC0968">
      <w:pPr>
        <w:spacing w:before="6" w:line="280" w:lineRule="exact"/>
        <w:rPr>
          <w:sz w:val="28"/>
          <w:szCs w:val="28"/>
        </w:rPr>
      </w:pPr>
    </w:p>
    <w:p w:rsidR="00DC0968" w:rsidRDefault="00AF53C4">
      <w:pPr>
        <w:spacing w:before="29" w:line="360" w:lineRule="auto"/>
        <w:ind w:left="1013" w:right="7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dises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DC0968" w:rsidRDefault="00DC0968">
      <w:pPr>
        <w:spacing w:line="200" w:lineRule="exact"/>
      </w:pPr>
    </w:p>
    <w:p w:rsidR="00DC0968" w:rsidRDefault="00DC0968">
      <w:pPr>
        <w:spacing w:before="4" w:line="220" w:lineRule="exact"/>
        <w:rPr>
          <w:sz w:val="22"/>
          <w:szCs w:val="22"/>
        </w:rPr>
      </w:pPr>
    </w:p>
    <w:p w:rsidR="00DC0968" w:rsidRDefault="00AF53C4">
      <w:pPr>
        <w:ind w:left="293"/>
        <w:rPr>
          <w:sz w:val="24"/>
          <w:szCs w:val="24"/>
        </w:rPr>
      </w:pPr>
      <w:r>
        <w:rPr>
          <w:b/>
          <w:sz w:val="24"/>
          <w:szCs w:val="24"/>
        </w:rPr>
        <w:t xml:space="preserve">1.2      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Dan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DC0968" w:rsidRDefault="00DC0968">
      <w:pPr>
        <w:spacing w:before="2" w:line="120" w:lineRule="exact"/>
        <w:rPr>
          <w:sz w:val="13"/>
          <w:szCs w:val="13"/>
        </w:rPr>
      </w:pPr>
    </w:p>
    <w:p w:rsidR="00DC0968" w:rsidRDefault="00AF53C4">
      <w:pPr>
        <w:spacing w:line="360" w:lineRule="auto"/>
        <w:ind w:left="1016" w:right="72" w:hanging="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gram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9.6.0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DC0968" w:rsidRDefault="00AF53C4">
      <w:pPr>
        <w:spacing w:before="3"/>
        <w:ind w:left="1013" w:right="39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C0968" w:rsidRDefault="00DC0968">
      <w:pPr>
        <w:spacing w:before="9" w:line="120" w:lineRule="exact"/>
        <w:rPr>
          <w:sz w:val="13"/>
          <w:szCs w:val="13"/>
        </w:rPr>
      </w:pPr>
    </w:p>
    <w:p w:rsidR="00DC0968" w:rsidRDefault="00AF53C4">
      <w:pPr>
        <w:ind w:left="1013" w:right="7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tor.</w:t>
      </w:r>
    </w:p>
    <w:p w:rsidR="00DC0968" w:rsidRDefault="00DC0968">
      <w:pPr>
        <w:spacing w:before="7" w:line="120" w:lineRule="exact"/>
        <w:rPr>
          <w:sz w:val="13"/>
          <w:szCs w:val="13"/>
        </w:rPr>
      </w:pPr>
    </w:p>
    <w:p w:rsidR="00DC0968" w:rsidRDefault="00AF53C4">
      <w:pPr>
        <w:ind w:left="1013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nding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tar</w:t>
      </w:r>
    </w:p>
    <w:p w:rsidR="00DC0968" w:rsidRDefault="00DC0968">
      <w:pPr>
        <w:spacing w:before="9" w:line="120" w:lineRule="exact"/>
        <w:rPr>
          <w:sz w:val="13"/>
          <w:szCs w:val="13"/>
        </w:rPr>
      </w:pPr>
    </w:p>
    <w:p w:rsidR="00DC0968" w:rsidRDefault="00AF53C4">
      <w:pPr>
        <w:ind w:left="1335" w:right="5931"/>
        <w:jc w:val="center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Square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DC0968" w:rsidRDefault="00DC0968">
      <w:pPr>
        <w:spacing w:before="7" w:line="140" w:lineRule="exact"/>
        <w:rPr>
          <w:sz w:val="15"/>
          <w:szCs w:val="15"/>
        </w:rPr>
      </w:pPr>
    </w:p>
    <w:p w:rsidR="00DC0968" w:rsidRDefault="00DC0968">
      <w:pPr>
        <w:spacing w:line="200" w:lineRule="exact"/>
      </w:pPr>
    </w:p>
    <w:p w:rsidR="00DC0968" w:rsidRDefault="00DC0968">
      <w:pPr>
        <w:spacing w:line="200" w:lineRule="exact"/>
      </w:pPr>
    </w:p>
    <w:p w:rsidR="00DC0968" w:rsidRDefault="00AF53C4">
      <w:pPr>
        <w:ind w:left="296"/>
        <w:rPr>
          <w:sz w:val="24"/>
          <w:szCs w:val="24"/>
        </w:rPr>
      </w:pPr>
      <w:r>
        <w:rPr>
          <w:b/>
          <w:sz w:val="24"/>
          <w:szCs w:val="24"/>
        </w:rPr>
        <w:t xml:space="preserve">1.3 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DC0968" w:rsidRDefault="00DC0968">
      <w:pPr>
        <w:spacing w:before="2" w:line="120" w:lineRule="exact"/>
        <w:rPr>
          <w:sz w:val="13"/>
          <w:szCs w:val="13"/>
        </w:rPr>
      </w:pPr>
    </w:p>
    <w:p w:rsidR="00DC0968" w:rsidRDefault="00AF53C4">
      <w:pPr>
        <w:spacing w:line="360" w:lineRule="auto"/>
        <w:ind w:left="1016" w:right="79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dirumuskan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C0968" w:rsidRDefault="00AF53C4">
      <w:pPr>
        <w:spacing w:before="3"/>
        <w:ind w:left="1016" w:right="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DC0968" w:rsidRDefault="00DC0968">
      <w:pPr>
        <w:spacing w:before="7" w:line="120" w:lineRule="exact"/>
        <w:rPr>
          <w:sz w:val="13"/>
          <w:szCs w:val="13"/>
        </w:rPr>
      </w:pPr>
    </w:p>
    <w:p w:rsidR="00DC0968" w:rsidRDefault="00AF53C4">
      <w:pPr>
        <w:ind w:left="1016" w:right="16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?</w:t>
      </w:r>
    </w:p>
    <w:p w:rsidR="00DC0968" w:rsidRDefault="00DC0968">
      <w:pPr>
        <w:spacing w:before="2" w:line="160" w:lineRule="exact"/>
        <w:rPr>
          <w:sz w:val="17"/>
          <w:szCs w:val="17"/>
        </w:rPr>
      </w:pPr>
    </w:p>
    <w:p w:rsidR="00DC0968" w:rsidRDefault="00DC0968">
      <w:pPr>
        <w:spacing w:line="200" w:lineRule="exact"/>
      </w:pPr>
    </w:p>
    <w:p w:rsidR="00DC0968" w:rsidRDefault="00DC0968">
      <w:pPr>
        <w:spacing w:line="200" w:lineRule="exact"/>
      </w:pPr>
    </w:p>
    <w:p w:rsidR="00DC0968" w:rsidRDefault="00DC0968">
      <w:pPr>
        <w:spacing w:line="200" w:lineRule="exact"/>
      </w:pPr>
    </w:p>
    <w:p w:rsidR="00DC0968" w:rsidRDefault="00DC0968">
      <w:pPr>
        <w:spacing w:line="200" w:lineRule="exact"/>
      </w:pPr>
    </w:p>
    <w:p w:rsidR="00DC0968" w:rsidRDefault="00AF53C4">
      <w:pPr>
        <w:ind w:left="296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BATASAN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LAH</w:t>
      </w:r>
    </w:p>
    <w:p w:rsidR="00DC0968" w:rsidRDefault="00DC0968">
      <w:pPr>
        <w:spacing w:before="3" w:line="120" w:lineRule="exact"/>
        <w:rPr>
          <w:sz w:val="13"/>
          <w:szCs w:val="13"/>
        </w:rPr>
      </w:pPr>
    </w:p>
    <w:p w:rsidR="00DC0968" w:rsidRDefault="00AF53C4">
      <w:pPr>
        <w:ind w:left="1013" w:right="28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>:</w:t>
      </w:r>
    </w:p>
    <w:p w:rsidR="00DC0968" w:rsidRDefault="00DC0968">
      <w:pPr>
        <w:spacing w:before="9" w:line="120" w:lineRule="exact"/>
        <w:rPr>
          <w:sz w:val="13"/>
          <w:szCs w:val="13"/>
        </w:rPr>
      </w:pPr>
    </w:p>
    <w:p w:rsidR="00DC0968" w:rsidRDefault="00AF53C4">
      <w:pPr>
        <w:ind w:left="1013" w:right="9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tor.</w:t>
      </w:r>
    </w:p>
    <w:p w:rsidR="00DC0968" w:rsidRDefault="00DC0968">
      <w:pPr>
        <w:spacing w:before="7" w:line="120" w:lineRule="exact"/>
        <w:rPr>
          <w:sz w:val="13"/>
          <w:szCs w:val="13"/>
        </w:rPr>
      </w:pPr>
    </w:p>
    <w:p w:rsidR="00DC0968" w:rsidRDefault="00AF53C4">
      <w:pPr>
        <w:ind w:left="1013" w:right="20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DC0968" w:rsidRDefault="00DC0968">
      <w:pPr>
        <w:spacing w:before="9" w:line="120" w:lineRule="exact"/>
        <w:rPr>
          <w:sz w:val="13"/>
          <w:szCs w:val="13"/>
        </w:rPr>
      </w:pPr>
    </w:p>
    <w:p w:rsidR="00DC0968" w:rsidRDefault="00AF53C4">
      <w:pPr>
        <w:spacing w:line="359" w:lineRule="auto"/>
        <w:ind w:left="1373" w:right="76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8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>).</w:t>
      </w:r>
    </w:p>
    <w:p w:rsidR="00DC0968" w:rsidRDefault="00AF53C4">
      <w:pPr>
        <w:spacing w:before="7"/>
        <w:ind w:left="1013" w:right="2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hujan</w:t>
      </w:r>
      <w:proofErr w:type="spellEnd"/>
      <w:r>
        <w:rPr>
          <w:sz w:val="24"/>
          <w:szCs w:val="24"/>
        </w:rPr>
        <w:t>.</w:t>
      </w:r>
    </w:p>
    <w:p w:rsidR="00DC0968" w:rsidRDefault="00DC0968">
      <w:pPr>
        <w:spacing w:before="7" w:line="120" w:lineRule="exact"/>
        <w:rPr>
          <w:sz w:val="13"/>
          <w:szCs w:val="13"/>
        </w:rPr>
      </w:pPr>
    </w:p>
    <w:p w:rsidR="00DC0968" w:rsidRDefault="00AF53C4">
      <w:pPr>
        <w:ind w:left="1013" w:right="1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DC0968" w:rsidRDefault="00DC0968">
      <w:pPr>
        <w:spacing w:before="10" w:line="120" w:lineRule="exact"/>
        <w:rPr>
          <w:sz w:val="13"/>
          <w:szCs w:val="13"/>
        </w:rPr>
      </w:pPr>
    </w:p>
    <w:p w:rsidR="00DC0968" w:rsidRDefault="00AF53C4">
      <w:pPr>
        <w:ind w:left="1013" w:right="1087"/>
        <w:jc w:val="both"/>
        <w:rPr>
          <w:sz w:val="24"/>
          <w:szCs w:val="24"/>
        </w:rPr>
        <w:sectPr w:rsidR="00DC0968">
          <w:pgSz w:w="11920" w:h="16860"/>
          <w:pgMar w:top="980" w:right="1300" w:bottom="280" w:left="1680" w:header="761" w:footer="0" w:gutter="0"/>
          <w:cols w:space="720"/>
        </w:sectPr>
      </w:pPr>
      <w:r>
        <w:rPr>
          <w:sz w:val="24"/>
          <w:szCs w:val="24"/>
        </w:rPr>
        <w:t xml:space="preserve">6.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proofErr w:type="spellEnd"/>
      <w:r>
        <w:rPr>
          <w:sz w:val="24"/>
          <w:szCs w:val="24"/>
        </w:rPr>
        <w:t xml:space="preserve"> 9.6.0</w:t>
      </w:r>
    </w:p>
    <w:p w:rsidR="00DC0968" w:rsidRDefault="00DC0968">
      <w:pPr>
        <w:spacing w:line="200" w:lineRule="exact"/>
      </w:pPr>
    </w:p>
    <w:p w:rsidR="00DC0968" w:rsidRDefault="00DC0968">
      <w:pPr>
        <w:spacing w:line="200" w:lineRule="exact"/>
      </w:pPr>
    </w:p>
    <w:p w:rsidR="00DC0968" w:rsidRDefault="00DC0968">
      <w:pPr>
        <w:spacing w:before="10" w:line="280" w:lineRule="exact"/>
        <w:rPr>
          <w:sz w:val="28"/>
          <w:szCs w:val="28"/>
        </w:rPr>
      </w:pPr>
    </w:p>
    <w:p w:rsidR="00DC0968" w:rsidRDefault="00AF53C4">
      <w:pPr>
        <w:spacing w:before="29"/>
        <w:ind w:left="267" w:right="53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1.5    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ETODE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DC0968" w:rsidRDefault="00DC0968">
      <w:pPr>
        <w:spacing w:before="2" w:line="120" w:lineRule="exact"/>
        <w:rPr>
          <w:sz w:val="13"/>
          <w:szCs w:val="13"/>
        </w:rPr>
      </w:pPr>
    </w:p>
    <w:p w:rsidR="00DC0968" w:rsidRDefault="00AF53C4">
      <w:pPr>
        <w:ind w:left="1016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DC0968" w:rsidRDefault="00DC0968">
      <w:pPr>
        <w:spacing w:before="9" w:line="120" w:lineRule="exact"/>
        <w:rPr>
          <w:sz w:val="13"/>
          <w:szCs w:val="13"/>
        </w:rPr>
      </w:pPr>
    </w:p>
    <w:p w:rsidR="00DC0968" w:rsidRDefault="00AF53C4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DC0968" w:rsidRDefault="00DC0968">
      <w:pPr>
        <w:spacing w:before="7" w:line="120" w:lineRule="exact"/>
        <w:rPr>
          <w:sz w:val="13"/>
          <w:szCs w:val="13"/>
        </w:rPr>
      </w:pPr>
    </w:p>
    <w:p w:rsidR="00DC0968" w:rsidRDefault="00AF53C4">
      <w:pPr>
        <w:spacing w:line="360" w:lineRule="auto"/>
        <w:ind w:left="1376" w:right="7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DC0968" w:rsidRDefault="00AF53C4">
      <w:pPr>
        <w:spacing w:before="3"/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</w:p>
    <w:p w:rsidR="00DC0968" w:rsidRDefault="00DC0968">
      <w:pPr>
        <w:spacing w:before="9" w:line="120" w:lineRule="exact"/>
        <w:rPr>
          <w:sz w:val="13"/>
          <w:szCs w:val="13"/>
        </w:rPr>
      </w:pPr>
    </w:p>
    <w:p w:rsidR="00DC0968" w:rsidRDefault="00AF53C4">
      <w:pPr>
        <w:spacing w:line="359" w:lineRule="auto"/>
        <w:ind w:left="1376" w:right="79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</w:p>
    <w:p w:rsidR="00DC0968" w:rsidRDefault="00AF53C4">
      <w:pPr>
        <w:spacing w:before="7"/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DC0968" w:rsidRDefault="00DC0968">
      <w:pPr>
        <w:spacing w:before="7" w:line="120" w:lineRule="exact"/>
        <w:rPr>
          <w:sz w:val="13"/>
          <w:szCs w:val="13"/>
        </w:rPr>
      </w:pPr>
    </w:p>
    <w:p w:rsidR="00DC0968" w:rsidRDefault="00AF53C4">
      <w:pPr>
        <w:ind w:left="1016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DC0968" w:rsidRDefault="00DC0968">
      <w:pPr>
        <w:spacing w:before="9" w:line="120" w:lineRule="exact"/>
        <w:rPr>
          <w:sz w:val="13"/>
          <w:szCs w:val="13"/>
        </w:rPr>
      </w:pPr>
    </w:p>
    <w:p w:rsidR="00DC0968" w:rsidRDefault="00AF53C4">
      <w:pPr>
        <w:spacing w:line="359" w:lineRule="auto"/>
        <w:ind w:left="1376" w:right="7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</w:p>
    <w:p w:rsidR="00DC0968" w:rsidRDefault="00DC0968">
      <w:pPr>
        <w:spacing w:line="200" w:lineRule="exact"/>
      </w:pPr>
    </w:p>
    <w:p w:rsidR="00DC0968" w:rsidRDefault="00DC0968">
      <w:pPr>
        <w:spacing w:line="200" w:lineRule="exact"/>
      </w:pPr>
    </w:p>
    <w:p w:rsidR="00DC0968" w:rsidRDefault="00DC0968">
      <w:pPr>
        <w:spacing w:before="4" w:line="220" w:lineRule="exact"/>
        <w:rPr>
          <w:sz w:val="22"/>
          <w:szCs w:val="22"/>
        </w:rPr>
      </w:pPr>
    </w:p>
    <w:p w:rsidR="00DC0968" w:rsidRDefault="00AF53C4">
      <w:pPr>
        <w:ind w:left="305"/>
        <w:rPr>
          <w:sz w:val="24"/>
          <w:szCs w:val="24"/>
        </w:rPr>
      </w:pPr>
      <w:r>
        <w:rPr>
          <w:b/>
          <w:sz w:val="24"/>
          <w:szCs w:val="24"/>
        </w:rPr>
        <w:t xml:space="preserve">1.6    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DC0968" w:rsidRDefault="00DC0968">
      <w:pPr>
        <w:spacing w:before="5" w:line="120" w:lineRule="exact"/>
        <w:rPr>
          <w:sz w:val="13"/>
          <w:szCs w:val="13"/>
        </w:rPr>
      </w:pPr>
    </w:p>
    <w:p w:rsidR="00DC0968" w:rsidRDefault="00AF53C4">
      <w:pPr>
        <w:spacing w:line="359" w:lineRule="auto"/>
        <w:ind w:left="1013" w:right="8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DC0968" w:rsidRDefault="00DC0968">
      <w:pPr>
        <w:spacing w:line="200" w:lineRule="exact"/>
      </w:pPr>
    </w:p>
    <w:p w:rsidR="00DC0968" w:rsidRDefault="00DC0968">
      <w:pPr>
        <w:spacing w:line="220" w:lineRule="exact"/>
        <w:rPr>
          <w:sz w:val="22"/>
          <w:szCs w:val="22"/>
        </w:rPr>
      </w:pPr>
    </w:p>
    <w:p w:rsidR="00DC0968" w:rsidRDefault="00AF53C4">
      <w:pPr>
        <w:ind w:left="101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C0968" w:rsidRDefault="00DC0968">
      <w:pPr>
        <w:spacing w:before="8" w:line="120" w:lineRule="exact"/>
        <w:rPr>
          <w:sz w:val="13"/>
          <w:szCs w:val="13"/>
        </w:rPr>
      </w:pPr>
    </w:p>
    <w:p w:rsidR="00DC0968" w:rsidRDefault="00DC0968">
      <w:pPr>
        <w:spacing w:line="200" w:lineRule="exact"/>
      </w:pPr>
    </w:p>
    <w:p w:rsidR="00DC0968" w:rsidRDefault="00AF53C4">
      <w:pPr>
        <w:spacing w:line="360" w:lineRule="auto"/>
        <w:ind w:left="2028" w:right="7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>an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DC0968" w:rsidRDefault="00DC0968">
      <w:pPr>
        <w:spacing w:before="6" w:line="200" w:lineRule="exact"/>
      </w:pPr>
    </w:p>
    <w:p w:rsidR="00DC0968" w:rsidRDefault="00AF53C4">
      <w:pPr>
        <w:ind w:left="101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DC0968" w:rsidRDefault="00DC0968">
      <w:pPr>
        <w:spacing w:before="8" w:line="120" w:lineRule="exact"/>
        <w:rPr>
          <w:sz w:val="13"/>
          <w:szCs w:val="13"/>
        </w:rPr>
      </w:pPr>
    </w:p>
    <w:p w:rsidR="00DC0968" w:rsidRDefault="00DC0968">
      <w:pPr>
        <w:spacing w:line="200" w:lineRule="exact"/>
      </w:pPr>
    </w:p>
    <w:p w:rsidR="00DC0968" w:rsidRDefault="00AF53C4">
      <w:pPr>
        <w:spacing w:line="360" w:lineRule="auto"/>
        <w:ind w:left="2028" w:right="76"/>
        <w:jc w:val="both"/>
        <w:rPr>
          <w:sz w:val="24"/>
          <w:szCs w:val="24"/>
        </w:rPr>
        <w:sectPr w:rsidR="00DC0968">
          <w:pgSz w:w="11920" w:h="16860"/>
          <w:pgMar w:top="980" w:right="1300" w:bottom="280" w:left="1680" w:header="761" w:footer="0" w:gutter="0"/>
          <w:cols w:space="720"/>
        </w:sect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muat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DC0968" w:rsidRDefault="00DC0968">
      <w:pPr>
        <w:spacing w:line="200" w:lineRule="exact"/>
      </w:pPr>
    </w:p>
    <w:p w:rsidR="00DC0968" w:rsidRDefault="00DC0968">
      <w:pPr>
        <w:spacing w:line="200" w:lineRule="exact"/>
      </w:pPr>
    </w:p>
    <w:p w:rsidR="00DC0968" w:rsidRDefault="00DC0968">
      <w:pPr>
        <w:spacing w:before="6" w:line="280" w:lineRule="exact"/>
        <w:rPr>
          <w:sz w:val="28"/>
          <w:szCs w:val="28"/>
        </w:rPr>
      </w:pPr>
    </w:p>
    <w:p w:rsidR="00DC0968" w:rsidRDefault="00AF53C4">
      <w:pPr>
        <w:spacing w:before="29"/>
        <w:ind w:left="101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DC0968" w:rsidRDefault="00DC0968">
      <w:pPr>
        <w:spacing w:before="7" w:line="120" w:lineRule="exact"/>
        <w:rPr>
          <w:sz w:val="13"/>
          <w:szCs w:val="13"/>
        </w:rPr>
      </w:pPr>
    </w:p>
    <w:p w:rsidR="00DC0968" w:rsidRDefault="00AF53C4">
      <w:pPr>
        <w:spacing w:line="360" w:lineRule="auto"/>
        <w:ind w:left="2028" w:right="76" w:firstLine="5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i/>
          <w:sz w:val="24"/>
          <w:szCs w:val="24"/>
        </w:rPr>
        <w:t xml:space="preserve">Star Square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DC0968" w:rsidRDefault="00DC0968">
      <w:pPr>
        <w:spacing w:line="200" w:lineRule="exact"/>
      </w:pPr>
    </w:p>
    <w:p w:rsidR="00DC0968" w:rsidRDefault="00DC0968">
      <w:pPr>
        <w:spacing w:before="19" w:line="200" w:lineRule="exact"/>
      </w:pPr>
    </w:p>
    <w:p w:rsidR="00DC0968" w:rsidRDefault="00AF53C4">
      <w:pPr>
        <w:ind w:left="101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DC0968" w:rsidRDefault="00DC0968">
      <w:pPr>
        <w:spacing w:before="9" w:line="120" w:lineRule="exact"/>
        <w:rPr>
          <w:sz w:val="13"/>
          <w:szCs w:val="13"/>
        </w:rPr>
      </w:pPr>
    </w:p>
    <w:p w:rsidR="00DC0968" w:rsidRDefault="00AF53C4">
      <w:pPr>
        <w:spacing w:line="359" w:lineRule="auto"/>
        <w:ind w:left="2028" w:right="79" w:firstLine="7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Star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Square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plex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8D0DE2" w:rsidRDefault="008D0DE2">
      <w:pPr>
        <w:spacing w:line="359" w:lineRule="auto"/>
        <w:ind w:left="2028" w:right="79" w:firstLine="7"/>
        <w:jc w:val="both"/>
        <w:rPr>
          <w:sz w:val="24"/>
          <w:szCs w:val="24"/>
        </w:rPr>
      </w:pPr>
      <w:bookmarkStart w:id="0" w:name="_GoBack"/>
      <w:bookmarkEnd w:id="0"/>
    </w:p>
    <w:sectPr w:rsidR="008D0DE2">
      <w:pgSz w:w="11920" w:h="16860"/>
      <w:pgMar w:top="980" w:right="1300" w:bottom="280" w:left="16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C4" w:rsidRDefault="00AF53C4">
      <w:r>
        <w:separator/>
      </w:r>
    </w:p>
  </w:endnote>
  <w:endnote w:type="continuationSeparator" w:id="0">
    <w:p w:rsidR="00AF53C4" w:rsidRDefault="00AF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C4" w:rsidRDefault="00AF53C4">
      <w:r>
        <w:separator/>
      </w:r>
    </w:p>
  </w:footnote>
  <w:footnote w:type="continuationSeparator" w:id="0">
    <w:p w:rsidR="00AF53C4" w:rsidRDefault="00AF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68" w:rsidRDefault="00AF53C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2pt;margin-top:37.05pt;width:15.3pt;height:13.05pt;z-index:-251658752;mso-position-horizontal-relative:page;mso-position-vertical-relative:page" filled="f" stroked="f">
          <v:textbox inset="0,0,0,0">
            <w:txbxContent>
              <w:p w:rsidR="00DC0968" w:rsidRDefault="00AF53C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D0DE2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59"/>
    <w:multiLevelType w:val="multilevel"/>
    <w:tmpl w:val="563A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0968"/>
    <w:rsid w:val="008D0DE2"/>
    <w:rsid w:val="00AF53C4"/>
    <w:rsid w:val="00D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2018-04-09T01:24:00Z</dcterms:created>
  <dcterms:modified xsi:type="dcterms:W3CDTF">2018-04-09T01:24:00Z</dcterms:modified>
</cp:coreProperties>
</file>