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7" w:line="120" w:lineRule="exact"/>
        <w:rPr>
          <w:sz w:val="12"/>
          <w:szCs w:val="12"/>
        </w:rPr>
      </w:pPr>
    </w:p>
    <w:p w:rsidR="005136CE" w:rsidRDefault="00C475EB">
      <w:pPr>
        <w:spacing w:line="359" w:lineRule="auto"/>
        <w:ind w:left="3442" w:right="3262" w:firstLine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5136CE" w:rsidRDefault="005136CE">
      <w:pPr>
        <w:spacing w:line="200" w:lineRule="exact"/>
      </w:pPr>
    </w:p>
    <w:p w:rsidR="005136CE" w:rsidRDefault="005136CE">
      <w:pPr>
        <w:spacing w:before="10" w:line="280" w:lineRule="exact"/>
        <w:rPr>
          <w:sz w:val="28"/>
          <w:szCs w:val="28"/>
        </w:rPr>
      </w:pPr>
    </w:p>
    <w:p w:rsidR="005136CE" w:rsidRDefault="00C475EB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5136CE" w:rsidRDefault="005136CE">
      <w:pPr>
        <w:spacing w:before="4" w:line="120" w:lineRule="exact"/>
        <w:rPr>
          <w:sz w:val="13"/>
          <w:szCs w:val="13"/>
        </w:rPr>
      </w:pPr>
    </w:p>
    <w:p w:rsidR="005136CE" w:rsidRDefault="00C475EB">
      <w:pPr>
        <w:spacing w:line="360" w:lineRule="auto"/>
        <w:ind w:left="300" w:right="79" w:firstLine="36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proofErr w:type="gramEnd"/>
    </w:p>
    <w:p w:rsidR="005136CE" w:rsidRDefault="00C475EB">
      <w:pPr>
        <w:spacing w:before="3" w:line="360" w:lineRule="auto"/>
        <w:ind w:left="300" w:right="75" w:firstLine="36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strukt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lak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stabil,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kokoh,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 struktur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struktur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proofErr w:type="gramEnd"/>
    </w:p>
    <w:p w:rsidR="005136CE" w:rsidRDefault="00C475EB">
      <w:pPr>
        <w:spacing w:before="6" w:line="360" w:lineRule="auto"/>
        <w:ind w:left="300" w:right="75" w:firstLine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utama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-3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ritmatik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(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ro</w:t>
      </w:r>
      <w:r>
        <w:rPr>
          <w:i/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olumn</w:t>
      </w:r>
      <w:r>
        <w:rPr>
          <w:sz w:val="24"/>
          <w:szCs w:val="24"/>
        </w:rPr>
        <w:t>) difun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range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makin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kumpul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 dan 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136CE" w:rsidRDefault="00C475EB">
      <w:pPr>
        <w:spacing w:before="6" w:line="358" w:lineRule="auto"/>
        <w:ind w:left="300" w:right="76" w:firstLine="360"/>
        <w:jc w:val="both"/>
        <w:rPr>
          <w:sz w:val="24"/>
          <w:szCs w:val="24"/>
        </w:rPr>
        <w:sectPr w:rsidR="005136CE">
          <w:pgSz w:w="11920" w:h="16840"/>
          <w:pgMar w:top="1560" w:right="1300" w:bottom="280" w:left="168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5136CE" w:rsidRDefault="005136CE">
      <w:pPr>
        <w:spacing w:before="3" w:line="120" w:lineRule="exact"/>
        <w:rPr>
          <w:sz w:val="12"/>
          <w:szCs w:val="12"/>
        </w:rPr>
      </w:pPr>
    </w:p>
    <w:p w:rsidR="005136CE" w:rsidRDefault="00C475EB">
      <w:pPr>
        <w:spacing w:line="362" w:lineRule="auto"/>
        <w:ind w:left="300" w:right="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ja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nc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Ko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om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 Balok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ta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 ty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 Ka</w:t>
      </w:r>
      <w:r>
        <w:rPr>
          <w:b/>
          <w:spacing w:val="-1"/>
          <w:sz w:val="24"/>
          <w:szCs w:val="24"/>
        </w:rPr>
        <w:t>bup</w:t>
      </w:r>
      <w:r>
        <w:rPr>
          <w:b/>
          <w:sz w:val="24"/>
          <w:szCs w:val="24"/>
        </w:rPr>
        <w:t>aten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asa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Su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si 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5136CE" w:rsidRDefault="005136CE">
      <w:pPr>
        <w:spacing w:line="200" w:lineRule="exact"/>
      </w:pPr>
    </w:p>
    <w:p w:rsidR="005136CE" w:rsidRDefault="005136CE">
      <w:pPr>
        <w:spacing w:before="17" w:line="200" w:lineRule="exact"/>
      </w:pPr>
    </w:p>
    <w:p w:rsidR="005136CE" w:rsidRDefault="00C475EB">
      <w:pPr>
        <w:ind w:left="300" w:right="5068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5136CE" w:rsidRDefault="005136CE">
      <w:pPr>
        <w:spacing w:before="2" w:line="120" w:lineRule="exact"/>
        <w:rPr>
          <w:sz w:val="13"/>
          <w:szCs w:val="13"/>
        </w:rPr>
      </w:pPr>
    </w:p>
    <w:p w:rsidR="005136CE" w:rsidRDefault="00C475EB">
      <w:pPr>
        <w:spacing w:line="360" w:lineRule="auto"/>
        <w:ind w:left="300" w:right="81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</w:p>
    <w:p w:rsidR="005136CE" w:rsidRDefault="00C475EB">
      <w:pPr>
        <w:spacing w:before="3"/>
        <w:ind w:left="66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spacing w:line="359" w:lineRule="auto"/>
        <w:ind w:left="660" w:right="77" w:hanging="360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s.</w:t>
      </w:r>
    </w:p>
    <w:p w:rsidR="005136CE" w:rsidRDefault="00C475EB">
      <w:pPr>
        <w:spacing w:before="7"/>
        <w:ind w:left="300" w:right="623"/>
        <w:jc w:val="both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 dan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lokasi pr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5136CE" w:rsidRDefault="005136CE">
      <w:pPr>
        <w:spacing w:before="7" w:line="140" w:lineRule="exact"/>
        <w:rPr>
          <w:sz w:val="15"/>
          <w:szCs w:val="15"/>
        </w:rPr>
      </w:pPr>
    </w:p>
    <w:p w:rsidR="005136CE" w:rsidRDefault="005136CE">
      <w:pPr>
        <w:spacing w:line="200" w:lineRule="exact"/>
      </w:pPr>
    </w:p>
    <w:p w:rsidR="005136CE" w:rsidRDefault="005136CE">
      <w:pPr>
        <w:spacing w:line="200" w:lineRule="exact"/>
      </w:pPr>
    </w:p>
    <w:p w:rsidR="005136CE" w:rsidRDefault="00C475EB">
      <w:pPr>
        <w:ind w:left="300" w:right="603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tasan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136CE" w:rsidRDefault="005136CE">
      <w:pPr>
        <w:spacing w:before="2" w:line="120" w:lineRule="exact"/>
        <w:rPr>
          <w:sz w:val="13"/>
          <w:szCs w:val="13"/>
        </w:rPr>
      </w:pPr>
    </w:p>
    <w:p w:rsidR="005136CE" w:rsidRDefault="00C475EB">
      <w:pPr>
        <w:spacing w:line="360" w:lineRule="auto"/>
        <w:ind w:left="300" w:right="76" w:firstLine="3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5136CE" w:rsidRDefault="00C475EB">
      <w:pPr>
        <w:spacing w:before="3"/>
        <w:ind w:left="300" w:right="30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 dan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 beton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spacing w:line="359" w:lineRule="auto"/>
        <w:ind w:left="660" w:right="76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5136CE" w:rsidRDefault="00C475EB">
      <w:pPr>
        <w:spacing w:before="5"/>
        <w:ind w:left="300" w:right="1656"/>
        <w:jc w:val="both"/>
        <w:rPr>
          <w:sz w:val="24"/>
          <w:szCs w:val="24"/>
        </w:rPr>
      </w:pPr>
      <w:r>
        <w:rPr>
          <w:sz w:val="24"/>
          <w:szCs w:val="24"/>
        </w:rPr>
        <w:t>3.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struktur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triks.</w:t>
      </w:r>
    </w:p>
    <w:p w:rsidR="005136CE" w:rsidRDefault="005136CE">
      <w:pPr>
        <w:spacing w:before="7" w:line="140" w:lineRule="exact"/>
        <w:rPr>
          <w:sz w:val="15"/>
          <w:szCs w:val="15"/>
        </w:rPr>
      </w:pPr>
    </w:p>
    <w:p w:rsidR="005136CE" w:rsidRDefault="005136CE">
      <w:pPr>
        <w:spacing w:line="200" w:lineRule="exact"/>
      </w:pPr>
    </w:p>
    <w:p w:rsidR="005136CE" w:rsidRDefault="005136CE">
      <w:pPr>
        <w:spacing w:line="200" w:lineRule="exact"/>
      </w:pPr>
    </w:p>
    <w:p w:rsidR="005136CE" w:rsidRDefault="00C475EB">
      <w:pPr>
        <w:ind w:left="300" w:right="6012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ologi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5136CE" w:rsidRDefault="005136CE">
      <w:pPr>
        <w:spacing w:before="4" w:line="120" w:lineRule="exact"/>
        <w:rPr>
          <w:sz w:val="13"/>
          <w:szCs w:val="13"/>
        </w:rPr>
      </w:pPr>
    </w:p>
    <w:p w:rsidR="005136CE" w:rsidRDefault="00C475EB">
      <w:pPr>
        <w:ind w:left="66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ind w:left="300" w:right="68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ind w:left="6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lokasi 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ind w:left="300" w:right="69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ind w:left="6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spacing w:line="360" w:lineRule="auto"/>
        <w:ind w:left="660" w:right="77" w:hanging="360"/>
        <w:rPr>
          <w:sz w:val="24"/>
          <w:szCs w:val="24"/>
        </w:rPr>
        <w:sectPr w:rsidR="005136CE">
          <w:pgSz w:w="11920" w:h="16840"/>
          <w:pgMar w:top="1560" w:right="1300" w:bottom="280" w:left="1680" w:header="720" w:footer="720" w:gutter="0"/>
          <w:cols w:space="720"/>
        </w:sectPr>
      </w:pPr>
      <w:r>
        <w:rPr>
          <w:sz w:val="24"/>
          <w:szCs w:val="24"/>
        </w:rPr>
        <w:t>3.   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piha</w:t>
      </w:r>
      <w:r>
        <w:rPr>
          <w:spacing w:val="7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khir.</w:t>
      </w:r>
    </w:p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C475EB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5136CE" w:rsidRDefault="005136CE">
      <w:pPr>
        <w:spacing w:before="2" w:line="120" w:lineRule="exact"/>
        <w:rPr>
          <w:sz w:val="13"/>
          <w:szCs w:val="13"/>
        </w:rPr>
      </w:pPr>
    </w:p>
    <w:p w:rsidR="005136CE" w:rsidRDefault="00C475EB">
      <w:pPr>
        <w:spacing w:line="360" w:lineRule="auto"/>
        <w:ind w:left="300" w:right="79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Tinj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 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5136CE" w:rsidRDefault="00C475EB">
      <w:pPr>
        <w:spacing w:before="6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spacing w:line="360" w:lineRule="auto"/>
        <w:ind w:left="660" w:right="77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5136CE" w:rsidRDefault="00C475EB">
      <w:pPr>
        <w:spacing w:before="3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ind w:left="66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lok.</w:t>
      </w:r>
      <w:proofErr w:type="gramEnd"/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AN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ind w:left="66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spacing w:line="359" w:lineRule="auto"/>
        <w:ind w:left="660" w:right="8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pulan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diambil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136CE" w:rsidRDefault="00C475EB">
      <w:pPr>
        <w:spacing w:before="7"/>
        <w:ind w:left="3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REFEREN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ind w:left="6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C475EB">
      <w:pPr>
        <w:ind w:left="3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C475EB">
      <w:pPr>
        <w:ind w:left="66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lampir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proofErr w:type="gramEnd"/>
    </w:p>
    <w:p w:rsidR="007A5643" w:rsidRDefault="007A5643">
      <w:pPr>
        <w:ind w:left="660"/>
        <w:rPr>
          <w:sz w:val="24"/>
          <w:szCs w:val="24"/>
        </w:rPr>
      </w:pPr>
    </w:p>
    <w:p w:rsidR="007A5643" w:rsidRDefault="007A5643">
      <w:pPr>
        <w:ind w:left="660"/>
        <w:rPr>
          <w:sz w:val="24"/>
          <w:szCs w:val="24"/>
        </w:rPr>
      </w:pPr>
      <w:bookmarkStart w:id="0" w:name="_GoBack"/>
      <w:bookmarkEnd w:id="0"/>
    </w:p>
    <w:sectPr w:rsidR="007A5643">
      <w:pgSz w:w="11920" w:h="16840"/>
      <w:pgMar w:top="156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283"/>
    <w:multiLevelType w:val="multilevel"/>
    <w:tmpl w:val="14FC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6CE"/>
    <w:rsid w:val="001B33AA"/>
    <w:rsid w:val="005136CE"/>
    <w:rsid w:val="007A5643"/>
    <w:rsid w:val="00C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2018-05-04T01:48:00Z</dcterms:created>
  <dcterms:modified xsi:type="dcterms:W3CDTF">2018-05-04T01:55:00Z</dcterms:modified>
</cp:coreProperties>
</file>