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DE3A12">
      <w:pPr>
        <w:spacing w:before="1" w:line="120" w:lineRule="exact"/>
        <w:rPr>
          <w:sz w:val="12"/>
          <w:szCs w:val="12"/>
        </w:rPr>
      </w:pPr>
    </w:p>
    <w:p w:rsidR="00DE3A12" w:rsidRDefault="00F060DE">
      <w:pPr>
        <w:spacing w:line="300" w:lineRule="exact"/>
        <w:ind w:left="3853" w:right="3103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DAF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R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ISI</w:t>
      </w:r>
    </w:p>
    <w:p w:rsidR="00DE3A12" w:rsidRDefault="00DE3A12">
      <w:pPr>
        <w:spacing w:line="220" w:lineRule="exact"/>
        <w:rPr>
          <w:sz w:val="22"/>
          <w:szCs w:val="22"/>
        </w:rPr>
      </w:pPr>
    </w:p>
    <w:p w:rsidR="00DE3A12" w:rsidRDefault="00F060DE">
      <w:pPr>
        <w:spacing w:before="29"/>
        <w:ind w:left="588"/>
        <w:rPr>
          <w:sz w:val="24"/>
          <w:szCs w:val="24"/>
        </w:rPr>
      </w:pP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udul</w:t>
      </w:r>
      <w:proofErr w:type="spellEnd"/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proofErr w:type="spellEnd"/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putus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uji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proofErr w:type="spellEnd"/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tensi</w:t>
      </w:r>
      <w:proofErr w:type="spellEnd"/>
    </w:p>
    <w:p w:rsidR="00DE3A12" w:rsidRDefault="00DE3A12">
      <w:pPr>
        <w:spacing w:before="1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ukti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Akhir</w:t>
      </w:r>
      <w:proofErr w:type="spellEnd"/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spacing w:line="449" w:lineRule="auto"/>
        <w:ind w:left="588" w:right="6545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Abstr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</w:t>
      </w:r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I</w:t>
      </w:r>
    </w:p>
    <w:p w:rsidR="00DE3A12" w:rsidRDefault="00F060DE">
      <w:pPr>
        <w:spacing w:before="10" w:line="450" w:lineRule="auto"/>
        <w:ind w:left="588" w:right="5511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>TAR T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2"/>
          <w:sz w:val="24"/>
          <w:szCs w:val="24"/>
        </w:rPr>
        <w:t>G</w:t>
      </w:r>
      <w:r>
        <w:rPr>
          <w:sz w:val="24"/>
          <w:szCs w:val="24"/>
        </w:rPr>
        <w:t>AM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 xml:space="preserve">AR </w:t>
      </w: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EN</w:t>
      </w:r>
      <w:r>
        <w:rPr>
          <w:spacing w:val="-1"/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U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DE3A12" w:rsidRDefault="00F060DE">
      <w:pPr>
        <w:spacing w:before="7"/>
        <w:ind w:left="588"/>
        <w:rPr>
          <w:sz w:val="24"/>
          <w:szCs w:val="24"/>
        </w:rPr>
      </w:pPr>
      <w:r>
        <w:rPr>
          <w:sz w:val="24"/>
          <w:szCs w:val="24"/>
        </w:rPr>
        <w:t>1.1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3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Tujua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1.4 </w:t>
      </w:r>
      <w:proofErr w:type="spellStart"/>
      <w:r>
        <w:rPr>
          <w:sz w:val="24"/>
          <w:szCs w:val="24"/>
        </w:rPr>
        <w:t>Metodolo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1.5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3</w:t>
      </w:r>
    </w:p>
    <w:p w:rsidR="00DE3A12" w:rsidRDefault="00DE3A12">
      <w:pPr>
        <w:spacing w:before="9" w:line="140" w:lineRule="exact"/>
        <w:rPr>
          <w:sz w:val="15"/>
          <w:szCs w:val="15"/>
        </w:rPr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F060D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II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ASAR TE</w:t>
      </w:r>
      <w:r>
        <w:rPr>
          <w:spacing w:val="-1"/>
          <w:sz w:val="24"/>
          <w:szCs w:val="24"/>
        </w:rPr>
        <w:t>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2.1.1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Konstruksi</w:t>
      </w:r>
      <w:proofErr w:type="spellEnd"/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5</w:t>
      </w:r>
    </w:p>
    <w:p w:rsidR="00DE3A12" w:rsidRDefault="00DE3A12">
      <w:pPr>
        <w:spacing w:before="8" w:line="120" w:lineRule="exact"/>
        <w:rPr>
          <w:sz w:val="13"/>
          <w:szCs w:val="13"/>
        </w:rPr>
      </w:pPr>
    </w:p>
    <w:p w:rsidR="00DE3A12" w:rsidRDefault="00DE3A12">
      <w:pPr>
        <w:spacing w:line="200" w:lineRule="exact"/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2.1.2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pacing w:val="-2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0"/>
          <w:sz w:val="24"/>
          <w:szCs w:val="24"/>
        </w:rPr>
        <w:t>a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7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2.1.3 </w:t>
      </w:r>
      <w:proofErr w:type="spellStart"/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RAB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8</w:t>
      </w:r>
    </w:p>
    <w:p w:rsidR="00DE3A12" w:rsidRDefault="00DE3A12">
      <w:pPr>
        <w:spacing w:before="3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2.2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12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  <w:sectPr w:rsidR="00DE3A12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2.2.1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13</w:t>
      </w:r>
    </w:p>
    <w:p w:rsidR="00DE3A12" w:rsidRDefault="00DE3A12">
      <w:pPr>
        <w:spacing w:before="8" w:line="100" w:lineRule="exact"/>
        <w:rPr>
          <w:sz w:val="11"/>
          <w:szCs w:val="11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spellStart"/>
      <w:r>
        <w:rPr>
          <w:i/>
          <w:sz w:val="24"/>
          <w:szCs w:val="24"/>
        </w:rPr>
        <w:t>Cri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ichal</w:t>
      </w:r>
      <w:proofErr w:type="spellEnd"/>
      <w:r>
        <w:rPr>
          <w:i/>
          <w:sz w:val="24"/>
          <w:szCs w:val="24"/>
        </w:rPr>
        <w:t xml:space="preserve"> Path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</w:t>
      </w:r>
      <w:r>
        <w:rPr>
          <w:i/>
          <w:spacing w:val="13"/>
          <w:sz w:val="24"/>
          <w:szCs w:val="24"/>
        </w:rPr>
        <w:t>e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15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>2.3.1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Asumsi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4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2.3.2 </w:t>
      </w:r>
      <w:proofErr w:type="spell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proofErr w:type="spell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16</w:t>
      </w:r>
    </w:p>
    <w:p w:rsidR="00DE3A12" w:rsidRDefault="00DE3A12">
      <w:pPr>
        <w:spacing w:before="8" w:line="140" w:lineRule="exact"/>
        <w:rPr>
          <w:sz w:val="15"/>
          <w:szCs w:val="15"/>
        </w:rPr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F060D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B I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ASAN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>3.1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mum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....................................................................................... 18</w:t>
      </w:r>
    </w:p>
    <w:p w:rsidR="00DE3A12" w:rsidRDefault="00DE3A12">
      <w:pPr>
        <w:spacing w:before="1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 </w:t>
      </w:r>
      <w:proofErr w:type="spellStart"/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ia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3.2.1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usua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RAB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>3.2.2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Volume Pek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15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19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3.2.3 </w:t>
      </w:r>
      <w:proofErr w:type="spellStart"/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4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27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3.2.4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>usun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42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>3.2.5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ulas</w:t>
      </w:r>
      <w:r>
        <w:rPr>
          <w:spacing w:val="13"/>
          <w:sz w:val="24"/>
          <w:szCs w:val="24"/>
        </w:rPr>
        <w:t>i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45</w:t>
      </w:r>
    </w:p>
    <w:p w:rsidR="00DE3A12" w:rsidRDefault="00DE3A12">
      <w:pPr>
        <w:spacing w:before="3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   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va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46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3.3.1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obot</w:t>
      </w:r>
      <w:proofErr w:type="spellEnd"/>
      <w:r>
        <w:rPr>
          <w:spacing w:val="3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46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rodu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proofErr w:type="spellEnd"/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47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3.3.3 </w:t>
      </w:r>
      <w:proofErr w:type="spell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a</w:t>
      </w:r>
      <w:proofErr w:type="spellEnd"/>
      <w:proofErr w:type="gram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2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60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>3.4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twork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m </w:t>
      </w:r>
      <w:proofErr w:type="spellStart"/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thode</w:t>
      </w:r>
      <w:proofErr w:type="spell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)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3.4.1 </w:t>
      </w:r>
      <w:proofErr w:type="spell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ga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61</w:t>
      </w:r>
    </w:p>
    <w:p w:rsidR="00DE3A12" w:rsidRDefault="00DE3A12">
      <w:pPr>
        <w:spacing w:before="3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3.4.2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k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kdown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c</w:t>
      </w:r>
      <w:r>
        <w:rPr>
          <w:sz w:val="24"/>
          <w:szCs w:val="24"/>
        </w:rPr>
        <w:t>ture</w:t>
      </w:r>
      <w:r>
        <w:rPr>
          <w:spacing w:val="-1"/>
          <w:sz w:val="24"/>
          <w:szCs w:val="24"/>
        </w:rPr>
        <w:t xml:space="preserve"> (</w:t>
      </w:r>
      <w:r>
        <w:rPr>
          <w:spacing w:val="1"/>
          <w:sz w:val="24"/>
          <w:szCs w:val="24"/>
        </w:rPr>
        <w:t>W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62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3.4.3 </w:t>
      </w:r>
      <w:proofErr w:type="spellStart"/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mbuat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</w:t>
      </w:r>
      <w:r>
        <w:rPr>
          <w:spacing w:val="1"/>
          <w:sz w:val="24"/>
          <w:szCs w:val="24"/>
        </w:rPr>
        <w:t>P</w:t>
      </w:r>
      <w:r>
        <w:rPr>
          <w:spacing w:val="7"/>
          <w:sz w:val="24"/>
          <w:szCs w:val="24"/>
        </w:rPr>
        <w:t>M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64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3.4.4 </w:t>
      </w:r>
      <w:proofErr w:type="spellStart"/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EET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 xml:space="preserve">ES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E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-2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64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3.4.5 </w:t>
      </w:r>
      <w:proofErr w:type="spellStart"/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 xml:space="preserve">ET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proofErr w:type="gramStart"/>
      <w:r>
        <w:rPr>
          <w:sz w:val="24"/>
          <w:szCs w:val="24"/>
        </w:rPr>
        <w:t>) .....</w:t>
      </w:r>
      <w:r>
        <w:rPr>
          <w:spacing w:val="-1"/>
          <w:sz w:val="24"/>
          <w:szCs w:val="24"/>
        </w:rPr>
        <w:t>.</w:t>
      </w:r>
      <w:r>
        <w:rPr>
          <w:sz w:val="24"/>
          <w:szCs w:val="24"/>
        </w:rPr>
        <w:t>..............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proofErr w:type="gramEnd"/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65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3.4.6 </w:t>
      </w:r>
      <w:proofErr w:type="spell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lus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Krit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proofErr w:type="spellEnd"/>
      <w:r>
        <w:rPr>
          <w:sz w:val="24"/>
          <w:szCs w:val="24"/>
        </w:rPr>
        <w:t xml:space="preserve"> .................</w:t>
      </w:r>
      <w:r>
        <w:rPr>
          <w:spacing w:val="-2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66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  <w:sectPr w:rsidR="00DE3A12">
          <w:pgSz w:w="11920" w:h="16840"/>
          <w:pgMar w:top="1560" w:right="158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3.4.7 </w:t>
      </w:r>
      <w:proofErr w:type="spell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C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M ........................................................</w:t>
      </w:r>
      <w:r>
        <w:rPr>
          <w:sz w:val="24"/>
          <w:szCs w:val="24"/>
        </w:rPr>
        <w:t>........................</w:t>
      </w:r>
      <w:r>
        <w:rPr>
          <w:spacing w:val="3"/>
          <w:sz w:val="24"/>
          <w:szCs w:val="24"/>
        </w:rPr>
        <w:t>.</w:t>
      </w:r>
      <w:r>
        <w:rPr>
          <w:sz w:val="24"/>
          <w:szCs w:val="24"/>
        </w:rPr>
        <w:t>67</w:t>
      </w:r>
    </w:p>
    <w:p w:rsidR="00DE3A12" w:rsidRDefault="00DE3A12">
      <w:pPr>
        <w:spacing w:before="8" w:line="100" w:lineRule="exact"/>
        <w:rPr>
          <w:sz w:val="11"/>
          <w:szCs w:val="11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V PEN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UP</w:t>
      </w:r>
    </w:p>
    <w:p w:rsidR="00DE3A12" w:rsidRDefault="00DE3A12">
      <w:pPr>
        <w:spacing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4.1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pulan</w:t>
      </w:r>
      <w:proofErr w:type="spellEnd"/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69</w:t>
      </w:r>
    </w:p>
    <w:p w:rsidR="00DE3A12" w:rsidRDefault="00DE3A12">
      <w:pPr>
        <w:spacing w:before="2" w:line="240" w:lineRule="exact"/>
        <w:rPr>
          <w:sz w:val="24"/>
          <w:szCs w:val="24"/>
        </w:rPr>
      </w:pPr>
    </w:p>
    <w:p w:rsidR="00DE3A12" w:rsidRDefault="00F060DE">
      <w:pPr>
        <w:ind w:left="588"/>
        <w:rPr>
          <w:sz w:val="24"/>
          <w:szCs w:val="24"/>
        </w:rPr>
      </w:pPr>
      <w:r>
        <w:rPr>
          <w:sz w:val="24"/>
          <w:szCs w:val="24"/>
        </w:rPr>
        <w:t xml:space="preserve">4.2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r>
        <w:rPr>
          <w:spacing w:val="5"/>
          <w:sz w:val="24"/>
          <w:szCs w:val="24"/>
        </w:rPr>
        <w:t>.</w:t>
      </w:r>
      <w:r>
        <w:rPr>
          <w:sz w:val="24"/>
          <w:szCs w:val="24"/>
        </w:rPr>
        <w:t>69</w:t>
      </w:r>
    </w:p>
    <w:p w:rsidR="00DE3A12" w:rsidRDefault="00DE3A12">
      <w:pPr>
        <w:spacing w:before="8" w:line="140" w:lineRule="exact"/>
        <w:rPr>
          <w:sz w:val="15"/>
          <w:szCs w:val="15"/>
        </w:rPr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DE3A12">
      <w:pPr>
        <w:spacing w:line="200" w:lineRule="exact"/>
      </w:pPr>
    </w:p>
    <w:p w:rsidR="00DE3A12" w:rsidRDefault="00F060DE">
      <w:pPr>
        <w:spacing w:line="450" w:lineRule="auto"/>
        <w:ind w:left="588" w:right="5892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AF</w:t>
      </w:r>
      <w:r>
        <w:rPr>
          <w:sz w:val="24"/>
          <w:szCs w:val="24"/>
        </w:rPr>
        <w:t xml:space="preserve">TAR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USTA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AM</w:t>
      </w:r>
      <w:r>
        <w:rPr>
          <w:spacing w:val="3"/>
          <w:sz w:val="24"/>
          <w:szCs w:val="24"/>
        </w:rPr>
        <w:t>P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RAN</w:t>
      </w:r>
    </w:p>
    <w:p w:rsidR="00B3497C" w:rsidRDefault="00B3497C">
      <w:pPr>
        <w:spacing w:line="450" w:lineRule="auto"/>
        <w:ind w:left="588" w:right="5892"/>
        <w:rPr>
          <w:sz w:val="24"/>
          <w:szCs w:val="24"/>
        </w:rPr>
      </w:pPr>
      <w:bookmarkStart w:id="0" w:name="_GoBack"/>
      <w:bookmarkEnd w:id="0"/>
    </w:p>
    <w:sectPr w:rsidR="00B3497C" w:rsidSect="00B3497C">
      <w:footerReference w:type="default" r:id="rId8"/>
      <w:pgSz w:w="11920" w:h="16840"/>
      <w:pgMar w:top="1560" w:right="15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0DE" w:rsidRDefault="00F060DE">
      <w:r>
        <w:separator/>
      </w:r>
    </w:p>
  </w:endnote>
  <w:endnote w:type="continuationSeparator" w:id="0">
    <w:p w:rsidR="00F060DE" w:rsidRDefault="00F06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A12" w:rsidRDefault="00DE3A1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0DE" w:rsidRDefault="00F060DE">
      <w:r>
        <w:separator/>
      </w:r>
    </w:p>
  </w:footnote>
  <w:footnote w:type="continuationSeparator" w:id="0">
    <w:p w:rsidR="00F060DE" w:rsidRDefault="00F06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53294"/>
    <w:multiLevelType w:val="multilevel"/>
    <w:tmpl w:val="11542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E3A12"/>
    <w:rsid w:val="00B3497C"/>
    <w:rsid w:val="00DE3A12"/>
    <w:rsid w:val="00F0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2</cp:revision>
  <dcterms:created xsi:type="dcterms:W3CDTF">2018-05-04T07:33:00Z</dcterms:created>
  <dcterms:modified xsi:type="dcterms:W3CDTF">2018-05-04T07:34:00Z</dcterms:modified>
</cp:coreProperties>
</file>