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before="3" w:line="120" w:lineRule="exact"/>
        <w:rPr>
          <w:sz w:val="12"/>
          <w:szCs w:val="12"/>
        </w:rPr>
      </w:pPr>
    </w:p>
    <w:p w:rsidR="00AB121C" w:rsidRDefault="007D1866">
      <w:pPr>
        <w:spacing w:line="359" w:lineRule="auto"/>
        <w:ind w:left="3744" w:right="4196" w:hanging="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line="240" w:lineRule="exact"/>
        <w:rPr>
          <w:sz w:val="24"/>
          <w:szCs w:val="24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1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w w:val="92"/>
          <w:sz w:val="24"/>
          <w:szCs w:val="24"/>
        </w:rPr>
        <w:t>L</w:t>
      </w:r>
      <w:r>
        <w:rPr>
          <w:b/>
          <w:spacing w:val="-1"/>
          <w:w w:val="92"/>
          <w:sz w:val="24"/>
          <w:szCs w:val="24"/>
        </w:rPr>
        <w:t>a</w:t>
      </w:r>
      <w:r>
        <w:rPr>
          <w:b/>
          <w:spacing w:val="-2"/>
          <w:w w:val="92"/>
          <w:sz w:val="24"/>
          <w:szCs w:val="24"/>
        </w:rPr>
        <w:t>t</w:t>
      </w:r>
      <w:r>
        <w:rPr>
          <w:b/>
          <w:spacing w:val="-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r</w:t>
      </w:r>
      <w:proofErr w:type="spellEnd"/>
      <w:proofErr w:type="gramEnd"/>
      <w:r>
        <w:rPr>
          <w:b/>
          <w:spacing w:val="5"/>
          <w:w w:val="9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AB121C" w:rsidRDefault="00AB121C">
      <w:pPr>
        <w:spacing w:before="4" w:line="140" w:lineRule="exact"/>
        <w:rPr>
          <w:sz w:val="15"/>
          <w:szCs w:val="15"/>
        </w:rPr>
      </w:pPr>
    </w:p>
    <w:p w:rsidR="00AB121C" w:rsidRDefault="007D1866">
      <w:pPr>
        <w:spacing w:line="360" w:lineRule="auto"/>
        <w:ind w:left="588" w:right="990" w:firstLine="420"/>
        <w:jc w:val="both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Da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dit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tun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duni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kon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uk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ist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oko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lin</w:t>
      </w:r>
      <w:r>
        <w:rPr>
          <w:sz w:val="24"/>
          <w:szCs w:val="24"/>
        </w:rPr>
        <w:t>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bun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AB121C" w:rsidRDefault="007D1866">
      <w:pPr>
        <w:spacing w:before="3" w:line="360" w:lineRule="auto"/>
        <w:ind w:left="588" w:right="990" w:firstLine="420"/>
        <w:jc w:val="both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ntu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pih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kont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to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ol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ip</w:t>
      </w:r>
      <w:r>
        <w:rPr>
          <w:spacing w:val="-3"/>
          <w:sz w:val="24"/>
          <w:szCs w:val="24"/>
        </w:rPr>
        <w:t>er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dom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hin</w:t>
      </w:r>
      <w:r>
        <w:rPr>
          <w:spacing w:val="-5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ks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wa</w:t>
      </w:r>
      <w:r>
        <w:rPr>
          <w:spacing w:val="-2"/>
          <w:sz w:val="24"/>
          <w:szCs w:val="24"/>
        </w:rPr>
        <w:t>k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ef</w:t>
      </w:r>
      <w:r>
        <w:rPr>
          <w:spacing w:val="-2"/>
          <w:sz w:val="24"/>
          <w:szCs w:val="24"/>
        </w:rPr>
        <w:t>isi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J</w:t>
      </w:r>
      <w:r>
        <w:rPr>
          <w:spacing w:val="-2"/>
          <w:sz w:val="24"/>
          <w:szCs w:val="24"/>
        </w:rPr>
        <w:t>ik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tu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up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optim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kin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sun</w:t>
      </w:r>
      <w:r>
        <w:rPr>
          <w:spacing w:val="-5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</w:p>
    <w:p w:rsidR="00AB121C" w:rsidRDefault="007D1866">
      <w:pPr>
        <w:spacing w:before="3" w:line="360" w:lineRule="auto"/>
        <w:ind w:left="588" w:right="990" w:firstLine="420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Da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ecar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kh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ere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De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ksu</w:t>
      </w:r>
      <w:r>
        <w:rPr>
          <w:sz w:val="24"/>
          <w:szCs w:val="24"/>
        </w:rPr>
        <w:t>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khusu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onst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2"/>
          <w:sz w:val="24"/>
          <w:szCs w:val="24"/>
        </w:rPr>
        <w:t>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sto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De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jud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je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oy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Ho</w:t>
      </w:r>
      <w:r>
        <w:rPr>
          <w:b/>
          <w:spacing w:val="-3"/>
          <w:sz w:val="24"/>
          <w:szCs w:val="24"/>
        </w:rPr>
        <w:t>te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proofErr w:type="spellStart"/>
      <w:r>
        <w:rPr>
          <w:b/>
          <w:spacing w:val="-3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go</w:t>
      </w:r>
      <w:r>
        <w:rPr>
          <w:b/>
          <w:spacing w:val="-3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proofErr w:type="spellEnd"/>
    </w:p>
    <w:p w:rsidR="00AB121C" w:rsidRDefault="00AB121C">
      <w:pPr>
        <w:spacing w:line="200" w:lineRule="exact"/>
      </w:pPr>
    </w:p>
    <w:p w:rsidR="00AB121C" w:rsidRDefault="00AB121C">
      <w:pPr>
        <w:spacing w:before="5" w:line="240" w:lineRule="exact"/>
        <w:rPr>
          <w:sz w:val="24"/>
          <w:szCs w:val="24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2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w w:val="92"/>
          <w:sz w:val="24"/>
          <w:szCs w:val="24"/>
        </w:rPr>
        <w:t>Ru</w:t>
      </w:r>
      <w:r>
        <w:rPr>
          <w:b/>
          <w:spacing w:val="-1"/>
          <w:w w:val="92"/>
          <w:sz w:val="24"/>
          <w:szCs w:val="24"/>
        </w:rPr>
        <w:t>m</w:t>
      </w:r>
      <w:r>
        <w:rPr>
          <w:b/>
          <w:w w:val="92"/>
          <w:sz w:val="24"/>
          <w:szCs w:val="24"/>
        </w:rPr>
        <w:t>u</w:t>
      </w:r>
      <w:r>
        <w:rPr>
          <w:b/>
          <w:spacing w:val="-2"/>
          <w:w w:val="92"/>
          <w:sz w:val="24"/>
          <w:szCs w:val="24"/>
        </w:rPr>
        <w:t>s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proofErr w:type="gramEnd"/>
      <w:r>
        <w:rPr>
          <w:b/>
          <w:spacing w:val="8"/>
          <w:w w:val="9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AB121C" w:rsidRDefault="00AB121C">
      <w:pPr>
        <w:spacing w:before="2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B121C" w:rsidRDefault="00AB121C">
      <w:pPr>
        <w:spacing w:before="8" w:line="120" w:lineRule="exact"/>
        <w:rPr>
          <w:sz w:val="13"/>
          <w:szCs w:val="13"/>
        </w:rPr>
      </w:pPr>
    </w:p>
    <w:p w:rsidR="00AB121C" w:rsidRDefault="00AB121C">
      <w:pPr>
        <w:spacing w:line="200" w:lineRule="exact"/>
      </w:pPr>
    </w:p>
    <w:p w:rsidR="00AB121C" w:rsidRDefault="007D1866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hotel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AB121C" w:rsidRDefault="00AB121C">
      <w:pPr>
        <w:spacing w:before="7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hotel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proofErr w:type="spellEnd"/>
      <w:r>
        <w:rPr>
          <w:sz w:val="24"/>
          <w:szCs w:val="24"/>
        </w:rPr>
        <w:t>?</w:t>
      </w:r>
    </w:p>
    <w:p w:rsidR="00AB121C" w:rsidRDefault="00AB121C">
      <w:pPr>
        <w:spacing w:before="9" w:line="120" w:lineRule="exact"/>
        <w:rPr>
          <w:sz w:val="13"/>
          <w:szCs w:val="13"/>
        </w:rPr>
      </w:pPr>
    </w:p>
    <w:p w:rsidR="00AB121C" w:rsidRDefault="007D1866">
      <w:pPr>
        <w:tabs>
          <w:tab w:val="left" w:pos="1000"/>
        </w:tabs>
        <w:spacing w:line="359" w:lineRule="auto"/>
        <w:ind w:left="1016" w:right="994" w:hanging="427"/>
        <w:rPr>
          <w:sz w:val="24"/>
          <w:szCs w:val="24"/>
        </w:rPr>
        <w:sectPr w:rsidR="00AB121C">
          <w:footerReference w:type="default" r:id="rId8"/>
          <w:pgSz w:w="11920" w:h="16840"/>
          <w:pgMar w:top="1560" w:right="380" w:bottom="280" w:left="1680" w:header="0" w:footer="902" w:gutter="0"/>
          <w:pgNumType w:start="1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hotel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?</w:t>
      </w:r>
    </w:p>
    <w:p w:rsidR="00AB121C" w:rsidRDefault="00AB121C">
      <w:pPr>
        <w:spacing w:before="6" w:line="100" w:lineRule="exact"/>
        <w:rPr>
          <w:sz w:val="10"/>
          <w:szCs w:val="10"/>
        </w:rPr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7D1866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0"/>
          <w:w w:val="92"/>
          <w:sz w:val="24"/>
          <w:szCs w:val="24"/>
        </w:rPr>
        <w:t>T</w:t>
      </w:r>
      <w:r>
        <w:rPr>
          <w:b/>
          <w:spacing w:val="-2"/>
          <w:w w:val="92"/>
          <w:sz w:val="24"/>
          <w:szCs w:val="24"/>
        </w:rPr>
        <w:t>u</w:t>
      </w:r>
      <w:r>
        <w:rPr>
          <w:b/>
          <w:w w:val="92"/>
          <w:sz w:val="24"/>
          <w:szCs w:val="24"/>
        </w:rPr>
        <w:t>j</w:t>
      </w:r>
      <w:r>
        <w:rPr>
          <w:b/>
          <w:spacing w:val="-2"/>
          <w:w w:val="92"/>
          <w:sz w:val="24"/>
          <w:szCs w:val="24"/>
        </w:rPr>
        <w:t>u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r>
        <w:rPr>
          <w:b/>
          <w:spacing w:val="4"/>
          <w:w w:val="9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AB121C" w:rsidRDefault="00AB121C">
      <w:pPr>
        <w:spacing w:before="4" w:line="140" w:lineRule="exact"/>
        <w:rPr>
          <w:sz w:val="14"/>
          <w:szCs w:val="14"/>
        </w:rPr>
      </w:pPr>
    </w:p>
    <w:p w:rsidR="00AB121C" w:rsidRDefault="007D1866">
      <w:pPr>
        <w:spacing w:line="381" w:lineRule="auto"/>
        <w:ind w:left="588" w:right="1374" w:firstLine="36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lingku</w:t>
      </w:r>
      <w:r>
        <w:rPr>
          <w:sz w:val="24"/>
          <w:szCs w:val="24"/>
        </w:rPr>
        <w:t>p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kon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AB121C" w:rsidRDefault="007D1866">
      <w:pPr>
        <w:spacing w:line="260" w:lineRule="exact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total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</w:p>
    <w:p w:rsidR="00AB121C" w:rsidRDefault="00AB121C">
      <w:pPr>
        <w:spacing w:before="7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AB121C" w:rsidRDefault="00AB121C">
      <w:pPr>
        <w:spacing w:before="9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AB121C" w:rsidRDefault="00AB121C">
      <w:pPr>
        <w:spacing w:before="7" w:line="140" w:lineRule="exact"/>
        <w:rPr>
          <w:sz w:val="15"/>
          <w:szCs w:val="15"/>
        </w:rPr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7D1866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e</w:t>
      </w:r>
      <w:r>
        <w:rPr>
          <w:b/>
          <w:spacing w:val="-1"/>
          <w:w w:val="92"/>
          <w:sz w:val="24"/>
          <w:szCs w:val="24"/>
        </w:rPr>
        <w:t>m</w:t>
      </w:r>
      <w:r>
        <w:rPr>
          <w:b/>
          <w:spacing w:val="-2"/>
          <w:w w:val="92"/>
          <w:sz w:val="24"/>
          <w:szCs w:val="24"/>
        </w:rPr>
        <w:t>b</w:t>
      </w:r>
      <w:r>
        <w:rPr>
          <w:b/>
          <w:spacing w:val="-1"/>
          <w:w w:val="92"/>
          <w:sz w:val="24"/>
          <w:szCs w:val="24"/>
        </w:rPr>
        <w:t>e</w:t>
      </w:r>
      <w:r>
        <w:rPr>
          <w:b/>
          <w:w w:val="92"/>
          <w:sz w:val="24"/>
          <w:szCs w:val="24"/>
        </w:rPr>
        <w:t>t</w:t>
      </w:r>
      <w:r>
        <w:rPr>
          <w:b/>
          <w:spacing w:val="-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s</w:t>
      </w:r>
      <w:r>
        <w:rPr>
          <w:b/>
          <w:spacing w:val="-2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r>
        <w:rPr>
          <w:b/>
          <w:spacing w:val="13"/>
          <w:w w:val="9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AB121C" w:rsidRDefault="00AB121C">
      <w:pPr>
        <w:spacing w:before="2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</w:p>
    <w:p w:rsidR="00AB121C" w:rsidRDefault="00AB121C">
      <w:pPr>
        <w:spacing w:before="9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b.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AB121C" w:rsidRDefault="00AB121C">
      <w:pPr>
        <w:spacing w:before="7" w:line="120" w:lineRule="exact"/>
        <w:rPr>
          <w:sz w:val="13"/>
          <w:szCs w:val="13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</w:p>
    <w:p w:rsidR="00AB121C" w:rsidRDefault="00AB121C">
      <w:pPr>
        <w:spacing w:before="7" w:line="140" w:lineRule="exact"/>
        <w:rPr>
          <w:sz w:val="15"/>
          <w:szCs w:val="15"/>
        </w:rPr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7D186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Met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is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AB121C" w:rsidRDefault="00AB121C">
      <w:pPr>
        <w:spacing w:before="4" w:line="140" w:lineRule="exact"/>
        <w:rPr>
          <w:sz w:val="14"/>
          <w:szCs w:val="14"/>
        </w:rPr>
      </w:pPr>
    </w:p>
    <w:p w:rsidR="00AB121C" w:rsidRDefault="007D1866">
      <w:pPr>
        <w:ind w:left="58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AB121C" w:rsidRDefault="00AB121C">
      <w:pPr>
        <w:spacing w:before="4" w:line="160" w:lineRule="exact"/>
        <w:rPr>
          <w:sz w:val="16"/>
          <w:szCs w:val="16"/>
        </w:rPr>
      </w:pPr>
    </w:p>
    <w:p w:rsidR="00AB121C" w:rsidRDefault="007D1866">
      <w:pPr>
        <w:tabs>
          <w:tab w:val="left" w:pos="1000"/>
        </w:tabs>
        <w:spacing w:line="381" w:lineRule="auto"/>
        <w:ind w:left="1016" w:right="1480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car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obs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a-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dibutu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</w:p>
    <w:p w:rsidR="00AB121C" w:rsidRDefault="007D1866">
      <w:pPr>
        <w:tabs>
          <w:tab w:val="left" w:pos="1000"/>
        </w:tabs>
        <w:spacing w:before="6" w:line="381" w:lineRule="auto"/>
        <w:ind w:left="1008" w:right="1485" w:hanging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tud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tu</w:t>
      </w:r>
      <w:r>
        <w:rPr>
          <w:spacing w:val="-13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umpulk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refere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buku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ndu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topi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nduk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untu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</w:p>
    <w:p w:rsidR="00AB121C" w:rsidRDefault="007D1866">
      <w:pPr>
        <w:tabs>
          <w:tab w:val="left" w:pos="1000"/>
        </w:tabs>
        <w:spacing w:before="6" w:line="384" w:lineRule="auto"/>
        <w:ind w:left="1008" w:right="1483" w:hanging="420"/>
        <w:jc w:val="both"/>
        <w:rPr>
          <w:sz w:val="24"/>
          <w:szCs w:val="24"/>
        </w:rPr>
        <w:sectPr w:rsidR="00AB121C">
          <w:pgSz w:w="11920" w:h="16840"/>
          <w:pgMar w:top="1560" w:right="380" w:bottom="280" w:left="1680" w:header="0" w:footer="902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ons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dos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dos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pih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ntu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ara</w:t>
      </w:r>
      <w:r>
        <w:rPr>
          <w:spacing w:val="-2"/>
          <w:sz w:val="24"/>
          <w:szCs w:val="24"/>
        </w:rPr>
        <w:t>hk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AB121C">
      <w:pPr>
        <w:spacing w:before="10" w:line="200" w:lineRule="exact"/>
      </w:pPr>
    </w:p>
    <w:p w:rsidR="00AB121C" w:rsidRDefault="007D1866">
      <w:pPr>
        <w:spacing w:before="29"/>
        <w:ind w:left="588" w:right="660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AB121C" w:rsidRDefault="00AB121C">
      <w:pPr>
        <w:spacing w:before="5" w:line="140" w:lineRule="exact"/>
        <w:rPr>
          <w:sz w:val="15"/>
          <w:szCs w:val="15"/>
        </w:rPr>
      </w:pPr>
    </w:p>
    <w:p w:rsidR="00AB121C" w:rsidRDefault="00AB121C">
      <w:pPr>
        <w:spacing w:line="200" w:lineRule="exact"/>
      </w:pPr>
    </w:p>
    <w:p w:rsidR="00AB121C" w:rsidRDefault="007D1866">
      <w:pPr>
        <w:spacing w:line="360" w:lineRule="auto"/>
        <w:ind w:left="581" w:right="996" w:firstLine="4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utuh</w:t>
      </w:r>
      <w:proofErr w:type="spellEnd"/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B121C" w:rsidRDefault="00AB121C">
      <w:pPr>
        <w:spacing w:line="200" w:lineRule="exact"/>
      </w:pPr>
    </w:p>
    <w:p w:rsidR="00AB121C" w:rsidRDefault="00AB121C">
      <w:pPr>
        <w:spacing w:before="5" w:line="220" w:lineRule="exact"/>
        <w:rPr>
          <w:sz w:val="22"/>
          <w:szCs w:val="22"/>
        </w:rPr>
      </w:pPr>
    </w:p>
    <w:p w:rsidR="00AB121C" w:rsidRDefault="007D1866">
      <w:pPr>
        <w:ind w:left="588" w:right="65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AB121C" w:rsidRDefault="00AB121C">
      <w:pPr>
        <w:spacing w:before="4" w:line="120" w:lineRule="exact"/>
        <w:rPr>
          <w:sz w:val="13"/>
          <w:szCs w:val="13"/>
        </w:rPr>
      </w:pPr>
    </w:p>
    <w:p w:rsidR="00AB121C" w:rsidRDefault="00AB121C">
      <w:pPr>
        <w:spacing w:line="200" w:lineRule="exact"/>
      </w:pPr>
    </w:p>
    <w:p w:rsidR="00AB121C" w:rsidRDefault="007D1866">
      <w:pPr>
        <w:spacing w:line="360" w:lineRule="auto"/>
        <w:ind w:left="588" w:right="1003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pacing w:val="-1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AB121C" w:rsidRDefault="00AB121C">
      <w:pPr>
        <w:spacing w:before="8" w:line="200" w:lineRule="exact"/>
      </w:pPr>
    </w:p>
    <w:p w:rsidR="00AB121C" w:rsidRDefault="007D1866">
      <w:pPr>
        <w:ind w:left="588" w:right="66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II :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TEORI</w:t>
      </w:r>
    </w:p>
    <w:p w:rsidR="00AB121C" w:rsidRDefault="00AB121C">
      <w:pPr>
        <w:spacing w:before="4" w:line="120" w:lineRule="exact"/>
        <w:rPr>
          <w:sz w:val="13"/>
          <w:szCs w:val="13"/>
        </w:rPr>
      </w:pPr>
    </w:p>
    <w:p w:rsidR="00AB121C" w:rsidRDefault="00AB121C">
      <w:pPr>
        <w:spacing w:line="200" w:lineRule="exact"/>
      </w:pPr>
    </w:p>
    <w:p w:rsidR="00AB121C" w:rsidRDefault="007D1866">
      <w:pPr>
        <w:spacing w:line="360" w:lineRule="auto"/>
        <w:ind w:left="588" w:right="100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AB121C" w:rsidRDefault="00AB121C">
      <w:pPr>
        <w:spacing w:before="7" w:line="200" w:lineRule="exact"/>
      </w:pPr>
    </w:p>
    <w:p w:rsidR="00AB121C" w:rsidRDefault="007D1866">
      <w:pPr>
        <w:ind w:left="588" w:right="64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III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AB121C" w:rsidRDefault="00AB121C">
      <w:pPr>
        <w:spacing w:before="4" w:line="120" w:lineRule="exact"/>
        <w:rPr>
          <w:sz w:val="13"/>
          <w:szCs w:val="13"/>
        </w:rPr>
      </w:pPr>
    </w:p>
    <w:p w:rsidR="00AB121C" w:rsidRDefault="00AB121C">
      <w:pPr>
        <w:spacing w:line="200" w:lineRule="exact"/>
      </w:pPr>
    </w:p>
    <w:p w:rsidR="00AB121C" w:rsidRDefault="007D1866">
      <w:pPr>
        <w:ind w:left="588" w:right="113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AB121C" w:rsidRDefault="00AB121C">
      <w:pPr>
        <w:spacing w:before="3" w:line="140" w:lineRule="exact"/>
        <w:rPr>
          <w:sz w:val="14"/>
          <w:szCs w:val="14"/>
        </w:rPr>
      </w:pPr>
    </w:p>
    <w:p w:rsidR="00AB121C" w:rsidRDefault="00AB121C">
      <w:pPr>
        <w:spacing w:line="200" w:lineRule="exact"/>
      </w:pPr>
    </w:p>
    <w:p w:rsidR="00AB121C" w:rsidRDefault="007D1866">
      <w:pPr>
        <w:ind w:left="588" w:right="70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IV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UT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AB121C" w:rsidRDefault="00AB121C">
      <w:pPr>
        <w:spacing w:before="4" w:line="120" w:lineRule="exact"/>
        <w:rPr>
          <w:sz w:val="13"/>
          <w:szCs w:val="13"/>
        </w:rPr>
      </w:pPr>
    </w:p>
    <w:p w:rsidR="00AB121C" w:rsidRDefault="00AB121C">
      <w:pPr>
        <w:spacing w:line="200" w:lineRule="exact"/>
      </w:pPr>
    </w:p>
    <w:p w:rsidR="00AB121C" w:rsidRDefault="007D1866">
      <w:pPr>
        <w:spacing w:line="359" w:lineRule="auto"/>
        <w:ind w:left="588" w:right="100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AB121C" w:rsidRDefault="00AB121C">
      <w:pPr>
        <w:spacing w:before="12" w:line="200" w:lineRule="exact"/>
      </w:pPr>
    </w:p>
    <w:p w:rsidR="00AB121C" w:rsidRDefault="007D1866">
      <w:pPr>
        <w:ind w:left="588" w:right="7052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PUS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AB121C" w:rsidRDefault="00AB121C">
      <w:pPr>
        <w:spacing w:before="4" w:line="120" w:lineRule="exact"/>
        <w:rPr>
          <w:sz w:val="13"/>
          <w:szCs w:val="13"/>
        </w:rPr>
      </w:pPr>
    </w:p>
    <w:p w:rsidR="00AB121C" w:rsidRDefault="007D1866">
      <w:pPr>
        <w:ind w:left="588" w:right="3026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AB121C" w:rsidRDefault="00AB121C">
      <w:pPr>
        <w:spacing w:before="7" w:line="140" w:lineRule="exact"/>
        <w:rPr>
          <w:sz w:val="15"/>
          <w:szCs w:val="15"/>
        </w:rPr>
      </w:pPr>
    </w:p>
    <w:p w:rsidR="00AB121C" w:rsidRDefault="00AB121C">
      <w:pPr>
        <w:spacing w:line="200" w:lineRule="exact"/>
      </w:pPr>
    </w:p>
    <w:p w:rsidR="00AB121C" w:rsidRDefault="00AB121C">
      <w:pPr>
        <w:spacing w:line="200" w:lineRule="exact"/>
      </w:pPr>
    </w:p>
    <w:p w:rsidR="00AB121C" w:rsidRDefault="007D1866">
      <w:pPr>
        <w:ind w:left="588" w:right="6502"/>
        <w:jc w:val="both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AB121C" w:rsidRDefault="00AB121C">
      <w:pPr>
        <w:spacing w:before="2" w:line="120" w:lineRule="exact"/>
        <w:rPr>
          <w:sz w:val="13"/>
          <w:szCs w:val="13"/>
        </w:rPr>
      </w:pPr>
    </w:p>
    <w:p w:rsidR="00AB121C" w:rsidRDefault="007D1866">
      <w:pPr>
        <w:spacing w:line="360" w:lineRule="auto"/>
        <w:ind w:left="588" w:right="996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</w:p>
    <w:p w:rsidR="0076780E" w:rsidRDefault="0076780E">
      <w:pPr>
        <w:spacing w:line="360" w:lineRule="auto"/>
        <w:ind w:left="588" w:right="996"/>
        <w:rPr>
          <w:sz w:val="24"/>
          <w:szCs w:val="24"/>
        </w:rPr>
      </w:pPr>
      <w:bookmarkStart w:id="0" w:name="_GoBack"/>
      <w:bookmarkEnd w:id="0"/>
    </w:p>
    <w:sectPr w:rsidR="0076780E" w:rsidSect="0076780E">
      <w:footerReference w:type="default" r:id="rId9"/>
      <w:pgSz w:w="11920" w:h="16840"/>
      <w:pgMar w:top="1560" w:right="380" w:bottom="280" w:left="16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6" w:rsidRDefault="007D1866">
      <w:r>
        <w:separator/>
      </w:r>
    </w:p>
  </w:endnote>
  <w:endnote w:type="continuationSeparator" w:id="0">
    <w:p w:rsidR="007D1866" w:rsidRDefault="007D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1C" w:rsidRDefault="007D186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41.9pt;margin-top:786.85pt;width:29.3pt;height:18.2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3pt;margin-top:788.6pt;width:10.55pt;height:14.95pt;z-index:-251658240;mso-position-horizontal-relative:page;mso-position-vertical-relative:page" filled="f" stroked="f">
          <v:textbox inset="0,0,0,0">
            <w:txbxContent>
              <w:p w:rsidR="00AB121C" w:rsidRDefault="007D1866">
                <w:pPr>
                  <w:spacing w:line="280" w:lineRule="exact"/>
                  <w:ind w:left="4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0E233D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76780E">
                  <w:rPr>
                    <w:rFonts w:ascii="Calibri" w:eastAsia="Calibri" w:hAnsi="Calibri" w:cs="Calibri"/>
                    <w:noProof/>
                    <w:color w:val="0E233D"/>
                    <w:position w:val="1"/>
                    <w:sz w:val="26"/>
                    <w:szCs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1C" w:rsidRDefault="00AB12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6" w:rsidRDefault="007D1866">
      <w:r>
        <w:separator/>
      </w:r>
    </w:p>
  </w:footnote>
  <w:footnote w:type="continuationSeparator" w:id="0">
    <w:p w:rsidR="007D1866" w:rsidRDefault="007D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66B"/>
    <w:multiLevelType w:val="multilevel"/>
    <w:tmpl w:val="CC4E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21C"/>
    <w:rsid w:val="0076780E"/>
    <w:rsid w:val="007D1866"/>
    <w:rsid w:val="00A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2018-05-04T07:34:00Z</dcterms:created>
  <dcterms:modified xsi:type="dcterms:W3CDTF">2018-05-04T07:34:00Z</dcterms:modified>
</cp:coreProperties>
</file>