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FE" w:rsidRDefault="002C54FE">
      <w:pPr>
        <w:spacing w:before="1" w:line="120" w:lineRule="exact"/>
        <w:rPr>
          <w:sz w:val="12"/>
          <w:szCs w:val="12"/>
        </w:rPr>
      </w:pPr>
    </w:p>
    <w:p w:rsidR="002C54FE" w:rsidRDefault="0065015B">
      <w:pPr>
        <w:spacing w:line="359" w:lineRule="auto"/>
        <w:ind w:left="3586" w:right="3116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2C54FE" w:rsidRDefault="002C54FE">
      <w:pPr>
        <w:spacing w:before="9" w:line="200" w:lineRule="exact"/>
      </w:pPr>
    </w:p>
    <w:p w:rsidR="002C54FE" w:rsidRDefault="0065015B">
      <w:pPr>
        <w:ind w:left="588" w:right="597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      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2C54FE" w:rsidRDefault="002C54FE">
      <w:pPr>
        <w:spacing w:before="2" w:line="120" w:lineRule="exact"/>
        <w:rPr>
          <w:sz w:val="13"/>
          <w:szCs w:val="13"/>
        </w:rPr>
      </w:pPr>
    </w:p>
    <w:p w:rsidR="002C54FE" w:rsidRDefault="0065015B">
      <w:pPr>
        <w:spacing w:line="360" w:lineRule="auto"/>
        <w:ind w:left="588" w:right="74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jad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Diklat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draulic static pile dri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.</w:t>
      </w:r>
    </w:p>
    <w:p w:rsidR="002C54FE" w:rsidRDefault="0065015B">
      <w:pPr>
        <w:spacing w:before="4" w:line="360" w:lineRule="auto"/>
        <w:ind w:left="588" w:right="74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klat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si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2016 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sondir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19,2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Engine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Hall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bulat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spun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 </w:t>
      </w:r>
      <w:r>
        <w:rPr>
          <w:i/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rik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race</w:t>
      </w:r>
      <w:r>
        <w:rPr>
          <w:sz w:val="24"/>
          <w:szCs w:val="24"/>
        </w:rPr>
        <w:t>tak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</w:p>
    <w:p w:rsidR="002C54FE" w:rsidRDefault="0065015B">
      <w:pPr>
        <w:spacing w:before="3" w:line="360" w:lineRule="auto"/>
        <w:ind w:left="588" w:right="80"/>
        <w:jc w:val="both"/>
        <w:rPr>
          <w:sz w:val="24"/>
          <w:szCs w:val="24"/>
        </w:rPr>
        <w:sectPr w:rsidR="002C54FE">
          <w:footerReference w:type="default" r:id="rId8"/>
          <w:pgSz w:w="11920" w:h="16840"/>
          <w:pgMar w:top="1560" w:right="1300" w:bottom="280" w:left="1680" w:header="0" w:footer="1600" w:gutter="0"/>
          <w:pgNumType w:start="1"/>
          <w:cols w:space="720"/>
        </w:sectPr>
      </w:pPr>
      <w:r>
        <w:rPr>
          <w:sz w:val="24"/>
          <w:szCs w:val="24"/>
        </w:rPr>
        <w:t xml:space="preserve">500. </w:t>
      </w:r>
      <w:proofErr w:type="spellStart"/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30 m di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2C54FE" w:rsidRDefault="002C54FE">
      <w:pPr>
        <w:spacing w:before="3" w:line="120" w:lineRule="exact"/>
        <w:rPr>
          <w:sz w:val="12"/>
          <w:szCs w:val="12"/>
        </w:rPr>
      </w:pPr>
    </w:p>
    <w:p w:rsidR="002C54FE" w:rsidRDefault="0065015B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  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2C54FE" w:rsidRDefault="002C54FE">
      <w:pPr>
        <w:spacing w:before="2" w:line="120" w:lineRule="exact"/>
        <w:rPr>
          <w:sz w:val="13"/>
          <w:szCs w:val="13"/>
        </w:rPr>
      </w:pPr>
    </w:p>
    <w:p w:rsidR="002C54FE" w:rsidRDefault="0065015B">
      <w:pPr>
        <w:ind w:left="1308"/>
        <w:rPr>
          <w:sz w:val="24"/>
          <w:szCs w:val="24"/>
        </w:rPr>
      </w:pP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65015B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65015B">
      <w:pPr>
        <w:spacing w:line="360" w:lineRule="auto"/>
        <w:ind w:left="948" w:right="207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2C54FE" w:rsidRDefault="0065015B">
      <w:pPr>
        <w:spacing w:before="3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2C54FE" w:rsidRDefault="002C54FE">
      <w:pPr>
        <w:spacing w:before="7" w:line="140" w:lineRule="exact"/>
        <w:rPr>
          <w:sz w:val="15"/>
          <w:szCs w:val="15"/>
        </w:rPr>
      </w:pPr>
    </w:p>
    <w:p w:rsidR="002C54FE" w:rsidRDefault="002C54FE">
      <w:pPr>
        <w:spacing w:line="200" w:lineRule="exact"/>
      </w:pPr>
    </w:p>
    <w:p w:rsidR="002C54FE" w:rsidRDefault="002C54FE">
      <w:pPr>
        <w:spacing w:line="200" w:lineRule="exact"/>
      </w:pPr>
    </w:p>
    <w:p w:rsidR="002C54FE" w:rsidRDefault="0065015B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 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2C54FE" w:rsidRDefault="002C54FE">
      <w:pPr>
        <w:spacing w:before="5" w:line="120" w:lineRule="exact"/>
        <w:rPr>
          <w:sz w:val="13"/>
          <w:szCs w:val="13"/>
        </w:rPr>
      </w:pPr>
    </w:p>
    <w:p w:rsidR="002C54FE" w:rsidRDefault="0065015B">
      <w:pPr>
        <w:spacing w:line="260" w:lineRule="exact"/>
        <w:ind w:left="1308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khir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ini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tu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dic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>,</w:t>
      </w:r>
    </w:p>
    <w:p w:rsidR="002C54FE" w:rsidRDefault="002C54FE">
      <w:pPr>
        <w:spacing w:before="2" w:line="140" w:lineRule="exact"/>
        <w:rPr>
          <w:sz w:val="14"/>
          <w:szCs w:val="14"/>
        </w:rPr>
      </w:pPr>
    </w:p>
    <w:p w:rsidR="002C54FE" w:rsidRDefault="0065015B">
      <w:pPr>
        <w:ind w:left="588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proofErr w:type="gramEnd"/>
      <w:r>
        <w:rPr>
          <w:sz w:val="24"/>
          <w:szCs w:val="24"/>
        </w:rPr>
        <w:t>: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65015B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65015B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65015B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2C54FE" w:rsidRDefault="002C54FE">
      <w:pPr>
        <w:spacing w:before="7" w:line="140" w:lineRule="exact"/>
        <w:rPr>
          <w:sz w:val="15"/>
          <w:szCs w:val="15"/>
        </w:rPr>
      </w:pPr>
    </w:p>
    <w:p w:rsidR="002C54FE" w:rsidRDefault="002C54FE">
      <w:pPr>
        <w:spacing w:line="200" w:lineRule="exact"/>
      </w:pPr>
    </w:p>
    <w:p w:rsidR="002C54FE" w:rsidRDefault="002C54FE">
      <w:pPr>
        <w:spacing w:line="200" w:lineRule="exact"/>
      </w:pPr>
    </w:p>
    <w:p w:rsidR="002C54FE" w:rsidRDefault="0065015B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2C54FE" w:rsidRDefault="002C54FE">
      <w:pPr>
        <w:spacing w:before="2" w:line="120" w:lineRule="exact"/>
        <w:rPr>
          <w:sz w:val="13"/>
          <w:szCs w:val="13"/>
        </w:rPr>
      </w:pPr>
    </w:p>
    <w:p w:rsidR="002C54FE" w:rsidRDefault="0065015B">
      <w:pPr>
        <w:spacing w:line="360" w:lineRule="auto"/>
        <w:ind w:left="588" w:right="8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2C54FE" w:rsidRDefault="0065015B">
      <w:pPr>
        <w:spacing w:before="4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 2000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65015B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memikul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65015B">
      <w:pPr>
        <w:tabs>
          <w:tab w:val="left" w:pos="1000"/>
        </w:tabs>
        <w:spacing w:line="360" w:lineRule="auto"/>
        <w:ind w:left="1016" w:right="386" w:hanging="42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hall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bal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2C54FE" w:rsidRDefault="002C54FE">
      <w:pPr>
        <w:spacing w:line="200" w:lineRule="exact"/>
      </w:pPr>
    </w:p>
    <w:p w:rsidR="002C54FE" w:rsidRDefault="002C54FE">
      <w:pPr>
        <w:spacing w:before="5" w:line="220" w:lineRule="exact"/>
        <w:rPr>
          <w:sz w:val="22"/>
          <w:szCs w:val="22"/>
        </w:rPr>
      </w:pPr>
    </w:p>
    <w:p w:rsidR="002C54FE" w:rsidRDefault="0065015B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 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2C54FE" w:rsidRDefault="002C54FE">
      <w:pPr>
        <w:spacing w:before="4" w:line="120" w:lineRule="exact"/>
        <w:rPr>
          <w:sz w:val="13"/>
          <w:szCs w:val="13"/>
        </w:rPr>
      </w:pPr>
    </w:p>
    <w:p w:rsidR="002C54FE" w:rsidRDefault="0065015B">
      <w:pPr>
        <w:spacing w:line="359" w:lineRule="auto"/>
        <w:ind w:left="588" w:right="78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2016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ngine hall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</w:p>
    <w:p w:rsidR="002C54FE" w:rsidRDefault="0065015B">
      <w:pPr>
        <w:spacing w:before="6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65015B">
      <w:pPr>
        <w:spacing w:line="361" w:lineRule="auto"/>
        <w:ind w:left="948" w:right="81"/>
        <w:rPr>
          <w:sz w:val="24"/>
          <w:szCs w:val="24"/>
        </w:rPr>
        <w:sectPr w:rsidR="002C54FE">
          <w:pgSz w:w="11920" w:h="16840"/>
          <w:pgMar w:top="1560" w:right="1300" w:bottom="280" w:left="1680" w:header="0" w:footer="1600" w:gutter="0"/>
          <w:cols w:space="720"/>
        </w:sect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ktek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2C54FE" w:rsidRDefault="002C54FE">
      <w:pPr>
        <w:spacing w:before="8" w:line="100" w:lineRule="exact"/>
        <w:rPr>
          <w:sz w:val="11"/>
          <w:szCs w:val="11"/>
        </w:rPr>
      </w:pPr>
    </w:p>
    <w:p w:rsidR="002C54FE" w:rsidRDefault="0065015B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65015B">
      <w:pPr>
        <w:spacing w:line="360" w:lineRule="auto"/>
        <w:ind w:left="948" w:right="7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2C54FE" w:rsidRDefault="0065015B">
      <w:pPr>
        <w:spacing w:before="3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65015B">
      <w:pPr>
        <w:ind w:left="948"/>
        <w:rPr>
          <w:sz w:val="24"/>
          <w:szCs w:val="24"/>
        </w:rPr>
      </w:pPr>
      <w:proofErr w:type="spellStart"/>
      <w:r>
        <w:rPr>
          <w:sz w:val="24"/>
          <w:szCs w:val="24"/>
        </w:rPr>
        <w:t>Meminta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ksana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konsultan</w:t>
      </w:r>
      <w:proofErr w:type="spellEnd"/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65015B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65015B">
      <w:pPr>
        <w:spacing w:line="359" w:lineRule="auto"/>
        <w:ind w:left="948" w:right="75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stak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  <w:proofErr w:type="gramEnd"/>
    </w:p>
    <w:p w:rsidR="002C54FE" w:rsidRDefault="0065015B">
      <w:pPr>
        <w:spacing w:before="8" w:line="359" w:lineRule="auto"/>
        <w:ind w:left="948" w:right="79" w:hanging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</w:p>
    <w:p w:rsidR="002C54FE" w:rsidRDefault="002C54FE">
      <w:pPr>
        <w:spacing w:line="200" w:lineRule="exact"/>
      </w:pPr>
    </w:p>
    <w:p w:rsidR="002C54FE" w:rsidRDefault="002C54FE">
      <w:pPr>
        <w:spacing w:before="5" w:line="220" w:lineRule="exact"/>
        <w:rPr>
          <w:sz w:val="22"/>
          <w:szCs w:val="22"/>
        </w:rPr>
      </w:pPr>
    </w:p>
    <w:p w:rsidR="002C54FE" w:rsidRDefault="0065015B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2C54FE" w:rsidRDefault="002C54FE">
      <w:pPr>
        <w:spacing w:before="4" w:line="120" w:lineRule="exact"/>
        <w:rPr>
          <w:sz w:val="13"/>
          <w:szCs w:val="13"/>
        </w:rPr>
      </w:pPr>
    </w:p>
    <w:p w:rsidR="002C54FE" w:rsidRDefault="0065015B">
      <w:pPr>
        <w:ind w:left="130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65015B">
      <w:pPr>
        <w:ind w:left="588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 xml:space="preserve">”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proofErr w:type="gramEnd"/>
      <w:r>
        <w:rPr>
          <w:sz w:val="24"/>
          <w:szCs w:val="24"/>
        </w:rPr>
        <w:t xml:space="preserve"> :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65015B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        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65015B">
      <w:pPr>
        <w:spacing w:line="360" w:lineRule="auto"/>
        <w:ind w:left="2028" w:right="377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2C54FE" w:rsidRDefault="0065015B">
      <w:pPr>
        <w:spacing w:before="4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       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65015B">
      <w:pPr>
        <w:spacing w:line="359" w:lineRule="auto"/>
        <w:ind w:left="2028" w:right="7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sap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</w:p>
    <w:p w:rsidR="002C54FE" w:rsidRDefault="0065015B">
      <w:pPr>
        <w:spacing w:before="7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       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  <w:proofErr w:type="gramEnd"/>
    </w:p>
    <w:p w:rsidR="002C54FE" w:rsidRDefault="002C54FE">
      <w:pPr>
        <w:spacing w:before="7" w:line="120" w:lineRule="exact"/>
        <w:rPr>
          <w:sz w:val="13"/>
          <w:szCs w:val="13"/>
        </w:rPr>
      </w:pPr>
    </w:p>
    <w:p w:rsidR="002C54FE" w:rsidRDefault="0065015B">
      <w:pPr>
        <w:spacing w:line="361" w:lineRule="auto"/>
        <w:ind w:left="2028" w:right="83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sap 2000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</w:p>
    <w:p w:rsidR="002C54FE" w:rsidRDefault="0065015B">
      <w:pPr>
        <w:spacing w:before="2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    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TUP</w:t>
      </w:r>
      <w:proofErr w:type="gramEnd"/>
    </w:p>
    <w:p w:rsidR="002C54FE" w:rsidRDefault="002C54FE">
      <w:pPr>
        <w:spacing w:before="9" w:line="120" w:lineRule="exact"/>
        <w:rPr>
          <w:sz w:val="13"/>
          <w:szCs w:val="13"/>
        </w:rPr>
      </w:pPr>
    </w:p>
    <w:p w:rsidR="002C54FE" w:rsidRDefault="0065015B">
      <w:pPr>
        <w:spacing w:line="359" w:lineRule="auto"/>
        <w:ind w:left="2028" w:right="76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2C54FE" w:rsidRDefault="0065015B">
      <w:pPr>
        <w:spacing w:before="7" w:line="359" w:lineRule="auto"/>
        <w:ind w:left="588" w:right="6172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2C488C" w:rsidRDefault="002C488C">
      <w:pPr>
        <w:spacing w:before="7" w:line="359" w:lineRule="auto"/>
        <w:ind w:left="588" w:right="6172"/>
        <w:rPr>
          <w:sz w:val="24"/>
          <w:szCs w:val="24"/>
        </w:rPr>
      </w:pPr>
      <w:bookmarkStart w:id="0" w:name="_GoBack"/>
      <w:bookmarkEnd w:id="0"/>
    </w:p>
    <w:sectPr w:rsidR="002C488C" w:rsidSect="002C488C">
      <w:footerReference w:type="default" r:id="rId9"/>
      <w:pgSz w:w="11920" w:h="16840"/>
      <w:pgMar w:top="1560" w:right="1300" w:bottom="280" w:left="1680" w:header="0" w:footer="1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23" w:rsidRDefault="004D0D23">
      <w:r>
        <w:separator/>
      </w:r>
    </w:p>
  </w:endnote>
  <w:endnote w:type="continuationSeparator" w:id="0">
    <w:p w:rsidR="004D0D23" w:rsidRDefault="004D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FE" w:rsidRDefault="004D0D23">
    <w:pPr>
      <w:spacing w:line="160" w:lineRule="exact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1.35pt;margin-top:745.4pt;width:15.3pt;height:13.05pt;z-index:-13307;mso-position-horizontal-relative:page;mso-position-vertical-relative:page" filled="f" stroked="f">
          <v:textbox inset="0,0,0,0">
            <w:txbxContent>
              <w:p w:rsidR="002C54FE" w:rsidRDefault="0065015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C488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FE" w:rsidRDefault="002C54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23" w:rsidRDefault="004D0D23">
      <w:r>
        <w:separator/>
      </w:r>
    </w:p>
  </w:footnote>
  <w:footnote w:type="continuationSeparator" w:id="0">
    <w:p w:rsidR="004D0D23" w:rsidRDefault="004D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151A7"/>
    <w:multiLevelType w:val="multilevel"/>
    <w:tmpl w:val="57BA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54FE"/>
    <w:rsid w:val="002C488C"/>
    <w:rsid w:val="002C54FE"/>
    <w:rsid w:val="004D0D23"/>
    <w:rsid w:val="005D7071"/>
    <w:rsid w:val="006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2018-05-14T02:34:00Z</dcterms:created>
  <dcterms:modified xsi:type="dcterms:W3CDTF">2018-05-14T02:45:00Z</dcterms:modified>
</cp:coreProperties>
</file>