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E" w:rsidRDefault="002C54FE">
      <w:pPr>
        <w:spacing w:before="1" w:line="120" w:lineRule="exact"/>
        <w:rPr>
          <w:sz w:val="12"/>
          <w:szCs w:val="12"/>
        </w:rPr>
      </w:pPr>
    </w:p>
    <w:p w:rsidR="002C54FE" w:rsidRDefault="00050AA9">
      <w:pPr>
        <w:ind w:left="3853" w:right="338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I</w:t>
      </w:r>
    </w:p>
    <w:p w:rsidR="002C54FE" w:rsidRDefault="002C54FE">
      <w:pPr>
        <w:spacing w:line="200" w:lineRule="exact"/>
      </w:pPr>
    </w:p>
    <w:p w:rsidR="002C54FE" w:rsidRDefault="002C54FE">
      <w:pPr>
        <w:spacing w:line="200" w:lineRule="exact"/>
      </w:pPr>
    </w:p>
    <w:p w:rsidR="002C54FE" w:rsidRDefault="002C54FE">
      <w:pPr>
        <w:spacing w:before="4" w:line="240" w:lineRule="exact"/>
        <w:rPr>
          <w:sz w:val="24"/>
          <w:szCs w:val="24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tusan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tusan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itia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ji 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gas Ak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ir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</w:p>
    <w:p w:rsidR="002C54FE" w:rsidRDefault="002C54FE">
      <w:pPr>
        <w:spacing w:before="10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 xml:space="preserve">ti Selesai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gas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r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tar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spacing w:line="359" w:lineRule="auto"/>
        <w:ind w:left="588" w:right="6693"/>
        <w:rPr>
          <w:sz w:val="24"/>
          <w:szCs w:val="24"/>
        </w:rPr>
      </w:pP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 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Isi 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2C54FE" w:rsidRDefault="00050AA9">
      <w:pPr>
        <w:spacing w:before="6"/>
        <w:ind w:left="588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</w:p>
    <w:p w:rsidR="002C54FE" w:rsidRDefault="002C54FE">
      <w:pPr>
        <w:spacing w:before="2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C54FE" w:rsidRDefault="002C54FE">
      <w:pPr>
        <w:spacing w:before="10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1.2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1.3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1.5 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matika </w:t>
      </w:r>
      <w:proofErr w:type="gram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P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2.1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dikan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2.1.2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umum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pondasi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2.2.2 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 pondasi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L</w:t>
      </w:r>
      <w:proofErr w:type="gramStart"/>
      <w:r>
        <w:rPr>
          <w:sz w:val="24"/>
          <w:szCs w:val="24"/>
        </w:rPr>
        <w:t>)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  <w:sectPr w:rsidR="002C54FE">
          <w:footerReference w:type="default" r:id="rId8"/>
          <w:pgSz w:w="11920" w:h="16840"/>
          <w:pgMar w:top="1560" w:right="1300" w:bottom="280" w:left="1680" w:header="0" w:footer="1710" w:gutter="0"/>
          <w:cols w:space="720"/>
        </w:sectPr>
      </w:pPr>
      <w:r>
        <w:rPr>
          <w:sz w:val="24"/>
          <w:szCs w:val="24"/>
        </w:rPr>
        <w:t xml:space="preserve">2.3.2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Hidup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2C54FE" w:rsidRDefault="002C54FE">
      <w:pPr>
        <w:spacing w:before="8" w:line="100" w:lineRule="exact"/>
        <w:rPr>
          <w:sz w:val="11"/>
          <w:szCs w:val="11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2.3.3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 2000 v16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3.1.1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mum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3.1.2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3.2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ware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 2000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v16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proofErr w:type="gram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2C54FE" w:rsidRDefault="002C54FE">
      <w:pPr>
        <w:spacing w:before="10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3.2.2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Memikul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spacing w:line="359" w:lineRule="auto"/>
        <w:ind w:left="1155" w:right="81" w:hanging="566"/>
        <w:rPr>
          <w:sz w:val="24"/>
          <w:szCs w:val="24"/>
        </w:rPr>
      </w:pPr>
      <w:r>
        <w:rPr>
          <w:sz w:val="24"/>
          <w:szCs w:val="24"/>
        </w:rPr>
        <w:t>3.2.3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Tiang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Tiang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mem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kul 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</w:p>
    <w:p w:rsidR="002C54FE" w:rsidRDefault="00050AA9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>3.2.4 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IV </w:t>
      </w: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>4.1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2C54FE" w:rsidRDefault="002C54FE">
      <w:pPr>
        <w:spacing w:before="7" w:line="140" w:lineRule="exact"/>
        <w:rPr>
          <w:sz w:val="15"/>
          <w:szCs w:val="15"/>
        </w:rPr>
      </w:pPr>
    </w:p>
    <w:p w:rsidR="002C54FE" w:rsidRDefault="002C54FE">
      <w:pPr>
        <w:spacing w:line="200" w:lineRule="exact"/>
      </w:pPr>
    </w:p>
    <w:p w:rsidR="002C54FE" w:rsidRDefault="002C54FE">
      <w:pPr>
        <w:spacing w:line="200" w:lineRule="exact"/>
      </w:pPr>
    </w:p>
    <w:p w:rsidR="002C54FE" w:rsidRDefault="00050AA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050AA9">
      <w:pPr>
        <w:ind w:left="588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</w:p>
    <w:p w:rsidR="00744A8A" w:rsidRDefault="00744A8A">
      <w:pPr>
        <w:ind w:left="588"/>
        <w:rPr>
          <w:b/>
          <w:sz w:val="24"/>
          <w:szCs w:val="24"/>
        </w:rPr>
      </w:pPr>
      <w:bookmarkStart w:id="0" w:name="_GoBack"/>
      <w:bookmarkEnd w:id="0"/>
    </w:p>
    <w:sectPr w:rsidR="00744A8A" w:rsidSect="00744A8A">
      <w:footerReference w:type="default" r:id="rId9"/>
      <w:pgSz w:w="11920" w:h="16840"/>
      <w:pgMar w:top="1560" w:right="1300" w:bottom="280" w:left="1680" w:header="0" w:footer="171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A9" w:rsidRDefault="00050AA9">
      <w:r>
        <w:separator/>
      </w:r>
    </w:p>
  </w:endnote>
  <w:endnote w:type="continuationSeparator" w:id="0">
    <w:p w:rsidR="00050AA9" w:rsidRDefault="000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E" w:rsidRDefault="00050AA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9pt;margin-top:745.4pt;width:16.65pt;height:13.05pt;z-index:-13311;mso-position-horizontal-relative:page;mso-position-vertical-relative:page" filled="f" stroked="f">
          <v:textbox inset="0,0,0,0">
            <w:txbxContent>
              <w:p w:rsidR="002C54FE" w:rsidRDefault="00050AA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E" w:rsidRDefault="002C54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A9" w:rsidRDefault="00050AA9">
      <w:r>
        <w:separator/>
      </w:r>
    </w:p>
  </w:footnote>
  <w:footnote w:type="continuationSeparator" w:id="0">
    <w:p w:rsidR="00050AA9" w:rsidRDefault="0005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51A7"/>
    <w:multiLevelType w:val="multilevel"/>
    <w:tmpl w:val="57BA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4FE"/>
    <w:rsid w:val="00050AA9"/>
    <w:rsid w:val="002C54FE"/>
    <w:rsid w:val="005C6FB0"/>
    <w:rsid w:val="005D7071"/>
    <w:rsid w:val="007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2018-05-14T02:34:00Z</dcterms:created>
  <dcterms:modified xsi:type="dcterms:W3CDTF">2018-05-14T02:45:00Z</dcterms:modified>
</cp:coreProperties>
</file>