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59"/>
        <w:ind w:left="3744" w:right="327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9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rikil,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dibentuk,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9%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6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76" w:firstLine="720"/>
        <w:sectPr>
          <w:pgNumType w:start="1"/>
          <w:pgMar w:header="763" w:footer="0" w:top="980" w:bottom="280" w:left="1680" w:right="130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istik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68" w:right="7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sorpsi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668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Komposisi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0.75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308" w:right="82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66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lentur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8" w:right="7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komposisi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0.25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0.75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1"/>
        <w:ind w:left="1308" w:right="52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3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308" w:right="29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308" w:right="77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  <w:sectPr>
          <w:pgMar w:header="763" w:footer="0" w:top="98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70" w:right="58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70" w:right="59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bsorpsi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028" w:right="8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4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028" w:right="7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nunjang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4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ASAN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028" w:right="7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4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028" w:right="79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02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04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028" w:right="7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sectPr>
      <w:pgMar w:header="763" w:footer="0" w:top="980" w:bottom="280" w:left="1680" w:right="13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98pt;margin-top:37.16pt;width:9.59728pt;height:13.04pt;mso-position-horizontal-relative:page;mso-position-vertical-relative:page;z-index:-11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