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14" w:rsidRDefault="00ED0214">
      <w:pPr>
        <w:spacing w:before="5" w:line="160" w:lineRule="exact"/>
        <w:rPr>
          <w:sz w:val="17"/>
          <w:szCs w:val="17"/>
        </w:rPr>
      </w:pPr>
    </w:p>
    <w:p w:rsidR="00ED0214" w:rsidRDefault="00ED0214">
      <w:pPr>
        <w:spacing w:line="200" w:lineRule="exact"/>
      </w:pPr>
    </w:p>
    <w:p w:rsidR="00ED0214" w:rsidRDefault="00ED0214">
      <w:pPr>
        <w:spacing w:line="200" w:lineRule="exact"/>
      </w:pPr>
    </w:p>
    <w:p w:rsidR="00ED0214" w:rsidRDefault="00ED0214">
      <w:pPr>
        <w:spacing w:line="200" w:lineRule="exact"/>
      </w:pPr>
    </w:p>
    <w:p w:rsidR="00ED0214" w:rsidRDefault="00ED0214">
      <w:pPr>
        <w:spacing w:line="200" w:lineRule="exact"/>
      </w:pPr>
    </w:p>
    <w:p w:rsidR="00ED0214" w:rsidRDefault="00ED0214">
      <w:pPr>
        <w:spacing w:line="200" w:lineRule="exact"/>
        <w:sectPr w:rsidR="00ED0214">
          <w:headerReference w:type="default" r:id="rId8"/>
          <w:pgSz w:w="11920" w:h="16840"/>
          <w:pgMar w:top="980" w:right="1300" w:bottom="280" w:left="1680" w:header="743" w:footer="0" w:gutter="0"/>
          <w:pgNumType w:start="4"/>
          <w:cols w:space="720"/>
        </w:sectPr>
      </w:pPr>
    </w:p>
    <w:p w:rsidR="00ED0214" w:rsidRDefault="00ED0214">
      <w:pPr>
        <w:spacing w:before="3" w:line="100" w:lineRule="exact"/>
        <w:rPr>
          <w:sz w:val="10"/>
          <w:szCs w:val="10"/>
        </w:rPr>
      </w:pPr>
    </w:p>
    <w:p w:rsidR="00ED0214" w:rsidRDefault="00ED0214">
      <w:pPr>
        <w:spacing w:line="200" w:lineRule="exact"/>
      </w:pPr>
    </w:p>
    <w:p w:rsidR="00ED0214" w:rsidRDefault="00ED0214">
      <w:pPr>
        <w:spacing w:line="200" w:lineRule="exact"/>
      </w:pPr>
    </w:p>
    <w:p w:rsidR="00ED0214" w:rsidRDefault="00923A66">
      <w:pPr>
        <w:ind w:left="588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udul</w:t>
      </w:r>
    </w:p>
    <w:p w:rsidR="00ED0214" w:rsidRDefault="00ED0214">
      <w:pPr>
        <w:spacing w:before="9" w:line="120" w:lineRule="exact"/>
        <w:rPr>
          <w:sz w:val="13"/>
          <w:szCs w:val="13"/>
        </w:rPr>
      </w:pPr>
    </w:p>
    <w:p w:rsidR="00ED0214" w:rsidRDefault="00923A66">
      <w:pPr>
        <w:spacing w:line="260" w:lineRule="exact"/>
        <w:ind w:left="588" w:right="-56"/>
        <w:rPr>
          <w:sz w:val="24"/>
          <w:szCs w:val="24"/>
        </w:rPr>
      </w:pPr>
      <w:r>
        <w:rPr>
          <w:spacing w:val="-3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</w:t>
      </w:r>
      <w:r>
        <w:rPr>
          <w:spacing w:val="3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 Pe</w:t>
      </w:r>
      <w:r>
        <w:rPr>
          <w:spacing w:val="1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</w:p>
    <w:p w:rsidR="00ED0214" w:rsidRDefault="00923A66">
      <w:pPr>
        <w:spacing w:before="24"/>
        <w:rPr>
          <w:sz w:val="28"/>
          <w:szCs w:val="28"/>
        </w:rPr>
        <w:sectPr w:rsidR="00ED0214">
          <w:type w:val="continuous"/>
          <w:pgSz w:w="11920" w:h="16840"/>
          <w:pgMar w:top="980" w:right="1300" w:bottom="280" w:left="1680" w:header="720" w:footer="720" w:gutter="0"/>
          <w:cols w:num="2" w:space="720" w:equalWidth="0">
            <w:col w:w="2525" w:space="1369"/>
            <w:col w:w="5046"/>
          </w:cols>
        </w:sectPr>
      </w:pPr>
      <w:r>
        <w:br w:type="column"/>
      </w:r>
      <w:r>
        <w:rPr>
          <w:b/>
          <w:spacing w:val="-1"/>
          <w:sz w:val="28"/>
          <w:szCs w:val="28"/>
        </w:rPr>
        <w:lastRenderedPageBreak/>
        <w:t>DAF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ISI</w:t>
      </w:r>
    </w:p>
    <w:p w:rsidR="00ED0214" w:rsidRDefault="00ED0214">
      <w:pPr>
        <w:spacing w:before="2" w:line="140" w:lineRule="exact"/>
        <w:rPr>
          <w:sz w:val="14"/>
          <w:szCs w:val="14"/>
        </w:rPr>
      </w:pPr>
    </w:p>
    <w:p w:rsidR="00ED0214" w:rsidRDefault="00923A66">
      <w:pPr>
        <w:ind w:left="588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</w:p>
    <w:p w:rsidR="00ED0214" w:rsidRDefault="00ED0214">
      <w:pPr>
        <w:spacing w:before="9" w:line="120" w:lineRule="exact"/>
        <w:rPr>
          <w:sz w:val="13"/>
          <w:szCs w:val="13"/>
        </w:rPr>
      </w:pPr>
    </w:p>
    <w:p w:rsidR="00ED0214" w:rsidRDefault="00923A66">
      <w:pPr>
        <w:ind w:left="588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Ujian 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Ak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ir</w:t>
      </w:r>
    </w:p>
    <w:p w:rsidR="00ED0214" w:rsidRDefault="00ED0214">
      <w:pPr>
        <w:spacing w:before="7" w:line="120" w:lineRule="exact"/>
        <w:rPr>
          <w:sz w:val="13"/>
          <w:szCs w:val="13"/>
        </w:rPr>
      </w:pPr>
    </w:p>
    <w:p w:rsidR="00ED0214" w:rsidRDefault="00923A66">
      <w:pPr>
        <w:ind w:left="588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tensi</w:t>
      </w:r>
    </w:p>
    <w:p w:rsidR="00ED0214" w:rsidRDefault="00ED0214">
      <w:pPr>
        <w:spacing w:before="10" w:line="120" w:lineRule="exact"/>
        <w:rPr>
          <w:sz w:val="13"/>
          <w:szCs w:val="13"/>
        </w:rPr>
      </w:pPr>
    </w:p>
    <w:p w:rsidR="00ED0214" w:rsidRDefault="00923A66">
      <w:pPr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ukti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Konsultasi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ikan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</w:p>
    <w:p w:rsidR="00ED0214" w:rsidRDefault="00ED0214">
      <w:pPr>
        <w:spacing w:before="7" w:line="120" w:lineRule="exact"/>
        <w:rPr>
          <w:sz w:val="13"/>
          <w:szCs w:val="13"/>
        </w:rPr>
      </w:pPr>
    </w:p>
    <w:p w:rsidR="00ED0214" w:rsidRDefault="00923A66">
      <w:pPr>
        <w:spacing w:line="360" w:lineRule="auto"/>
        <w:ind w:left="588" w:right="159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PEN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........................................................................................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 A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TRAK 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………………………………………………………...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iii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TAR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....................................................................................    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iv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 xml:space="preserve">TAR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.....................................................................................   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vi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TAR T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</w:t>
      </w:r>
      <w:r>
        <w:rPr>
          <w:sz w:val="24"/>
          <w:szCs w:val="24"/>
        </w:rPr>
        <w:t xml:space="preserve">............................................................................   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ix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TAR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RAN 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....................................................................................      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xi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    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ED0214" w:rsidRDefault="00923A66">
      <w:pPr>
        <w:spacing w:before="6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1.1      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.........................................................................   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ED0214" w:rsidRDefault="00ED0214">
      <w:pPr>
        <w:spacing w:before="7" w:line="120" w:lineRule="exact"/>
        <w:rPr>
          <w:sz w:val="13"/>
          <w:szCs w:val="13"/>
        </w:rPr>
      </w:pPr>
    </w:p>
    <w:p w:rsidR="00ED0214" w:rsidRDefault="00923A66">
      <w:pPr>
        <w:ind w:left="588"/>
        <w:rPr>
          <w:sz w:val="24"/>
          <w:szCs w:val="24"/>
        </w:rPr>
      </w:pPr>
      <w:r>
        <w:rPr>
          <w:sz w:val="24"/>
          <w:szCs w:val="24"/>
        </w:rPr>
        <w:t>1.2       Maksud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Tujuan 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>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.........................................................................    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ED0214" w:rsidRDefault="00ED0214">
      <w:pPr>
        <w:spacing w:before="7" w:line="120" w:lineRule="exact"/>
        <w:rPr>
          <w:sz w:val="13"/>
          <w:szCs w:val="13"/>
        </w:rPr>
      </w:pPr>
    </w:p>
    <w:p w:rsidR="00ED0214" w:rsidRDefault="00923A66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1.3    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…………………………………………………  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ED0214" w:rsidRDefault="00ED0214">
      <w:pPr>
        <w:spacing w:before="9" w:line="120" w:lineRule="exact"/>
        <w:rPr>
          <w:sz w:val="13"/>
          <w:szCs w:val="13"/>
        </w:rPr>
      </w:pPr>
    </w:p>
    <w:p w:rsidR="00ED0214" w:rsidRDefault="00923A66">
      <w:pPr>
        <w:ind w:left="588"/>
        <w:rPr>
          <w:sz w:val="24"/>
          <w:szCs w:val="24"/>
        </w:rPr>
      </w:pPr>
      <w:r>
        <w:rPr>
          <w:sz w:val="24"/>
          <w:szCs w:val="24"/>
        </w:rPr>
        <w:t>1.4       Metodolo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………………………………………………..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ED0214" w:rsidRDefault="00ED0214">
      <w:pPr>
        <w:spacing w:before="7" w:line="120" w:lineRule="exact"/>
        <w:rPr>
          <w:sz w:val="13"/>
          <w:szCs w:val="13"/>
        </w:rPr>
      </w:pPr>
    </w:p>
    <w:p w:rsidR="00ED0214" w:rsidRDefault="00923A66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1.5    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 Penulis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…………………………………………………..</w:t>
      </w:r>
      <w:r>
        <w:rPr>
          <w:sz w:val="24"/>
          <w:szCs w:val="24"/>
        </w:rPr>
        <w:t xml:space="preserve">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ED0214" w:rsidRDefault="00ED0214">
      <w:pPr>
        <w:spacing w:before="9" w:line="120" w:lineRule="exact"/>
        <w:rPr>
          <w:sz w:val="13"/>
          <w:szCs w:val="13"/>
        </w:rPr>
      </w:pPr>
    </w:p>
    <w:p w:rsidR="00ED0214" w:rsidRDefault="00923A66">
      <w:pPr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II</w:t>
      </w:r>
      <w:r>
        <w:rPr>
          <w:spacing w:val="5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 xml:space="preserve">AUAN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TAKA …..…………………………………………..   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ED0214" w:rsidRDefault="00ED0214">
      <w:pPr>
        <w:spacing w:before="7" w:line="120" w:lineRule="exact"/>
        <w:rPr>
          <w:sz w:val="13"/>
          <w:szCs w:val="13"/>
        </w:rPr>
      </w:pPr>
    </w:p>
    <w:p w:rsidR="00ED0214" w:rsidRDefault="00923A66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2.1    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………………………………………………….  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ED0214" w:rsidRDefault="00ED0214">
      <w:pPr>
        <w:spacing w:before="9" w:line="120" w:lineRule="exact"/>
        <w:rPr>
          <w:sz w:val="13"/>
          <w:szCs w:val="13"/>
        </w:rPr>
      </w:pPr>
    </w:p>
    <w:p w:rsidR="00ED0214" w:rsidRDefault="00923A66">
      <w:pPr>
        <w:ind w:left="588"/>
        <w:rPr>
          <w:sz w:val="24"/>
          <w:szCs w:val="24"/>
        </w:rPr>
      </w:pPr>
      <w:r>
        <w:rPr>
          <w:sz w:val="24"/>
          <w:szCs w:val="24"/>
        </w:rPr>
        <w:t>2.1.1   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……………</w:t>
      </w:r>
      <w:r>
        <w:rPr>
          <w:spacing w:val="3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…………………………………………………   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ED0214" w:rsidRDefault="00ED0214">
      <w:pPr>
        <w:spacing w:before="7" w:line="120" w:lineRule="exact"/>
        <w:rPr>
          <w:sz w:val="13"/>
          <w:szCs w:val="13"/>
        </w:rPr>
      </w:pPr>
    </w:p>
    <w:p w:rsidR="00ED0214" w:rsidRDefault="00923A66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2.1.2 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………………………………………………….   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ED0214" w:rsidRDefault="00ED0214">
      <w:pPr>
        <w:spacing w:before="9" w:line="120" w:lineRule="exact"/>
        <w:rPr>
          <w:sz w:val="13"/>
          <w:szCs w:val="13"/>
        </w:rPr>
      </w:pPr>
    </w:p>
    <w:p w:rsidR="00ED0214" w:rsidRDefault="00923A66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2.1.3 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tur S</w:t>
      </w:r>
      <w:r>
        <w:rPr>
          <w:spacing w:val="1"/>
          <w:sz w:val="24"/>
          <w:szCs w:val="24"/>
        </w:rPr>
        <w:t>RP</w:t>
      </w:r>
      <w:r>
        <w:rPr>
          <w:sz w:val="24"/>
          <w:szCs w:val="24"/>
        </w:rPr>
        <w:t>MK …………</w:t>
      </w:r>
      <w:r>
        <w:rPr>
          <w:spacing w:val="-3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……………………..  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</w:p>
    <w:p w:rsidR="00ED0214" w:rsidRDefault="00ED0214">
      <w:pPr>
        <w:spacing w:before="7" w:line="120" w:lineRule="exact"/>
        <w:rPr>
          <w:sz w:val="13"/>
          <w:szCs w:val="13"/>
        </w:rPr>
      </w:pPr>
    </w:p>
    <w:p w:rsidR="00ED0214" w:rsidRDefault="00923A66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2.1.4 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………………………………………………….  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</w:p>
    <w:p w:rsidR="00ED0214" w:rsidRDefault="00ED0214">
      <w:pPr>
        <w:spacing w:before="9" w:line="120" w:lineRule="exact"/>
        <w:rPr>
          <w:sz w:val="13"/>
          <w:szCs w:val="13"/>
        </w:rPr>
      </w:pPr>
    </w:p>
    <w:p w:rsidR="00ED0214" w:rsidRDefault="00923A66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2.1.5 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model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truktur ……………………………………………………..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</w:p>
    <w:p w:rsidR="00ED0214" w:rsidRDefault="00ED0214">
      <w:pPr>
        <w:spacing w:before="7" w:line="120" w:lineRule="exact"/>
        <w:rPr>
          <w:sz w:val="13"/>
          <w:szCs w:val="13"/>
        </w:rPr>
      </w:pPr>
    </w:p>
    <w:p w:rsidR="00ED0214" w:rsidRDefault="00923A66">
      <w:pPr>
        <w:ind w:left="588"/>
        <w:rPr>
          <w:sz w:val="24"/>
          <w:szCs w:val="24"/>
        </w:rPr>
      </w:pPr>
      <w:r>
        <w:rPr>
          <w:sz w:val="24"/>
          <w:szCs w:val="24"/>
        </w:rPr>
        <w:t>2.1.6    Metode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fisien Mom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……………………………………………... 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</w:p>
    <w:p w:rsidR="00ED0214" w:rsidRDefault="00ED0214">
      <w:pPr>
        <w:spacing w:before="9" w:line="120" w:lineRule="exact"/>
        <w:rPr>
          <w:sz w:val="13"/>
          <w:szCs w:val="13"/>
        </w:rPr>
      </w:pPr>
    </w:p>
    <w:p w:rsidR="00ED0214" w:rsidRDefault="00923A66">
      <w:pPr>
        <w:ind w:left="588"/>
        <w:rPr>
          <w:sz w:val="24"/>
          <w:szCs w:val="24"/>
        </w:rPr>
      </w:pPr>
      <w:r>
        <w:rPr>
          <w:sz w:val="24"/>
          <w:szCs w:val="24"/>
        </w:rPr>
        <w:t>2.2       Metode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truktur </w:t>
      </w:r>
      <w:r>
        <w:rPr>
          <w:sz w:val="24"/>
          <w:szCs w:val="24"/>
        </w:rPr>
        <w:t xml:space="preserve">…………………………………………..  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17</w:t>
      </w:r>
    </w:p>
    <w:p w:rsidR="00ED0214" w:rsidRDefault="00ED0214">
      <w:pPr>
        <w:spacing w:before="7" w:line="120" w:lineRule="exact"/>
        <w:rPr>
          <w:sz w:val="13"/>
          <w:szCs w:val="13"/>
        </w:rPr>
      </w:pPr>
    </w:p>
    <w:p w:rsidR="00ED0214" w:rsidRDefault="00923A66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2.2.1 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knis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   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17</w:t>
      </w:r>
    </w:p>
    <w:p w:rsidR="00ED0214" w:rsidRDefault="00ED0214">
      <w:pPr>
        <w:spacing w:before="9" w:line="120" w:lineRule="exact"/>
        <w:rPr>
          <w:sz w:val="13"/>
          <w:szCs w:val="13"/>
        </w:rPr>
      </w:pPr>
    </w:p>
    <w:p w:rsidR="00ED0214" w:rsidRDefault="00923A66">
      <w:pPr>
        <w:ind w:left="588"/>
        <w:rPr>
          <w:sz w:val="24"/>
          <w:szCs w:val="24"/>
        </w:rPr>
      </w:pPr>
      <w:r>
        <w:rPr>
          <w:sz w:val="24"/>
          <w:szCs w:val="24"/>
        </w:rPr>
        <w:t>2.3     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tan  </w:t>
      </w:r>
      <w:r>
        <w:rPr>
          <w:spacing w:val="-1"/>
          <w:sz w:val="24"/>
          <w:szCs w:val="24"/>
        </w:rPr>
        <w:t>Ke</w:t>
      </w:r>
      <w:r>
        <w:rPr>
          <w:sz w:val="24"/>
          <w:szCs w:val="24"/>
        </w:rPr>
        <w:t>rja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3)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……………………….  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</w:p>
    <w:p w:rsidR="00ED0214" w:rsidRDefault="00ED0214">
      <w:pPr>
        <w:spacing w:before="7" w:line="120" w:lineRule="exact"/>
        <w:rPr>
          <w:sz w:val="13"/>
          <w:szCs w:val="13"/>
        </w:rPr>
      </w:pPr>
    </w:p>
    <w:p w:rsidR="00ED0214" w:rsidRDefault="00923A66">
      <w:pPr>
        <w:ind w:left="588"/>
        <w:rPr>
          <w:sz w:val="24"/>
          <w:szCs w:val="24"/>
        </w:rPr>
        <w:sectPr w:rsidR="00ED0214">
          <w:type w:val="continuous"/>
          <w:pgSz w:w="11920" w:h="16840"/>
          <w:pgMar w:top="980" w:right="1300" w:bottom="280" w:left="1680" w:header="720" w:footer="720" w:gutter="0"/>
          <w:cols w:space="720"/>
        </w:sectPr>
      </w:pPr>
      <w:r>
        <w:rPr>
          <w:sz w:val="24"/>
          <w:szCs w:val="24"/>
        </w:rPr>
        <w:t xml:space="preserve">2.3.1 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K3 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………………………………………………..  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</w:p>
    <w:p w:rsidR="00ED0214" w:rsidRDefault="00ED0214">
      <w:pPr>
        <w:spacing w:line="200" w:lineRule="exact"/>
      </w:pPr>
    </w:p>
    <w:p w:rsidR="00ED0214" w:rsidRDefault="00ED0214">
      <w:pPr>
        <w:spacing w:line="200" w:lineRule="exact"/>
      </w:pPr>
    </w:p>
    <w:p w:rsidR="00ED0214" w:rsidRDefault="00ED0214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7217"/>
        <w:gridCol w:w="514"/>
      </w:tblGrid>
      <w:tr w:rsidR="00ED0214">
        <w:trPr>
          <w:trHeight w:hRule="exact" w:val="426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</w:t>
            </w:r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69"/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Tuju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K3 </w:t>
            </w:r>
            <w:r>
              <w:rPr>
                <w:sz w:val="24"/>
                <w:szCs w:val="24"/>
              </w:rPr>
              <w:t>…………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69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ED0214">
        <w:trPr>
          <w:trHeight w:hRule="exact" w:val="414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2.3.3</w:t>
            </w:r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5"/>
              <w:ind w:left="19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 K3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5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ED0214">
        <w:trPr>
          <w:trHeight w:hRule="exact" w:val="414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2.3.4</w:t>
            </w:r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6"/>
              <w:ind w:left="19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tan 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3 ………………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……………………...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6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ED0214">
        <w:trPr>
          <w:trHeight w:hRule="exact" w:val="414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5"/>
              <w:ind w:left="40" w:right="-2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5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EM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ASAN ……………………………………………………...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5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ED0214">
        <w:trPr>
          <w:trHeight w:hRule="exact" w:val="414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6"/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 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mum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6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ED0214">
        <w:trPr>
          <w:trHeight w:hRule="exact" w:val="414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5"/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 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mum</w:t>
            </w:r>
            <w:r>
              <w:rPr>
                <w:spacing w:val="1"/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5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ED0214">
        <w:trPr>
          <w:trHeight w:hRule="exact" w:val="414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6"/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 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Tinj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6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ED0214">
        <w:trPr>
          <w:trHeight w:hRule="exact" w:val="414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5"/>
              <w:ind w:left="19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rhitun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truktur 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5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ED0214">
        <w:trPr>
          <w:trHeight w:hRule="exact" w:val="414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7"/>
              <w:ind w:left="19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……………………………………………………………..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ED0214">
        <w:trPr>
          <w:trHeight w:hRule="exact" w:val="414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</w:t>
            </w:r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5"/>
              <w:ind w:left="19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Hidup ………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5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ED0214">
        <w:trPr>
          <w:trHeight w:hRule="exact" w:val="414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3.2.3</w:t>
            </w:r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6"/>
              <w:ind w:left="19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mpa ………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6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ED0214">
        <w:trPr>
          <w:trHeight w:hRule="exact" w:val="414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5"/>
              <w:ind w:left="19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rhitun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Kolom &amp; 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lok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…………………………………………...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5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ED0214">
        <w:trPr>
          <w:trHeight w:hRule="exact" w:val="414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6"/>
              <w:ind w:left="19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rhitun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6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ED0214">
        <w:trPr>
          <w:trHeight w:hRule="exact" w:val="414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5"/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ol </w:t>
            </w:r>
            <w:r>
              <w:rPr>
                <w:spacing w:val="-1"/>
                <w:sz w:val="24"/>
                <w:szCs w:val="24"/>
              </w:rPr>
              <w:t>Be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5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ED0214">
        <w:trPr>
          <w:trHeight w:hRule="exact" w:val="414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3.5.1</w:t>
            </w:r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6"/>
              <w:ind w:left="19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rhitun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3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………………………………………………….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6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ED0214">
        <w:trPr>
          <w:trHeight w:hRule="exact" w:val="414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3.5.2</w:t>
            </w:r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5"/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Output da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 ETA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………………………………………………….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5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ED0214">
        <w:trPr>
          <w:trHeight w:hRule="exact" w:val="414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3.5.3</w:t>
            </w:r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6"/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ol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……………………………………………………………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6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ED0214">
        <w:trPr>
          <w:trHeight w:hRule="exact" w:val="413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5"/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laks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rj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 ………………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………………………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5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ED0214">
        <w:trPr>
          <w:trHeight w:hRule="exact" w:val="414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3.6.1</w:t>
            </w:r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5"/>
              <w:ind w:left="19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rj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 Kolom ……</w:t>
            </w:r>
            <w:r>
              <w:rPr>
                <w:spacing w:val="3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5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ED0214">
        <w:trPr>
          <w:trHeight w:hRule="exact" w:val="414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3.6.2</w:t>
            </w:r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6"/>
              <w:ind w:left="19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rj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lok </w:t>
            </w:r>
            <w:r>
              <w:rPr>
                <w:spacing w:val="3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ntai  ...…………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………………………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6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ED0214">
        <w:trPr>
          <w:trHeight w:hRule="exact" w:val="414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5"/>
              <w:ind w:left="19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K3</w:t>
            </w:r>
            <w:r>
              <w:rPr>
                <w:sz w:val="24"/>
                <w:szCs w:val="24"/>
              </w:rPr>
              <w:t xml:space="preserve"> ………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………………………………………………...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5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ED0214">
        <w:trPr>
          <w:trHeight w:hRule="exact" w:val="414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6"/>
              <w:ind w:left="40" w:right="-2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6"/>
              <w:ind w:left="3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V 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UP ……………………………………………………………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6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ED0214">
        <w:trPr>
          <w:trHeight w:hRule="exact" w:val="414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5"/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pulan ……………………………………………………………..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5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ED0214">
        <w:trPr>
          <w:trHeight w:hRule="exact" w:val="428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7"/>
              <w:ind w:left="19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………………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………………………………………………….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D0214" w:rsidRDefault="00923A66">
            <w:pPr>
              <w:spacing w:before="57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</w:tbl>
    <w:p w:rsidR="00ED0214" w:rsidRDefault="00923A66">
      <w:pPr>
        <w:spacing w:before="42"/>
        <w:ind w:left="588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 xml:space="preserve">TAR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USTA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……………………………………………………….. 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113</w:t>
      </w:r>
    </w:p>
    <w:p w:rsidR="00ED0214" w:rsidRDefault="00ED0214">
      <w:pPr>
        <w:spacing w:before="9" w:line="120" w:lineRule="exact"/>
        <w:rPr>
          <w:sz w:val="13"/>
          <w:szCs w:val="13"/>
        </w:rPr>
      </w:pPr>
    </w:p>
    <w:p w:rsidR="00ED0214" w:rsidRDefault="00923A66">
      <w:pPr>
        <w:ind w:left="588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RAN</w:t>
      </w:r>
    </w:p>
    <w:p w:rsidR="00F93816" w:rsidRDefault="00F93816">
      <w:pPr>
        <w:ind w:left="588"/>
        <w:rPr>
          <w:sz w:val="24"/>
          <w:szCs w:val="24"/>
        </w:rPr>
      </w:pPr>
      <w:bookmarkStart w:id="0" w:name="_GoBack"/>
      <w:bookmarkEnd w:id="0"/>
    </w:p>
    <w:sectPr w:rsidR="00F93816" w:rsidSect="00F93816">
      <w:pgSz w:w="11920" w:h="16840"/>
      <w:pgMar w:top="980" w:right="1280" w:bottom="280" w:left="168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A66" w:rsidRDefault="00923A66">
      <w:r>
        <w:separator/>
      </w:r>
    </w:p>
  </w:endnote>
  <w:endnote w:type="continuationSeparator" w:id="0">
    <w:p w:rsidR="00923A66" w:rsidRDefault="0092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A66" w:rsidRDefault="00923A66">
      <w:r>
        <w:separator/>
      </w:r>
    </w:p>
  </w:footnote>
  <w:footnote w:type="continuationSeparator" w:id="0">
    <w:p w:rsidR="00923A66" w:rsidRDefault="00923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214" w:rsidRDefault="00923A6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3.15pt;margin-top:36.15pt;width:13.4pt;height:14pt;z-index:-1373;mso-position-horizontal-relative:page;mso-position-vertical-relative:page" filled="f" stroked="f">
          <v:textbox inset="0,0,0,0">
            <w:txbxContent>
              <w:p w:rsidR="00ED0214" w:rsidRDefault="00923A66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F93816">
                  <w:rPr>
                    <w:noProof/>
                    <w:sz w:val="24"/>
                    <w:szCs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B637E"/>
    <w:multiLevelType w:val="multilevel"/>
    <w:tmpl w:val="69567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0214"/>
    <w:rsid w:val="00923A66"/>
    <w:rsid w:val="00ED0214"/>
    <w:rsid w:val="00F9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2018-05-15T03:41:00Z</dcterms:created>
  <dcterms:modified xsi:type="dcterms:W3CDTF">2018-05-15T03:42:00Z</dcterms:modified>
</cp:coreProperties>
</file>