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29" w:right="33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1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TRAK.....................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4"/>
          <w:szCs w:val="4"/>
        </w:rPr>
        <w:jc w:val="left"/>
        <w:spacing w:before="1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6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1.1</w:t>
            </w:r>
          </w:p>
        </w:tc>
        <w:tc>
          <w:tcPr>
            <w:tcW w:w="6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73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86" w:hRule="exact"/>
        </w:trPr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1.2</w:t>
            </w:r>
          </w:p>
        </w:tc>
        <w:tc>
          <w:tcPr>
            <w:tcW w:w="6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74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lah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386" w:hRule="exact"/>
        </w:trPr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1.3</w:t>
            </w:r>
          </w:p>
        </w:tc>
        <w:tc>
          <w:tcPr>
            <w:tcW w:w="6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rumus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387" w:hRule="exact"/>
        </w:trPr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1.4</w:t>
            </w:r>
          </w:p>
        </w:tc>
        <w:tc>
          <w:tcPr>
            <w:tcW w:w="6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Tujuan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387" w:hRule="exact"/>
        </w:trPr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1.5</w:t>
            </w:r>
          </w:p>
        </w:tc>
        <w:tc>
          <w:tcPr>
            <w:tcW w:w="6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86" w:hRule="exact"/>
        </w:trPr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1.5.1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86" w:hRule="exact"/>
        </w:trPr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1.5.2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jenis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86" w:hRule="exact"/>
        </w:trPr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1.5.3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413" w:hRule="exact"/>
        </w:trPr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1.5.4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BAB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9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AJI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386" w:hRule="exact"/>
        </w:trPr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386" w:hRule="exact"/>
        </w:trPr>
        <w:tc>
          <w:tcPr>
            <w:tcW w:w="20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2.1.1</w:t>
            </w:r>
          </w:p>
        </w:tc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rsip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387" w:hRule="exact"/>
        </w:trPr>
        <w:tc>
          <w:tcPr>
            <w:tcW w:w="20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2.1.2</w:t>
            </w:r>
          </w:p>
        </w:tc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rsip</w:t>
            </w:r>
            <w:r>
              <w:rPr>
                <w:rFonts w:cs="Times New Roman" w:hAnsi="Times New Roman" w:eastAsia="Times New Roman" w:ascii="Times New Roman"/>
                <w:spacing w:val="-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387" w:hRule="exact"/>
        </w:trPr>
        <w:tc>
          <w:tcPr>
            <w:tcW w:w="20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2.1.3</w:t>
            </w:r>
          </w:p>
        </w:tc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9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jenis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rsip.............................................................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</w:tr>
      <w:tr>
        <w:trPr>
          <w:trHeight w:val="386" w:hRule="exact"/>
        </w:trPr>
        <w:tc>
          <w:tcPr>
            <w:tcW w:w="20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2.1.4</w:t>
            </w:r>
          </w:p>
        </w:tc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</w:tr>
      <w:tr>
        <w:trPr>
          <w:trHeight w:val="386" w:hRule="exact"/>
        </w:trPr>
        <w:tc>
          <w:tcPr>
            <w:tcW w:w="20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2.1.5</w:t>
            </w:r>
          </w:p>
        </w:tc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val="386" w:hRule="exact"/>
        </w:trPr>
        <w:tc>
          <w:tcPr>
            <w:tcW w:w="20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2.1.6</w:t>
            </w:r>
          </w:p>
        </w:tc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val="386" w:hRule="exact"/>
        </w:trPr>
        <w:tc>
          <w:tcPr>
            <w:tcW w:w="20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2.1.7</w:t>
            </w:r>
          </w:p>
        </w:tc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</w:tr>
      <w:tr>
        <w:trPr>
          <w:trHeight w:val="413" w:hRule="exact"/>
        </w:trPr>
        <w:tc>
          <w:tcPr>
            <w:tcW w:w="20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2.1.8</w:t>
            </w:r>
          </w:p>
        </w:tc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rsip</w:t>
            </w:r>
            <w:r>
              <w:rPr>
                <w:rFonts w:cs="Times New Roman" w:hAnsi="Times New Roman" w:eastAsia="Times New Roman" w:ascii="Times New Roman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</w:tr>
    </w:tbl>
    <w:p>
      <w:pPr>
        <w:sectPr>
          <w:pgMar w:footer="1015" w:header="0" w:top="1580" w:bottom="280" w:left="1680" w:right="1560"/>
          <w:footerReference w:type="default" r:id="rId4"/>
          <w:pgSz w:w="11920" w:h="16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72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Tinj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ustaka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BAB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BAHASAN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val="386" w:hRule="exact"/>
        </w:trPr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Umum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stans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val="386" w:hRule="exact"/>
        </w:trPr>
        <w:tc>
          <w:tcPr>
            <w:tcW w:w="23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3.1.1</w:t>
            </w:r>
          </w:p>
        </w:tc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val="386" w:hRule="exact"/>
        </w:trPr>
        <w:tc>
          <w:tcPr>
            <w:tcW w:w="23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3.1.2</w:t>
            </w:r>
          </w:p>
        </w:tc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val="386" w:hRule="exact"/>
        </w:trPr>
        <w:tc>
          <w:tcPr>
            <w:tcW w:w="23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3.1.3</w:t>
            </w:r>
          </w:p>
        </w:tc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</w:tr>
      <w:tr>
        <w:trPr>
          <w:trHeight w:val="387" w:hRule="exact"/>
        </w:trPr>
        <w:tc>
          <w:tcPr>
            <w:tcW w:w="23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3.1.4</w:t>
            </w:r>
          </w:p>
        </w:tc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</w:tr>
      <w:tr>
        <w:trPr>
          <w:trHeight w:val="413" w:hRule="exact"/>
        </w:trPr>
        <w:tc>
          <w:tcPr>
            <w:tcW w:w="23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2"/>
              <w:ind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3.1.5</w:t>
            </w:r>
          </w:p>
        </w:tc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truktur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nisasi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skripsi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23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3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929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3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9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36"/>
        <w:ind w:left="588" w:right="5831"/>
        <w:sectPr>
          <w:pgMar w:footer="1015" w:header="0" w:top="1580" w:bottom="280" w:left="1680" w:right="1560"/>
          <w:footerReference w:type="default" r:id="rId5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82" w:right="30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3"/>
        <w:sectPr>
          <w:pgNumType w:start="13"/>
          <w:pgMar w:footer="1015" w:header="0" w:top="1580" w:bottom="280" w:left="1680" w:right="1680"/>
          <w:footerReference w:type="default" r:id="rId6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tatus…………………………….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4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69"/>
              <w:ind w:left="1781" w:right="22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3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0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3.1</w:t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meja</w:t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</w:tr>
      <w:tr>
        <w:trPr>
          <w:trHeight w:val="552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3.2</w:t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</w:tr>
      <w:tr>
        <w:trPr>
          <w:trHeight w:val="552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3.3</w:t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kursi</w:t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</w:tr>
      <w:tr>
        <w:trPr>
          <w:trHeight w:val="552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3.4</w:t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</w:tr>
      <w:tr>
        <w:trPr>
          <w:trHeight w:val="552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3.5</w:t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biru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  <w:tr>
        <w:trPr>
          <w:trHeight w:val="496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3.6</w:t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</w:tbl>
    <w:p>
      <w:pPr>
        <w:sectPr>
          <w:pgMar w:header="2296" w:footer="1015" w:top="2520" w:bottom="280" w:left="1680" w:right="1620"/>
          <w:headerReference w:type="default" r:id="rId7"/>
          <w:pgSz w:w="11920" w:h="16860"/>
        </w:sectPr>
      </w:pP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sectPr>
      <w:pgMar w:header="2296" w:footer="1015" w:top="2520" w:bottom="280" w:left="1680" w:right="1620"/>
      <w:headerReference w:type="default" r:id="rId8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21pt;margin-top:780.296pt;width:9.35448pt;height:13.04pt;mso-position-horizontal-relative:page;mso-position-vertical-relative:page;z-index:-46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xi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89pt;margin-top:780.296pt;width:11.8487pt;height:13.04pt;mso-position-horizontal-relative:page;mso-position-vertical-relative:page;z-index:-46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xii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69pt;margin-top:780.296pt;width:16.3979pt;height:13.04pt;mso-position-horizontal-relative:page;mso-position-vertical-relative:page;z-index:-46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xiii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57.05pt;margin-top:113.804pt;width:109.532pt;height:14pt;mso-position-horizontal-relative:page;mso-position-vertical-relative:page;z-index:-4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GA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BAR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53.69pt;margin-top:113.804pt;width:116.228pt;height:14pt;mso-position-horizontal-relative:page;mso-position-vertical-relative:page;z-index:-4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