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C23" w:rsidRDefault="00724C23">
      <w:pPr>
        <w:spacing w:before="6" w:line="120" w:lineRule="exact"/>
        <w:rPr>
          <w:sz w:val="13"/>
          <w:szCs w:val="13"/>
        </w:rPr>
      </w:pPr>
    </w:p>
    <w:p w:rsidR="00724C23" w:rsidRDefault="00724C23">
      <w:pPr>
        <w:spacing w:line="200" w:lineRule="exact"/>
      </w:pPr>
    </w:p>
    <w:p w:rsidR="00724C23" w:rsidRDefault="00724C23">
      <w:pPr>
        <w:spacing w:line="200" w:lineRule="exact"/>
      </w:pPr>
    </w:p>
    <w:p w:rsidR="003F7169" w:rsidRDefault="003F7169" w:rsidP="003F7169">
      <w:pPr>
        <w:spacing w:line="260" w:lineRule="exact"/>
        <w:ind w:left="2875" w:right="2874"/>
        <w:jc w:val="center"/>
        <w:rPr>
          <w:sz w:val="24"/>
          <w:szCs w:val="24"/>
        </w:rPr>
      </w:pPr>
      <w:r>
        <w:rPr>
          <w:b/>
          <w:sz w:val="24"/>
          <w:szCs w:val="24"/>
        </w:rPr>
        <w:t>TU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 xml:space="preserve">AS 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HIR</w:t>
      </w:r>
    </w:p>
    <w:p w:rsidR="003F7169" w:rsidRDefault="003F7169" w:rsidP="003F7169">
      <w:pPr>
        <w:spacing w:before="7" w:line="120" w:lineRule="exact"/>
        <w:rPr>
          <w:sz w:val="13"/>
          <w:szCs w:val="13"/>
        </w:rPr>
      </w:pPr>
    </w:p>
    <w:p w:rsidR="003F7169" w:rsidRDefault="003F7169" w:rsidP="003F7169">
      <w:pPr>
        <w:ind w:left="-21" w:right="-21"/>
        <w:jc w:val="center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ERL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 AKU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3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 xml:space="preserve">I 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ERHA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 xml:space="preserve">AP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3"/>
          <w:sz w:val="24"/>
          <w:szCs w:val="24"/>
        </w:rPr>
        <w:t>E</w:t>
      </w:r>
      <w:r>
        <w:rPr>
          <w:b/>
          <w:sz w:val="24"/>
          <w:szCs w:val="24"/>
        </w:rPr>
        <w:t>RS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DI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 xml:space="preserve">AN </w:t>
      </w:r>
      <w:r>
        <w:rPr>
          <w:b/>
          <w:i/>
          <w:spacing w:val="1"/>
          <w:sz w:val="24"/>
          <w:szCs w:val="24"/>
        </w:rPr>
        <w:t>S</w:t>
      </w:r>
      <w:r>
        <w:rPr>
          <w:b/>
          <w:i/>
          <w:sz w:val="24"/>
          <w:szCs w:val="24"/>
        </w:rPr>
        <w:t>PA</w:t>
      </w:r>
      <w:r>
        <w:rPr>
          <w:b/>
          <w:i/>
          <w:spacing w:val="1"/>
          <w:sz w:val="24"/>
          <w:szCs w:val="24"/>
        </w:rPr>
        <w:t>R</w:t>
      </w:r>
      <w:r>
        <w:rPr>
          <w:b/>
          <w:i/>
          <w:sz w:val="24"/>
          <w:szCs w:val="24"/>
        </w:rPr>
        <w:t xml:space="preserve">EP </w:t>
      </w:r>
      <w:r>
        <w:rPr>
          <w:b/>
          <w:i/>
          <w:spacing w:val="-2"/>
          <w:sz w:val="24"/>
          <w:szCs w:val="24"/>
        </w:rPr>
        <w:t>A</w:t>
      </w:r>
      <w:r>
        <w:rPr>
          <w:b/>
          <w:i/>
          <w:sz w:val="24"/>
          <w:szCs w:val="24"/>
        </w:rPr>
        <w:t>RT</w:t>
      </w:r>
    </w:p>
    <w:p w:rsidR="003F7169" w:rsidRDefault="003F7169" w:rsidP="003F7169">
      <w:pPr>
        <w:spacing w:before="9" w:line="120" w:lineRule="exact"/>
        <w:rPr>
          <w:sz w:val="13"/>
          <w:szCs w:val="13"/>
        </w:rPr>
      </w:pPr>
    </w:p>
    <w:p w:rsidR="003F7169" w:rsidRDefault="003F7169" w:rsidP="003F7169">
      <w:pPr>
        <w:ind w:left="431" w:right="433"/>
        <w:jc w:val="center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 xml:space="preserve">DA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T BO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 xml:space="preserve">OWA </w:t>
      </w:r>
      <w:r>
        <w:rPr>
          <w:b/>
          <w:spacing w:val="-2"/>
          <w:sz w:val="24"/>
          <w:szCs w:val="24"/>
        </w:rPr>
        <w:t>B</w:t>
      </w:r>
      <w:r>
        <w:rPr>
          <w:b/>
          <w:sz w:val="24"/>
          <w:szCs w:val="24"/>
        </w:rPr>
        <w:t xml:space="preserve">ERLIAN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OR C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BA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 xml:space="preserve">G 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O</w:t>
      </w:r>
    </w:p>
    <w:p w:rsidR="00724C23" w:rsidRDefault="00724C23" w:rsidP="003F7169">
      <w:pPr>
        <w:spacing w:line="200" w:lineRule="exact"/>
        <w:jc w:val="center"/>
      </w:pPr>
    </w:p>
    <w:p w:rsidR="00724C23" w:rsidRDefault="00724C23">
      <w:pPr>
        <w:spacing w:line="200" w:lineRule="exact"/>
      </w:pPr>
    </w:p>
    <w:p w:rsidR="00724C23" w:rsidRDefault="008048DF">
      <w:pPr>
        <w:spacing w:before="29" w:line="360" w:lineRule="auto"/>
        <w:ind w:left="2027" w:right="1461" w:hanging="1"/>
        <w:jc w:val="center"/>
        <w:rPr>
          <w:sz w:val="24"/>
          <w:szCs w:val="24"/>
        </w:rPr>
      </w:pPr>
      <w:r>
        <w:rPr>
          <w:i/>
          <w:sz w:val="24"/>
          <w:szCs w:val="24"/>
        </w:rPr>
        <w:t>Diajukan untukm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2"/>
          <w:sz w:val="24"/>
          <w:szCs w:val="24"/>
        </w:rPr>
        <w:t>u</w:t>
      </w:r>
      <w:r>
        <w:rPr>
          <w:i/>
          <w:sz w:val="24"/>
          <w:szCs w:val="24"/>
        </w:rPr>
        <w:t>hi sa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ah satu 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rsyaratan dalam 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ye</w:t>
      </w:r>
      <w:r>
        <w:rPr>
          <w:i/>
          <w:spacing w:val="3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saikan p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ndid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an dip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oma tiga p</w:t>
      </w:r>
      <w:r>
        <w:rPr>
          <w:i/>
          <w:spacing w:val="-2"/>
          <w:sz w:val="24"/>
          <w:szCs w:val="24"/>
        </w:rPr>
        <w:t>a</w:t>
      </w:r>
      <w:r>
        <w:rPr>
          <w:i/>
          <w:sz w:val="24"/>
          <w:szCs w:val="24"/>
        </w:rPr>
        <w:t>da Program studi</w:t>
      </w:r>
      <w:r w:rsidR="003F7169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Diploma </w:t>
      </w:r>
      <w:r>
        <w:rPr>
          <w:i/>
          <w:spacing w:val="-1"/>
          <w:sz w:val="24"/>
          <w:szCs w:val="24"/>
        </w:rPr>
        <w:t>I</w:t>
      </w:r>
      <w:r>
        <w:rPr>
          <w:i/>
          <w:sz w:val="24"/>
          <w:szCs w:val="24"/>
        </w:rPr>
        <w:t>II</w:t>
      </w:r>
      <w:r w:rsidR="003F7169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untansi</w:t>
      </w:r>
    </w:p>
    <w:p w:rsidR="00724C23" w:rsidRDefault="00724C23">
      <w:pPr>
        <w:spacing w:line="200" w:lineRule="exact"/>
      </w:pPr>
    </w:p>
    <w:p w:rsidR="00724C23" w:rsidRDefault="00724C23">
      <w:pPr>
        <w:spacing w:line="200" w:lineRule="exact"/>
      </w:pPr>
    </w:p>
    <w:p w:rsidR="00724C23" w:rsidRDefault="00724C23">
      <w:pPr>
        <w:spacing w:line="200" w:lineRule="exact"/>
      </w:pPr>
    </w:p>
    <w:p w:rsidR="00724C23" w:rsidRDefault="00724C23">
      <w:pPr>
        <w:spacing w:line="200" w:lineRule="exact"/>
      </w:pPr>
    </w:p>
    <w:p w:rsidR="00724C23" w:rsidRDefault="00724C23">
      <w:pPr>
        <w:spacing w:line="200" w:lineRule="exact"/>
      </w:pPr>
    </w:p>
    <w:p w:rsidR="00724C23" w:rsidRDefault="00724C23">
      <w:pPr>
        <w:spacing w:before="7" w:line="240" w:lineRule="exact"/>
        <w:rPr>
          <w:sz w:val="24"/>
          <w:szCs w:val="24"/>
        </w:rPr>
      </w:pPr>
    </w:p>
    <w:p w:rsidR="00724C23" w:rsidRDefault="008048DF">
      <w:pPr>
        <w:ind w:left="4285" w:right="3719"/>
        <w:jc w:val="center"/>
        <w:rPr>
          <w:sz w:val="24"/>
          <w:szCs w:val="24"/>
        </w:rPr>
      </w:pPr>
      <w:r>
        <w:rPr>
          <w:i/>
          <w:sz w:val="24"/>
          <w:szCs w:val="24"/>
        </w:rPr>
        <w:t>Ol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h</w:t>
      </w:r>
    </w:p>
    <w:p w:rsidR="00724C23" w:rsidRDefault="00724C23">
      <w:pPr>
        <w:spacing w:before="9" w:line="120" w:lineRule="exact"/>
        <w:rPr>
          <w:sz w:val="13"/>
          <w:szCs w:val="13"/>
        </w:rPr>
      </w:pPr>
    </w:p>
    <w:p w:rsidR="00724C23" w:rsidRDefault="008048DF">
      <w:pPr>
        <w:spacing w:line="359" w:lineRule="auto"/>
        <w:ind w:left="3110" w:right="2542"/>
        <w:jc w:val="center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D</w:t>
      </w:r>
      <w:r>
        <w:rPr>
          <w:spacing w:val="2"/>
          <w:sz w:val="24"/>
          <w:szCs w:val="24"/>
        </w:rPr>
        <w:t>A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AN</w:t>
      </w:r>
      <w:r w:rsidR="00D710A8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DREA P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TRA </w:t>
      </w:r>
      <w:r>
        <w:rPr>
          <w:spacing w:val="2"/>
          <w:sz w:val="24"/>
          <w:szCs w:val="24"/>
        </w:rPr>
        <w:t>N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M 15041022</w:t>
      </w:r>
    </w:p>
    <w:p w:rsidR="00724C23" w:rsidRDefault="00724C23">
      <w:pPr>
        <w:spacing w:line="200" w:lineRule="exact"/>
      </w:pPr>
    </w:p>
    <w:p w:rsidR="00724C23" w:rsidRDefault="00724C23">
      <w:pPr>
        <w:spacing w:line="200" w:lineRule="exact"/>
      </w:pPr>
    </w:p>
    <w:p w:rsidR="00724C23" w:rsidRDefault="00724C23">
      <w:pPr>
        <w:spacing w:line="200" w:lineRule="exact"/>
      </w:pPr>
    </w:p>
    <w:p w:rsidR="00724C23" w:rsidRDefault="00724C23">
      <w:pPr>
        <w:spacing w:line="200" w:lineRule="exact"/>
      </w:pPr>
    </w:p>
    <w:p w:rsidR="00724C23" w:rsidRDefault="00724C23">
      <w:pPr>
        <w:spacing w:line="200" w:lineRule="exact"/>
      </w:pPr>
    </w:p>
    <w:p w:rsidR="00724C23" w:rsidRDefault="00724C23">
      <w:pPr>
        <w:spacing w:before="13" w:line="240" w:lineRule="exact"/>
        <w:rPr>
          <w:sz w:val="24"/>
          <w:szCs w:val="24"/>
        </w:rPr>
      </w:pPr>
    </w:p>
    <w:p w:rsidR="00724C23" w:rsidRDefault="000A78BB">
      <w:pPr>
        <w:ind w:left="331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.9pt;height:123.9pt">
            <v:imagedata r:id="rId7" o:title=""/>
          </v:shape>
        </w:pict>
      </w:r>
    </w:p>
    <w:p w:rsidR="00724C23" w:rsidRDefault="00724C23">
      <w:pPr>
        <w:spacing w:before="7" w:line="160" w:lineRule="exact"/>
        <w:rPr>
          <w:sz w:val="16"/>
          <w:szCs w:val="16"/>
        </w:rPr>
      </w:pPr>
    </w:p>
    <w:p w:rsidR="00724C23" w:rsidRDefault="00724C23">
      <w:pPr>
        <w:spacing w:line="200" w:lineRule="exact"/>
      </w:pPr>
    </w:p>
    <w:p w:rsidR="00724C23" w:rsidRDefault="00724C23">
      <w:pPr>
        <w:spacing w:line="200" w:lineRule="exact"/>
      </w:pPr>
    </w:p>
    <w:p w:rsidR="00724C23" w:rsidRDefault="00724C23">
      <w:pPr>
        <w:spacing w:line="200" w:lineRule="exact"/>
      </w:pPr>
    </w:p>
    <w:p w:rsidR="00724C23" w:rsidRDefault="00724C23">
      <w:pPr>
        <w:spacing w:line="200" w:lineRule="exact"/>
      </w:pPr>
    </w:p>
    <w:p w:rsidR="00724C23" w:rsidRDefault="00724C23">
      <w:pPr>
        <w:spacing w:line="200" w:lineRule="exact"/>
      </w:pPr>
    </w:p>
    <w:p w:rsidR="00724C23" w:rsidRDefault="00724C23">
      <w:pPr>
        <w:spacing w:line="200" w:lineRule="exact"/>
      </w:pPr>
    </w:p>
    <w:p w:rsidR="00724C23" w:rsidRDefault="008048DF">
      <w:pPr>
        <w:spacing w:line="359" w:lineRule="auto"/>
        <w:ind w:left="877" w:right="318"/>
        <w:jc w:val="center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ENT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RI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 xml:space="preserve">N 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3"/>
          <w:sz w:val="24"/>
          <w:szCs w:val="24"/>
        </w:rPr>
        <w:t>S</w:t>
      </w:r>
      <w:r>
        <w:rPr>
          <w:b/>
          <w:sz w:val="24"/>
          <w:szCs w:val="24"/>
        </w:rPr>
        <w:t>ET TE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NOLO</w:t>
      </w:r>
      <w:r>
        <w:rPr>
          <w:b/>
          <w:spacing w:val="-1"/>
          <w:sz w:val="24"/>
          <w:szCs w:val="24"/>
        </w:rPr>
        <w:t>G</w:t>
      </w:r>
      <w:r>
        <w:rPr>
          <w:b/>
          <w:sz w:val="24"/>
          <w:szCs w:val="24"/>
        </w:rPr>
        <w:t>I D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 xml:space="preserve">N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EN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ID</w:t>
      </w:r>
      <w:r>
        <w:rPr>
          <w:b/>
          <w:spacing w:val="2"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K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N TING</w:t>
      </w:r>
      <w:r>
        <w:rPr>
          <w:b/>
          <w:spacing w:val="-1"/>
          <w:sz w:val="24"/>
          <w:szCs w:val="24"/>
        </w:rPr>
        <w:t>G</w:t>
      </w:r>
      <w:r>
        <w:rPr>
          <w:b/>
          <w:sz w:val="24"/>
          <w:szCs w:val="24"/>
        </w:rPr>
        <w:t xml:space="preserve">I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>I</w:t>
      </w:r>
      <w:r>
        <w:rPr>
          <w:b/>
          <w:sz w:val="24"/>
          <w:szCs w:val="24"/>
        </w:rPr>
        <w:t>KNE</w:t>
      </w:r>
      <w:r>
        <w:rPr>
          <w:b/>
          <w:spacing w:val="-2"/>
          <w:sz w:val="24"/>
          <w:szCs w:val="24"/>
        </w:rPr>
        <w:t>G</w:t>
      </w:r>
      <w:r>
        <w:rPr>
          <w:b/>
          <w:spacing w:val="3"/>
          <w:sz w:val="24"/>
          <w:szCs w:val="24"/>
        </w:rPr>
        <w:t>E</w:t>
      </w:r>
      <w:r>
        <w:rPr>
          <w:b/>
          <w:sz w:val="24"/>
          <w:szCs w:val="24"/>
        </w:rPr>
        <w:t xml:space="preserve">RI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O</w:t>
      </w:r>
    </w:p>
    <w:p w:rsidR="00724C23" w:rsidRDefault="008048DF">
      <w:pPr>
        <w:spacing w:before="7" w:line="359" w:lineRule="auto"/>
        <w:ind w:left="2469" w:right="1905" w:firstLine="1"/>
        <w:jc w:val="center"/>
        <w:rPr>
          <w:sz w:val="24"/>
          <w:szCs w:val="24"/>
        </w:rPr>
      </w:pPr>
      <w:r>
        <w:rPr>
          <w:b/>
          <w:sz w:val="24"/>
          <w:szCs w:val="24"/>
        </w:rPr>
        <w:t>JU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USAN </w:t>
      </w:r>
      <w:r>
        <w:rPr>
          <w:b/>
          <w:spacing w:val="1"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TA</w:t>
      </w:r>
      <w:r>
        <w:rPr>
          <w:b/>
          <w:spacing w:val="1"/>
          <w:sz w:val="24"/>
          <w:szCs w:val="24"/>
        </w:rPr>
        <w:t>NS</w:t>
      </w:r>
      <w:r>
        <w:rPr>
          <w:b/>
          <w:sz w:val="24"/>
          <w:szCs w:val="24"/>
        </w:rPr>
        <w:t xml:space="preserve">I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A</w:t>
      </w:r>
      <w:r>
        <w:rPr>
          <w:b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TU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 xml:space="preserve">I D </w:t>
      </w:r>
      <w:r>
        <w:rPr>
          <w:b/>
          <w:spacing w:val="2"/>
          <w:sz w:val="24"/>
          <w:szCs w:val="24"/>
        </w:rPr>
        <w:t>I</w:t>
      </w:r>
      <w:r>
        <w:rPr>
          <w:b/>
          <w:sz w:val="24"/>
          <w:szCs w:val="24"/>
        </w:rPr>
        <w:t>II A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TA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</w:t>
      </w:r>
    </w:p>
    <w:p w:rsidR="00724C23" w:rsidRDefault="008048DF">
      <w:pPr>
        <w:spacing w:before="7" w:line="260" w:lineRule="exact"/>
        <w:ind w:left="4278" w:right="3712"/>
        <w:jc w:val="center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2018</w:t>
      </w:r>
    </w:p>
    <w:p w:rsidR="00724C23" w:rsidRDefault="00724C23">
      <w:pPr>
        <w:spacing w:line="200" w:lineRule="exact"/>
      </w:pPr>
    </w:p>
    <w:p w:rsidR="00724C23" w:rsidRDefault="00724C23">
      <w:pPr>
        <w:spacing w:before="5" w:line="280" w:lineRule="exact"/>
        <w:rPr>
          <w:sz w:val="28"/>
          <w:szCs w:val="28"/>
        </w:rPr>
      </w:pPr>
    </w:p>
    <w:p w:rsidR="00724C23" w:rsidRDefault="00724C23">
      <w:pPr>
        <w:spacing w:line="200" w:lineRule="exact"/>
      </w:pPr>
    </w:p>
    <w:p w:rsidR="00724C23" w:rsidRDefault="00724C23">
      <w:pPr>
        <w:spacing w:line="200" w:lineRule="exact"/>
      </w:pPr>
    </w:p>
    <w:p w:rsidR="00724C23" w:rsidRDefault="00724C23">
      <w:pPr>
        <w:spacing w:before="10" w:line="280" w:lineRule="exact"/>
        <w:rPr>
          <w:sz w:val="28"/>
          <w:szCs w:val="28"/>
        </w:rPr>
      </w:pPr>
    </w:p>
    <w:p w:rsidR="00724C23" w:rsidRDefault="00724C23">
      <w:pPr>
        <w:ind w:left="588"/>
      </w:pPr>
    </w:p>
    <w:p w:rsidR="00724C23" w:rsidRDefault="00724C23">
      <w:pPr>
        <w:spacing w:line="200" w:lineRule="exact"/>
      </w:pPr>
    </w:p>
    <w:p w:rsidR="00724C23" w:rsidRDefault="00724C23">
      <w:pPr>
        <w:spacing w:before="2" w:line="240" w:lineRule="exact"/>
        <w:rPr>
          <w:sz w:val="24"/>
          <w:szCs w:val="24"/>
        </w:rPr>
      </w:pPr>
    </w:p>
    <w:p w:rsidR="003F7169" w:rsidRDefault="003F7169" w:rsidP="00966E3D">
      <w:pPr>
        <w:spacing w:before="29"/>
        <w:ind w:right="3929"/>
        <w:rPr>
          <w:sz w:val="24"/>
          <w:szCs w:val="24"/>
        </w:rPr>
        <w:sectPr w:rsidR="003F7169">
          <w:headerReference w:type="default" r:id="rId8"/>
          <w:pgSz w:w="11920" w:h="16840"/>
          <w:pgMar w:top="1560" w:right="1600" w:bottom="280" w:left="1680" w:header="0" w:footer="0" w:gutter="0"/>
          <w:cols w:space="720"/>
        </w:sectPr>
      </w:pPr>
    </w:p>
    <w:p w:rsidR="00724C23" w:rsidRDefault="00724C23">
      <w:pPr>
        <w:spacing w:line="260" w:lineRule="exact"/>
        <w:rPr>
          <w:sz w:val="26"/>
          <w:szCs w:val="26"/>
        </w:rPr>
      </w:pPr>
    </w:p>
    <w:p w:rsidR="00724C23" w:rsidRDefault="008048DF">
      <w:pPr>
        <w:spacing w:before="29"/>
        <w:ind w:left="3829" w:right="3262"/>
        <w:jc w:val="center"/>
        <w:rPr>
          <w:sz w:val="24"/>
          <w:szCs w:val="24"/>
        </w:rPr>
      </w:pP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TAR</w:t>
      </w:r>
      <w:r w:rsidR="003F716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</w:t>
      </w:r>
    </w:p>
    <w:p w:rsidR="00724C23" w:rsidRDefault="00724C23">
      <w:pPr>
        <w:spacing w:before="2" w:line="140" w:lineRule="exact"/>
        <w:rPr>
          <w:sz w:val="15"/>
          <w:szCs w:val="15"/>
        </w:rPr>
      </w:pPr>
    </w:p>
    <w:p w:rsidR="00724C23" w:rsidRDefault="00724C23">
      <w:pPr>
        <w:spacing w:line="200" w:lineRule="exact"/>
      </w:pPr>
    </w:p>
    <w:p w:rsidR="00724C23" w:rsidRDefault="00724C23">
      <w:pPr>
        <w:spacing w:line="200" w:lineRule="exact"/>
      </w:pPr>
    </w:p>
    <w:p w:rsidR="00724C23" w:rsidRDefault="008048DF">
      <w:pPr>
        <w:spacing w:line="480" w:lineRule="auto"/>
        <w:ind w:left="588" w:right="255"/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SAM</w:t>
      </w:r>
      <w:r>
        <w:rPr>
          <w:spacing w:val="1"/>
          <w:sz w:val="24"/>
          <w:szCs w:val="24"/>
        </w:rPr>
        <w:t>P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L........................................................................................i H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pacing w:val="6"/>
          <w:sz w:val="24"/>
          <w:szCs w:val="24"/>
        </w:rPr>
        <w:t>L</w:t>
      </w:r>
      <w:r>
        <w:rPr>
          <w:sz w:val="24"/>
          <w:szCs w:val="24"/>
        </w:rPr>
        <w:t>..........................................................................................</w:t>
      </w:r>
      <w:r>
        <w:rPr>
          <w:spacing w:val="10"/>
          <w:sz w:val="24"/>
          <w:szCs w:val="24"/>
        </w:rPr>
        <w:t>.</w:t>
      </w:r>
      <w:r>
        <w:rPr>
          <w:sz w:val="24"/>
          <w:szCs w:val="24"/>
        </w:rPr>
        <w:t xml:space="preserve">ii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M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AR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ER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ET</w:t>
      </w:r>
      <w:r>
        <w:rPr>
          <w:spacing w:val="-1"/>
          <w:sz w:val="24"/>
          <w:szCs w:val="24"/>
        </w:rPr>
        <w:t>U</w:t>
      </w:r>
      <w:r>
        <w:rPr>
          <w:spacing w:val="2"/>
          <w:sz w:val="24"/>
          <w:szCs w:val="24"/>
        </w:rPr>
        <w:t>J</w:t>
      </w:r>
      <w:r>
        <w:rPr>
          <w:spacing w:val="-3"/>
          <w:sz w:val="24"/>
          <w:szCs w:val="24"/>
        </w:rPr>
        <w:t>U</w:t>
      </w:r>
      <w:r>
        <w:rPr>
          <w:sz w:val="24"/>
          <w:szCs w:val="24"/>
        </w:rPr>
        <w:t>AN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EMB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NG...................................................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 xml:space="preserve">iii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M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AR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ER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ET</w:t>
      </w:r>
      <w:r>
        <w:rPr>
          <w:spacing w:val="-1"/>
          <w:sz w:val="24"/>
          <w:szCs w:val="24"/>
        </w:rPr>
        <w:t>U</w:t>
      </w:r>
      <w:r>
        <w:rPr>
          <w:spacing w:val="2"/>
          <w:sz w:val="24"/>
          <w:szCs w:val="24"/>
        </w:rPr>
        <w:t>J</w:t>
      </w:r>
      <w:r>
        <w:rPr>
          <w:spacing w:val="-3"/>
          <w:sz w:val="24"/>
          <w:szCs w:val="24"/>
        </w:rPr>
        <w:t>U</w:t>
      </w:r>
      <w:r>
        <w:rPr>
          <w:sz w:val="24"/>
          <w:szCs w:val="24"/>
        </w:rPr>
        <w:t>AND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PEN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ESA</w:t>
      </w:r>
      <w:r>
        <w:rPr>
          <w:spacing w:val="2"/>
          <w:sz w:val="24"/>
          <w:szCs w:val="24"/>
        </w:rPr>
        <w:t>HA</w:t>
      </w:r>
      <w:r>
        <w:rPr>
          <w:sz w:val="24"/>
          <w:szCs w:val="24"/>
        </w:rPr>
        <w:t>N...............................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.........iv D</w:t>
      </w:r>
      <w:r>
        <w:rPr>
          <w:spacing w:val="-1"/>
          <w:sz w:val="24"/>
          <w:szCs w:val="24"/>
        </w:rPr>
        <w:t>AF</w:t>
      </w:r>
      <w:r>
        <w:rPr>
          <w:sz w:val="24"/>
          <w:szCs w:val="24"/>
        </w:rPr>
        <w:t xml:space="preserve">TAR </w:t>
      </w:r>
      <w:r>
        <w:rPr>
          <w:spacing w:val="3"/>
          <w:sz w:val="24"/>
          <w:szCs w:val="24"/>
        </w:rPr>
        <w:t>R</w:t>
      </w:r>
      <w:r>
        <w:rPr>
          <w:spacing w:val="-6"/>
          <w:sz w:val="24"/>
          <w:szCs w:val="24"/>
        </w:rPr>
        <w:t>I</w:t>
      </w:r>
      <w:r>
        <w:rPr>
          <w:spacing w:val="4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Y</w:t>
      </w:r>
      <w:r>
        <w:rPr>
          <w:sz w:val="24"/>
          <w:szCs w:val="24"/>
        </w:rPr>
        <w:t xml:space="preserve">AT </w:t>
      </w:r>
      <w:r>
        <w:rPr>
          <w:spacing w:val="1"/>
          <w:sz w:val="24"/>
          <w:szCs w:val="24"/>
        </w:rPr>
        <w:t>H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U</w:t>
      </w:r>
      <w:r>
        <w:rPr>
          <w:spacing w:val="9"/>
          <w:sz w:val="24"/>
          <w:szCs w:val="24"/>
        </w:rPr>
        <w:t>P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............v A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TRAK...............................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.........vi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 PEN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N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AR.....................................................................................</w:t>
      </w:r>
      <w:r>
        <w:rPr>
          <w:spacing w:val="10"/>
          <w:sz w:val="24"/>
          <w:szCs w:val="24"/>
        </w:rPr>
        <w:t>.</w:t>
      </w:r>
      <w:r>
        <w:rPr>
          <w:sz w:val="24"/>
          <w:szCs w:val="24"/>
        </w:rPr>
        <w:t>vii D</w:t>
      </w:r>
      <w:r>
        <w:rPr>
          <w:spacing w:val="-1"/>
          <w:sz w:val="24"/>
          <w:szCs w:val="24"/>
        </w:rPr>
        <w:t>AF</w:t>
      </w:r>
      <w:r>
        <w:rPr>
          <w:sz w:val="24"/>
          <w:szCs w:val="24"/>
        </w:rPr>
        <w:t>TAR</w:t>
      </w:r>
      <w:r>
        <w:rPr>
          <w:spacing w:val="-3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......ix D</w:t>
      </w:r>
      <w:r>
        <w:rPr>
          <w:spacing w:val="-1"/>
          <w:sz w:val="24"/>
          <w:szCs w:val="24"/>
        </w:rPr>
        <w:t>AF</w:t>
      </w:r>
      <w:r>
        <w:rPr>
          <w:sz w:val="24"/>
          <w:szCs w:val="24"/>
        </w:rPr>
        <w:t>TAR T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L..............................................................................................</w:t>
      </w:r>
      <w:r>
        <w:rPr>
          <w:spacing w:val="2"/>
          <w:sz w:val="24"/>
          <w:szCs w:val="24"/>
        </w:rPr>
        <w:t xml:space="preserve">xi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AF</w:t>
      </w:r>
      <w:r>
        <w:rPr>
          <w:sz w:val="24"/>
          <w:szCs w:val="24"/>
        </w:rPr>
        <w:t xml:space="preserve">TAR 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AM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AR.......................................................................................</w:t>
      </w:r>
      <w:r>
        <w:rPr>
          <w:spacing w:val="10"/>
          <w:sz w:val="24"/>
          <w:szCs w:val="24"/>
        </w:rPr>
        <w:t>.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ii D</w:t>
      </w:r>
      <w:r>
        <w:rPr>
          <w:spacing w:val="-1"/>
          <w:sz w:val="24"/>
          <w:szCs w:val="24"/>
        </w:rPr>
        <w:t>AF</w:t>
      </w:r>
      <w:r>
        <w:rPr>
          <w:sz w:val="24"/>
          <w:szCs w:val="24"/>
        </w:rPr>
        <w:t>TAR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AM</w:t>
      </w:r>
      <w:r>
        <w:rPr>
          <w:spacing w:val="3"/>
          <w:sz w:val="24"/>
          <w:szCs w:val="24"/>
        </w:rPr>
        <w:t>P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RAN...................................................................................</w:t>
      </w:r>
      <w:r>
        <w:rPr>
          <w:spacing w:val="5"/>
          <w:sz w:val="24"/>
          <w:szCs w:val="24"/>
        </w:rPr>
        <w:t>.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 xml:space="preserve">i </w:t>
      </w: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B I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EN</w:t>
      </w:r>
      <w:r>
        <w:rPr>
          <w:spacing w:val="-1"/>
          <w:sz w:val="24"/>
          <w:szCs w:val="24"/>
        </w:rPr>
        <w:t>D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U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724C23" w:rsidRDefault="008048DF">
      <w:pPr>
        <w:spacing w:before="10"/>
        <w:ind w:left="1155"/>
        <w:rPr>
          <w:sz w:val="24"/>
          <w:szCs w:val="24"/>
        </w:rPr>
      </w:pPr>
      <w:r>
        <w:rPr>
          <w:sz w:val="24"/>
          <w:szCs w:val="24"/>
        </w:rPr>
        <w:t xml:space="preserve">1.1 </w:t>
      </w:r>
      <w:r>
        <w:rPr>
          <w:spacing w:val="-5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14"/>
          <w:sz w:val="24"/>
          <w:szCs w:val="24"/>
        </w:rPr>
        <w:t>g</w:t>
      </w:r>
      <w:r>
        <w:rPr>
          <w:sz w:val="24"/>
          <w:szCs w:val="24"/>
        </w:rPr>
        <w:t>....................................................................................1</w:t>
      </w:r>
    </w:p>
    <w:p w:rsidR="00724C23" w:rsidRDefault="00724C23">
      <w:pPr>
        <w:spacing w:before="16" w:line="260" w:lineRule="exact"/>
        <w:rPr>
          <w:sz w:val="26"/>
          <w:szCs w:val="26"/>
        </w:rPr>
      </w:pPr>
    </w:p>
    <w:p w:rsidR="00724C23" w:rsidRDefault="008048DF">
      <w:pPr>
        <w:ind w:left="1155"/>
        <w:rPr>
          <w:sz w:val="24"/>
          <w:szCs w:val="24"/>
        </w:rPr>
      </w:pPr>
      <w:r>
        <w:rPr>
          <w:sz w:val="24"/>
          <w:szCs w:val="24"/>
        </w:rPr>
        <w:t>1.2  Rumus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7"/>
          <w:sz w:val="24"/>
          <w:szCs w:val="24"/>
        </w:rPr>
        <w:t>h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...............3</w:t>
      </w:r>
    </w:p>
    <w:p w:rsidR="00724C23" w:rsidRDefault="00724C23">
      <w:pPr>
        <w:spacing w:before="16" w:line="260" w:lineRule="exact"/>
        <w:rPr>
          <w:sz w:val="26"/>
          <w:szCs w:val="26"/>
        </w:rPr>
      </w:pPr>
    </w:p>
    <w:p w:rsidR="00724C23" w:rsidRDefault="008048DF">
      <w:pPr>
        <w:ind w:left="1155"/>
        <w:rPr>
          <w:sz w:val="24"/>
          <w:szCs w:val="24"/>
        </w:rPr>
      </w:pPr>
      <w:r>
        <w:rPr>
          <w:sz w:val="24"/>
          <w:szCs w:val="24"/>
        </w:rPr>
        <w:t>1.3  Tuju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................3</w:t>
      </w:r>
    </w:p>
    <w:p w:rsidR="00724C23" w:rsidRDefault="00724C23">
      <w:pPr>
        <w:spacing w:before="16" w:line="260" w:lineRule="exact"/>
        <w:rPr>
          <w:sz w:val="26"/>
          <w:szCs w:val="26"/>
        </w:rPr>
      </w:pPr>
    </w:p>
    <w:p w:rsidR="00724C23" w:rsidRDefault="008048DF">
      <w:pPr>
        <w:ind w:left="1155"/>
        <w:rPr>
          <w:sz w:val="24"/>
          <w:szCs w:val="24"/>
        </w:rPr>
      </w:pPr>
      <w:r>
        <w:rPr>
          <w:sz w:val="24"/>
          <w:szCs w:val="24"/>
        </w:rPr>
        <w:t>1.4  Man</w:t>
      </w:r>
      <w:r>
        <w:rPr>
          <w:spacing w:val="-1"/>
          <w:sz w:val="24"/>
          <w:szCs w:val="24"/>
        </w:rPr>
        <w:t>faa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..............3</w:t>
      </w:r>
    </w:p>
    <w:p w:rsidR="00724C23" w:rsidRDefault="00724C23">
      <w:pPr>
        <w:spacing w:before="14" w:line="260" w:lineRule="exact"/>
        <w:rPr>
          <w:sz w:val="26"/>
          <w:szCs w:val="26"/>
        </w:rPr>
      </w:pPr>
    </w:p>
    <w:p w:rsidR="00724C23" w:rsidRDefault="008048DF">
      <w:pPr>
        <w:ind w:left="1155"/>
        <w:rPr>
          <w:sz w:val="24"/>
          <w:szCs w:val="24"/>
        </w:rPr>
      </w:pPr>
      <w:r>
        <w:rPr>
          <w:sz w:val="24"/>
          <w:szCs w:val="24"/>
        </w:rPr>
        <w:t>1.5  MetodeAn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..........4</w:t>
      </w:r>
    </w:p>
    <w:p w:rsidR="00724C23" w:rsidRDefault="00724C23">
      <w:pPr>
        <w:spacing w:before="17" w:line="260" w:lineRule="exact"/>
        <w:rPr>
          <w:sz w:val="26"/>
          <w:szCs w:val="26"/>
        </w:rPr>
      </w:pPr>
    </w:p>
    <w:p w:rsidR="00724C23" w:rsidRDefault="008048DF">
      <w:pPr>
        <w:ind w:left="1155"/>
        <w:rPr>
          <w:sz w:val="24"/>
          <w:szCs w:val="24"/>
        </w:rPr>
      </w:pPr>
      <w:r>
        <w:rPr>
          <w:sz w:val="24"/>
          <w:szCs w:val="24"/>
        </w:rPr>
        <w:t>1.6 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skripsi Umum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 xml:space="preserve">T </w:t>
      </w: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sowaB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rlianMotor 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.....4</w:t>
      </w:r>
    </w:p>
    <w:p w:rsidR="00724C23" w:rsidRDefault="00724C23">
      <w:pPr>
        <w:spacing w:before="16" w:line="260" w:lineRule="exact"/>
        <w:rPr>
          <w:sz w:val="26"/>
          <w:szCs w:val="26"/>
        </w:rPr>
      </w:pPr>
    </w:p>
    <w:p w:rsidR="00724C23" w:rsidRDefault="008048DF">
      <w:pPr>
        <w:ind w:left="588" w:right="331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B II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ESK</w:t>
      </w:r>
      <w:r>
        <w:rPr>
          <w:spacing w:val="3"/>
          <w:sz w:val="24"/>
          <w:szCs w:val="24"/>
        </w:rPr>
        <w:t>R</w:t>
      </w:r>
      <w:r>
        <w:rPr>
          <w:spacing w:val="-6"/>
          <w:sz w:val="24"/>
          <w:szCs w:val="24"/>
        </w:rPr>
        <w:t>I</w:t>
      </w:r>
      <w:r>
        <w:rPr>
          <w:spacing w:val="1"/>
          <w:sz w:val="24"/>
          <w:szCs w:val="24"/>
        </w:rPr>
        <w:t>P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RA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TEKA</w:t>
      </w:r>
      <w:r>
        <w:rPr>
          <w:spacing w:val="1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N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</w:p>
    <w:p w:rsidR="00724C23" w:rsidRDefault="00724C23">
      <w:pPr>
        <w:spacing w:before="16" w:line="260" w:lineRule="exact"/>
        <w:rPr>
          <w:sz w:val="26"/>
          <w:szCs w:val="26"/>
        </w:rPr>
      </w:pPr>
    </w:p>
    <w:p w:rsidR="00724C23" w:rsidRDefault="008048DF">
      <w:pPr>
        <w:ind w:left="1155"/>
        <w:rPr>
          <w:sz w:val="24"/>
          <w:szCs w:val="24"/>
        </w:rPr>
      </w:pPr>
      <w:r>
        <w:rPr>
          <w:sz w:val="24"/>
          <w:szCs w:val="24"/>
        </w:rPr>
        <w:t xml:space="preserve">2.1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i................................................................................11</w:t>
      </w:r>
    </w:p>
    <w:p w:rsidR="00724C23" w:rsidRDefault="00724C23">
      <w:pPr>
        <w:spacing w:before="16" w:line="260" w:lineRule="exact"/>
        <w:rPr>
          <w:sz w:val="26"/>
          <w:szCs w:val="26"/>
        </w:rPr>
      </w:pPr>
    </w:p>
    <w:p w:rsidR="00724C23" w:rsidRDefault="008048DF">
      <w:pPr>
        <w:ind w:left="1155"/>
        <w:rPr>
          <w:sz w:val="24"/>
          <w:szCs w:val="24"/>
        </w:rPr>
      </w:pPr>
      <w:r>
        <w:rPr>
          <w:sz w:val="24"/>
          <w:szCs w:val="24"/>
        </w:rPr>
        <w:t xml:space="preserve">2.2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ktek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nAkunt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nsi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724C23" w:rsidRDefault="00724C23">
      <w:pPr>
        <w:spacing w:before="16" w:line="260" w:lineRule="exact"/>
        <w:rPr>
          <w:sz w:val="26"/>
          <w:szCs w:val="26"/>
        </w:rPr>
      </w:pPr>
    </w:p>
    <w:p w:rsidR="00724C23" w:rsidRDefault="008048DF">
      <w:pPr>
        <w:spacing w:line="260" w:lineRule="exact"/>
        <w:ind w:left="1582"/>
        <w:rPr>
          <w:sz w:val="24"/>
          <w:szCs w:val="24"/>
        </w:rPr>
      </w:pPr>
      <w:r>
        <w:rPr>
          <w:spacing w:val="1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</w:t>
      </w:r>
      <w:r>
        <w:rPr>
          <w:spacing w:val="-2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rt </w:t>
      </w:r>
      <w:r>
        <w:rPr>
          <w:spacing w:val="2"/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da</w:t>
      </w:r>
      <w:r>
        <w:rPr>
          <w:spacing w:val="1"/>
          <w:position w:val="-1"/>
          <w:sz w:val="24"/>
          <w:szCs w:val="24"/>
        </w:rPr>
        <w:t>P</w:t>
      </w:r>
      <w:r>
        <w:rPr>
          <w:position w:val="-1"/>
          <w:sz w:val="24"/>
          <w:szCs w:val="24"/>
        </w:rPr>
        <w:t xml:space="preserve">T </w:t>
      </w:r>
      <w:r>
        <w:rPr>
          <w:spacing w:val="-2"/>
          <w:position w:val="-1"/>
          <w:sz w:val="24"/>
          <w:szCs w:val="24"/>
        </w:rPr>
        <w:t>B</w:t>
      </w:r>
      <w:r>
        <w:rPr>
          <w:position w:val="-1"/>
          <w:sz w:val="24"/>
          <w:szCs w:val="24"/>
        </w:rPr>
        <w:t>os</w:t>
      </w:r>
      <w:r>
        <w:rPr>
          <w:spacing w:val="2"/>
          <w:position w:val="-1"/>
          <w:sz w:val="24"/>
          <w:szCs w:val="24"/>
        </w:rPr>
        <w:t>o</w:t>
      </w:r>
      <w:r>
        <w:rPr>
          <w:position w:val="-1"/>
          <w:sz w:val="24"/>
          <w:szCs w:val="24"/>
        </w:rPr>
        <w:t>waB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rlianMotor...............................</w:t>
      </w:r>
      <w:r>
        <w:rPr>
          <w:spacing w:val="1"/>
          <w:position w:val="-1"/>
          <w:sz w:val="24"/>
          <w:szCs w:val="24"/>
        </w:rPr>
        <w:t>.</w:t>
      </w:r>
      <w:r>
        <w:rPr>
          <w:position w:val="-1"/>
          <w:sz w:val="24"/>
          <w:szCs w:val="24"/>
        </w:rPr>
        <w:t>.......33</w:t>
      </w:r>
    </w:p>
    <w:p w:rsidR="00724C23" w:rsidRDefault="00724C23">
      <w:pPr>
        <w:spacing w:before="3" w:line="180" w:lineRule="exact"/>
        <w:rPr>
          <w:sz w:val="19"/>
          <w:szCs w:val="19"/>
        </w:rPr>
      </w:pPr>
    </w:p>
    <w:p w:rsidR="00724C23" w:rsidRDefault="00724C23">
      <w:pPr>
        <w:spacing w:line="200" w:lineRule="exact"/>
      </w:pPr>
    </w:p>
    <w:p w:rsidR="00724C23" w:rsidRDefault="00724C23">
      <w:pPr>
        <w:spacing w:line="200" w:lineRule="exact"/>
      </w:pPr>
    </w:p>
    <w:p w:rsidR="00724C23" w:rsidRDefault="008048DF">
      <w:pPr>
        <w:spacing w:before="29"/>
        <w:ind w:left="4425" w:right="3858"/>
        <w:jc w:val="center"/>
        <w:rPr>
          <w:sz w:val="24"/>
          <w:szCs w:val="24"/>
        </w:rPr>
        <w:sectPr w:rsidR="00724C23">
          <w:headerReference w:type="default" r:id="rId9"/>
          <w:pgSz w:w="11920" w:h="16840"/>
          <w:pgMar w:top="1560" w:right="1680" w:bottom="280" w:left="1680" w:header="0" w:footer="0" w:gutter="0"/>
          <w:cols w:space="720"/>
        </w:sectPr>
      </w:pPr>
      <w:r>
        <w:rPr>
          <w:sz w:val="24"/>
          <w:szCs w:val="24"/>
        </w:rPr>
        <w:t>ix</w:t>
      </w:r>
    </w:p>
    <w:p w:rsidR="00724C23" w:rsidRDefault="00724C23">
      <w:pPr>
        <w:spacing w:line="200" w:lineRule="exact"/>
      </w:pPr>
    </w:p>
    <w:p w:rsidR="00724C23" w:rsidRDefault="00724C23">
      <w:pPr>
        <w:spacing w:line="200" w:lineRule="exact"/>
      </w:pPr>
    </w:p>
    <w:p w:rsidR="00724C23" w:rsidRDefault="00724C23">
      <w:pPr>
        <w:spacing w:before="13" w:line="240" w:lineRule="exact"/>
        <w:rPr>
          <w:sz w:val="24"/>
          <w:szCs w:val="24"/>
        </w:rPr>
      </w:pPr>
    </w:p>
    <w:p w:rsidR="00724C23" w:rsidRDefault="008048DF">
      <w:pPr>
        <w:spacing w:before="29"/>
        <w:ind w:left="1308"/>
        <w:rPr>
          <w:sz w:val="24"/>
          <w:szCs w:val="24"/>
        </w:rPr>
      </w:pPr>
      <w:r>
        <w:rPr>
          <w:sz w:val="24"/>
          <w:szCs w:val="24"/>
        </w:rPr>
        <w:t>2.3       Ev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luasi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ktek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Akunt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nsi 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724C23" w:rsidRDefault="00724C23">
      <w:pPr>
        <w:spacing w:before="18" w:line="260" w:lineRule="exact"/>
        <w:rPr>
          <w:sz w:val="26"/>
          <w:szCs w:val="26"/>
        </w:rPr>
      </w:pPr>
    </w:p>
    <w:p w:rsidR="00724C23" w:rsidRDefault="008048DF">
      <w:pPr>
        <w:ind w:left="2028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rt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T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os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waB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rlianMoto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................................42</w:t>
      </w:r>
    </w:p>
    <w:p w:rsidR="00724C23" w:rsidRDefault="00724C23">
      <w:pPr>
        <w:spacing w:line="200" w:lineRule="exact"/>
      </w:pPr>
    </w:p>
    <w:p w:rsidR="00724C23" w:rsidRDefault="00724C23">
      <w:pPr>
        <w:spacing w:before="13" w:line="260" w:lineRule="exact"/>
        <w:rPr>
          <w:sz w:val="26"/>
          <w:szCs w:val="26"/>
        </w:rPr>
      </w:pPr>
    </w:p>
    <w:p w:rsidR="00724C23" w:rsidRDefault="008048DF">
      <w:pPr>
        <w:ind w:left="588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B I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UT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P</w:t>
      </w:r>
    </w:p>
    <w:p w:rsidR="00724C23" w:rsidRDefault="00724C23">
      <w:pPr>
        <w:spacing w:before="16" w:line="260" w:lineRule="exact"/>
        <w:rPr>
          <w:sz w:val="26"/>
          <w:szCs w:val="26"/>
        </w:rPr>
      </w:pPr>
    </w:p>
    <w:p w:rsidR="00724C23" w:rsidRDefault="008048DF">
      <w:pPr>
        <w:ind w:left="1155"/>
        <w:rPr>
          <w:sz w:val="24"/>
          <w:szCs w:val="24"/>
        </w:rPr>
      </w:pPr>
      <w:r>
        <w:rPr>
          <w:sz w:val="24"/>
          <w:szCs w:val="24"/>
        </w:rPr>
        <w:t>3.1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pulan.......................................................................................45</w:t>
      </w:r>
    </w:p>
    <w:p w:rsidR="00724C23" w:rsidRDefault="00724C23">
      <w:pPr>
        <w:spacing w:before="16" w:line="260" w:lineRule="exact"/>
        <w:rPr>
          <w:sz w:val="26"/>
          <w:szCs w:val="26"/>
        </w:rPr>
      </w:pPr>
    </w:p>
    <w:p w:rsidR="00724C23" w:rsidRDefault="008048DF">
      <w:pPr>
        <w:ind w:left="1155"/>
        <w:rPr>
          <w:sz w:val="24"/>
          <w:szCs w:val="24"/>
        </w:rPr>
      </w:pPr>
      <w:r>
        <w:rPr>
          <w:sz w:val="24"/>
          <w:szCs w:val="24"/>
        </w:rPr>
        <w:t xml:space="preserve">3.2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n...............................................................................................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.45</w:t>
      </w:r>
    </w:p>
    <w:p w:rsidR="00724C23" w:rsidRDefault="00724C23">
      <w:pPr>
        <w:spacing w:before="17" w:line="260" w:lineRule="exact"/>
        <w:rPr>
          <w:sz w:val="26"/>
          <w:szCs w:val="26"/>
        </w:rPr>
      </w:pPr>
    </w:p>
    <w:p w:rsidR="00724C23" w:rsidRDefault="008048DF">
      <w:pPr>
        <w:ind w:left="588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AF</w:t>
      </w:r>
      <w:r>
        <w:rPr>
          <w:sz w:val="24"/>
          <w:szCs w:val="24"/>
        </w:rPr>
        <w:t xml:space="preserve">TAR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USTA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A</w:t>
      </w:r>
    </w:p>
    <w:p w:rsidR="00724C23" w:rsidRDefault="00724C23">
      <w:pPr>
        <w:spacing w:before="16" w:line="260" w:lineRule="exact"/>
        <w:rPr>
          <w:sz w:val="26"/>
          <w:szCs w:val="26"/>
        </w:rPr>
      </w:pPr>
    </w:p>
    <w:p w:rsidR="00724C23" w:rsidRDefault="008048DF">
      <w:pPr>
        <w:spacing w:line="480" w:lineRule="auto"/>
        <w:ind w:left="588" w:right="1321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URAT PE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Y</w:t>
      </w:r>
      <w:r>
        <w:rPr>
          <w:sz w:val="24"/>
          <w:szCs w:val="24"/>
        </w:rPr>
        <w:t>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ANKE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AN</w:t>
      </w:r>
      <w:r>
        <w:rPr>
          <w:spacing w:val="2"/>
          <w:sz w:val="24"/>
          <w:szCs w:val="24"/>
        </w:rPr>
        <w:t>TU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(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ERMAT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)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M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AR A</w:t>
      </w:r>
      <w:r>
        <w:rPr>
          <w:spacing w:val="3"/>
          <w:sz w:val="24"/>
          <w:szCs w:val="24"/>
        </w:rPr>
        <w:t>S</w:t>
      </w:r>
      <w:r>
        <w:rPr>
          <w:spacing w:val="-6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N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IRE</w:t>
      </w:r>
      <w:r>
        <w:rPr>
          <w:spacing w:val="1"/>
          <w:sz w:val="24"/>
          <w:szCs w:val="24"/>
        </w:rPr>
        <w:t>V</w:t>
      </w:r>
      <w:r>
        <w:rPr>
          <w:spacing w:val="-6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APOR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KH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R</w:t>
      </w:r>
    </w:p>
    <w:p w:rsidR="00724C23" w:rsidRDefault="008048DF">
      <w:pPr>
        <w:spacing w:before="10"/>
        <w:ind w:left="588"/>
        <w:rPr>
          <w:sz w:val="24"/>
          <w:szCs w:val="24"/>
        </w:rPr>
      </w:pP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AM</w:t>
      </w:r>
      <w:r>
        <w:rPr>
          <w:spacing w:val="3"/>
          <w:sz w:val="24"/>
          <w:szCs w:val="24"/>
        </w:rPr>
        <w:t>P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RAN</w:t>
      </w:r>
    </w:p>
    <w:p w:rsidR="00724C23" w:rsidRDefault="00724C23">
      <w:pPr>
        <w:spacing w:before="16" w:line="260" w:lineRule="exact"/>
        <w:rPr>
          <w:sz w:val="26"/>
          <w:szCs w:val="26"/>
        </w:rPr>
      </w:pPr>
    </w:p>
    <w:p w:rsidR="00724C23" w:rsidRDefault="008048DF">
      <w:pPr>
        <w:spacing w:line="260" w:lineRule="exact"/>
        <w:ind w:left="588"/>
        <w:rPr>
          <w:sz w:val="24"/>
          <w:szCs w:val="24"/>
        </w:rPr>
      </w:pPr>
      <w:r>
        <w:rPr>
          <w:spacing w:val="-3"/>
          <w:position w:val="-1"/>
          <w:sz w:val="24"/>
          <w:szCs w:val="24"/>
        </w:rPr>
        <w:t>L</w:t>
      </w:r>
      <w:r>
        <w:rPr>
          <w:position w:val="-1"/>
          <w:sz w:val="24"/>
          <w:szCs w:val="24"/>
        </w:rPr>
        <w:t>E</w:t>
      </w:r>
      <w:r>
        <w:rPr>
          <w:spacing w:val="2"/>
          <w:position w:val="-1"/>
          <w:sz w:val="24"/>
          <w:szCs w:val="24"/>
        </w:rPr>
        <w:t>M</w:t>
      </w:r>
      <w:r>
        <w:rPr>
          <w:spacing w:val="-2"/>
          <w:position w:val="-1"/>
          <w:sz w:val="24"/>
          <w:szCs w:val="24"/>
        </w:rPr>
        <w:t>B</w:t>
      </w:r>
      <w:r>
        <w:rPr>
          <w:position w:val="-1"/>
          <w:sz w:val="24"/>
          <w:szCs w:val="24"/>
        </w:rPr>
        <w:t>AR K</w:t>
      </w:r>
      <w:r>
        <w:rPr>
          <w:spacing w:val="-1"/>
          <w:position w:val="-1"/>
          <w:sz w:val="24"/>
          <w:szCs w:val="24"/>
        </w:rPr>
        <w:t>O</w:t>
      </w:r>
      <w:r>
        <w:rPr>
          <w:position w:val="-1"/>
          <w:sz w:val="24"/>
          <w:szCs w:val="24"/>
        </w:rPr>
        <w:t>NS</w:t>
      </w:r>
      <w:r>
        <w:rPr>
          <w:spacing w:val="2"/>
          <w:position w:val="-1"/>
          <w:sz w:val="24"/>
          <w:szCs w:val="24"/>
        </w:rPr>
        <w:t>U</w:t>
      </w:r>
      <w:r>
        <w:rPr>
          <w:spacing w:val="-3"/>
          <w:position w:val="-1"/>
          <w:sz w:val="24"/>
          <w:szCs w:val="24"/>
        </w:rPr>
        <w:t>L</w:t>
      </w:r>
      <w:r>
        <w:rPr>
          <w:spacing w:val="2"/>
          <w:position w:val="-1"/>
          <w:sz w:val="24"/>
          <w:szCs w:val="24"/>
        </w:rPr>
        <w:t>TA</w:t>
      </w:r>
      <w:r>
        <w:rPr>
          <w:spacing w:val="3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>I</w:t>
      </w:r>
      <w:r>
        <w:rPr>
          <w:spacing w:val="1"/>
          <w:position w:val="-1"/>
          <w:sz w:val="24"/>
          <w:szCs w:val="24"/>
        </w:rPr>
        <w:t>P</w:t>
      </w:r>
      <w:r>
        <w:rPr>
          <w:position w:val="-1"/>
          <w:sz w:val="24"/>
          <w:szCs w:val="24"/>
        </w:rPr>
        <w:t>EM</w:t>
      </w:r>
      <w:r>
        <w:rPr>
          <w:spacing w:val="3"/>
          <w:position w:val="-1"/>
          <w:sz w:val="24"/>
          <w:szCs w:val="24"/>
        </w:rPr>
        <w:t>B</w:t>
      </w:r>
      <w:r>
        <w:rPr>
          <w:spacing w:val="-6"/>
          <w:position w:val="-1"/>
          <w:sz w:val="24"/>
          <w:szCs w:val="24"/>
        </w:rPr>
        <w:t>I</w:t>
      </w:r>
      <w:r>
        <w:rPr>
          <w:spacing w:val="2"/>
          <w:position w:val="-1"/>
          <w:sz w:val="24"/>
          <w:szCs w:val="24"/>
        </w:rPr>
        <w:t>M</w:t>
      </w:r>
      <w:r>
        <w:rPr>
          <w:position w:val="-1"/>
          <w:sz w:val="24"/>
          <w:szCs w:val="24"/>
        </w:rPr>
        <w:t>B</w:t>
      </w:r>
      <w:r>
        <w:rPr>
          <w:spacing w:val="-3"/>
          <w:position w:val="-1"/>
          <w:sz w:val="24"/>
          <w:szCs w:val="24"/>
        </w:rPr>
        <w:t>I</w:t>
      </w:r>
      <w:r>
        <w:rPr>
          <w:spacing w:val="2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G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</w:p>
    <w:p w:rsidR="00724C23" w:rsidRDefault="00724C23">
      <w:pPr>
        <w:spacing w:line="200" w:lineRule="exact"/>
      </w:pPr>
    </w:p>
    <w:p w:rsidR="00724C23" w:rsidRDefault="00724C23">
      <w:pPr>
        <w:spacing w:line="200" w:lineRule="exact"/>
      </w:pPr>
    </w:p>
    <w:p w:rsidR="00724C23" w:rsidRDefault="00724C23">
      <w:pPr>
        <w:spacing w:line="200" w:lineRule="exact"/>
      </w:pPr>
    </w:p>
    <w:p w:rsidR="00724C23" w:rsidRDefault="00724C23">
      <w:pPr>
        <w:spacing w:line="200" w:lineRule="exact"/>
      </w:pPr>
    </w:p>
    <w:p w:rsidR="00724C23" w:rsidRDefault="00724C23">
      <w:pPr>
        <w:spacing w:line="200" w:lineRule="exact"/>
      </w:pPr>
    </w:p>
    <w:p w:rsidR="00724C23" w:rsidRDefault="00724C23">
      <w:pPr>
        <w:spacing w:line="200" w:lineRule="exact"/>
      </w:pPr>
    </w:p>
    <w:p w:rsidR="00724C23" w:rsidRDefault="00724C23">
      <w:pPr>
        <w:spacing w:line="200" w:lineRule="exact"/>
      </w:pPr>
    </w:p>
    <w:p w:rsidR="00724C23" w:rsidRDefault="00724C23">
      <w:pPr>
        <w:spacing w:line="200" w:lineRule="exact"/>
      </w:pPr>
    </w:p>
    <w:p w:rsidR="00724C23" w:rsidRDefault="00724C23">
      <w:pPr>
        <w:spacing w:line="200" w:lineRule="exact"/>
      </w:pPr>
    </w:p>
    <w:p w:rsidR="00724C23" w:rsidRDefault="00724C23">
      <w:pPr>
        <w:spacing w:line="200" w:lineRule="exact"/>
      </w:pPr>
    </w:p>
    <w:p w:rsidR="00724C23" w:rsidRDefault="00724C23">
      <w:pPr>
        <w:spacing w:line="200" w:lineRule="exact"/>
      </w:pPr>
    </w:p>
    <w:p w:rsidR="00724C23" w:rsidRDefault="00724C23">
      <w:pPr>
        <w:spacing w:line="200" w:lineRule="exact"/>
      </w:pPr>
    </w:p>
    <w:p w:rsidR="00724C23" w:rsidRDefault="00724C23">
      <w:pPr>
        <w:spacing w:line="200" w:lineRule="exact"/>
      </w:pPr>
    </w:p>
    <w:p w:rsidR="00724C23" w:rsidRDefault="00724C23">
      <w:pPr>
        <w:spacing w:line="200" w:lineRule="exact"/>
      </w:pPr>
    </w:p>
    <w:p w:rsidR="00724C23" w:rsidRDefault="00724C23">
      <w:pPr>
        <w:spacing w:line="200" w:lineRule="exact"/>
      </w:pPr>
    </w:p>
    <w:p w:rsidR="00724C23" w:rsidRDefault="00724C23">
      <w:pPr>
        <w:spacing w:line="200" w:lineRule="exact"/>
      </w:pPr>
    </w:p>
    <w:p w:rsidR="00724C23" w:rsidRDefault="00724C23">
      <w:pPr>
        <w:spacing w:line="200" w:lineRule="exact"/>
      </w:pPr>
    </w:p>
    <w:p w:rsidR="00724C23" w:rsidRDefault="00724C23">
      <w:pPr>
        <w:spacing w:line="200" w:lineRule="exact"/>
      </w:pPr>
    </w:p>
    <w:p w:rsidR="00724C23" w:rsidRDefault="00724C23">
      <w:pPr>
        <w:spacing w:line="200" w:lineRule="exact"/>
      </w:pPr>
    </w:p>
    <w:p w:rsidR="00724C23" w:rsidRDefault="00724C23">
      <w:pPr>
        <w:spacing w:line="200" w:lineRule="exact"/>
      </w:pPr>
    </w:p>
    <w:p w:rsidR="00724C23" w:rsidRDefault="00724C23">
      <w:pPr>
        <w:spacing w:line="200" w:lineRule="exact"/>
      </w:pPr>
    </w:p>
    <w:p w:rsidR="00724C23" w:rsidRDefault="00724C23">
      <w:pPr>
        <w:spacing w:line="200" w:lineRule="exact"/>
      </w:pPr>
    </w:p>
    <w:p w:rsidR="00724C23" w:rsidRDefault="00724C23">
      <w:pPr>
        <w:spacing w:line="200" w:lineRule="exact"/>
      </w:pPr>
    </w:p>
    <w:p w:rsidR="00724C23" w:rsidRDefault="00724C23">
      <w:pPr>
        <w:spacing w:line="200" w:lineRule="exact"/>
      </w:pPr>
    </w:p>
    <w:p w:rsidR="00724C23" w:rsidRDefault="00724C23">
      <w:pPr>
        <w:spacing w:line="200" w:lineRule="exact"/>
      </w:pPr>
    </w:p>
    <w:p w:rsidR="00724C23" w:rsidRDefault="00724C23">
      <w:pPr>
        <w:spacing w:line="200" w:lineRule="exact"/>
      </w:pPr>
    </w:p>
    <w:p w:rsidR="00724C23" w:rsidRDefault="00724C23">
      <w:pPr>
        <w:spacing w:line="200" w:lineRule="exact"/>
      </w:pPr>
    </w:p>
    <w:p w:rsidR="00724C23" w:rsidRDefault="00724C23">
      <w:pPr>
        <w:spacing w:line="200" w:lineRule="exact"/>
      </w:pPr>
    </w:p>
    <w:p w:rsidR="00724C23" w:rsidRDefault="00724C23">
      <w:pPr>
        <w:spacing w:line="200" w:lineRule="exact"/>
      </w:pPr>
    </w:p>
    <w:p w:rsidR="00724C23" w:rsidRDefault="00724C23">
      <w:pPr>
        <w:spacing w:line="200" w:lineRule="exact"/>
      </w:pPr>
    </w:p>
    <w:p w:rsidR="00724C23" w:rsidRDefault="00724C23">
      <w:pPr>
        <w:spacing w:line="200" w:lineRule="exact"/>
      </w:pPr>
    </w:p>
    <w:p w:rsidR="00724C23" w:rsidRDefault="00724C23">
      <w:pPr>
        <w:spacing w:line="200" w:lineRule="exact"/>
      </w:pPr>
    </w:p>
    <w:p w:rsidR="00724C23" w:rsidRDefault="00724C23">
      <w:pPr>
        <w:spacing w:line="200" w:lineRule="exact"/>
      </w:pPr>
    </w:p>
    <w:p w:rsidR="00724C23" w:rsidRDefault="00724C23">
      <w:pPr>
        <w:spacing w:line="200" w:lineRule="exact"/>
      </w:pPr>
    </w:p>
    <w:p w:rsidR="00724C23" w:rsidRDefault="00724C23">
      <w:pPr>
        <w:spacing w:line="200" w:lineRule="exact"/>
      </w:pPr>
    </w:p>
    <w:p w:rsidR="00724C23" w:rsidRDefault="00724C23">
      <w:pPr>
        <w:spacing w:line="200" w:lineRule="exact"/>
      </w:pPr>
    </w:p>
    <w:p w:rsidR="00724C23" w:rsidRDefault="00724C23">
      <w:pPr>
        <w:spacing w:line="200" w:lineRule="exact"/>
      </w:pPr>
    </w:p>
    <w:p w:rsidR="00724C23" w:rsidRDefault="00724C23">
      <w:pPr>
        <w:spacing w:line="200" w:lineRule="exact"/>
      </w:pPr>
    </w:p>
    <w:p w:rsidR="00724C23" w:rsidRDefault="00724C23">
      <w:pPr>
        <w:spacing w:before="11" w:line="240" w:lineRule="exact"/>
        <w:rPr>
          <w:sz w:val="24"/>
          <w:szCs w:val="24"/>
        </w:rPr>
      </w:pPr>
    </w:p>
    <w:p w:rsidR="00724C23" w:rsidRDefault="00724C23" w:rsidP="003F7169">
      <w:pPr>
        <w:spacing w:before="29"/>
        <w:ind w:right="3892"/>
        <w:rPr>
          <w:sz w:val="24"/>
          <w:szCs w:val="24"/>
        </w:rPr>
        <w:sectPr w:rsidR="00724C23">
          <w:headerReference w:type="default" r:id="rId10"/>
          <w:pgSz w:w="11920" w:h="16840"/>
          <w:pgMar w:top="1560" w:right="1680" w:bottom="280" w:left="1680" w:header="0" w:footer="0" w:gutter="0"/>
          <w:cols w:space="720"/>
        </w:sectPr>
      </w:pPr>
    </w:p>
    <w:p w:rsidR="00724C23" w:rsidRDefault="00724C23">
      <w:pPr>
        <w:spacing w:line="200" w:lineRule="exact"/>
      </w:pPr>
    </w:p>
    <w:p w:rsidR="00724C23" w:rsidRDefault="00724C23">
      <w:pPr>
        <w:spacing w:before="15" w:line="260" w:lineRule="exact"/>
        <w:rPr>
          <w:sz w:val="26"/>
          <w:szCs w:val="26"/>
        </w:rPr>
      </w:pPr>
    </w:p>
    <w:p w:rsidR="00724C23" w:rsidRDefault="008048DF">
      <w:pPr>
        <w:spacing w:before="29"/>
        <w:ind w:left="4194" w:right="3709"/>
        <w:jc w:val="center"/>
        <w:rPr>
          <w:sz w:val="24"/>
          <w:szCs w:val="24"/>
        </w:rPr>
      </w:pPr>
      <w:r>
        <w:rPr>
          <w:b/>
          <w:sz w:val="24"/>
          <w:szCs w:val="24"/>
        </w:rPr>
        <w:t>BAB I</w:t>
      </w:r>
    </w:p>
    <w:p w:rsidR="00724C23" w:rsidRDefault="00724C23">
      <w:pPr>
        <w:spacing w:line="200" w:lineRule="exact"/>
      </w:pPr>
    </w:p>
    <w:p w:rsidR="00724C23" w:rsidRDefault="00724C23">
      <w:pPr>
        <w:spacing w:before="15" w:line="260" w:lineRule="exact"/>
        <w:rPr>
          <w:sz w:val="26"/>
          <w:szCs w:val="26"/>
        </w:rPr>
      </w:pPr>
    </w:p>
    <w:p w:rsidR="00724C23" w:rsidRDefault="008048DF">
      <w:pPr>
        <w:spacing w:line="260" w:lineRule="exact"/>
        <w:ind w:left="3585" w:right="3101"/>
        <w:jc w:val="center"/>
        <w:rPr>
          <w:sz w:val="24"/>
          <w:szCs w:val="24"/>
        </w:rPr>
      </w:pPr>
      <w:r>
        <w:rPr>
          <w:b/>
          <w:spacing w:val="-3"/>
          <w:position w:val="-1"/>
          <w:sz w:val="24"/>
          <w:szCs w:val="24"/>
        </w:rPr>
        <w:t>P</w:t>
      </w:r>
      <w:r>
        <w:rPr>
          <w:b/>
          <w:position w:val="-1"/>
          <w:sz w:val="24"/>
          <w:szCs w:val="24"/>
        </w:rPr>
        <w:t>EN</w:t>
      </w:r>
      <w:r>
        <w:rPr>
          <w:b/>
          <w:spacing w:val="-1"/>
          <w:position w:val="-1"/>
          <w:sz w:val="24"/>
          <w:szCs w:val="24"/>
        </w:rPr>
        <w:t>D</w:t>
      </w:r>
      <w:r>
        <w:rPr>
          <w:b/>
          <w:position w:val="-1"/>
          <w:sz w:val="24"/>
          <w:szCs w:val="24"/>
        </w:rPr>
        <w:t>AHUL</w:t>
      </w:r>
      <w:r>
        <w:rPr>
          <w:b/>
          <w:spacing w:val="2"/>
          <w:position w:val="-1"/>
          <w:sz w:val="24"/>
          <w:szCs w:val="24"/>
        </w:rPr>
        <w:t>U</w:t>
      </w:r>
      <w:r>
        <w:rPr>
          <w:b/>
          <w:position w:val="-1"/>
          <w:sz w:val="24"/>
          <w:szCs w:val="24"/>
        </w:rPr>
        <w:t>AN</w:t>
      </w:r>
    </w:p>
    <w:p w:rsidR="00724C23" w:rsidRDefault="00724C23">
      <w:pPr>
        <w:spacing w:line="200" w:lineRule="exact"/>
      </w:pPr>
    </w:p>
    <w:p w:rsidR="00724C23" w:rsidRDefault="00724C23">
      <w:pPr>
        <w:spacing w:before="11" w:line="240" w:lineRule="exact"/>
        <w:rPr>
          <w:sz w:val="24"/>
          <w:szCs w:val="24"/>
        </w:rPr>
      </w:pPr>
    </w:p>
    <w:p w:rsidR="00724C23" w:rsidRDefault="008048DF">
      <w:pPr>
        <w:spacing w:before="29"/>
        <w:ind w:left="588"/>
        <w:rPr>
          <w:sz w:val="24"/>
          <w:szCs w:val="24"/>
        </w:rPr>
      </w:pPr>
      <w:r>
        <w:rPr>
          <w:b/>
          <w:sz w:val="24"/>
          <w:szCs w:val="24"/>
        </w:rPr>
        <w:t>1.1   La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arB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</w:p>
    <w:p w:rsidR="00724C23" w:rsidRDefault="00724C23">
      <w:pPr>
        <w:spacing w:before="11" w:line="260" w:lineRule="exact"/>
        <w:rPr>
          <w:sz w:val="26"/>
          <w:szCs w:val="26"/>
        </w:rPr>
      </w:pPr>
    </w:p>
    <w:p w:rsidR="00724C23" w:rsidRDefault="008048DF">
      <w:pPr>
        <w:spacing w:line="480" w:lineRule="auto"/>
        <w:ind w:left="1155" w:right="61" w:firstLine="566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rup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 w:rsidR="00BE33DF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 w:rsidR="00BE33DF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 w:rsidR="00BE33DF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d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BE33DF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BE33DF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ktur.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BE33DF">
        <w:rPr>
          <w:sz w:val="24"/>
          <w:szCs w:val="24"/>
        </w:rPr>
        <w:t xml:space="preserve"> </w:t>
      </w:r>
      <w:r>
        <w:rPr>
          <w:sz w:val="24"/>
          <w:szCs w:val="24"/>
        </w:rPr>
        <w:t>juga</w:t>
      </w:r>
      <w:r w:rsidR="00BE33DF">
        <w:rPr>
          <w:sz w:val="24"/>
          <w:szCs w:val="24"/>
        </w:rPr>
        <w:t xml:space="preserve"> </w:t>
      </w:r>
      <w:r>
        <w:rPr>
          <w:sz w:val="24"/>
          <w:szCs w:val="24"/>
        </w:rPr>
        <w:t>dip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rluk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untuk  men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2"/>
          <w:sz w:val="24"/>
          <w:szCs w:val="24"/>
        </w:rPr>
        <w:t xml:space="preserve">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njual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 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 men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laba  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 w:rsidR="00BE33DF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suk</w:t>
      </w:r>
      <w:r w:rsidR="00BE33DF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 w:rsidR="00BE33DF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va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r</w:t>
      </w:r>
      <w:r w:rsidR="00BE33DF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ki</w:t>
      </w:r>
      <w:r w:rsidR="00BE33DF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siko 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r w:rsidR="00BE33DF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dipe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r.</w:t>
      </w:r>
      <w:r w:rsidR="00BE33DF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siko</w:t>
      </w:r>
      <w:r w:rsidR="00BE33DF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 w:rsidR="00BE33DF">
        <w:rPr>
          <w:sz w:val="24"/>
          <w:szCs w:val="24"/>
        </w:rPr>
        <w:t xml:space="preserve"> </w:t>
      </w:r>
      <w:r>
        <w:rPr>
          <w:sz w:val="24"/>
          <w:szCs w:val="24"/>
        </w:rPr>
        <w:t>mu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kin</w:t>
      </w:r>
      <w:r w:rsidR="00BE33DF">
        <w:rPr>
          <w:sz w:val="24"/>
          <w:szCs w:val="24"/>
        </w:rPr>
        <w:t xml:space="preserve"> </w:t>
      </w:r>
      <w:r>
        <w:rPr>
          <w:sz w:val="24"/>
          <w:szCs w:val="24"/>
        </w:rPr>
        <w:t>muncul</w:t>
      </w:r>
      <w:r w:rsidR="00BE33DF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rupa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siko fisik, bia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a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jadi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 w:rsidR="00BE33DF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na 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 w:rsidR="00BE33DF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BE33DF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gga 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kibat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9C6B1F">
        <w:rPr>
          <w:sz w:val="24"/>
          <w:szCs w:val="24"/>
        </w:rPr>
        <w:t xml:space="preserve"> </w:t>
      </w:r>
      <w:r>
        <w:rPr>
          <w:sz w:val="24"/>
          <w:szCs w:val="24"/>
        </w:rPr>
        <w:t>ru</w:t>
      </w:r>
      <w:r>
        <w:rPr>
          <w:spacing w:val="8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9C6B1F">
        <w:rPr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 w:rsidR="009C6B1F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 w:rsidR="009C6B1F">
        <w:rPr>
          <w:sz w:val="24"/>
          <w:szCs w:val="24"/>
        </w:rPr>
        <w:t xml:space="preserve">  </w:t>
      </w:r>
      <w:r>
        <w:rPr>
          <w:sz w:val="24"/>
          <w:szCs w:val="24"/>
        </w:rPr>
        <w:t>onsum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 w:rsidR="009C6B1F">
        <w:rPr>
          <w:sz w:val="24"/>
          <w:szCs w:val="24"/>
        </w:rPr>
        <w:t xml:space="preserve"> 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ece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 w:rsidR="009C6B1F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siko</w:t>
      </w:r>
      <w:r w:rsidR="009C6B1F">
        <w:rPr>
          <w:sz w:val="24"/>
          <w:szCs w:val="24"/>
        </w:rPr>
        <w:t xml:space="preserve"> </w:t>
      </w:r>
      <w:r>
        <w:rPr>
          <w:sz w:val="24"/>
          <w:szCs w:val="24"/>
        </w:rPr>
        <w:t>lain</w:t>
      </w:r>
      <w:r w:rsidR="009C6B1F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mu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kin</w:t>
      </w:r>
      <w:r w:rsidR="009C6B1F">
        <w:rPr>
          <w:sz w:val="24"/>
          <w:szCs w:val="24"/>
        </w:rPr>
        <w:t xml:space="preserve"> </w:t>
      </w:r>
      <w:r>
        <w:rPr>
          <w:sz w:val="24"/>
          <w:szCs w:val="24"/>
        </w:rPr>
        <w:t>mun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 xml:space="preserve">ul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  r</w:t>
      </w:r>
      <w:r>
        <w:rPr>
          <w:spacing w:val="-2"/>
          <w:sz w:val="24"/>
          <w:szCs w:val="24"/>
        </w:rPr>
        <w:t>e</w:t>
      </w:r>
      <w:r w:rsidR="009C6B1F">
        <w:rPr>
          <w:sz w:val="24"/>
          <w:szCs w:val="24"/>
        </w:rPr>
        <w:t xml:space="preserve">siko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 w:rsidR="009C6B1F">
        <w:rPr>
          <w:sz w:val="24"/>
          <w:szCs w:val="24"/>
        </w:rPr>
        <w:t>n,</w:t>
      </w:r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9C6B1F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a </w:t>
      </w:r>
      <w:r>
        <w:rPr>
          <w:spacing w:val="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mbuat</w:t>
      </w:r>
      <w:r w:rsidR="009C6B1F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 w:rsidR="009C6B1F">
        <w:rPr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lami</w:t>
      </w:r>
      <w:r w:rsidR="009C6B1F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ian</w:t>
      </w:r>
      <w:r w:rsidR="009C6B1F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riode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tentu.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9C6B1F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 w:rsidR="009C6B1F">
        <w:rPr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pos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 w:rsidR="009C6B1F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va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r w:rsidR="009C6B1F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 w:rsidR="009C6B1F">
        <w:rPr>
          <w:sz w:val="24"/>
          <w:szCs w:val="24"/>
        </w:rPr>
        <w:t xml:space="preserve"> </w:t>
      </w:r>
      <w:r>
        <w:rPr>
          <w:sz w:val="24"/>
          <w:szCs w:val="24"/>
        </w:rPr>
        <w:t>untuk di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 w:rsidR="009C6B1F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r w:rsidR="009C6B1F">
        <w:rPr>
          <w:sz w:val="24"/>
          <w:szCs w:val="24"/>
        </w:rPr>
        <w:t xml:space="preserve"> </w:t>
      </w:r>
      <w:r>
        <w:rPr>
          <w:sz w:val="24"/>
          <w:szCs w:val="24"/>
        </w:rPr>
        <w:t>bisn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norm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l.D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lapo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9C6B1F">
        <w:rPr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 w:rsidR="009C6B1F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na</w:t>
      </w:r>
      <w:r w:rsidR="00F8216C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 w:rsidR="00F8216C">
        <w:rPr>
          <w:sz w:val="24"/>
          <w:szCs w:val="24"/>
        </w:rPr>
        <w:t xml:space="preserve"> </w:t>
      </w:r>
      <w:r>
        <w:rPr>
          <w:sz w:val="24"/>
          <w:szCs w:val="24"/>
        </w:rPr>
        <w:t>lap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F8216C">
        <w:rPr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 w:rsidR="00F8216C">
        <w:rPr>
          <w:sz w:val="24"/>
          <w:szCs w:val="24"/>
        </w:rPr>
        <w:t xml:space="preserve"> </w:t>
      </w:r>
      <w:r>
        <w:rPr>
          <w:sz w:val="24"/>
          <w:szCs w:val="24"/>
        </w:rPr>
        <w:t>abar</w:t>
      </w:r>
      <w:r>
        <w:rPr>
          <w:spacing w:val="1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 w:rsidR="00F8216C">
        <w:rPr>
          <w:sz w:val="24"/>
          <w:szCs w:val="24"/>
        </w:rPr>
        <w:t xml:space="preserve"> </w:t>
      </w:r>
      <w:r>
        <w:rPr>
          <w:sz w:val="24"/>
          <w:szCs w:val="24"/>
        </w:rPr>
        <w:t>maup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a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 w:rsidR="00F8216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F8216C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 w:rsidR="00F8216C">
        <w:rPr>
          <w:sz w:val="24"/>
          <w:szCs w:val="24"/>
        </w:rPr>
        <w:t xml:space="preserve"> disuse </w:t>
      </w:r>
      <w:r>
        <w:rPr>
          <w:sz w:val="24"/>
          <w:szCs w:val="24"/>
        </w:rPr>
        <w:t>ntanpa 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hui</w:t>
      </w:r>
      <w:r w:rsidR="00F8216C">
        <w:rPr>
          <w:sz w:val="24"/>
          <w:szCs w:val="24"/>
        </w:rPr>
        <w:t xml:space="preserve"> 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 w:rsidR="00F8216C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n.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 w:rsidR="00F8216C">
        <w:rPr>
          <w:sz w:val="24"/>
          <w:szCs w:val="24"/>
        </w:rPr>
        <w:t xml:space="preserve"> </w:t>
      </w:r>
      <w:r>
        <w:rPr>
          <w:sz w:val="24"/>
          <w:szCs w:val="24"/>
        </w:rPr>
        <w:t>peni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F8216C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F8216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F8216C">
        <w:rPr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gsung 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kibat</w:t>
      </w:r>
      <w:r w:rsidR="00F8216C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lapo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 la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 w:rsidR="00F8216C">
        <w:rPr>
          <w:sz w:val="24"/>
          <w:szCs w:val="24"/>
        </w:rPr>
        <w:t xml:space="preserve"> </w:t>
      </w:r>
      <w:r>
        <w:rPr>
          <w:sz w:val="24"/>
          <w:szCs w:val="24"/>
        </w:rPr>
        <w:t>maupun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.</w:t>
      </w:r>
    </w:p>
    <w:p w:rsidR="00724C23" w:rsidRDefault="008048DF">
      <w:pPr>
        <w:spacing w:before="10" w:line="480" w:lineRule="auto"/>
        <w:ind w:left="1155" w:right="59" w:firstLine="566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F8216C">
        <w:rPr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F8216C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 w:rsidR="00F8216C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 w:rsidR="00F821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a</w:t>
      </w:r>
      <w:r w:rsidR="00F8216C">
        <w:rPr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 w:rsidR="00F8216C">
        <w:rPr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 w:rsidR="00F8216C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k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 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ha b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sa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 w:rsidR="00F8216C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rodu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si,p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F8216C">
        <w:rPr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3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abisa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</w:t>
      </w:r>
      <w:r w:rsidR="00F8216C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 w:rsidR="00F8216C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taup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nu</w:t>
      </w:r>
      <w:r w:rsidR="00F8216C">
        <w:rPr>
          <w:sz w:val="24"/>
          <w:szCs w:val="24"/>
        </w:rPr>
        <w:t xml:space="preserve"> </w:t>
      </w:r>
      <w:r>
        <w:rPr>
          <w:sz w:val="24"/>
          <w:szCs w:val="24"/>
        </w:rPr>
        <w:t>kd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 w:rsidR="00F8216C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oses</w:t>
      </w:r>
      <w:r w:rsidR="00F8216C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oduk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</w:p>
    <w:p w:rsidR="00724C23" w:rsidRDefault="008048DF">
      <w:pPr>
        <w:spacing w:before="12" w:line="260" w:lineRule="exact"/>
        <w:ind w:left="1155"/>
        <w:rPr>
          <w:sz w:val="24"/>
          <w:szCs w:val="24"/>
        </w:rPr>
      </w:pP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tau p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mbe</w:t>
      </w:r>
      <w:r>
        <w:rPr>
          <w:spacing w:val="-1"/>
          <w:position w:val="-1"/>
          <w:sz w:val="24"/>
          <w:szCs w:val="24"/>
        </w:rPr>
        <w:t>r</w:t>
      </w:r>
      <w:r>
        <w:rPr>
          <w:spacing w:val="3"/>
          <w:position w:val="-1"/>
          <w:sz w:val="24"/>
          <w:szCs w:val="24"/>
        </w:rPr>
        <w:t>i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 jasa</w:t>
      </w:r>
      <w:r>
        <w:rPr>
          <w:spacing w:val="-1"/>
          <w:position w:val="-1"/>
          <w:sz w:val="24"/>
          <w:szCs w:val="24"/>
        </w:rPr>
        <w:t xml:space="preserve"> (</w:t>
      </w:r>
      <w:r>
        <w:rPr>
          <w:spacing w:val="1"/>
          <w:position w:val="-1"/>
          <w:sz w:val="24"/>
          <w:szCs w:val="24"/>
        </w:rPr>
        <w:t>P</w:t>
      </w:r>
      <w:r>
        <w:rPr>
          <w:spacing w:val="3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>AK14).</w:t>
      </w:r>
    </w:p>
    <w:p w:rsidR="00724C23" w:rsidRDefault="00724C23">
      <w:pPr>
        <w:spacing w:line="200" w:lineRule="exact"/>
      </w:pPr>
    </w:p>
    <w:p w:rsidR="00724C23" w:rsidRDefault="00724C23">
      <w:pPr>
        <w:spacing w:before="13" w:line="260" w:lineRule="exact"/>
        <w:rPr>
          <w:sz w:val="26"/>
          <w:szCs w:val="26"/>
        </w:rPr>
      </w:pPr>
    </w:p>
    <w:p w:rsidR="00724C23" w:rsidRDefault="008048DF">
      <w:pPr>
        <w:spacing w:before="29"/>
        <w:ind w:left="4458" w:right="3972"/>
        <w:jc w:val="center"/>
        <w:rPr>
          <w:sz w:val="24"/>
          <w:szCs w:val="24"/>
        </w:rPr>
        <w:sectPr w:rsidR="00724C23">
          <w:headerReference w:type="default" r:id="rId11"/>
          <w:pgSz w:w="11920" w:h="16840"/>
          <w:pgMar w:top="1560" w:right="1600" w:bottom="280" w:left="1680" w:header="0" w:footer="0" w:gutter="0"/>
          <w:cols w:space="720"/>
        </w:sectPr>
      </w:pPr>
      <w:r>
        <w:rPr>
          <w:sz w:val="24"/>
          <w:szCs w:val="24"/>
        </w:rPr>
        <w:t>1</w:t>
      </w:r>
    </w:p>
    <w:p w:rsidR="00724C23" w:rsidRDefault="00724C23">
      <w:pPr>
        <w:spacing w:line="200" w:lineRule="exact"/>
      </w:pPr>
    </w:p>
    <w:p w:rsidR="00724C23" w:rsidRDefault="00724C23">
      <w:pPr>
        <w:spacing w:line="200" w:lineRule="exact"/>
      </w:pPr>
    </w:p>
    <w:p w:rsidR="00724C23" w:rsidRDefault="00724C23">
      <w:pPr>
        <w:spacing w:line="200" w:lineRule="exact"/>
      </w:pPr>
    </w:p>
    <w:p w:rsidR="00724C23" w:rsidRDefault="00724C23">
      <w:pPr>
        <w:spacing w:before="16" w:line="220" w:lineRule="exact"/>
        <w:rPr>
          <w:sz w:val="22"/>
          <w:szCs w:val="22"/>
        </w:rPr>
      </w:pPr>
    </w:p>
    <w:p w:rsidR="00724C23" w:rsidRDefault="008048DF">
      <w:pPr>
        <w:spacing w:before="29" w:line="480" w:lineRule="auto"/>
        <w:ind w:left="1155" w:right="81" w:firstLine="72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nsi</w:t>
      </w:r>
      <w:r w:rsidR="00F8216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lah 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untuk</w:t>
      </w:r>
      <w:r w:rsidR="00F8216C">
        <w:rPr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suatu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kuntansi</w:t>
      </w:r>
      <w:r w:rsidR="00F8216C">
        <w:rPr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s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a</w:t>
      </w:r>
      <w:r w:rsidR="00F8216C">
        <w:rPr>
          <w:sz w:val="24"/>
          <w:szCs w:val="24"/>
        </w:rPr>
        <w:t xml:space="preserve"> </w:t>
      </w:r>
      <w:r>
        <w:rPr>
          <w:sz w:val="24"/>
          <w:szCs w:val="24"/>
        </w:rPr>
        <w:t>jenis</w:t>
      </w:r>
      <w:r w:rsidR="00F8216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 w:rsidR="00F8216C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 w:rsidR="00F8216C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nsaksi</w:t>
      </w:r>
      <w:r w:rsidR="00F8216C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 w:rsidR="00F8216C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melipu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 w:rsidR="00F8216C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 w:rsidR="00F8216C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ian,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F8216C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F8216C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F8216C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 w:rsidR="005E32D0">
        <w:rPr>
          <w:sz w:val="24"/>
          <w:szCs w:val="24"/>
        </w:rPr>
        <w:t xml:space="preserve"> </w:t>
      </w:r>
      <w:r>
        <w:rPr>
          <w:sz w:val="24"/>
          <w:szCs w:val="24"/>
        </w:rPr>
        <w:t>lapo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5E32D0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nsi</w:t>
      </w:r>
      <w:r w:rsidR="005E32D0">
        <w:rPr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 w:rsidR="005E32D0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5E32D0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su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tu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 w:rsidR="005E32D0">
        <w:rPr>
          <w:sz w:val="24"/>
          <w:szCs w:val="24"/>
        </w:rPr>
        <w:t xml:space="preserve"> </w:t>
      </w:r>
      <w:r>
        <w:rPr>
          <w:sz w:val="24"/>
          <w:szCs w:val="24"/>
        </w:rPr>
        <w:t>untu</w:t>
      </w:r>
      <w:r w:rsidR="005E32D0">
        <w:rPr>
          <w:sz w:val="24"/>
          <w:szCs w:val="24"/>
        </w:rPr>
        <w:t xml:space="preserve"> </w:t>
      </w:r>
      <w:r>
        <w:rPr>
          <w:sz w:val="24"/>
          <w:szCs w:val="24"/>
        </w:rPr>
        <w:t>kmen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ntukan</w:t>
      </w:r>
      <w:r w:rsidR="005E32D0">
        <w:rPr>
          <w:sz w:val="24"/>
          <w:szCs w:val="24"/>
        </w:rPr>
        <w:t xml:space="preserve"> </w:t>
      </w:r>
      <w:r>
        <w:rPr>
          <w:sz w:val="24"/>
          <w:szCs w:val="24"/>
        </w:rPr>
        <w:t>labar</w:t>
      </w:r>
      <w:r>
        <w:rPr>
          <w:spacing w:val="1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 w:rsidR="005E32D0">
        <w:rPr>
          <w:sz w:val="24"/>
          <w:szCs w:val="24"/>
        </w:rPr>
        <w:t xml:space="preserve"> </w:t>
      </w:r>
      <w:r>
        <w:rPr>
          <w:sz w:val="24"/>
          <w:szCs w:val="24"/>
        </w:rPr>
        <w:t>suatu</w:t>
      </w:r>
      <w:r w:rsidR="005E32D0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riode</w:t>
      </w:r>
      <w:r w:rsidR="005E32D0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men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tukan</w:t>
      </w:r>
      <w:r w:rsidR="005E32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jum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 w:rsidR="005E32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dia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5E32D0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 w:rsidR="005E32D0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disajik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.</w:t>
      </w:r>
    </w:p>
    <w:p w:rsidR="00E37E76" w:rsidRDefault="008048DF">
      <w:pPr>
        <w:spacing w:before="11" w:line="480" w:lineRule="auto"/>
        <w:ind w:left="1155" w:right="78" w:firstLine="566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T.</w:t>
      </w:r>
      <w:r w:rsidR="005E32D0"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osowa</w:t>
      </w:r>
      <w:r w:rsidR="005E32D0"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rlian</w:t>
      </w:r>
      <w:r w:rsidR="005E32D0">
        <w:rPr>
          <w:sz w:val="24"/>
          <w:szCs w:val="24"/>
        </w:rPr>
        <w:t xml:space="preserve"> </w:t>
      </w:r>
      <w:r>
        <w:rPr>
          <w:sz w:val="24"/>
          <w:szCs w:val="24"/>
        </w:rPr>
        <w:t>Motor</w:t>
      </w:r>
      <w:r w:rsidR="005E32D0">
        <w:rPr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Ma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o</w:t>
      </w:r>
      <w:r w:rsidR="005E32D0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 w:rsidR="005E32D0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5E32D0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3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ra</w:t>
      </w:r>
      <w:r>
        <w:rPr>
          <w:sz w:val="24"/>
          <w:szCs w:val="24"/>
        </w:rPr>
        <w:t>k</w:t>
      </w:r>
      <w:r w:rsidR="005E32D0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 w:rsidR="005E32D0">
        <w:rPr>
          <w:sz w:val="24"/>
          <w:szCs w:val="24"/>
        </w:rPr>
        <w:t xml:space="preserve"> </w:t>
      </w:r>
      <w:r>
        <w:rPr>
          <w:sz w:val="24"/>
          <w:szCs w:val="24"/>
        </w:rPr>
        <w:t>bida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 w:rsidR="005E32D0">
        <w:rPr>
          <w:sz w:val="24"/>
          <w:szCs w:val="24"/>
        </w:rPr>
        <w:t xml:space="preserve"> </w:t>
      </w:r>
      <w:r>
        <w:rPr>
          <w:sz w:val="24"/>
          <w:szCs w:val="24"/>
        </w:rPr>
        <w:t>jasa</w:t>
      </w:r>
      <w:r w:rsidR="005E32D0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5E32D0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g</w:t>
      </w:r>
      <w:r>
        <w:rPr>
          <w:sz w:val="24"/>
          <w:szCs w:val="24"/>
        </w:rPr>
        <w:t>.</w:t>
      </w:r>
      <w:r w:rsidR="005E32D0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5E32D0">
        <w:rPr>
          <w:sz w:val="24"/>
          <w:szCs w:val="24"/>
        </w:rPr>
        <w:t xml:space="preserve"> </w:t>
      </w:r>
      <w:r>
        <w:rPr>
          <w:sz w:val="24"/>
          <w:szCs w:val="24"/>
        </w:rPr>
        <w:t>ja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 w:rsidR="005E32D0">
        <w:rPr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 w:rsidR="005E32D0">
        <w:rPr>
          <w:sz w:val="24"/>
          <w:szCs w:val="24"/>
        </w:rPr>
        <w:t xml:space="preserve"> u</w:t>
      </w:r>
      <w:r>
        <w:rPr>
          <w:sz w:val="24"/>
          <w:szCs w:val="24"/>
        </w:rPr>
        <w:t>nit</w:t>
      </w:r>
      <w:r w:rsidR="005E32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usaha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k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 w:rsidR="005E32D0">
        <w:rPr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rodu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si</w:t>
      </w:r>
      <w:r w:rsidR="005E32D0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oduk</w:t>
      </w:r>
      <w:r w:rsidR="005E32D0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ujud</w:t>
      </w:r>
      <w:r w:rsidR="005E32D0">
        <w:rPr>
          <w:sz w:val="24"/>
          <w:szCs w:val="24"/>
        </w:rPr>
        <w:t xml:space="preserve"> </w:t>
      </w:r>
      <w:r>
        <w:rPr>
          <w:sz w:val="24"/>
          <w:szCs w:val="24"/>
        </w:rPr>
        <w:t>(j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),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5E32D0">
        <w:rPr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5E32D0">
        <w:rPr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 w:rsidR="005E32D0">
        <w:rPr>
          <w:sz w:val="24"/>
          <w:szCs w:val="24"/>
        </w:rPr>
        <w:t xml:space="preserve"> </w:t>
      </w:r>
      <w:r>
        <w:rPr>
          <w:sz w:val="24"/>
          <w:szCs w:val="24"/>
        </w:rPr>
        <w:t>mend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</w:t>
      </w:r>
      <w:r w:rsidR="005E32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laba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 w:rsidR="005E32D0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untu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5E32D0">
        <w:rPr>
          <w:sz w:val="24"/>
          <w:szCs w:val="24"/>
        </w:rPr>
        <w:t xml:space="preserve"> </w:t>
      </w:r>
      <w:r>
        <w:rPr>
          <w:sz w:val="24"/>
          <w:szCs w:val="24"/>
        </w:rPr>
        <w:t>peru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 w:rsidR="005E32D0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2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 w:rsidR="005E32D0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</w:t>
      </w:r>
      <w:r w:rsidR="00E37E76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 w:rsidR="00E37E76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masok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li</w:t>
      </w:r>
      <w:r w:rsidR="00E37E76">
        <w:rPr>
          <w:sz w:val="24"/>
          <w:szCs w:val="24"/>
        </w:rPr>
        <w:t xml:space="preserve"> </w:t>
      </w:r>
      <w:r>
        <w:rPr>
          <w:sz w:val="24"/>
          <w:szCs w:val="24"/>
        </w:rPr>
        <w:t>menju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 w:rsidR="00E37E76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 w:rsidR="00E37E76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E37E76">
        <w:rPr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 w:rsidR="00E37E76">
        <w:rPr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lab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T.</w:t>
      </w:r>
      <w:r w:rsidR="00E37E76"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oso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a</w:t>
      </w:r>
      <w:r w:rsidR="00E37E76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rlian mo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 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 w:rsidR="00E37E76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a jenis</w:t>
      </w:r>
      <w:r w:rsidR="00E37E76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,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 w:rsidR="00E37E76">
        <w:rPr>
          <w:sz w:val="24"/>
          <w:szCs w:val="24"/>
        </w:rPr>
        <w:t xml:space="preserve"> </w:t>
      </w:r>
      <w:r>
        <w:rPr>
          <w:sz w:val="24"/>
          <w:szCs w:val="24"/>
        </w:rPr>
        <w:t>melipu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 w:rsidR="00E37E76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Spar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par</w:t>
      </w:r>
      <w:r w:rsidR="00E37E76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t</w:t>
      </w:r>
      <w:r>
        <w:rPr>
          <w:sz w:val="24"/>
          <w:szCs w:val="24"/>
        </w:rPr>
        <w:t>Mobil</w:t>
      </w:r>
      <w:r w:rsidR="00E37E76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E37E76">
        <w:rPr>
          <w:sz w:val="24"/>
          <w:szCs w:val="24"/>
        </w:rPr>
        <w:t xml:space="preserve"> </w:t>
      </w:r>
      <w:r>
        <w:rPr>
          <w:sz w:val="24"/>
          <w:szCs w:val="24"/>
        </w:rPr>
        <w:t>oli</w:t>
      </w:r>
      <w:r w:rsidR="00E37E76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1"/>
          <w:sz w:val="24"/>
          <w:szCs w:val="24"/>
        </w:rPr>
        <w:t xml:space="preserve"> Pe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E37E76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 w:rsidR="00E37E7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osowa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rlian Motor dibeli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 dipes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i/>
          <w:sz w:val="24"/>
          <w:szCs w:val="24"/>
        </w:rPr>
        <w:t>Suppl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dik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rimlan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 xml:space="preserve">sung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T.</w:t>
      </w:r>
      <w:r w:rsidR="00E37E76"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osowa</w:t>
      </w:r>
      <w:r w:rsidR="00E37E76"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rlian</w:t>
      </w:r>
      <w:r w:rsidR="00E37E76">
        <w:rPr>
          <w:sz w:val="24"/>
          <w:szCs w:val="24"/>
        </w:rPr>
        <w:t xml:space="preserve"> </w:t>
      </w:r>
      <w:r>
        <w:rPr>
          <w:sz w:val="24"/>
          <w:szCs w:val="24"/>
        </w:rPr>
        <w:t>Moto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  <w:r w:rsidR="00E37E76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 w:rsidR="00E37E76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njual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E37E76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Spar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>p</w:t>
      </w:r>
      <w:r>
        <w:rPr>
          <w:i/>
          <w:sz w:val="24"/>
          <w:szCs w:val="24"/>
        </w:rPr>
        <w:t xml:space="preserve">art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E37E76">
        <w:rPr>
          <w:sz w:val="24"/>
          <w:szCs w:val="24"/>
        </w:rPr>
        <w:t xml:space="preserve"> </w:t>
      </w:r>
      <w:r>
        <w:rPr>
          <w:sz w:val="24"/>
          <w:szCs w:val="24"/>
        </w:rPr>
        <w:t>menju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 w:rsidR="00E37E76">
        <w:rPr>
          <w:sz w:val="24"/>
          <w:szCs w:val="24"/>
        </w:rPr>
        <w:t xml:space="preserve"> </w:t>
      </w:r>
      <w:r>
        <w:rPr>
          <w:sz w:val="24"/>
          <w:szCs w:val="24"/>
        </w:rPr>
        <w:t>lan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 w:rsidR="00E37E76">
        <w:rPr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ustom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 w:rsidR="00E37E76">
        <w:rPr>
          <w:i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E37E76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h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hulu</w:t>
      </w:r>
      <w:r w:rsidR="00E37E76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 w:rsidR="00E37E76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E37E76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E37E76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 w:rsidR="00E37E76">
        <w:rPr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3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 w:rsidR="00E37E76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njua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E37E76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E37E76">
        <w:rPr>
          <w:sz w:val="24"/>
          <w:szCs w:val="24"/>
        </w:rPr>
        <w:t xml:space="preserve"> </w:t>
      </w:r>
    </w:p>
    <w:p w:rsidR="00724C23" w:rsidRDefault="008048DF" w:rsidP="00E37E76">
      <w:pPr>
        <w:spacing w:before="11" w:line="480" w:lineRule="auto"/>
        <w:ind w:left="1155" w:right="78"/>
        <w:jc w:val="both"/>
        <w:rPr>
          <w:sz w:val="24"/>
          <w:szCs w:val="24"/>
        </w:rPr>
        <w:sectPr w:rsidR="00724C23">
          <w:headerReference w:type="default" r:id="rId12"/>
          <w:pgSz w:w="11920" w:h="16840"/>
          <w:pgMar w:top="1380" w:right="1580" w:bottom="280" w:left="1680" w:header="1156" w:footer="0" w:gutter="0"/>
          <w:pgNumType w:start="2"/>
          <w:cols w:space="720"/>
        </w:sectPr>
      </w:pP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 xml:space="preserve">a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ustom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 w:rsidR="00E37E76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E37E76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rvi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 mob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 w:rsidR="00E37E76">
        <w:rPr>
          <w:sz w:val="24"/>
          <w:szCs w:val="24"/>
        </w:rPr>
        <w:t xml:space="preserve"> </w:t>
      </w:r>
      <w:r>
        <w:rPr>
          <w:sz w:val="24"/>
          <w:szCs w:val="24"/>
        </w:rPr>
        <w:t>dib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ian</w:t>
      </w:r>
      <w:r w:rsidR="00E37E76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 w:rsidR="00A932BF">
        <w:rPr>
          <w:sz w:val="24"/>
          <w:szCs w:val="24"/>
        </w:rPr>
        <w:t xml:space="preserve"> </w:t>
      </w:r>
      <w:r>
        <w:rPr>
          <w:sz w:val="24"/>
          <w:szCs w:val="24"/>
        </w:rPr>
        <w:t>maka</w:t>
      </w:r>
      <w:r w:rsidR="00A932BF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 w:rsidR="00A932BF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ian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 w:rsidR="00A932BF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A932BF">
        <w:rPr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O</w:t>
      </w:r>
      <w:r w:rsidR="00A932BF">
        <w:rPr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(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v</w:t>
      </w:r>
      <w:r>
        <w:rPr>
          <w:i/>
          <w:spacing w:val="3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eOrd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>r</w:t>
      </w:r>
      <w:r w:rsidR="00A932BF"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)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ian</w:t>
      </w:r>
      <w:r w:rsidR="00A932BF"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un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uk meng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 w:rsidR="00A932BF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A932BF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lukan.</w:t>
      </w:r>
      <w:r w:rsidR="00A932BF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 w:rsidR="00A932BF">
        <w:rPr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nsaksi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njual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A932BF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 w:rsidR="00A932BF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 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pork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ian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n.</w:t>
      </w:r>
    </w:p>
    <w:p w:rsidR="00724C23" w:rsidRDefault="00724C23">
      <w:pPr>
        <w:spacing w:line="200" w:lineRule="exact"/>
      </w:pPr>
    </w:p>
    <w:p w:rsidR="00724C23" w:rsidRDefault="00724C23">
      <w:pPr>
        <w:spacing w:line="200" w:lineRule="exact"/>
      </w:pPr>
    </w:p>
    <w:p w:rsidR="00724C23" w:rsidRDefault="00724C23">
      <w:pPr>
        <w:spacing w:line="200" w:lineRule="exact"/>
      </w:pPr>
    </w:p>
    <w:p w:rsidR="00724C23" w:rsidRDefault="00724C23">
      <w:pPr>
        <w:spacing w:before="16" w:line="220" w:lineRule="exact"/>
        <w:rPr>
          <w:sz w:val="22"/>
          <w:szCs w:val="22"/>
        </w:rPr>
      </w:pPr>
    </w:p>
    <w:p w:rsidR="00724C23" w:rsidRDefault="008048DF">
      <w:pPr>
        <w:spacing w:before="29" w:line="480" w:lineRule="auto"/>
        <w:ind w:left="1155" w:right="79" w:firstLine="566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 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diat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 </w:t>
      </w:r>
      <w:r>
        <w:rPr>
          <w:spacing w:val="2"/>
          <w:sz w:val="24"/>
          <w:szCs w:val="24"/>
        </w:rPr>
        <w:t xml:space="preserve"> k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  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tahui 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hwa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A932BF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kuntansi</w:t>
      </w:r>
      <w:r>
        <w:rPr>
          <w:spacing w:val="2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A932BF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2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 w:rsidR="00A932BF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is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A932BF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 w:rsidR="00A932BF">
        <w:rPr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 w:rsidR="00A932BF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n.  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 w:rsidR="00A932BF">
        <w:rPr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 w:rsidR="00A932BF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lah</w:t>
      </w:r>
      <w:r w:rsidR="00A932BF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is me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sa te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rik</w:t>
      </w:r>
      <w:r w:rsidR="00A932BF">
        <w:rPr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 w:rsidR="00A932BF">
        <w:rPr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hui</w:t>
      </w:r>
      <w:r w:rsidR="00A932BF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 sua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u</w:t>
      </w:r>
      <w:r w:rsidR="00A932BF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A932BF">
        <w:rPr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kuntansi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ntuk men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A932BF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 w:rsidR="00A932BF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n. Maka 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tu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diat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k untuk</w:t>
      </w:r>
      <w:r w:rsidR="00A932BF">
        <w:rPr>
          <w:sz w:val="24"/>
          <w:szCs w:val="24"/>
        </w:rPr>
        <w:t xml:space="preserve"> </w:t>
      </w:r>
      <w:r>
        <w:rPr>
          <w:sz w:val="24"/>
          <w:szCs w:val="24"/>
        </w:rPr>
        <w:t>membu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 w:rsidR="00A932BF">
        <w:rPr>
          <w:sz w:val="24"/>
          <w:szCs w:val="24"/>
        </w:rPr>
        <w:t xml:space="preserve"> </w:t>
      </w:r>
      <w:r>
        <w:rPr>
          <w:sz w:val="24"/>
          <w:szCs w:val="24"/>
        </w:rPr>
        <w:t>suatu</w:t>
      </w:r>
      <w:r w:rsidR="00A932BF">
        <w:rPr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 w:rsidR="00A932BF">
        <w:rPr>
          <w:sz w:val="24"/>
          <w:szCs w:val="24"/>
        </w:rPr>
        <w:t xml:space="preserve"> </w:t>
      </w:r>
      <w:r>
        <w:rPr>
          <w:sz w:val="24"/>
          <w:szCs w:val="24"/>
        </w:rPr>
        <w:t>Akhir</w:t>
      </w:r>
      <w:r w:rsidR="00A932BF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judul</w:t>
      </w:r>
      <w:r w:rsidR="00A932BF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“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la</w:t>
      </w:r>
      <w:r>
        <w:rPr>
          <w:b/>
          <w:spacing w:val="1"/>
          <w:sz w:val="24"/>
          <w:szCs w:val="24"/>
        </w:rPr>
        <w:t>ku</w:t>
      </w:r>
      <w:r>
        <w:rPr>
          <w:b/>
          <w:sz w:val="24"/>
          <w:szCs w:val="24"/>
        </w:rPr>
        <w:t>an</w:t>
      </w:r>
      <w:r w:rsidR="00A932B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Ak</w:t>
      </w:r>
      <w:r>
        <w:rPr>
          <w:b/>
          <w:spacing w:val="1"/>
          <w:sz w:val="24"/>
          <w:szCs w:val="24"/>
        </w:rPr>
        <w:t>un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an</w:t>
      </w:r>
      <w:r>
        <w:rPr>
          <w:b/>
          <w:sz w:val="24"/>
          <w:szCs w:val="24"/>
        </w:rPr>
        <w:t>si T</w:t>
      </w:r>
      <w:r>
        <w:rPr>
          <w:b/>
          <w:spacing w:val="-1"/>
          <w:sz w:val="24"/>
          <w:szCs w:val="24"/>
        </w:rPr>
        <w:t>er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 xml:space="preserve">ap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iaan</w:t>
      </w:r>
      <w:r w:rsidR="00A932BF">
        <w:rPr>
          <w:b/>
          <w:sz w:val="24"/>
          <w:szCs w:val="24"/>
        </w:rPr>
        <w:t xml:space="preserve"> </w:t>
      </w:r>
      <w:r>
        <w:rPr>
          <w:b/>
          <w:i/>
          <w:spacing w:val="1"/>
          <w:sz w:val="24"/>
          <w:szCs w:val="24"/>
        </w:rPr>
        <w:t>S</w:t>
      </w:r>
      <w:r>
        <w:rPr>
          <w:b/>
          <w:i/>
          <w:sz w:val="24"/>
          <w:szCs w:val="24"/>
        </w:rPr>
        <w:t>pare</w:t>
      </w:r>
      <w:r>
        <w:rPr>
          <w:b/>
          <w:i/>
          <w:spacing w:val="-1"/>
          <w:sz w:val="24"/>
          <w:szCs w:val="24"/>
        </w:rPr>
        <w:t>p</w:t>
      </w:r>
      <w:r>
        <w:rPr>
          <w:b/>
          <w:i/>
          <w:sz w:val="24"/>
          <w:szCs w:val="24"/>
        </w:rPr>
        <w:t xml:space="preserve">art </w:t>
      </w:r>
      <w:r w:rsidR="00A932BF">
        <w:rPr>
          <w:b/>
          <w:i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 xml:space="preserve">a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T Bos</w:t>
      </w:r>
      <w:r>
        <w:rPr>
          <w:b/>
          <w:spacing w:val="-2"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>w</w:t>
      </w:r>
      <w:r>
        <w:rPr>
          <w:b/>
          <w:sz w:val="24"/>
          <w:szCs w:val="24"/>
        </w:rPr>
        <w:t>a B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 xml:space="preserve">an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or Caba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 Ma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o”.</w:t>
      </w:r>
    </w:p>
    <w:p w:rsidR="00724C23" w:rsidRDefault="008048DF">
      <w:pPr>
        <w:spacing w:before="9"/>
        <w:ind w:left="588"/>
        <w:rPr>
          <w:sz w:val="24"/>
          <w:szCs w:val="24"/>
        </w:rPr>
      </w:pPr>
      <w:r>
        <w:rPr>
          <w:b/>
          <w:sz w:val="24"/>
          <w:szCs w:val="24"/>
        </w:rPr>
        <w:t>1.2   Ru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san</w:t>
      </w:r>
      <w:r w:rsidR="00A932BF">
        <w:rPr>
          <w:b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asalah</w:t>
      </w:r>
    </w:p>
    <w:p w:rsidR="00724C23" w:rsidRDefault="00724C23">
      <w:pPr>
        <w:spacing w:before="11" w:line="260" w:lineRule="exact"/>
        <w:rPr>
          <w:sz w:val="26"/>
          <w:szCs w:val="26"/>
        </w:rPr>
      </w:pPr>
    </w:p>
    <w:p w:rsidR="00724C23" w:rsidRDefault="008048DF">
      <w:pPr>
        <w:spacing w:line="480" w:lineRule="auto"/>
        <w:ind w:left="1155" w:right="77" w:firstLine="566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rhub</w:t>
      </w:r>
      <w:r>
        <w:rPr>
          <w:spacing w:val="-1"/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kuntansi 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i/>
          <w:sz w:val="24"/>
          <w:szCs w:val="24"/>
        </w:rPr>
        <w:t>Spar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p</w:t>
      </w:r>
      <w:r>
        <w:rPr>
          <w:i/>
          <w:spacing w:val="2"/>
          <w:sz w:val="24"/>
          <w:szCs w:val="24"/>
        </w:rPr>
        <w:t>a</w:t>
      </w:r>
      <w:r>
        <w:rPr>
          <w:i/>
          <w:sz w:val="24"/>
          <w:szCs w:val="24"/>
        </w:rPr>
        <w:t xml:space="preserve">rt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noleh</w:t>
      </w:r>
      <w:r>
        <w:rPr>
          <w:spacing w:val="2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nAkunt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 w:rsidR="00A932BF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A932BF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2"/>
          <w:sz w:val="24"/>
          <w:szCs w:val="24"/>
        </w:rPr>
        <w:t>p</w:t>
      </w:r>
      <w:r>
        <w:rPr>
          <w:i/>
          <w:sz w:val="24"/>
          <w:szCs w:val="24"/>
        </w:rPr>
        <w:t>arep</w:t>
      </w:r>
      <w:r>
        <w:rPr>
          <w:i/>
          <w:spacing w:val="-1"/>
          <w:sz w:val="24"/>
          <w:szCs w:val="24"/>
        </w:rPr>
        <w:t>a</w:t>
      </w:r>
      <w:r>
        <w:rPr>
          <w:i/>
          <w:sz w:val="24"/>
          <w:szCs w:val="24"/>
        </w:rPr>
        <w:t>rt</w:t>
      </w:r>
      <w:r w:rsidR="00A932BF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T</w:t>
      </w:r>
      <w:r w:rsidR="00A932BF">
        <w:rPr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os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wa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rlian</w:t>
      </w:r>
      <w:r w:rsidR="00A932BF">
        <w:rPr>
          <w:sz w:val="24"/>
          <w:szCs w:val="24"/>
        </w:rPr>
        <w:t xml:space="preserve"> </w:t>
      </w:r>
      <w:r>
        <w:rPr>
          <w:sz w:val="24"/>
          <w:szCs w:val="24"/>
        </w:rPr>
        <w:t>Motor</w:t>
      </w:r>
      <w:r w:rsidR="00A932BF">
        <w:rPr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do </w:t>
      </w:r>
      <w:r>
        <w:rPr>
          <w:spacing w:val="4"/>
          <w:sz w:val="24"/>
          <w:szCs w:val="24"/>
        </w:rPr>
        <w:t>?</w:t>
      </w:r>
      <w:r>
        <w:rPr>
          <w:sz w:val="24"/>
          <w:szCs w:val="24"/>
        </w:rPr>
        <w:t>.</w:t>
      </w:r>
    </w:p>
    <w:p w:rsidR="00724C23" w:rsidRDefault="008048DF">
      <w:pPr>
        <w:spacing w:before="14"/>
        <w:ind w:left="588"/>
        <w:rPr>
          <w:sz w:val="24"/>
          <w:szCs w:val="24"/>
        </w:rPr>
      </w:pPr>
      <w:r>
        <w:rPr>
          <w:b/>
          <w:sz w:val="24"/>
          <w:szCs w:val="24"/>
        </w:rPr>
        <w:t>1.3   T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juan</w:t>
      </w:r>
      <w:r w:rsidR="00A932BF">
        <w:rPr>
          <w:b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tian</w:t>
      </w:r>
    </w:p>
    <w:p w:rsidR="00724C23" w:rsidRDefault="00724C23">
      <w:pPr>
        <w:spacing w:before="11" w:line="260" w:lineRule="exact"/>
        <w:rPr>
          <w:sz w:val="26"/>
          <w:szCs w:val="26"/>
        </w:rPr>
      </w:pPr>
    </w:p>
    <w:p w:rsidR="00724C23" w:rsidRDefault="008048DF">
      <w:pPr>
        <w:spacing w:line="480" w:lineRule="auto"/>
        <w:ind w:left="1155" w:right="77" w:firstLine="566"/>
        <w:jc w:val="both"/>
        <w:rPr>
          <w:sz w:val="24"/>
          <w:szCs w:val="24"/>
        </w:rPr>
      </w:pPr>
      <w:r>
        <w:rPr>
          <w:sz w:val="24"/>
          <w:szCs w:val="24"/>
        </w:rPr>
        <w:t>Tuju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A932BF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 w:rsidR="00A932BF">
        <w:rPr>
          <w:sz w:val="24"/>
          <w:szCs w:val="24"/>
        </w:rPr>
        <w:t xml:space="preserve"> </w:t>
      </w:r>
      <w:r>
        <w:rPr>
          <w:sz w:val="24"/>
          <w:szCs w:val="24"/>
        </w:rPr>
        <w:t>rumus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A932BF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 w:rsidR="00A932BF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dipe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oleh</w:t>
      </w:r>
      <w:r w:rsidR="00A932BF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</w:t>
      </w:r>
      <w:r w:rsidR="00A932BF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A932BF">
        <w:rPr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 w:rsidR="00A932BF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 Untuk men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hui</w:t>
      </w:r>
      <w:r w:rsidR="00A932BF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kuntansi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 w:rsidR="00A932BF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A932BF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Spar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part</w:t>
      </w:r>
      <w:r w:rsidR="00A932BF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T.</w:t>
      </w:r>
      <w:r w:rsidR="00A932BF"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osowa</w:t>
      </w:r>
      <w:r w:rsidR="00A932BF"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rlian</w:t>
      </w:r>
      <w:r w:rsidR="00A932BF">
        <w:rPr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or</w:t>
      </w:r>
      <w:r w:rsidR="00A932BF">
        <w:rPr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 w:rsidR="00A932BF">
        <w:rPr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do.</w:t>
      </w:r>
    </w:p>
    <w:p w:rsidR="00724C23" w:rsidRDefault="008048DF">
      <w:pPr>
        <w:spacing w:before="15"/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1.4  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nf</w:t>
      </w:r>
      <w:r>
        <w:rPr>
          <w:b/>
          <w:sz w:val="24"/>
          <w:szCs w:val="24"/>
        </w:rPr>
        <w:t xml:space="preserve">aat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tian</w:t>
      </w:r>
    </w:p>
    <w:p w:rsidR="00724C23" w:rsidRDefault="00724C23">
      <w:pPr>
        <w:spacing w:before="11" w:line="260" w:lineRule="exact"/>
        <w:rPr>
          <w:sz w:val="26"/>
          <w:szCs w:val="26"/>
        </w:rPr>
      </w:pPr>
    </w:p>
    <w:p w:rsidR="00724C23" w:rsidRDefault="008048DF">
      <w:pPr>
        <w:spacing w:line="480" w:lineRule="auto"/>
        <w:ind w:left="1155" w:right="81" w:firstLine="605"/>
        <w:jc w:val="both"/>
        <w:rPr>
          <w:sz w:val="24"/>
          <w:szCs w:val="24"/>
        </w:rPr>
        <w:sectPr w:rsidR="00724C23">
          <w:pgSz w:w="11920" w:h="16840"/>
          <w:pgMar w:top="1380" w:right="1580" w:bottom="280" w:left="1680" w:header="1156" w:footer="0" w:gutter="0"/>
          <w:cols w:space="720"/>
        </w:sect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Tuju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 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rtulis diat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 w:rsidR="00A932BF">
        <w:rPr>
          <w:sz w:val="24"/>
          <w:szCs w:val="24"/>
        </w:rPr>
        <w:t xml:space="preserve"> </w:t>
      </w:r>
      <w:r>
        <w:rPr>
          <w:sz w:val="24"/>
          <w:szCs w:val="24"/>
        </w:rPr>
        <w:t>diha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 man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faa</w:t>
      </w:r>
      <w:r>
        <w:rPr>
          <w:sz w:val="24"/>
          <w:szCs w:val="24"/>
        </w:rPr>
        <w:t>t se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ikut:</w:t>
      </w:r>
    </w:p>
    <w:p w:rsidR="00724C23" w:rsidRDefault="00724C23">
      <w:pPr>
        <w:spacing w:line="200" w:lineRule="exact"/>
      </w:pPr>
    </w:p>
    <w:p w:rsidR="00724C23" w:rsidRDefault="00724C23">
      <w:pPr>
        <w:spacing w:line="200" w:lineRule="exact"/>
      </w:pPr>
    </w:p>
    <w:p w:rsidR="00724C23" w:rsidRDefault="00724C23">
      <w:pPr>
        <w:spacing w:line="200" w:lineRule="exact"/>
      </w:pPr>
    </w:p>
    <w:p w:rsidR="00724C23" w:rsidRDefault="00724C23">
      <w:pPr>
        <w:spacing w:before="16" w:line="220" w:lineRule="exact"/>
        <w:rPr>
          <w:sz w:val="22"/>
          <w:szCs w:val="22"/>
        </w:rPr>
      </w:pPr>
    </w:p>
    <w:p w:rsidR="00724C23" w:rsidRDefault="008048DF">
      <w:pPr>
        <w:spacing w:before="29"/>
        <w:ind w:left="1155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</w:p>
    <w:p w:rsidR="00724C23" w:rsidRDefault="00724C23">
      <w:pPr>
        <w:spacing w:before="16" w:line="260" w:lineRule="exact"/>
        <w:rPr>
          <w:sz w:val="26"/>
          <w:szCs w:val="26"/>
        </w:rPr>
      </w:pPr>
    </w:p>
    <w:p w:rsidR="00724C23" w:rsidRDefault="008048DF">
      <w:pPr>
        <w:spacing w:line="480" w:lineRule="auto"/>
        <w:ind w:left="1515" w:right="82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A932BF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 w:rsidR="00A932BF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tugas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khir</w:t>
      </w:r>
      <w:r w:rsidR="00A932BF">
        <w:rPr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 w:rsidR="00A932BF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 w:rsidR="00A932BF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 w:rsidR="00A932BF">
        <w:rPr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mbah 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mu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tent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 w:rsidR="00A932BF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 w:rsidR="00A932BF">
        <w:rPr>
          <w:sz w:val="24"/>
          <w:szCs w:val="24"/>
        </w:rPr>
        <w:t xml:space="preserve">tode </w:t>
      </w:r>
      <w:r>
        <w:rPr>
          <w:sz w:val="24"/>
          <w:szCs w:val="24"/>
        </w:rPr>
        <w:t>Pen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724C23" w:rsidRDefault="008048DF">
      <w:pPr>
        <w:spacing w:before="10"/>
        <w:ind w:left="1155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a</w:t>
      </w:r>
    </w:p>
    <w:p w:rsidR="00724C23" w:rsidRDefault="00724C23">
      <w:pPr>
        <w:spacing w:before="16" w:line="260" w:lineRule="exact"/>
        <w:rPr>
          <w:sz w:val="26"/>
          <w:szCs w:val="26"/>
        </w:rPr>
      </w:pPr>
    </w:p>
    <w:p w:rsidR="00724C23" w:rsidRDefault="008048DF">
      <w:pPr>
        <w:spacing w:line="480" w:lineRule="auto"/>
        <w:ind w:left="1515" w:right="85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 w:rsidR="00A932BF">
        <w:rPr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mbah 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A932BF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 w:rsidR="00A932BF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a</w:t>
      </w:r>
      <w:r w:rsidR="00A932BF">
        <w:rPr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 w:rsidR="00A932BF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   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  ju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  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  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 ref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nsi   untuk  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mbuat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opos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l.</w:t>
      </w:r>
    </w:p>
    <w:p w:rsidR="00724C23" w:rsidRDefault="008048DF">
      <w:pPr>
        <w:spacing w:before="10"/>
        <w:ind w:left="1155"/>
        <w:rPr>
          <w:sz w:val="24"/>
          <w:szCs w:val="24"/>
        </w:rPr>
      </w:pPr>
      <w:r>
        <w:rPr>
          <w:sz w:val="24"/>
          <w:szCs w:val="24"/>
        </w:rPr>
        <w:t xml:space="preserve">3.  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</w:p>
    <w:p w:rsidR="00724C23" w:rsidRDefault="00724C23">
      <w:pPr>
        <w:spacing w:before="16" w:line="260" w:lineRule="exact"/>
        <w:rPr>
          <w:sz w:val="26"/>
          <w:szCs w:val="26"/>
        </w:rPr>
      </w:pPr>
    </w:p>
    <w:p w:rsidR="00724C23" w:rsidRDefault="008048DF">
      <w:pPr>
        <w:spacing w:line="480" w:lineRule="auto"/>
        <w:ind w:left="1515" w:right="81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 men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 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>in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 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 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A932BF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kuntansi</w:t>
      </w:r>
      <w:r w:rsidR="00A932BF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724C23" w:rsidRDefault="008048DF">
      <w:pPr>
        <w:spacing w:before="15"/>
        <w:ind w:left="550" w:right="5102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1.5       </w:t>
      </w:r>
      <w:r>
        <w:rPr>
          <w:b/>
          <w:spacing w:val="-1"/>
          <w:sz w:val="24"/>
          <w:szCs w:val="24"/>
        </w:rPr>
        <w:t>Me</w:t>
      </w:r>
      <w:r>
        <w:rPr>
          <w:b/>
          <w:sz w:val="24"/>
          <w:szCs w:val="24"/>
        </w:rPr>
        <w:t>tode</w:t>
      </w:r>
      <w:r w:rsidR="00A932B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Ana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is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s Da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</w:t>
      </w:r>
    </w:p>
    <w:p w:rsidR="00724C23" w:rsidRDefault="00724C23">
      <w:pPr>
        <w:spacing w:before="11" w:line="260" w:lineRule="exact"/>
        <w:rPr>
          <w:sz w:val="26"/>
          <w:szCs w:val="26"/>
        </w:rPr>
      </w:pPr>
    </w:p>
    <w:p w:rsidR="00724C23" w:rsidRDefault="008048DF">
      <w:pPr>
        <w:spacing w:line="480" w:lineRule="auto"/>
        <w:ind w:left="1308" w:right="82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Metode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sis</w:t>
      </w:r>
      <w:r w:rsidR="00A932BF">
        <w:rPr>
          <w:sz w:val="24"/>
          <w:szCs w:val="24"/>
        </w:rPr>
        <w:t xml:space="preserve"> data</w:t>
      </w:r>
      <w:r w:rsidR="00A932BF"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 w:rsidR="00A932BF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sis</w:t>
      </w:r>
      <w:r w:rsidR="00A932BF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skript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 w:rsidR="00A932BF">
        <w:rPr>
          <w:sz w:val="24"/>
          <w:szCs w:val="24"/>
        </w:rPr>
        <w:t xml:space="preserve"> </w:t>
      </w:r>
      <w:r>
        <w:rPr>
          <w:sz w:val="24"/>
          <w:szCs w:val="24"/>
        </w:rPr>
        <w:t>kompa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 w:rsidR="00A932BF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 mengg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kuntansi 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A932BF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Spar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part</w:t>
      </w:r>
      <w:r w:rsidR="00A932BF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 w:rsidR="00A932BF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T</w:t>
      </w:r>
      <w:r w:rsidR="00A932BF">
        <w:rPr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osowa</w:t>
      </w:r>
      <w:r w:rsidR="00A932BF"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rlian</w:t>
      </w:r>
      <w:r w:rsidR="00A932BF">
        <w:rPr>
          <w:sz w:val="24"/>
          <w:szCs w:val="24"/>
        </w:rPr>
        <w:t xml:space="preserve"> </w:t>
      </w:r>
      <w:r>
        <w:rPr>
          <w:sz w:val="24"/>
          <w:szCs w:val="24"/>
        </w:rPr>
        <w:t>Motor</w:t>
      </w:r>
      <w:r w:rsidR="00A932BF">
        <w:rPr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 w:rsidR="00A932BF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do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dibandin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PS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14.</w:t>
      </w:r>
    </w:p>
    <w:p w:rsidR="00724C23" w:rsidRDefault="00724C23">
      <w:pPr>
        <w:spacing w:before="11" w:line="200" w:lineRule="exact"/>
      </w:pPr>
    </w:p>
    <w:p w:rsidR="00724C23" w:rsidRDefault="008048DF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>1.6       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si U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3"/>
          <w:sz w:val="24"/>
          <w:szCs w:val="24"/>
        </w:rPr>
        <w:t>u</w:t>
      </w:r>
      <w:r>
        <w:rPr>
          <w:b/>
          <w:sz w:val="24"/>
          <w:szCs w:val="24"/>
        </w:rPr>
        <w:t>m</w:t>
      </w:r>
      <w:r w:rsidR="00A932B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er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2"/>
          <w:sz w:val="24"/>
          <w:szCs w:val="24"/>
        </w:rPr>
        <w:t>s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aan</w:t>
      </w:r>
    </w:p>
    <w:p w:rsidR="00724C23" w:rsidRDefault="00724C23">
      <w:pPr>
        <w:spacing w:before="16" w:line="260" w:lineRule="exact"/>
        <w:rPr>
          <w:sz w:val="26"/>
          <w:szCs w:val="26"/>
        </w:rPr>
      </w:pPr>
    </w:p>
    <w:p w:rsidR="00724C23" w:rsidRDefault="008048DF">
      <w:pPr>
        <w:ind w:left="1308"/>
        <w:rPr>
          <w:sz w:val="24"/>
          <w:szCs w:val="24"/>
        </w:rPr>
      </w:pPr>
      <w:r>
        <w:rPr>
          <w:b/>
          <w:sz w:val="24"/>
          <w:szCs w:val="24"/>
        </w:rPr>
        <w:t xml:space="preserve">a.  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ja</w:t>
      </w:r>
      <w:r>
        <w:rPr>
          <w:b/>
          <w:spacing w:val="-2"/>
          <w:sz w:val="24"/>
          <w:szCs w:val="24"/>
        </w:rPr>
        <w:t>r</w:t>
      </w:r>
      <w:r>
        <w:rPr>
          <w:b/>
          <w:sz w:val="24"/>
          <w:szCs w:val="24"/>
        </w:rPr>
        <w:t>ah</w:t>
      </w:r>
      <w:r>
        <w:rPr>
          <w:b/>
          <w:spacing w:val="1"/>
          <w:sz w:val="24"/>
          <w:szCs w:val="24"/>
        </w:rPr>
        <w:t xml:space="preserve"> S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at</w:t>
      </w:r>
      <w:r>
        <w:rPr>
          <w:b/>
          <w:spacing w:val="-1"/>
          <w:sz w:val="24"/>
          <w:szCs w:val="24"/>
        </w:rPr>
        <w:t xml:space="preserve"> Per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aan</w:t>
      </w:r>
    </w:p>
    <w:p w:rsidR="00724C23" w:rsidRDefault="00724C23">
      <w:pPr>
        <w:spacing w:before="11" w:line="260" w:lineRule="exact"/>
        <w:rPr>
          <w:sz w:val="26"/>
          <w:szCs w:val="26"/>
        </w:rPr>
      </w:pPr>
    </w:p>
    <w:p w:rsidR="00724C23" w:rsidRDefault="008048DF">
      <w:pPr>
        <w:spacing w:line="480" w:lineRule="auto"/>
        <w:ind w:left="1668" w:right="82" w:firstLine="481"/>
        <w:jc w:val="both"/>
        <w:rPr>
          <w:sz w:val="24"/>
          <w:szCs w:val="24"/>
        </w:rPr>
        <w:sectPr w:rsidR="00724C23">
          <w:pgSz w:w="11920" w:h="16840"/>
          <w:pgMar w:top="1380" w:right="1580" w:bottom="280" w:left="1680" w:header="1156" w:footer="0" w:gutter="0"/>
          <w:cols w:space="720"/>
        </w:sect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T.</w:t>
      </w:r>
      <w:r w:rsidR="00A932BF"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osowa</w:t>
      </w:r>
      <w:r w:rsidR="00A932BF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rlian 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otor 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rti</w:t>
      </w:r>
      <w:r w:rsidR="00A932BF">
        <w:rPr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 su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maju,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T.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oso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rlian Motor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r w:rsidR="00A932BF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 w:rsidR="00A932BF">
        <w:rPr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 w:rsidR="00A932BF">
        <w:rPr>
          <w:sz w:val="24"/>
          <w:szCs w:val="24"/>
        </w:rPr>
        <w:t xml:space="preserve"> </w:t>
      </w:r>
      <w:r>
        <w:rPr>
          <w:sz w:val="24"/>
          <w:szCs w:val="24"/>
        </w:rPr>
        <w:t>wi</w:t>
      </w:r>
      <w:r>
        <w:rPr>
          <w:spacing w:val="1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 w:rsidR="00A932BF">
        <w:rPr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 w:rsidR="00A932BF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ir,</w:t>
      </w:r>
      <w:r w:rsidR="00A932BF"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 w:rsidR="00A932BF">
        <w:rPr>
          <w:sz w:val="24"/>
          <w:szCs w:val="24"/>
        </w:rPr>
        <w:t xml:space="preserve"> </w:t>
      </w:r>
      <w:r>
        <w:rPr>
          <w:sz w:val="24"/>
          <w:szCs w:val="24"/>
        </w:rPr>
        <w:t>usah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 w:rsidR="00A932BF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h.</w:t>
      </w:r>
      <w:r w:rsidR="00A932BF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 w:rsidR="00A932BF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kinan</w:t>
      </w:r>
      <w:r w:rsidR="00A932BF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A932BF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rc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 w:rsidR="00A932BF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A932BF">
        <w:rPr>
          <w:sz w:val="24"/>
          <w:szCs w:val="24"/>
        </w:rPr>
        <w:t xml:space="preserve"> </w:t>
      </w:r>
      <w:r>
        <w:rPr>
          <w:sz w:val="24"/>
          <w:szCs w:val="24"/>
        </w:rPr>
        <w:t>masa</w:t>
      </w:r>
      <w:r w:rsidR="00A932BF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kon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A932BF">
        <w:rPr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T.</w:t>
      </w:r>
      <w:r w:rsidR="00A932BF"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osowa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rlian Motor untuk</w:t>
      </w:r>
      <w:r w:rsidR="00A932BF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fitas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d</w:t>
      </w:r>
      <w:r>
        <w:rPr>
          <w:spacing w:val="-1"/>
          <w:sz w:val="24"/>
          <w:szCs w:val="24"/>
        </w:rPr>
        <w:t>ea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mob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 Nissan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tsun</w:t>
      </w:r>
    </w:p>
    <w:p w:rsidR="00724C23" w:rsidRDefault="00724C23">
      <w:pPr>
        <w:spacing w:line="200" w:lineRule="exact"/>
      </w:pPr>
    </w:p>
    <w:p w:rsidR="00724C23" w:rsidRDefault="00724C23">
      <w:pPr>
        <w:spacing w:line="200" w:lineRule="exact"/>
      </w:pPr>
    </w:p>
    <w:p w:rsidR="00724C23" w:rsidRDefault="00724C23">
      <w:pPr>
        <w:spacing w:line="200" w:lineRule="exact"/>
      </w:pPr>
    </w:p>
    <w:p w:rsidR="00724C23" w:rsidRDefault="00724C23">
      <w:pPr>
        <w:spacing w:before="16" w:line="220" w:lineRule="exact"/>
        <w:rPr>
          <w:sz w:val="22"/>
          <w:szCs w:val="22"/>
        </w:rPr>
      </w:pPr>
    </w:p>
    <w:p w:rsidR="00724C23" w:rsidRDefault="00A932BF">
      <w:pPr>
        <w:spacing w:before="29" w:line="480" w:lineRule="auto"/>
        <w:ind w:left="1668" w:right="82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8048DF">
        <w:rPr>
          <w:sz w:val="24"/>
          <w:szCs w:val="24"/>
        </w:rPr>
        <w:t>angg</w:t>
      </w:r>
      <w:r w:rsidR="008048DF">
        <w:rPr>
          <w:spacing w:val="-1"/>
          <w:sz w:val="24"/>
          <w:szCs w:val="24"/>
        </w:rPr>
        <w:t>a</w:t>
      </w:r>
      <w:r w:rsidR="008048DF">
        <w:rPr>
          <w:sz w:val="24"/>
          <w:szCs w:val="24"/>
        </w:rPr>
        <w:t>l</w:t>
      </w:r>
      <w:r>
        <w:rPr>
          <w:sz w:val="24"/>
          <w:szCs w:val="24"/>
        </w:rPr>
        <w:t xml:space="preserve"> </w:t>
      </w:r>
      <w:r w:rsidR="008048DF">
        <w:rPr>
          <w:sz w:val="24"/>
          <w:szCs w:val="24"/>
        </w:rPr>
        <w:t>22</w:t>
      </w:r>
      <w:r>
        <w:rPr>
          <w:sz w:val="24"/>
          <w:szCs w:val="24"/>
        </w:rPr>
        <w:t xml:space="preserve"> </w:t>
      </w:r>
      <w:r w:rsidR="008048DF">
        <w:rPr>
          <w:spacing w:val="-1"/>
          <w:sz w:val="24"/>
          <w:szCs w:val="24"/>
        </w:rPr>
        <w:t>Fe</w:t>
      </w:r>
      <w:r w:rsidR="008048DF">
        <w:rPr>
          <w:sz w:val="24"/>
          <w:szCs w:val="24"/>
        </w:rPr>
        <w:t>b</w:t>
      </w:r>
      <w:r w:rsidR="008048DF">
        <w:rPr>
          <w:spacing w:val="-1"/>
          <w:sz w:val="24"/>
          <w:szCs w:val="24"/>
        </w:rPr>
        <w:t>r</w:t>
      </w:r>
      <w:r w:rsidR="008048DF">
        <w:rPr>
          <w:spacing w:val="2"/>
          <w:sz w:val="24"/>
          <w:szCs w:val="24"/>
        </w:rPr>
        <w:t>u</w:t>
      </w:r>
      <w:r w:rsidR="008048DF">
        <w:rPr>
          <w:spacing w:val="-1"/>
          <w:sz w:val="24"/>
          <w:szCs w:val="24"/>
        </w:rPr>
        <w:t>a</w:t>
      </w:r>
      <w:r w:rsidR="008048DF">
        <w:rPr>
          <w:sz w:val="24"/>
          <w:szCs w:val="24"/>
        </w:rPr>
        <w:t>ri</w:t>
      </w:r>
      <w:r>
        <w:rPr>
          <w:sz w:val="24"/>
          <w:szCs w:val="24"/>
        </w:rPr>
        <w:t xml:space="preserve"> </w:t>
      </w:r>
      <w:r w:rsidR="008048DF">
        <w:rPr>
          <w:sz w:val="24"/>
          <w:szCs w:val="24"/>
        </w:rPr>
        <w:t>19</w:t>
      </w:r>
      <w:r w:rsidR="008048DF">
        <w:rPr>
          <w:spacing w:val="2"/>
          <w:sz w:val="24"/>
          <w:szCs w:val="24"/>
        </w:rPr>
        <w:t>7</w:t>
      </w:r>
      <w:r w:rsidR="008048DF">
        <w:rPr>
          <w:sz w:val="24"/>
          <w:szCs w:val="24"/>
        </w:rPr>
        <w:t>3,</w:t>
      </w:r>
      <w:r>
        <w:rPr>
          <w:sz w:val="24"/>
          <w:szCs w:val="24"/>
        </w:rPr>
        <w:t xml:space="preserve"> </w:t>
      </w:r>
      <w:r w:rsidR="008048DF">
        <w:rPr>
          <w:sz w:val="24"/>
          <w:szCs w:val="24"/>
        </w:rPr>
        <w:t>d</w:t>
      </w:r>
      <w:r w:rsidR="008048DF">
        <w:rPr>
          <w:spacing w:val="-1"/>
          <w:sz w:val="24"/>
          <w:szCs w:val="24"/>
        </w:rPr>
        <w:t>e</w:t>
      </w:r>
      <w:r w:rsidR="008048DF">
        <w:rPr>
          <w:spacing w:val="2"/>
          <w:sz w:val="24"/>
          <w:szCs w:val="24"/>
        </w:rPr>
        <w:t>n</w:t>
      </w:r>
      <w:r w:rsidR="008048DF">
        <w:rPr>
          <w:spacing w:val="-2"/>
          <w:sz w:val="24"/>
          <w:szCs w:val="24"/>
        </w:rPr>
        <w:t>g</w:t>
      </w:r>
      <w:r w:rsidR="008048DF">
        <w:rPr>
          <w:spacing w:val="-1"/>
          <w:sz w:val="24"/>
          <w:szCs w:val="24"/>
        </w:rPr>
        <w:t>a</w:t>
      </w:r>
      <w:r w:rsidR="008048DF"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 w:rsidR="008048DF">
        <w:rPr>
          <w:spacing w:val="2"/>
          <w:sz w:val="24"/>
          <w:szCs w:val="24"/>
        </w:rPr>
        <w:t>n</w:t>
      </w:r>
      <w:r w:rsidR="008048DF">
        <w:rPr>
          <w:spacing w:val="-1"/>
          <w:sz w:val="24"/>
          <w:szCs w:val="24"/>
        </w:rPr>
        <w:t>a</w:t>
      </w:r>
      <w:r w:rsidR="008048DF">
        <w:rPr>
          <w:sz w:val="24"/>
          <w:szCs w:val="24"/>
        </w:rPr>
        <w:t>ma</w:t>
      </w:r>
      <w:r>
        <w:rPr>
          <w:sz w:val="24"/>
          <w:szCs w:val="24"/>
        </w:rPr>
        <w:t xml:space="preserve"> </w:t>
      </w:r>
      <w:r w:rsidR="008048DF">
        <w:rPr>
          <w:sz w:val="24"/>
          <w:szCs w:val="24"/>
        </w:rPr>
        <w:t>CV.</w:t>
      </w:r>
      <w:r w:rsidR="008048DF">
        <w:rPr>
          <w:spacing w:val="2"/>
          <w:sz w:val="24"/>
          <w:szCs w:val="24"/>
        </w:rPr>
        <w:t xml:space="preserve"> M</w:t>
      </w:r>
      <w:r w:rsidR="008048DF">
        <w:rPr>
          <w:sz w:val="24"/>
          <w:szCs w:val="24"/>
        </w:rPr>
        <w:t>on</w:t>
      </w:r>
      <w:r w:rsidR="008048DF">
        <w:rPr>
          <w:spacing w:val="-1"/>
          <w:sz w:val="24"/>
          <w:szCs w:val="24"/>
        </w:rPr>
        <w:t>e</w:t>
      </w:r>
      <w:r w:rsidR="008048DF">
        <w:rPr>
          <w:sz w:val="24"/>
          <w:szCs w:val="24"/>
        </w:rPr>
        <w:t>ter</w:t>
      </w:r>
      <w:r>
        <w:rPr>
          <w:sz w:val="24"/>
          <w:szCs w:val="24"/>
        </w:rPr>
        <w:t xml:space="preserve"> </w:t>
      </w:r>
      <w:r w:rsidR="008048DF">
        <w:rPr>
          <w:spacing w:val="-5"/>
          <w:sz w:val="24"/>
          <w:szCs w:val="24"/>
        </w:rPr>
        <w:t>y</w:t>
      </w:r>
      <w:r w:rsidR="008048DF">
        <w:rPr>
          <w:spacing w:val="1"/>
          <w:sz w:val="24"/>
          <w:szCs w:val="24"/>
        </w:rPr>
        <w:t>a</w:t>
      </w:r>
      <w:r w:rsidR="008048DF">
        <w:rPr>
          <w:spacing w:val="2"/>
          <w:sz w:val="24"/>
          <w:szCs w:val="24"/>
        </w:rPr>
        <w:t>n</w:t>
      </w:r>
      <w:r w:rsidR="008048DF">
        <w:rPr>
          <w:sz w:val="24"/>
          <w:szCs w:val="24"/>
        </w:rPr>
        <w:t>g did</w:t>
      </w:r>
      <w:r w:rsidR="008048DF">
        <w:rPr>
          <w:spacing w:val="1"/>
          <w:sz w:val="24"/>
          <w:szCs w:val="24"/>
        </w:rPr>
        <w:t>i</w:t>
      </w:r>
      <w:r w:rsidR="008048DF">
        <w:rPr>
          <w:sz w:val="24"/>
          <w:szCs w:val="24"/>
        </w:rPr>
        <w:t>rik</w:t>
      </w:r>
      <w:r w:rsidR="008048DF">
        <w:rPr>
          <w:spacing w:val="-1"/>
          <w:sz w:val="24"/>
          <w:szCs w:val="24"/>
        </w:rPr>
        <w:t>a</w:t>
      </w:r>
      <w:r w:rsidR="008048DF">
        <w:rPr>
          <w:sz w:val="24"/>
          <w:szCs w:val="24"/>
        </w:rPr>
        <w:t>n oleh</w:t>
      </w:r>
      <w:r>
        <w:rPr>
          <w:sz w:val="24"/>
          <w:szCs w:val="24"/>
        </w:rPr>
        <w:t xml:space="preserve"> </w:t>
      </w:r>
      <w:r w:rsidR="008048DF">
        <w:rPr>
          <w:spacing w:val="-2"/>
          <w:sz w:val="24"/>
          <w:szCs w:val="24"/>
        </w:rPr>
        <w:t>B</w:t>
      </w:r>
      <w:r w:rsidR="008048DF">
        <w:rPr>
          <w:spacing w:val="1"/>
          <w:sz w:val="24"/>
          <w:szCs w:val="24"/>
        </w:rPr>
        <w:t>a</w:t>
      </w:r>
      <w:r w:rsidR="008048DF">
        <w:rPr>
          <w:sz w:val="24"/>
          <w:szCs w:val="24"/>
        </w:rPr>
        <w:t>p</w:t>
      </w:r>
      <w:r w:rsidR="008048DF">
        <w:rPr>
          <w:spacing w:val="-1"/>
          <w:sz w:val="24"/>
          <w:szCs w:val="24"/>
        </w:rPr>
        <w:t>a</w:t>
      </w:r>
      <w:r w:rsidR="008048DF">
        <w:rPr>
          <w:sz w:val="24"/>
          <w:szCs w:val="24"/>
        </w:rPr>
        <w:t>k H.M.</w:t>
      </w:r>
      <w:r>
        <w:rPr>
          <w:sz w:val="24"/>
          <w:szCs w:val="24"/>
        </w:rPr>
        <w:t xml:space="preserve"> </w:t>
      </w:r>
      <w:r w:rsidR="008048DF">
        <w:rPr>
          <w:sz w:val="24"/>
          <w:szCs w:val="24"/>
        </w:rPr>
        <w:t>Aksa</w:t>
      </w:r>
      <w:r>
        <w:rPr>
          <w:sz w:val="24"/>
          <w:szCs w:val="24"/>
        </w:rPr>
        <w:t xml:space="preserve"> </w:t>
      </w:r>
      <w:r w:rsidR="008048DF">
        <w:rPr>
          <w:sz w:val="24"/>
          <w:szCs w:val="24"/>
        </w:rPr>
        <w:t>Mahmu</w:t>
      </w:r>
      <w:r w:rsidR="008048DF">
        <w:rPr>
          <w:spacing w:val="1"/>
          <w:sz w:val="24"/>
          <w:szCs w:val="24"/>
        </w:rPr>
        <w:t>d</w:t>
      </w:r>
      <w:r w:rsidR="008048DF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="008048DF">
        <w:rPr>
          <w:spacing w:val="1"/>
          <w:sz w:val="24"/>
          <w:szCs w:val="24"/>
        </w:rPr>
        <w:t>P</w:t>
      </w:r>
      <w:r w:rsidR="008048DF">
        <w:rPr>
          <w:sz w:val="24"/>
          <w:szCs w:val="24"/>
        </w:rPr>
        <w:t>utra</w:t>
      </w:r>
      <w:r>
        <w:rPr>
          <w:sz w:val="24"/>
          <w:szCs w:val="24"/>
        </w:rPr>
        <w:t xml:space="preserve"> </w:t>
      </w:r>
      <w:r w:rsidR="008048DF">
        <w:rPr>
          <w:spacing w:val="-2"/>
          <w:sz w:val="24"/>
          <w:szCs w:val="24"/>
        </w:rPr>
        <w:t>B</w:t>
      </w:r>
      <w:r w:rsidR="008048DF">
        <w:rPr>
          <w:spacing w:val="-1"/>
          <w:sz w:val="24"/>
          <w:szCs w:val="24"/>
        </w:rPr>
        <w:t>a</w:t>
      </w:r>
      <w:r w:rsidR="008048DF">
        <w:rPr>
          <w:sz w:val="24"/>
          <w:szCs w:val="24"/>
        </w:rPr>
        <w:t>p</w:t>
      </w:r>
      <w:r w:rsidR="008048DF">
        <w:rPr>
          <w:spacing w:val="-1"/>
          <w:sz w:val="24"/>
          <w:szCs w:val="24"/>
        </w:rPr>
        <w:t>a</w:t>
      </w:r>
      <w:r w:rsidR="008048DF">
        <w:rPr>
          <w:sz w:val="24"/>
          <w:szCs w:val="24"/>
        </w:rPr>
        <w:t>k</w:t>
      </w:r>
      <w:r>
        <w:rPr>
          <w:sz w:val="24"/>
          <w:szCs w:val="24"/>
        </w:rPr>
        <w:t xml:space="preserve"> H. </w:t>
      </w:r>
      <w:r w:rsidR="008048DF">
        <w:rPr>
          <w:sz w:val="24"/>
          <w:szCs w:val="24"/>
        </w:rPr>
        <w:t>Mahmud, h</w:t>
      </w:r>
      <w:r w:rsidR="008048DF">
        <w:rPr>
          <w:spacing w:val="-1"/>
          <w:sz w:val="24"/>
          <w:szCs w:val="24"/>
        </w:rPr>
        <w:t>a</w:t>
      </w:r>
      <w:r w:rsidR="008048DF">
        <w:rPr>
          <w:sz w:val="24"/>
          <w:szCs w:val="24"/>
        </w:rPr>
        <w:t>sil p</w:t>
      </w:r>
      <w:r w:rsidR="008048DF">
        <w:rPr>
          <w:spacing w:val="-1"/>
          <w:sz w:val="24"/>
          <w:szCs w:val="24"/>
        </w:rPr>
        <w:t>e</w:t>
      </w:r>
      <w:r w:rsidR="008048DF">
        <w:rPr>
          <w:sz w:val="24"/>
          <w:szCs w:val="24"/>
        </w:rPr>
        <w:t>rk</w:t>
      </w:r>
      <w:r w:rsidR="008048DF">
        <w:rPr>
          <w:spacing w:val="-2"/>
          <w:sz w:val="24"/>
          <w:szCs w:val="24"/>
        </w:rPr>
        <w:t>a</w:t>
      </w:r>
      <w:r w:rsidR="008048DF">
        <w:rPr>
          <w:sz w:val="24"/>
          <w:szCs w:val="24"/>
        </w:rPr>
        <w:t>win</w:t>
      </w:r>
      <w:r w:rsidR="008048DF">
        <w:rPr>
          <w:spacing w:val="-1"/>
          <w:sz w:val="24"/>
          <w:szCs w:val="24"/>
        </w:rPr>
        <w:t>a</w:t>
      </w:r>
      <w:r w:rsidR="008048DF">
        <w:rPr>
          <w:sz w:val="24"/>
          <w:szCs w:val="24"/>
        </w:rPr>
        <w:t>n d</w:t>
      </w:r>
      <w:r w:rsidR="008048DF">
        <w:rPr>
          <w:spacing w:val="-1"/>
          <w:sz w:val="24"/>
          <w:szCs w:val="24"/>
        </w:rPr>
        <w:t>e</w:t>
      </w:r>
      <w:r w:rsidR="008048DF">
        <w:rPr>
          <w:spacing w:val="2"/>
          <w:sz w:val="24"/>
          <w:szCs w:val="24"/>
        </w:rPr>
        <w:t>n</w:t>
      </w:r>
      <w:r w:rsidR="008048DF">
        <w:rPr>
          <w:sz w:val="24"/>
          <w:szCs w:val="24"/>
        </w:rPr>
        <w:t>g</w:t>
      </w:r>
      <w:r w:rsidR="008048DF">
        <w:rPr>
          <w:spacing w:val="-1"/>
          <w:sz w:val="24"/>
          <w:szCs w:val="24"/>
        </w:rPr>
        <w:t>a</w:t>
      </w:r>
      <w:r w:rsidR="008048DF">
        <w:rPr>
          <w:sz w:val="24"/>
          <w:szCs w:val="24"/>
        </w:rPr>
        <w:t>n  Hj. Kom</w:t>
      </w:r>
      <w:r w:rsidR="008048DF">
        <w:rPr>
          <w:spacing w:val="-1"/>
          <w:sz w:val="24"/>
          <w:szCs w:val="24"/>
        </w:rPr>
        <w:t>a</w:t>
      </w:r>
      <w:r w:rsidR="008048DF">
        <w:rPr>
          <w:sz w:val="24"/>
          <w:szCs w:val="24"/>
        </w:rPr>
        <w:t>ri</w:t>
      </w:r>
      <w:r w:rsidR="008048DF">
        <w:rPr>
          <w:spacing w:val="-1"/>
          <w:sz w:val="24"/>
          <w:szCs w:val="24"/>
        </w:rPr>
        <w:t>a</w:t>
      </w:r>
      <w:r w:rsidR="008048DF">
        <w:rPr>
          <w:sz w:val="24"/>
          <w:szCs w:val="24"/>
        </w:rPr>
        <w:t xml:space="preserve">h </w:t>
      </w:r>
      <w:r w:rsidR="008048DF">
        <w:rPr>
          <w:spacing w:val="-5"/>
          <w:sz w:val="24"/>
          <w:szCs w:val="24"/>
        </w:rPr>
        <w:t>y</w:t>
      </w:r>
      <w:r w:rsidR="008048DF">
        <w:rPr>
          <w:spacing w:val="-1"/>
          <w:sz w:val="24"/>
          <w:szCs w:val="24"/>
        </w:rPr>
        <w:t>a</w:t>
      </w:r>
      <w:r w:rsidR="008048DF">
        <w:rPr>
          <w:spacing w:val="2"/>
          <w:sz w:val="24"/>
          <w:szCs w:val="24"/>
        </w:rPr>
        <w:t>n</w:t>
      </w:r>
      <w:r w:rsidR="008048DF">
        <w:rPr>
          <w:sz w:val="24"/>
          <w:szCs w:val="24"/>
        </w:rPr>
        <w:t xml:space="preserve">g  </w:t>
      </w:r>
      <w:r w:rsidR="008048DF">
        <w:rPr>
          <w:spacing w:val="-3"/>
          <w:sz w:val="24"/>
          <w:szCs w:val="24"/>
        </w:rPr>
        <w:t>L</w:t>
      </w:r>
      <w:r w:rsidR="008048DF">
        <w:rPr>
          <w:spacing w:val="1"/>
          <w:sz w:val="24"/>
          <w:szCs w:val="24"/>
        </w:rPr>
        <w:t>a</w:t>
      </w:r>
      <w:r w:rsidR="008048DF">
        <w:rPr>
          <w:sz w:val="24"/>
          <w:szCs w:val="24"/>
        </w:rPr>
        <w:t>hir di B</w:t>
      </w:r>
      <w:r w:rsidR="008048DF">
        <w:rPr>
          <w:spacing w:val="-1"/>
          <w:sz w:val="24"/>
          <w:szCs w:val="24"/>
        </w:rPr>
        <w:t>a</w:t>
      </w:r>
      <w:r w:rsidR="008048DF">
        <w:rPr>
          <w:sz w:val="24"/>
          <w:szCs w:val="24"/>
        </w:rPr>
        <w:t>r</w:t>
      </w:r>
      <w:r w:rsidR="008048DF">
        <w:rPr>
          <w:spacing w:val="-1"/>
          <w:sz w:val="24"/>
          <w:szCs w:val="24"/>
        </w:rPr>
        <w:t>r</w:t>
      </w:r>
      <w:r w:rsidR="008048DF">
        <w:rPr>
          <w:sz w:val="24"/>
          <w:szCs w:val="24"/>
        </w:rPr>
        <w:t xml:space="preserve">u,  </w:t>
      </w:r>
      <w:r w:rsidR="008048DF">
        <w:rPr>
          <w:spacing w:val="1"/>
          <w:sz w:val="24"/>
          <w:szCs w:val="24"/>
        </w:rPr>
        <w:t>S</w:t>
      </w:r>
      <w:r w:rsidR="008048DF">
        <w:rPr>
          <w:sz w:val="24"/>
          <w:szCs w:val="24"/>
        </w:rPr>
        <w:t>ula</w:t>
      </w:r>
      <w:r w:rsidR="008048DF">
        <w:rPr>
          <w:spacing w:val="1"/>
          <w:sz w:val="24"/>
          <w:szCs w:val="24"/>
        </w:rPr>
        <w:t>w</w:t>
      </w:r>
      <w:r w:rsidR="008048DF">
        <w:rPr>
          <w:spacing w:val="-1"/>
          <w:sz w:val="24"/>
          <w:szCs w:val="24"/>
        </w:rPr>
        <w:t>e</w:t>
      </w:r>
      <w:r w:rsidR="008048DF">
        <w:rPr>
          <w:sz w:val="24"/>
          <w:szCs w:val="24"/>
        </w:rPr>
        <w:t xml:space="preserve">si </w:t>
      </w:r>
      <w:r w:rsidR="008048DF">
        <w:rPr>
          <w:spacing w:val="1"/>
          <w:sz w:val="24"/>
          <w:szCs w:val="24"/>
        </w:rPr>
        <w:t>S</w:t>
      </w:r>
      <w:r w:rsidR="008048DF">
        <w:rPr>
          <w:spacing w:val="-1"/>
          <w:sz w:val="24"/>
          <w:szCs w:val="24"/>
        </w:rPr>
        <w:t>e</w:t>
      </w:r>
      <w:r w:rsidR="008048DF">
        <w:rPr>
          <w:sz w:val="24"/>
          <w:szCs w:val="24"/>
        </w:rPr>
        <w:t>lat</w:t>
      </w:r>
      <w:r w:rsidR="008048DF">
        <w:rPr>
          <w:spacing w:val="-1"/>
          <w:sz w:val="24"/>
          <w:szCs w:val="24"/>
        </w:rPr>
        <w:t>a</w:t>
      </w:r>
      <w:r w:rsidR="008048DF">
        <w:rPr>
          <w:sz w:val="24"/>
          <w:szCs w:val="24"/>
        </w:rPr>
        <w:t>n p</w:t>
      </w:r>
      <w:r w:rsidR="008048DF">
        <w:rPr>
          <w:spacing w:val="-1"/>
          <w:sz w:val="24"/>
          <w:szCs w:val="24"/>
        </w:rPr>
        <w:t>a</w:t>
      </w:r>
      <w:r w:rsidR="008048DF">
        <w:rPr>
          <w:spacing w:val="2"/>
          <w:sz w:val="24"/>
          <w:szCs w:val="24"/>
        </w:rPr>
        <w:t>d</w:t>
      </w:r>
      <w:r w:rsidR="008048DF">
        <w:rPr>
          <w:sz w:val="24"/>
          <w:szCs w:val="24"/>
        </w:rPr>
        <w:t xml:space="preserve">a </w:t>
      </w:r>
      <w:r w:rsidR="008048DF">
        <w:rPr>
          <w:spacing w:val="2"/>
          <w:sz w:val="24"/>
          <w:szCs w:val="24"/>
        </w:rPr>
        <w:t>T</w:t>
      </w:r>
      <w:r w:rsidR="008048DF">
        <w:rPr>
          <w:spacing w:val="-1"/>
          <w:sz w:val="24"/>
          <w:szCs w:val="24"/>
        </w:rPr>
        <w:t>a</w:t>
      </w:r>
      <w:r w:rsidR="008048DF">
        <w:rPr>
          <w:spacing w:val="2"/>
          <w:sz w:val="24"/>
          <w:szCs w:val="24"/>
        </w:rPr>
        <w:t>n</w:t>
      </w:r>
      <w:r w:rsidR="008048DF">
        <w:rPr>
          <w:sz w:val="24"/>
          <w:szCs w:val="24"/>
        </w:rPr>
        <w:t>g</w:t>
      </w:r>
      <w:r w:rsidR="008048DF">
        <w:rPr>
          <w:spacing w:val="-2"/>
          <w:sz w:val="24"/>
          <w:szCs w:val="24"/>
        </w:rPr>
        <w:t>g</w:t>
      </w:r>
      <w:r w:rsidR="008048DF">
        <w:rPr>
          <w:spacing w:val="-1"/>
          <w:sz w:val="24"/>
          <w:szCs w:val="24"/>
        </w:rPr>
        <w:t>a</w:t>
      </w:r>
      <w:r w:rsidR="008048DF">
        <w:rPr>
          <w:sz w:val="24"/>
          <w:szCs w:val="24"/>
        </w:rPr>
        <w:t xml:space="preserve">l, 16 </w:t>
      </w:r>
      <w:r w:rsidR="008048DF">
        <w:rPr>
          <w:spacing w:val="2"/>
          <w:sz w:val="24"/>
          <w:szCs w:val="24"/>
        </w:rPr>
        <w:t>J</w:t>
      </w:r>
      <w:r w:rsidR="008048DF">
        <w:rPr>
          <w:sz w:val="24"/>
          <w:szCs w:val="24"/>
        </w:rPr>
        <w:t>uli 1945. D</w:t>
      </w:r>
      <w:r w:rsidR="008048DF">
        <w:rPr>
          <w:spacing w:val="-1"/>
          <w:sz w:val="24"/>
          <w:szCs w:val="24"/>
        </w:rPr>
        <w:t>a</w:t>
      </w:r>
      <w:r w:rsidR="008048DF">
        <w:rPr>
          <w:sz w:val="24"/>
          <w:szCs w:val="24"/>
        </w:rPr>
        <w:t xml:space="preserve">n </w:t>
      </w:r>
      <w:r w:rsidR="008048DF">
        <w:rPr>
          <w:spacing w:val="2"/>
          <w:sz w:val="24"/>
          <w:szCs w:val="24"/>
        </w:rPr>
        <w:t>p</w:t>
      </w:r>
      <w:r w:rsidR="008048DF"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  t</w:t>
      </w:r>
      <w:r w:rsidR="008048DF">
        <w:rPr>
          <w:sz w:val="24"/>
          <w:szCs w:val="24"/>
        </w:rPr>
        <w:t>a</w:t>
      </w:r>
      <w:r w:rsidR="008048DF">
        <w:rPr>
          <w:spacing w:val="2"/>
          <w:sz w:val="24"/>
          <w:szCs w:val="24"/>
        </w:rPr>
        <w:t>n</w:t>
      </w:r>
      <w:r w:rsidR="008048DF">
        <w:rPr>
          <w:sz w:val="24"/>
          <w:szCs w:val="24"/>
        </w:rPr>
        <w:t>g</w:t>
      </w:r>
      <w:r w:rsidR="008048DF">
        <w:rPr>
          <w:spacing w:val="-2"/>
          <w:sz w:val="24"/>
          <w:szCs w:val="24"/>
        </w:rPr>
        <w:t>g</w:t>
      </w:r>
      <w:r w:rsidR="008048DF">
        <w:rPr>
          <w:spacing w:val="-1"/>
          <w:sz w:val="24"/>
          <w:szCs w:val="24"/>
        </w:rPr>
        <w:t>a</w:t>
      </w:r>
      <w:r w:rsidR="008048DF">
        <w:rPr>
          <w:sz w:val="24"/>
          <w:szCs w:val="24"/>
        </w:rPr>
        <w:t>l i</w:t>
      </w:r>
      <w:r w:rsidR="008048DF">
        <w:rPr>
          <w:spacing w:val="1"/>
          <w:sz w:val="24"/>
          <w:szCs w:val="24"/>
        </w:rPr>
        <w:t>t</w:t>
      </w:r>
      <w:r w:rsidR="008048DF">
        <w:rPr>
          <w:sz w:val="24"/>
          <w:szCs w:val="24"/>
        </w:rPr>
        <w:t>ulah di</w:t>
      </w:r>
      <w:r w:rsidR="008048DF">
        <w:rPr>
          <w:spacing w:val="1"/>
          <w:sz w:val="24"/>
          <w:szCs w:val="24"/>
        </w:rPr>
        <w:t>t</w:t>
      </w:r>
      <w:r w:rsidR="008048DF">
        <w:rPr>
          <w:spacing w:val="-1"/>
          <w:sz w:val="24"/>
          <w:szCs w:val="24"/>
        </w:rPr>
        <w:t>e</w:t>
      </w:r>
      <w:r w:rsidR="008048DF">
        <w:rPr>
          <w:sz w:val="24"/>
          <w:szCs w:val="24"/>
        </w:rPr>
        <w:t>tapk</w:t>
      </w:r>
      <w:r w:rsidR="008048DF">
        <w:rPr>
          <w:spacing w:val="-1"/>
          <w:sz w:val="24"/>
          <w:szCs w:val="24"/>
        </w:rPr>
        <w:t>a</w:t>
      </w:r>
      <w:r w:rsidR="008048DF">
        <w:rPr>
          <w:sz w:val="24"/>
          <w:szCs w:val="24"/>
        </w:rPr>
        <w:t>n se</w:t>
      </w:r>
      <w:r w:rsidR="008048DF">
        <w:rPr>
          <w:spacing w:val="-1"/>
          <w:sz w:val="24"/>
          <w:szCs w:val="24"/>
        </w:rPr>
        <w:t>b</w:t>
      </w:r>
      <w:r w:rsidR="008048DF">
        <w:rPr>
          <w:spacing w:val="1"/>
          <w:sz w:val="24"/>
          <w:szCs w:val="24"/>
        </w:rPr>
        <w:t>a</w:t>
      </w:r>
      <w:r w:rsidR="008048DF">
        <w:rPr>
          <w:sz w:val="24"/>
          <w:szCs w:val="24"/>
        </w:rPr>
        <w:t>g</w:t>
      </w:r>
      <w:r w:rsidR="008048DF">
        <w:rPr>
          <w:spacing w:val="-1"/>
          <w:sz w:val="24"/>
          <w:szCs w:val="24"/>
        </w:rPr>
        <w:t>a</w:t>
      </w:r>
      <w:r w:rsidR="008048DF">
        <w:rPr>
          <w:sz w:val="24"/>
          <w:szCs w:val="24"/>
        </w:rPr>
        <w:t>i ha</w:t>
      </w:r>
      <w:r w:rsidR="008048DF">
        <w:rPr>
          <w:spacing w:val="-1"/>
          <w:sz w:val="24"/>
          <w:szCs w:val="24"/>
        </w:rPr>
        <w:t>r</w:t>
      </w:r>
      <w:r w:rsidR="008048DF">
        <w:rPr>
          <w:sz w:val="24"/>
          <w:szCs w:val="24"/>
        </w:rPr>
        <w:t xml:space="preserve">i </w:t>
      </w:r>
      <w:r w:rsidR="008048DF">
        <w:rPr>
          <w:spacing w:val="2"/>
          <w:sz w:val="24"/>
          <w:szCs w:val="24"/>
        </w:rPr>
        <w:t>U</w:t>
      </w:r>
      <w:r w:rsidR="008048DF">
        <w:rPr>
          <w:sz w:val="24"/>
          <w:szCs w:val="24"/>
        </w:rPr>
        <w:t>lang</w:t>
      </w:r>
      <w:r>
        <w:rPr>
          <w:sz w:val="24"/>
          <w:szCs w:val="24"/>
        </w:rPr>
        <w:t xml:space="preserve"> </w:t>
      </w:r>
      <w:r w:rsidR="008048DF">
        <w:rPr>
          <w:sz w:val="24"/>
          <w:szCs w:val="24"/>
        </w:rPr>
        <w:t>tahun PT.</w:t>
      </w:r>
      <w:r>
        <w:rPr>
          <w:sz w:val="24"/>
          <w:szCs w:val="24"/>
        </w:rPr>
        <w:t xml:space="preserve"> </w:t>
      </w:r>
      <w:r w:rsidR="008048DF">
        <w:rPr>
          <w:spacing w:val="-2"/>
          <w:sz w:val="24"/>
          <w:szCs w:val="24"/>
        </w:rPr>
        <w:t>B</w:t>
      </w:r>
      <w:r w:rsidR="008048DF">
        <w:rPr>
          <w:sz w:val="24"/>
          <w:szCs w:val="24"/>
        </w:rPr>
        <w:t>osowa</w:t>
      </w:r>
      <w:r>
        <w:rPr>
          <w:sz w:val="24"/>
          <w:szCs w:val="24"/>
        </w:rPr>
        <w:t xml:space="preserve"> </w:t>
      </w:r>
      <w:r w:rsidR="008048DF">
        <w:rPr>
          <w:spacing w:val="-2"/>
          <w:sz w:val="24"/>
          <w:szCs w:val="24"/>
        </w:rPr>
        <w:t>B</w:t>
      </w:r>
      <w:r w:rsidR="008048DF">
        <w:rPr>
          <w:spacing w:val="-1"/>
          <w:sz w:val="24"/>
          <w:szCs w:val="24"/>
        </w:rPr>
        <w:t>e</w:t>
      </w:r>
      <w:r w:rsidR="008048DF">
        <w:rPr>
          <w:sz w:val="24"/>
          <w:szCs w:val="24"/>
        </w:rPr>
        <w:t>rlian</w:t>
      </w:r>
      <w:r>
        <w:rPr>
          <w:sz w:val="24"/>
          <w:szCs w:val="24"/>
        </w:rPr>
        <w:t xml:space="preserve"> </w:t>
      </w:r>
      <w:r w:rsidR="008048DF">
        <w:rPr>
          <w:sz w:val="24"/>
          <w:szCs w:val="24"/>
        </w:rPr>
        <w:t>Moto</w:t>
      </w:r>
      <w:r w:rsidR="008048DF">
        <w:rPr>
          <w:spacing w:val="-1"/>
          <w:sz w:val="24"/>
          <w:szCs w:val="24"/>
        </w:rPr>
        <w:t>r</w:t>
      </w:r>
      <w:r w:rsidR="008048DF">
        <w:rPr>
          <w:sz w:val="24"/>
          <w:szCs w:val="24"/>
        </w:rPr>
        <w:t>.</w:t>
      </w:r>
    </w:p>
    <w:p w:rsidR="00724C23" w:rsidRDefault="008048DF">
      <w:pPr>
        <w:spacing w:before="10" w:line="480" w:lineRule="auto"/>
        <w:ind w:left="1668" w:right="76" w:firstLine="622"/>
        <w:jc w:val="both"/>
        <w:rPr>
          <w:sz w:val="24"/>
          <w:szCs w:val="24"/>
        </w:rPr>
      </w:pPr>
      <w:r>
        <w:rPr>
          <w:sz w:val="24"/>
          <w:szCs w:val="24"/>
        </w:rPr>
        <w:t>CV.</w:t>
      </w:r>
      <w:r w:rsidR="00A932BF">
        <w:rPr>
          <w:sz w:val="24"/>
          <w:szCs w:val="24"/>
        </w:rPr>
        <w:t xml:space="preserve"> </w:t>
      </w:r>
      <w:r>
        <w:rPr>
          <w:sz w:val="24"/>
          <w:szCs w:val="24"/>
        </w:rPr>
        <w:t>Monet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 w:rsidR="00A932BF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 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 w:rsidR="00A932BF">
        <w:rPr>
          <w:sz w:val="24"/>
          <w:szCs w:val="24"/>
        </w:rPr>
        <w:t xml:space="preserve"> </w:t>
      </w:r>
      <w:r>
        <w:rPr>
          <w:sz w:val="24"/>
          <w:szCs w:val="24"/>
        </w:rPr>
        <w:t>tahun1970  men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 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ikal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 w:rsidR="00A932BF"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osowa</w:t>
      </w:r>
      <w:r w:rsidR="00A932BF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 ta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 w:rsidR="00A932BF">
        <w:rPr>
          <w:sz w:val="24"/>
          <w:szCs w:val="24"/>
        </w:rPr>
        <w:t xml:space="preserve"> </w:t>
      </w:r>
      <w:r>
        <w:rPr>
          <w:sz w:val="24"/>
          <w:szCs w:val="24"/>
        </w:rPr>
        <w:t>22</w:t>
      </w:r>
      <w:r w:rsidR="00A932BF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 w:rsidR="00A932BF">
        <w:rPr>
          <w:sz w:val="24"/>
          <w:szCs w:val="24"/>
        </w:rPr>
        <w:t xml:space="preserve"> </w:t>
      </w:r>
      <w:r>
        <w:rPr>
          <w:sz w:val="24"/>
          <w:szCs w:val="24"/>
        </w:rPr>
        <w:t>1973</w:t>
      </w:r>
      <w:r w:rsidR="00A932BF">
        <w:rPr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 w:rsidR="00A932BF">
        <w:rPr>
          <w:sz w:val="24"/>
          <w:szCs w:val="24"/>
        </w:rPr>
        <w:t xml:space="preserve"> </w:t>
      </w:r>
      <w:r>
        <w:rPr>
          <w:sz w:val="24"/>
          <w:szCs w:val="24"/>
        </w:rPr>
        <w:t>Mak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ssa</w:t>
      </w:r>
      <w:r>
        <w:rPr>
          <w:spacing w:val="-1"/>
          <w:sz w:val="24"/>
          <w:szCs w:val="24"/>
        </w:rPr>
        <w:t>r</w:t>
      </w:r>
      <w:r>
        <w:rPr>
          <w:spacing w:val="5"/>
          <w:sz w:val="24"/>
          <w:szCs w:val="24"/>
        </w:rPr>
        <w:t>.</w:t>
      </w:r>
      <w:r w:rsidR="00A932BF"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 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roan</w:t>
      </w:r>
      <w:r w:rsidR="00A932BF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A932BF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ma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T.</w:t>
      </w:r>
      <w:r w:rsidR="00A932BF">
        <w:rPr>
          <w:sz w:val="24"/>
          <w:szCs w:val="24"/>
        </w:rPr>
        <w:t xml:space="preserve"> </w:t>
      </w:r>
      <w:r>
        <w:rPr>
          <w:sz w:val="24"/>
          <w:szCs w:val="24"/>
        </w:rPr>
        <w:t>Monet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Motor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 w:rsidR="00A932BF">
        <w:rPr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 w:rsidR="00A932BF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ksklusif</w:t>
      </w:r>
      <w:r w:rsidR="00A932BF">
        <w:rPr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 w:rsidR="00A932BF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ler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smi</w:t>
      </w:r>
      <w:r w:rsidR="00A932BF">
        <w:rPr>
          <w:sz w:val="24"/>
          <w:szCs w:val="24"/>
        </w:rPr>
        <w:t xml:space="preserve"> </w:t>
      </w:r>
      <w:r>
        <w:rPr>
          <w:sz w:val="24"/>
          <w:szCs w:val="24"/>
        </w:rPr>
        <w:t>mob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 w:rsidR="00A932BF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tsun</w:t>
      </w:r>
      <w:r w:rsidR="00A932BF">
        <w:rPr>
          <w:sz w:val="24"/>
          <w:szCs w:val="24"/>
        </w:rPr>
        <w:t xml:space="preserve"> </w:t>
      </w:r>
      <w:r>
        <w:rPr>
          <w:sz w:val="24"/>
          <w:szCs w:val="24"/>
        </w:rPr>
        <w:t>unt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k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A932BF">
        <w:rPr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</w:t>
      </w:r>
      <w:r w:rsidR="00A932BF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mur.</w:t>
      </w:r>
      <w:r w:rsidR="00A932BF">
        <w:rPr>
          <w:sz w:val="24"/>
          <w:szCs w:val="24"/>
        </w:rPr>
        <w:t xml:space="preserve"> </w:t>
      </w:r>
      <w:r>
        <w:rPr>
          <w:sz w:val="24"/>
          <w:szCs w:val="24"/>
        </w:rPr>
        <w:t>Did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de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hun</w:t>
      </w:r>
      <w:r w:rsidR="00A932BF">
        <w:rPr>
          <w:sz w:val="24"/>
          <w:szCs w:val="24"/>
        </w:rPr>
        <w:t xml:space="preserve"> </w:t>
      </w:r>
      <w:r>
        <w:rPr>
          <w:sz w:val="24"/>
          <w:szCs w:val="24"/>
        </w:rPr>
        <w:t>198</w:t>
      </w:r>
      <w:r>
        <w:rPr>
          <w:spacing w:val="1"/>
          <w:sz w:val="24"/>
          <w:szCs w:val="24"/>
        </w:rPr>
        <w:t>0</w:t>
      </w:r>
      <w:r>
        <w:rPr>
          <w:spacing w:val="-1"/>
          <w:sz w:val="24"/>
          <w:szCs w:val="24"/>
        </w:rPr>
        <w:t>-a</w:t>
      </w:r>
      <w:r>
        <w:rPr>
          <w:sz w:val="24"/>
          <w:szCs w:val="24"/>
        </w:rPr>
        <w:t>n</w:t>
      </w:r>
      <w:r w:rsidR="00A932BF">
        <w:rPr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rc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  Mitsub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shi Moto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  m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njadi 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les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dis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ributor mob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  M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tsub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shi</w:t>
      </w:r>
      <w:r w:rsidR="00A932BF">
        <w:rPr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 w:rsidR="00A932BF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  T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mur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 sin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lah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di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T. Bo</w:t>
      </w:r>
      <w:r>
        <w:rPr>
          <w:b/>
          <w:spacing w:val="2"/>
          <w:sz w:val="24"/>
          <w:szCs w:val="24"/>
        </w:rPr>
        <w:t>s</w:t>
      </w:r>
      <w:r>
        <w:rPr>
          <w:b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>w</w:t>
      </w:r>
      <w:r>
        <w:rPr>
          <w:b/>
          <w:sz w:val="24"/>
          <w:szCs w:val="24"/>
        </w:rPr>
        <w:t>a B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 xml:space="preserve">an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</w:t>
      </w:r>
      <w:r w:rsidR="00A932BF">
        <w:rPr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 w:rsidR="00A932BF"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osowa</w:t>
      </w:r>
      <w:r w:rsidR="00A932BF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rlian</w:t>
      </w:r>
      <w:r w:rsidR="00A932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Motor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 w:rsidR="00A932BF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 Mitsub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shi</w:t>
      </w:r>
      <w:r w:rsidR="00A932BF">
        <w:rPr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 w:rsidR="00A932BF">
        <w:rPr>
          <w:sz w:val="24"/>
          <w:szCs w:val="24"/>
        </w:rPr>
        <w:t xml:space="preserve"> </w:t>
      </w:r>
      <w:r>
        <w:rPr>
          <w:sz w:val="24"/>
          <w:szCs w:val="24"/>
        </w:rPr>
        <w:t>wil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sia Timur,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 w:rsidR="00A932BF">
        <w:rPr>
          <w:sz w:val="24"/>
          <w:szCs w:val="24"/>
        </w:rPr>
        <w:t xml:space="preserve"> </w:t>
      </w:r>
      <w:r>
        <w:rPr>
          <w:sz w:val="24"/>
          <w:szCs w:val="24"/>
        </w:rPr>
        <w:t>wil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 w:rsidR="00A932BF">
        <w:rPr>
          <w:sz w:val="24"/>
          <w:szCs w:val="24"/>
        </w:rPr>
        <w:t xml:space="preserve"> </w:t>
      </w:r>
      <w:r>
        <w:rPr>
          <w:sz w:val="24"/>
          <w:szCs w:val="24"/>
        </w:rPr>
        <w:t>op</w:t>
      </w:r>
      <w:r>
        <w:rPr>
          <w:spacing w:val="1"/>
          <w:sz w:val="24"/>
          <w:szCs w:val="24"/>
        </w:rPr>
        <w:t>e</w:t>
      </w:r>
      <w:r>
        <w:rPr>
          <w:spacing w:val="3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sional</w:t>
      </w:r>
      <w:r w:rsidR="00A932BF"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puti</w:t>
      </w:r>
      <w:r w:rsidR="00A932BF">
        <w:rPr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uh</w:t>
      </w:r>
      <w:r w:rsidR="00A932BF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opinsi (Sul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si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n,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 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h,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ula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 w:rsidR="00A932BF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nggg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ula</w:t>
      </w:r>
      <w:r>
        <w:rPr>
          <w:spacing w:val="-1"/>
          <w:sz w:val="24"/>
          <w:szCs w:val="24"/>
        </w:rPr>
        <w:t>we</w:t>
      </w:r>
      <w:r>
        <w:rPr>
          <w:sz w:val="24"/>
          <w:szCs w:val="24"/>
        </w:rPr>
        <w:t>si Ut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,</w:t>
      </w:r>
      <w:r w:rsidR="00A932BF">
        <w:rPr>
          <w:sz w:val="24"/>
          <w:szCs w:val="24"/>
        </w:rPr>
        <w:t xml:space="preserve"> </w:t>
      </w:r>
      <w:r>
        <w:rPr>
          <w:sz w:val="24"/>
          <w:szCs w:val="24"/>
        </w:rPr>
        <w:t>Nu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a</w:t>
      </w:r>
      <w:r w:rsidR="00A932BF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 w:rsidR="00A932BF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mur,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luku dan Papu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).</w:t>
      </w:r>
    </w:p>
    <w:p w:rsidR="00724C23" w:rsidRDefault="008048DF">
      <w:pPr>
        <w:spacing w:before="10" w:line="480" w:lineRule="auto"/>
        <w:ind w:left="1668" w:right="82" w:firstLine="622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 w:rsidR="00A932BF">
        <w:rPr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 w:rsidR="00A932BF">
        <w:rPr>
          <w:sz w:val="24"/>
          <w:szCs w:val="24"/>
        </w:rPr>
        <w:t xml:space="preserve"> </w:t>
      </w:r>
      <w:r>
        <w:rPr>
          <w:sz w:val="24"/>
          <w:szCs w:val="24"/>
        </w:rPr>
        <w:t>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r w:rsidR="00A932BF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36</w:t>
      </w:r>
      <w:r w:rsidR="00A932BF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how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oom</w:t>
      </w:r>
      <w:r w:rsidR="00A932BF"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 w:rsidR="00A932BF">
        <w:rPr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A932BF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 w:rsidR="00A932BF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rja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 w:rsidR="00A932BF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njual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A932BF">
        <w:rPr>
          <w:sz w:val="24"/>
          <w:szCs w:val="24"/>
        </w:rPr>
        <w:t xml:space="preserve"> </w:t>
      </w:r>
      <w:r>
        <w:rPr>
          <w:sz w:val="24"/>
          <w:szCs w:val="24"/>
        </w:rPr>
        <w:t>suku</w:t>
      </w:r>
      <w:r w:rsidR="00A932BF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g,</w:t>
      </w:r>
      <w:r w:rsidR="00A932BF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</w:t>
      </w:r>
      <w:r w:rsidR="00A932BF">
        <w:rPr>
          <w:sz w:val="24"/>
          <w:szCs w:val="24"/>
        </w:rPr>
        <w:t xml:space="preserve"> </w:t>
      </w:r>
      <w:r>
        <w:rPr>
          <w:sz w:val="24"/>
          <w:szCs w:val="24"/>
        </w:rPr>
        <w:t>unit</w:t>
      </w:r>
      <w:r w:rsidR="00A932BF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purna</w:t>
      </w:r>
      <w:r w:rsidR="00DF7DCA">
        <w:rPr>
          <w:sz w:val="24"/>
          <w:szCs w:val="24"/>
        </w:rPr>
        <w:t xml:space="preserve"> </w:t>
      </w:r>
      <w:r>
        <w:rPr>
          <w:sz w:val="24"/>
          <w:szCs w:val="24"/>
        </w:rPr>
        <w:t>jual</w:t>
      </w:r>
      <w:r w:rsidR="00DF7DCA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 w:rsidR="00DF7DCA">
        <w:rPr>
          <w:sz w:val="24"/>
          <w:szCs w:val="24"/>
        </w:rPr>
        <w:t xml:space="preserve"> </w:t>
      </w:r>
      <w:r>
        <w:rPr>
          <w:sz w:val="24"/>
          <w:szCs w:val="24"/>
        </w:rPr>
        <w:t>up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 w:rsidR="00DF7DCA">
        <w:rPr>
          <w:sz w:val="24"/>
          <w:szCs w:val="24"/>
        </w:rPr>
        <w:t xml:space="preserve"> </w:t>
      </w:r>
      <w:r>
        <w:rPr>
          <w:sz w:val="24"/>
          <w:szCs w:val="24"/>
        </w:rPr>
        <w:t>mendukung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n.</w:t>
      </w:r>
      <w:r w:rsidR="00DF7DCA"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 w:rsidR="00DF7DCA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</w:t>
      </w:r>
      <w:r w:rsidR="00DF7DCA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ros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ri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 w:rsidR="00DF7DCA">
        <w:rPr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 w:rsidR="00DF7DCA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 w:rsidR="00DF7DCA">
        <w:rPr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 w:rsidR="00DF7DCA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wa</w:t>
      </w:r>
      <w:r w:rsidR="00DF7DCA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 w:rsidR="00DF7DCA">
        <w:rPr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ga</w:t>
      </w:r>
      <w:r w:rsidR="00DF7DCA">
        <w:rPr>
          <w:sz w:val="24"/>
          <w:szCs w:val="24"/>
        </w:rPr>
        <w:t xml:space="preserve"> </w:t>
      </w:r>
      <w:r>
        <w:rPr>
          <w:sz w:val="24"/>
          <w:szCs w:val="24"/>
        </w:rPr>
        <w:t>menduku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oduksi di</w:t>
      </w:r>
      <w:r>
        <w:rPr>
          <w:spacing w:val="3"/>
          <w:sz w:val="24"/>
          <w:szCs w:val="24"/>
        </w:rPr>
        <w:t>b</w:t>
      </w:r>
      <w:r>
        <w:rPr>
          <w:sz w:val="24"/>
          <w:szCs w:val="24"/>
        </w:rPr>
        <w:t>idang</w:t>
      </w:r>
      <w:r w:rsidR="00DF7DCA">
        <w:rPr>
          <w:sz w:val="24"/>
          <w:szCs w:val="24"/>
        </w:rPr>
        <w:t xml:space="preserve"> </w:t>
      </w:r>
      <w:r>
        <w:rPr>
          <w:sz w:val="24"/>
          <w:szCs w:val="24"/>
        </w:rPr>
        <w:t>oto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 w:rsidR="00DF7DCA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 w:rsidR="00DF7DCA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 w:rsidR="00DF7DCA">
        <w:rPr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 w:rsidR="00DF7DCA">
        <w:rPr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</w:p>
    <w:p w:rsidR="00724C23" w:rsidRDefault="008048DF">
      <w:pPr>
        <w:spacing w:before="10"/>
        <w:ind w:left="1668" w:right="86"/>
        <w:jc w:val="both"/>
        <w:rPr>
          <w:sz w:val="24"/>
          <w:szCs w:val="24"/>
        </w:rPr>
        <w:sectPr w:rsidR="00724C23">
          <w:pgSz w:w="11920" w:h="16840"/>
          <w:pgMar w:top="1380" w:right="1580" w:bottom="280" w:left="1680" w:header="1156" w:footer="0" w:gutter="0"/>
          <w:cols w:space="720"/>
        </w:sectPr>
      </w:pPr>
      <w:r>
        <w:rPr>
          <w:sz w:val="24"/>
          <w:szCs w:val="24"/>
        </w:rPr>
        <w:t>6.000</w:t>
      </w:r>
      <w:r w:rsidR="00DF7DCA">
        <w:rPr>
          <w:sz w:val="24"/>
          <w:szCs w:val="24"/>
        </w:rPr>
        <w:t xml:space="preserve"> </w:t>
      </w:r>
      <w:r>
        <w:rPr>
          <w:sz w:val="24"/>
          <w:szCs w:val="24"/>
        </w:rPr>
        <w:t>unit</w:t>
      </w:r>
      <w:r w:rsidR="00DF7DCA">
        <w:rPr>
          <w:sz w:val="24"/>
          <w:szCs w:val="24"/>
        </w:rPr>
        <w:t xml:space="preserve"> </w:t>
      </w:r>
      <w:r>
        <w:rPr>
          <w:sz w:val="24"/>
          <w:szCs w:val="24"/>
        </w:rPr>
        <w:t>mob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 w:rsidR="00DF7DCA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rtahun.</w:t>
      </w:r>
      <w:r w:rsidR="00DF7DCA">
        <w:rPr>
          <w:sz w:val="24"/>
          <w:szCs w:val="24"/>
        </w:rPr>
        <w:t xml:space="preserve"> </w:t>
      </w:r>
      <w:r>
        <w:rPr>
          <w:sz w:val="24"/>
          <w:szCs w:val="24"/>
        </w:rPr>
        <w:t>Mitsubishi</w:t>
      </w:r>
      <w:r w:rsidR="00DF7DCA"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DF7DCA">
        <w:rPr>
          <w:sz w:val="24"/>
          <w:szCs w:val="24"/>
        </w:rPr>
        <w:t xml:space="preserve"> </w:t>
      </w:r>
      <w:r>
        <w:rPr>
          <w:sz w:val="24"/>
          <w:szCs w:val="24"/>
        </w:rPr>
        <w:t>lebih</w:t>
      </w:r>
      <w:r w:rsidR="00DF7DCA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 w:rsidR="00DF7DCA">
        <w:rPr>
          <w:sz w:val="24"/>
          <w:szCs w:val="24"/>
        </w:rPr>
        <w:t xml:space="preserve"> </w:t>
      </w:r>
      <w:r>
        <w:rPr>
          <w:sz w:val="24"/>
          <w:szCs w:val="24"/>
        </w:rPr>
        <w:t>jenis</w:t>
      </w:r>
    </w:p>
    <w:p w:rsidR="00724C23" w:rsidRDefault="00724C23">
      <w:pPr>
        <w:spacing w:line="200" w:lineRule="exact"/>
      </w:pPr>
    </w:p>
    <w:p w:rsidR="00724C23" w:rsidRDefault="00724C23">
      <w:pPr>
        <w:spacing w:line="200" w:lineRule="exact"/>
      </w:pPr>
    </w:p>
    <w:p w:rsidR="00724C23" w:rsidRDefault="00724C23">
      <w:pPr>
        <w:spacing w:line="200" w:lineRule="exact"/>
      </w:pPr>
    </w:p>
    <w:p w:rsidR="00724C23" w:rsidRDefault="00724C23">
      <w:pPr>
        <w:spacing w:before="16" w:line="220" w:lineRule="exact"/>
        <w:rPr>
          <w:sz w:val="22"/>
          <w:szCs w:val="22"/>
        </w:rPr>
      </w:pPr>
    </w:p>
    <w:p w:rsidR="00724C23" w:rsidRDefault="00DF7DCA">
      <w:pPr>
        <w:spacing w:before="29" w:line="480" w:lineRule="auto"/>
        <w:ind w:left="1668" w:right="8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8048DF">
        <w:rPr>
          <w:spacing w:val="-1"/>
          <w:sz w:val="24"/>
          <w:szCs w:val="24"/>
        </w:rPr>
        <w:t>e</w:t>
      </w:r>
      <w:r w:rsidR="008048DF">
        <w:rPr>
          <w:sz w:val="24"/>
          <w:szCs w:val="24"/>
        </w:rPr>
        <w:t>nd</w:t>
      </w:r>
      <w:r w:rsidR="008048DF">
        <w:rPr>
          <w:spacing w:val="-1"/>
          <w:sz w:val="24"/>
          <w:szCs w:val="24"/>
        </w:rPr>
        <w:t>a</w:t>
      </w:r>
      <w:r w:rsidR="008048DF">
        <w:rPr>
          <w:sz w:val="24"/>
          <w:szCs w:val="24"/>
        </w:rPr>
        <w:t>ra</w:t>
      </w:r>
      <w:r w:rsidR="008048DF">
        <w:rPr>
          <w:spacing w:val="-1"/>
          <w:sz w:val="24"/>
          <w:szCs w:val="24"/>
        </w:rPr>
        <w:t>a</w:t>
      </w:r>
      <w:r w:rsidR="008048DF"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 w:rsidR="008048DF">
        <w:rPr>
          <w:sz w:val="24"/>
          <w:szCs w:val="24"/>
        </w:rPr>
        <w:t>untuk</w:t>
      </w:r>
      <w:r>
        <w:rPr>
          <w:sz w:val="24"/>
          <w:szCs w:val="24"/>
        </w:rPr>
        <w:t xml:space="preserve"> </w:t>
      </w:r>
      <w:r w:rsidR="008048DF">
        <w:rPr>
          <w:sz w:val="24"/>
          <w:szCs w:val="24"/>
        </w:rPr>
        <w:t>mem</w:t>
      </w:r>
      <w:r w:rsidR="008048DF">
        <w:rPr>
          <w:spacing w:val="-1"/>
          <w:sz w:val="24"/>
          <w:szCs w:val="24"/>
        </w:rPr>
        <w:t>e</w:t>
      </w:r>
      <w:r w:rsidR="008048DF">
        <w:rPr>
          <w:sz w:val="24"/>
          <w:szCs w:val="24"/>
        </w:rPr>
        <w:t>nuhi</w:t>
      </w:r>
      <w:r>
        <w:rPr>
          <w:sz w:val="24"/>
          <w:szCs w:val="24"/>
        </w:rPr>
        <w:t xml:space="preserve"> </w:t>
      </w:r>
      <w:r w:rsidR="008048DF">
        <w:rPr>
          <w:sz w:val="24"/>
          <w:szCs w:val="24"/>
        </w:rPr>
        <w:t>k</w:t>
      </w:r>
      <w:r w:rsidR="008048DF">
        <w:rPr>
          <w:spacing w:val="-1"/>
          <w:sz w:val="24"/>
          <w:szCs w:val="24"/>
        </w:rPr>
        <w:t>e</w:t>
      </w:r>
      <w:r w:rsidR="008048DF">
        <w:rPr>
          <w:sz w:val="24"/>
          <w:szCs w:val="24"/>
        </w:rPr>
        <w:t>butuhan p</w:t>
      </w:r>
      <w:r w:rsidR="008048DF">
        <w:rPr>
          <w:spacing w:val="-1"/>
          <w:sz w:val="24"/>
          <w:szCs w:val="24"/>
        </w:rPr>
        <w:t>a</w:t>
      </w:r>
      <w:r w:rsidR="008048DF">
        <w:rPr>
          <w:sz w:val="24"/>
          <w:szCs w:val="24"/>
        </w:rPr>
        <w:t>s</w:t>
      </w:r>
      <w:r w:rsidR="008048DF">
        <w:rPr>
          <w:spacing w:val="-1"/>
          <w:sz w:val="24"/>
          <w:szCs w:val="24"/>
        </w:rPr>
        <w:t>a</w:t>
      </w:r>
      <w:r w:rsidR="008048DF">
        <w:rPr>
          <w:sz w:val="24"/>
          <w:szCs w:val="24"/>
        </w:rPr>
        <w:t>r, untuk</w:t>
      </w:r>
      <w:r>
        <w:rPr>
          <w:sz w:val="24"/>
          <w:szCs w:val="24"/>
        </w:rPr>
        <w:t xml:space="preserve"> </w:t>
      </w:r>
      <w:r w:rsidR="008048DF">
        <w:rPr>
          <w:sz w:val="24"/>
          <w:szCs w:val="24"/>
        </w:rPr>
        <w:t>i</w:t>
      </w:r>
      <w:r w:rsidR="008048DF">
        <w:rPr>
          <w:spacing w:val="1"/>
          <w:sz w:val="24"/>
          <w:szCs w:val="24"/>
        </w:rPr>
        <w:t>t</w:t>
      </w:r>
      <w:r w:rsidR="008048DF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8048DF">
        <w:rPr>
          <w:sz w:val="24"/>
          <w:szCs w:val="24"/>
        </w:rPr>
        <w:t>bosowa d</w:t>
      </w:r>
      <w:r w:rsidR="008048DF">
        <w:rPr>
          <w:spacing w:val="-1"/>
          <w:sz w:val="24"/>
          <w:szCs w:val="24"/>
        </w:rPr>
        <w:t>a</w:t>
      </w:r>
      <w:r w:rsidR="008048DF">
        <w:rPr>
          <w:sz w:val="24"/>
          <w:szCs w:val="24"/>
        </w:rPr>
        <w:t>lam meng</w:t>
      </w:r>
      <w:r w:rsidR="008048DF">
        <w:rPr>
          <w:spacing w:val="-1"/>
          <w:sz w:val="24"/>
          <w:szCs w:val="24"/>
        </w:rPr>
        <w:t>a</w:t>
      </w:r>
      <w:r w:rsidR="008048DF">
        <w:rPr>
          <w:sz w:val="24"/>
          <w:szCs w:val="24"/>
        </w:rPr>
        <w:t>nt</w:t>
      </w:r>
      <w:r w:rsidR="008048DF">
        <w:rPr>
          <w:spacing w:val="1"/>
          <w:sz w:val="24"/>
          <w:szCs w:val="24"/>
        </w:rPr>
        <w:t>i</w:t>
      </w:r>
      <w:r w:rsidR="008048DF">
        <w:rPr>
          <w:sz w:val="24"/>
          <w:szCs w:val="24"/>
        </w:rPr>
        <w:t>sipasi</w:t>
      </w:r>
      <w:r>
        <w:rPr>
          <w:sz w:val="24"/>
          <w:szCs w:val="24"/>
        </w:rPr>
        <w:t xml:space="preserve"> </w:t>
      </w:r>
      <w:r w:rsidR="008048DF">
        <w:rPr>
          <w:sz w:val="24"/>
          <w:szCs w:val="24"/>
        </w:rPr>
        <w:t>p</w:t>
      </w:r>
      <w:r w:rsidR="008048DF">
        <w:rPr>
          <w:spacing w:val="-1"/>
          <w:sz w:val="24"/>
          <w:szCs w:val="24"/>
        </w:rPr>
        <w:t>e</w:t>
      </w:r>
      <w:r w:rsidR="008048DF">
        <w:rPr>
          <w:sz w:val="24"/>
          <w:szCs w:val="24"/>
        </w:rPr>
        <w:t>rs</w:t>
      </w:r>
      <w:r w:rsidR="008048DF">
        <w:rPr>
          <w:spacing w:val="-1"/>
          <w:sz w:val="24"/>
          <w:szCs w:val="24"/>
        </w:rPr>
        <w:t>a</w:t>
      </w:r>
      <w:r w:rsidR="008048DF">
        <w:rPr>
          <w:sz w:val="24"/>
          <w:szCs w:val="24"/>
        </w:rPr>
        <w:t>ingan</w:t>
      </w:r>
      <w:r>
        <w:rPr>
          <w:sz w:val="24"/>
          <w:szCs w:val="24"/>
        </w:rPr>
        <w:t xml:space="preserve"> </w:t>
      </w:r>
      <w:r w:rsidR="008048DF">
        <w:rPr>
          <w:spacing w:val="-5"/>
          <w:sz w:val="24"/>
          <w:szCs w:val="24"/>
        </w:rPr>
        <w:t>y</w:t>
      </w:r>
      <w:r w:rsidR="008048DF">
        <w:rPr>
          <w:spacing w:val="-1"/>
          <w:sz w:val="24"/>
          <w:szCs w:val="24"/>
        </w:rPr>
        <w:t>a</w:t>
      </w:r>
      <w:r w:rsidR="008048DF">
        <w:rPr>
          <w:spacing w:val="2"/>
          <w:sz w:val="24"/>
          <w:szCs w:val="24"/>
        </w:rPr>
        <w:t>n</w:t>
      </w:r>
      <w:r w:rsidR="008048DF">
        <w:rPr>
          <w:sz w:val="24"/>
          <w:szCs w:val="24"/>
        </w:rPr>
        <w:t>g s</w:t>
      </w:r>
      <w:r w:rsidR="008048DF">
        <w:rPr>
          <w:spacing w:val="-1"/>
          <w:sz w:val="24"/>
          <w:szCs w:val="24"/>
        </w:rPr>
        <w:t>e</w:t>
      </w:r>
      <w:r w:rsidR="008048DF">
        <w:rPr>
          <w:spacing w:val="3"/>
          <w:sz w:val="24"/>
          <w:szCs w:val="24"/>
        </w:rPr>
        <w:t>m</w:t>
      </w:r>
      <w:r w:rsidR="008048DF">
        <w:rPr>
          <w:spacing w:val="-1"/>
          <w:sz w:val="24"/>
          <w:szCs w:val="24"/>
        </w:rPr>
        <w:t>a</w:t>
      </w:r>
      <w:r w:rsidR="008048DF">
        <w:rPr>
          <w:sz w:val="24"/>
          <w:szCs w:val="24"/>
        </w:rPr>
        <w:t>kin</w:t>
      </w:r>
      <w:r>
        <w:rPr>
          <w:sz w:val="24"/>
          <w:szCs w:val="24"/>
        </w:rPr>
        <w:t xml:space="preserve"> </w:t>
      </w:r>
      <w:r w:rsidR="008048DF">
        <w:rPr>
          <w:sz w:val="24"/>
          <w:szCs w:val="24"/>
        </w:rPr>
        <w:t>k</w:t>
      </w:r>
      <w:r w:rsidR="008048DF">
        <w:rPr>
          <w:spacing w:val="-1"/>
          <w:sz w:val="24"/>
          <w:szCs w:val="24"/>
        </w:rPr>
        <w:t>e</w:t>
      </w:r>
      <w:r w:rsidR="008048DF">
        <w:rPr>
          <w:sz w:val="24"/>
          <w:szCs w:val="24"/>
        </w:rPr>
        <w:t>tat,</w:t>
      </w:r>
      <w:r>
        <w:rPr>
          <w:sz w:val="24"/>
          <w:szCs w:val="24"/>
        </w:rPr>
        <w:t xml:space="preserve"> </w:t>
      </w:r>
      <w:r w:rsidR="008048DF">
        <w:rPr>
          <w:sz w:val="24"/>
          <w:szCs w:val="24"/>
        </w:rPr>
        <w:t>te</w:t>
      </w:r>
      <w:r w:rsidR="008048DF">
        <w:rPr>
          <w:spacing w:val="-1"/>
          <w:sz w:val="24"/>
          <w:szCs w:val="24"/>
        </w:rPr>
        <w:t>r</w:t>
      </w:r>
      <w:r w:rsidR="008048DF">
        <w:rPr>
          <w:sz w:val="24"/>
          <w:szCs w:val="24"/>
        </w:rPr>
        <w:t>us</w:t>
      </w:r>
      <w:r>
        <w:rPr>
          <w:sz w:val="24"/>
          <w:szCs w:val="24"/>
        </w:rPr>
        <w:t xml:space="preserve"> </w:t>
      </w:r>
      <w:r w:rsidR="008048DF">
        <w:rPr>
          <w:sz w:val="24"/>
          <w:szCs w:val="24"/>
        </w:rPr>
        <w:t>menin</w:t>
      </w:r>
      <w:r w:rsidR="008048DF">
        <w:rPr>
          <w:spacing w:val="-2"/>
          <w:sz w:val="24"/>
          <w:szCs w:val="24"/>
        </w:rPr>
        <w:t>g</w:t>
      </w:r>
      <w:r w:rsidR="008048DF">
        <w:rPr>
          <w:sz w:val="24"/>
          <w:szCs w:val="24"/>
        </w:rPr>
        <w:t>k</w:t>
      </w:r>
      <w:r w:rsidR="008048DF">
        <w:rPr>
          <w:spacing w:val="-1"/>
          <w:sz w:val="24"/>
          <w:szCs w:val="24"/>
        </w:rPr>
        <w:t>a</w:t>
      </w:r>
      <w:r w:rsidR="008048DF">
        <w:rPr>
          <w:sz w:val="24"/>
          <w:szCs w:val="24"/>
        </w:rPr>
        <w:t>tkan sumb</w:t>
      </w:r>
      <w:r w:rsidR="008048DF">
        <w:rPr>
          <w:spacing w:val="-1"/>
          <w:sz w:val="24"/>
          <w:szCs w:val="24"/>
        </w:rPr>
        <w:t>e</w:t>
      </w:r>
      <w:r w:rsidR="008048DF">
        <w:rPr>
          <w:sz w:val="24"/>
          <w:szCs w:val="24"/>
        </w:rPr>
        <w:t>r d</w:t>
      </w:r>
      <w:r w:rsidR="008048DF">
        <w:rPr>
          <w:spacing w:val="4"/>
          <w:sz w:val="24"/>
          <w:szCs w:val="24"/>
        </w:rPr>
        <w:t>a</w:t>
      </w:r>
      <w:r w:rsidR="008048DF">
        <w:rPr>
          <w:spacing w:val="-5"/>
          <w:sz w:val="24"/>
          <w:szCs w:val="24"/>
        </w:rPr>
        <w:t>y</w:t>
      </w:r>
      <w:r w:rsidR="008048DF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8048DF">
        <w:rPr>
          <w:sz w:val="24"/>
          <w:szCs w:val="24"/>
        </w:rPr>
        <w:t>p</w:t>
      </w:r>
      <w:r w:rsidR="008048DF">
        <w:rPr>
          <w:spacing w:val="-1"/>
          <w:sz w:val="24"/>
          <w:szCs w:val="24"/>
        </w:rPr>
        <w:t>e</w:t>
      </w:r>
      <w:r w:rsidR="008048DF">
        <w:rPr>
          <w:spacing w:val="3"/>
          <w:sz w:val="24"/>
          <w:szCs w:val="24"/>
        </w:rPr>
        <w:t>l</w:t>
      </w:r>
      <w:r w:rsidR="008048DF">
        <w:rPr>
          <w:spacing w:val="4"/>
          <w:sz w:val="24"/>
          <w:szCs w:val="24"/>
        </w:rPr>
        <w:t>a</w:t>
      </w:r>
      <w:r w:rsidR="008048DF">
        <w:rPr>
          <w:spacing w:val="-5"/>
          <w:sz w:val="24"/>
          <w:szCs w:val="24"/>
        </w:rPr>
        <w:t>y</w:t>
      </w:r>
      <w:r w:rsidR="008048DF">
        <w:rPr>
          <w:spacing w:val="-1"/>
          <w:sz w:val="24"/>
          <w:szCs w:val="24"/>
        </w:rPr>
        <w:t>a</w:t>
      </w:r>
      <w:r w:rsidR="008048DF">
        <w:rPr>
          <w:sz w:val="24"/>
          <w:szCs w:val="24"/>
        </w:rPr>
        <w:t>n</w:t>
      </w:r>
      <w:r w:rsidR="008048DF">
        <w:rPr>
          <w:spacing w:val="-1"/>
          <w:sz w:val="24"/>
          <w:szCs w:val="24"/>
        </w:rPr>
        <w:t>a</w:t>
      </w:r>
      <w:r w:rsidR="008048DF"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 w:rsidR="008048DF">
        <w:rPr>
          <w:spacing w:val="2"/>
          <w:sz w:val="24"/>
          <w:szCs w:val="24"/>
        </w:rPr>
        <w:t>d</w:t>
      </w:r>
      <w:r w:rsidR="008048DF">
        <w:rPr>
          <w:spacing w:val="-1"/>
          <w:sz w:val="24"/>
          <w:szCs w:val="24"/>
        </w:rPr>
        <w:t>e</w:t>
      </w:r>
      <w:r w:rsidR="008048DF">
        <w:rPr>
          <w:sz w:val="24"/>
          <w:szCs w:val="24"/>
        </w:rPr>
        <w:t>ng</w:t>
      </w:r>
      <w:r w:rsidR="008048DF">
        <w:rPr>
          <w:spacing w:val="-1"/>
          <w:sz w:val="24"/>
          <w:szCs w:val="24"/>
        </w:rPr>
        <w:t>a</w:t>
      </w:r>
      <w:r w:rsidR="008048DF"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 w:rsidR="008048DF">
        <w:rPr>
          <w:sz w:val="24"/>
          <w:szCs w:val="24"/>
        </w:rPr>
        <w:t>me</w:t>
      </w:r>
      <w:r w:rsidR="008048DF">
        <w:rPr>
          <w:spacing w:val="2"/>
          <w:sz w:val="24"/>
          <w:szCs w:val="24"/>
        </w:rPr>
        <w:t>m</w:t>
      </w:r>
      <w:r w:rsidR="008048DF">
        <w:rPr>
          <w:spacing w:val="-1"/>
          <w:sz w:val="24"/>
          <w:szCs w:val="24"/>
        </w:rPr>
        <w:t>a</w:t>
      </w:r>
      <w:r w:rsidR="008048DF">
        <w:rPr>
          <w:sz w:val="24"/>
          <w:szCs w:val="24"/>
        </w:rPr>
        <w:t>n</w:t>
      </w:r>
      <w:r w:rsidR="008048DF">
        <w:rPr>
          <w:spacing w:val="-1"/>
          <w:sz w:val="24"/>
          <w:szCs w:val="24"/>
        </w:rPr>
        <w:t>f</w:t>
      </w:r>
      <w:r w:rsidR="008048DF">
        <w:rPr>
          <w:spacing w:val="1"/>
          <w:sz w:val="24"/>
          <w:szCs w:val="24"/>
        </w:rPr>
        <w:t>a</w:t>
      </w:r>
      <w:r w:rsidR="008048DF">
        <w:rPr>
          <w:spacing w:val="-1"/>
          <w:sz w:val="24"/>
          <w:szCs w:val="24"/>
        </w:rPr>
        <w:t>a</w:t>
      </w:r>
      <w:r w:rsidR="008048DF">
        <w:rPr>
          <w:sz w:val="24"/>
          <w:szCs w:val="24"/>
        </w:rPr>
        <w:t xml:space="preserve">tkan </w:t>
      </w:r>
      <w:r>
        <w:rPr>
          <w:sz w:val="24"/>
          <w:szCs w:val="24"/>
        </w:rPr>
        <w:t xml:space="preserve"> </w:t>
      </w:r>
      <w:r w:rsidR="008048DF">
        <w:rPr>
          <w:sz w:val="24"/>
          <w:szCs w:val="24"/>
        </w:rPr>
        <w:t>p</w:t>
      </w:r>
      <w:r w:rsidR="008048DF">
        <w:rPr>
          <w:spacing w:val="-1"/>
          <w:sz w:val="24"/>
          <w:szCs w:val="24"/>
        </w:rPr>
        <w:t>r</w:t>
      </w:r>
      <w:r w:rsidR="008048DF">
        <w:rPr>
          <w:spacing w:val="2"/>
          <w:sz w:val="24"/>
          <w:szCs w:val="24"/>
        </w:rPr>
        <w:t>o</w:t>
      </w:r>
      <w:r w:rsidR="008048DF">
        <w:rPr>
          <w:spacing w:val="-2"/>
          <w:sz w:val="24"/>
          <w:szCs w:val="24"/>
        </w:rPr>
        <w:t>g</w:t>
      </w:r>
      <w:r w:rsidR="008048DF">
        <w:rPr>
          <w:spacing w:val="1"/>
          <w:sz w:val="24"/>
          <w:szCs w:val="24"/>
        </w:rPr>
        <w:t>r</w:t>
      </w:r>
      <w:r w:rsidR="008048DF">
        <w:rPr>
          <w:spacing w:val="-1"/>
          <w:sz w:val="24"/>
          <w:szCs w:val="24"/>
        </w:rPr>
        <w:t>a</w:t>
      </w:r>
      <w:r w:rsidR="008048DF">
        <w:rPr>
          <w:sz w:val="24"/>
          <w:szCs w:val="24"/>
        </w:rPr>
        <w:t>m</w:t>
      </w:r>
      <w:r>
        <w:rPr>
          <w:sz w:val="24"/>
          <w:szCs w:val="24"/>
        </w:rPr>
        <w:t xml:space="preserve"> </w:t>
      </w:r>
      <w:r w:rsidR="008048DF">
        <w:rPr>
          <w:sz w:val="24"/>
          <w:szCs w:val="24"/>
        </w:rPr>
        <w:t>p</w:t>
      </w:r>
      <w:r w:rsidR="008048DF">
        <w:rPr>
          <w:spacing w:val="-1"/>
          <w:sz w:val="24"/>
          <w:szCs w:val="24"/>
        </w:rPr>
        <w:t>e</w:t>
      </w:r>
      <w:r w:rsidR="008048DF">
        <w:rPr>
          <w:sz w:val="24"/>
          <w:szCs w:val="24"/>
        </w:rPr>
        <w:t>latihan</w:t>
      </w:r>
      <w:r>
        <w:rPr>
          <w:sz w:val="24"/>
          <w:szCs w:val="24"/>
        </w:rPr>
        <w:t xml:space="preserve"> </w:t>
      </w:r>
      <w:r w:rsidR="008048DF">
        <w:rPr>
          <w:spacing w:val="-5"/>
          <w:sz w:val="24"/>
          <w:szCs w:val="24"/>
        </w:rPr>
        <w:t>y</w:t>
      </w:r>
      <w:r w:rsidR="008048DF">
        <w:rPr>
          <w:spacing w:val="-1"/>
          <w:sz w:val="24"/>
          <w:szCs w:val="24"/>
        </w:rPr>
        <w:t>a</w:t>
      </w:r>
      <w:r w:rsidR="008048DF">
        <w:rPr>
          <w:spacing w:val="2"/>
          <w:sz w:val="24"/>
          <w:szCs w:val="24"/>
        </w:rPr>
        <w:t>n</w:t>
      </w:r>
      <w:r w:rsidR="008048DF">
        <w:rPr>
          <w:sz w:val="24"/>
          <w:szCs w:val="24"/>
        </w:rPr>
        <w:t>g di</w:t>
      </w:r>
      <w:r w:rsidR="008048DF">
        <w:rPr>
          <w:spacing w:val="1"/>
          <w:sz w:val="24"/>
          <w:szCs w:val="24"/>
        </w:rPr>
        <w:t>l</w:t>
      </w:r>
      <w:r w:rsidR="008048DF">
        <w:rPr>
          <w:spacing w:val="-1"/>
          <w:sz w:val="24"/>
          <w:szCs w:val="24"/>
        </w:rPr>
        <w:t>a</w:t>
      </w:r>
      <w:r w:rsidR="008048DF">
        <w:rPr>
          <w:sz w:val="24"/>
          <w:szCs w:val="24"/>
        </w:rPr>
        <w:t>kuk</w:t>
      </w:r>
      <w:r w:rsidR="008048DF">
        <w:rPr>
          <w:spacing w:val="-1"/>
          <w:sz w:val="24"/>
          <w:szCs w:val="24"/>
        </w:rPr>
        <w:t>a</w:t>
      </w:r>
      <w:r w:rsidR="008048DF"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 w:rsidR="008048DF">
        <w:rPr>
          <w:sz w:val="24"/>
          <w:szCs w:val="24"/>
        </w:rPr>
        <w:t>s</w:t>
      </w:r>
      <w:r w:rsidR="008048DF">
        <w:rPr>
          <w:spacing w:val="-1"/>
          <w:sz w:val="24"/>
          <w:szCs w:val="24"/>
        </w:rPr>
        <w:t>eca</w:t>
      </w:r>
      <w:r w:rsidR="008048DF">
        <w:rPr>
          <w:spacing w:val="1"/>
          <w:sz w:val="24"/>
          <w:szCs w:val="24"/>
        </w:rPr>
        <w:t>r</w:t>
      </w:r>
      <w:r w:rsidR="008048DF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8048DF">
        <w:rPr>
          <w:sz w:val="24"/>
          <w:szCs w:val="24"/>
        </w:rPr>
        <w:t>b</w:t>
      </w:r>
      <w:r w:rsidR="008048DF">
        <w:rPr>
          <w:spacing w:val="-1"/>
          <w:sz w:val="24"/>
          <w:szCs w:val="24"/>
        </w:rPr>
        <w:t>e</w:t>
      </w:r>
      <w:r w:rsidR="008048DF">
        <w:rPr>
          <w:sz w:val="24"/>
          <w:szCs w:val="24"/>
        </w:rPr>
        <w:t>rj</w:t>
      </w:r>
      <w:r w:rsidR="008048DF">
        <w:rPr>
          <w:spacing w:val="-1"/>
          <w:sz w:val="24"/>
          <w:szCs w:val="24"/>
        </w:rPr>
        <w:t>e</w:t>
      </w:r>
      <w:r w:rsidR="008048DF">
        <w:rPr>
          <w:spacing w:val="2"/>
          <w:sz w:val="24"/>
          <w:szCs w:val="24"/>
        </w:rPr>
        <w:t>n</w:t>
      </w:r>
      <w:r w:rsidR="008048DF">
        <w:rPr>
          <w:sz w:val="24"/>
          <w:szCs w:val="24"/>
        </w:rPr>
        <w:t>jang d</w:t>
      </w:r>
      <w:r w:rsidR="008048DF">
        <w:rPr>
          <w:spacing w:val="-1"/>
          <w:sz w:val="24"/>
          <w:szCs w:val="24"/>
        </w:rPr>
        <w:t>a</w:t>
      </w:r>
      <w:r w:rsidR="008048DF"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 w:rsidR="008048DF">
        <w:rPr>
          <w:sz w:val="24"/>
          <w:szCs w:val="24"/>
        </w:rPr>
        <w:t>b</w:t>
      </w:r>
      <w:r w:rsidR="008048DF">
        <w:rPr>
          <w:spacing w:val="1"/>
          <w:sz w:val="24"/>
          <w:szCs w:val="24"/>
        </w:rPr>
        <w:t>e</w:t>
      </w:r>
      <w:r w:rsidR="008048DF">
        <w:rPr>
          <w:sz w:val="24"/>
          <w:szCs w:val="24"/>
        </w:rPr>
        <w:t>rk</w:t>
      </w:r>
      <w:r w:rsidR="008048DF">
        <w:rPr>
          <w:spacing w:val="-2"/>
          <w:sz w:val="24"/>
          <w:szCs w:val="24"/>
        </w:rPr>
        <w:t>e</w:t>
      </w:r>
      <w:r w:rsidR="008048DF">
        <w:rPr>
          <w:sz w:val="24"/>
          <w:szCs w:val="24"/>
        </w:rPr>
        <w:t>sinamb</w:t>
      </w:r>
      <w:r w:rsidR="008048DF">
        <w:rPr>
          <w:spacing w:val="2"/>
          <w:sz w:val="24"/>
          <w:szCs w:val="24"/>
        </w:rPr>
        <w:t>u</w:t>
      </w:r>
      <w:r w:rsidR="008048DF">
        <w:rPr>
          <w:sz w:val="24"/>
          <w:szCs w:val="24"/>
        </w:rPr>
        <w:t>n</w:t>
      </w:r>
      <w:r w:rsidR="008048DF">
        <w:rPr>
          <w:spacing w:val="-2"/>
          <w:sz w:val="24"/>
          <w:szCs w:val="24"/>
        </w:rPr>
        <w:t>g</w:t>
      </w:r>
      <w:r w:rsidR="008048DF">
        <w:rPr>
          <w:spacing w:val="-1"/>
          <w:sz w:val="24"/>
          <w:szCs w:val="24"/>
        </w:rPr>
        <w:t>a</w:t>
      </w:r>
      <w:r w:rsidR="008048DF"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 w:rsidR="008048DF">
        <w:rPr>
          <w:sz w:val="24"/>
          <w:szCs w:val="24"/>
        </w:rPr>
        <w:t>s</w:t>
      </w:r>
      <w:r w:rsidR="008048DF">
        <w:rPr>
          <w:spacing w:val="-1"/>
          <w:sz w:val="24"/>
          <w:szCs w:val="24"/>
        </w:rPr>
        <w:t>e</w:t>
      </w:r>
      <w:r w:rsidR="008048DF">
        <w:rPr>
          <w:sz w:val="24"/>
          <w:szCs w:val="24"/>
        </w:rPr>
        <w:t>s</w:t>
      </w:r>
      <w:r w:rsidR="008048DF">
        <w:rPr>
          <w:spacing w:val="2"/>
          <w:sz w:val="24"/>
          <w:szCs w:val="24"/>
        </w:rPr>
        <w:t>u</w:t>
      </w:r>
      <w:r w:rsidR="008048DF">
        <w:rPr>
          <w:spacing w:val="-1"/>
          <w:sz w:val="24"/>
          <w:szCs w:val="24"/>
        </w:rPr>
        <w:t>a</w:t>
      </w:r>
      <w:r w:rsidR="008048DF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8048DF">
        <w:rPr>
          <w:sz w:val="24"/>
          <w:szCs w:val="24"/>
        </w:rPr>
        <w:t>d</w:t>
      </w:r>
      <w:r w:rsidR="008048DF">
        <w:rPr>
          <w:spacing w:val="-1"/>
          <w:sz w:val="24"/>
          <w:szCs w:val="24"/>
        </w:rPr>
        <w:t>e</w:t>
      </w:r>
      <w:r w:rsidR="008048DF">
        <w:rPr>
          <w:spacing w:val="2"/>
          <w:sz w:val="24"/>
          <w:szCs w:val="24"/>
        </w:rPr>
        <w:t>n</w:t>
      </w:r>
      <w:r w:rsidR="008048DF">
        <w:rPr>
          <w:spacing w:val="-2"/>
          <w:sz w:val="24"/>
          <w:szCs w:val="24"/>
        </w:rPr>
        <w:t>g</w:t>
      </w:r>
      <w:r w:rsidR="008048DF">
        <w:rPr>
          <w:spacing w:val="-1"/>
          <w:sz w:val="24"/>
          <w:szCs w:val="24"/>
        </w:rPr>
        <w:t>a</w:t>
      </w:r>
      <w:r w:rsidR="008048DF">
        <w:rPr>
          <w:sz w:val="24"/>
          <w:szCs w:val="24"/>
        </w:rPr>
        <w:t>n bidang</w:t>
      </w:r>
      <w:r>
        <w:rPr>
          <w:sz w:val="24"/>
          <w:szCs w:val="24"/>
        </w:rPr>
        <w:t xml:space="preserve"> </w:t>
      </w:r>
      <w:r w:rsidR="008048DF">
        <w:rPr>
          <w:sz w:val="24"/>
          <w:szCs w:val="24"/>
        </w:rPr>
        <w:t>masi</w:t>
      </w:r>
      <w:r w:rsidR="008048DF">
        <w:rPr>
          <w:spacing w:val="2"/>
          <w:sz w:val="24"/>
          <w:szCs w:val="24"/>
        </w:rPr>
        <w:t>n</w:t>
      </w:r>
      <w:r w:rsidR="008048DF">
        <w:rPr>
          <w:spacing w:val="-2"/>
          <w:sz w:val="24"/>
          <w:szCs w:val="24"/>
        </w:rPr>
        <w:t>g</w:t>
      </w:r>
      <w:r w:rsidR="008048DF">
        <w:rPr>
          <w:spacing w:val="-1"/>
          <w:sz w:val="24"/>
          <w:szCs w:val="24"/>
        </w:rPr>
        <w:t>-</w:t>
      </w:r>
      <w:r w:rsidR="008048DF">
        <w:rPr>
          <w:spacing w:val="3"/>
          <w:sz w:val="24"/>
          <w:szCs w:val="24"/>
        </w:rPr>
        <w:t>m</w:t>
      </w:r>
      <w:r w:rsidR="008048DF">
        <w:rPr>
          <w:spacing w:val="-1"/>
          <w:sz w:val="24"/>
          <w:szCs w:val="24"/>
        </w:rPr>
        <w:t>a</w:t>
      </w:r>
      <w:r w:rsidR="008048DF">
        <w:rPr>
          <w:sz w:val="24"/>
          <w:szCs w:val="24"/>
        </w:rPr>
        <w:t>sin</w:t>
      </w:r>
      <w:r w:rsidR="008048DF">
        <w:rPr>
          <w:spacing w:val="-2"/>
          <w:sz w:val="24"/>
          <w:szCs w:val="24"/>
        </w:rPr>
        <w:t>g</w:t>
      </w:r>
      <w:r w:rsidR="008048DF">
        <w:rPr>
          <w:sz w:val="24"/>
          <w:szCs w:val="24"/>
        </w:rPr>
        <w:t>.</w:t>
      </w:r>
    </w:p>
    <w:p w:rsidR="00724C23" w:rsidRDefault="008048DF">
      <w:pPr>
        <w:spacing w:before="10" w:line="480" w:lineRule="auto"/>
        <w:ind w:left="1668" w:right="82" w:firstLine="622"/>
        <w:jc w:val="both"/>
        <w:rPr>
          <w:sz w:val="24"/>
          <w:szCs w:val="24"/>
        </w:rPr>
      </w:pPr>
      <w:r>
        <w:rPr>
          <w:sz w:val="24"/>
          <w:szCs w:val="24"/>
        </w:rPr>
        <w:t>Dukung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DF7DCA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DF7DCA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 w:rsidR="00DF7DCA">
        <w:rPr>
          <w:sz w:val="24"/>
          <w:szCs w:val="24"/>
        </w:rPr>
        <w:t xml:space="preserve"> </w:t>
      </w:r>
      <w:r>
        <w:rPr>
          <w:sz w:val="24"/>
          <w:szCs w:val="24"/>
        </w:rPr>
        <w:t>memun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kin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DF7DCA">
        <w:rPr>
          <w:sz w:val="24"/>
          <w:szCs w:val="24"/>
        </w:rPr>
        <w:t xml:space="preserve"> </w:t>
      </w:r>
      <w:r>
        <w:rPr>
          <w:sz w:val="24"/>
          <w:szCs w:val="24"/>
        </w:rPr>
        <w:t>Bosowa</w:t>
      </w:r>
      <w:r w:rsidR="00DF7DCA">
        <w:rPr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ndukung k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DF7DCA">
        <w:rPr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 Dis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 w:rsidR="00DF7DCA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</w:t>
      </w:r>
      <w:r w:rsidR="00DF7DCA">
        <w:rPr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menu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un,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osowa</w:t>
      </w:r>
      <w:r w:rsidR="00DF7DCA">
        <w:rPr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DF7DCA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 w:rsidR="00DF7DCA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 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  <w:r w:rsidR="00DF7DCA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 w:rsidR="00DF7DCA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ian</w:t>
      </w:r>
      <w:r w:rsidR="00DF7DCA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kom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 w:rsidR="00DF7DCA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DF7DCA">
        <w:rPr>
          <w:sz w:val="24"/>
          <w:szCs w:val="24"/>
        </w:rPr>
        <w:t xml:space="preserve"> </w:t>
      </w:r>
      <w:r>
        <w:rPr>
          <w:sz w:val="24"/>
          <w:szCs w:val="24"/>
        </w:rPr>
        <w:t>pur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a jual,</w:t>
      </w:r>
      <w:r w:rsidR="00DF7DCA"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osowa juga</w:t>
      </w:r>
      <w:r w:rsidR="00DF7DCA">
        <w:rPr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DF7DCA">
        <w:rPr>
          <w:sz w:val="24"/>
          <w:szCs w:val="24"/>
        </w:rPr>
        <w:t xml:space="preserve"> </w:t>
      </w:r>
      <w:r>
        <w:rPr>
          <w:sz w:val="24"/>
          <w:szCs w:val="24"/>
        </w:rPr>
        <w:t>div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 khusus</w:t>
      </w:r>
      <w:r w:rsidR="00DF7DCA">
        <w:rPr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 w:rsidR="00DF7DCA">
        <w:rPr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 purna jual</w:t>
      </w:r>
      <w:r w:rsidR="00DF7DCA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i.</w:t>
      </w:r>
      <w:r w:rsidR="00DF7DCA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 w:rsidR="00DF7DCA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DF7DCA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tat</w:t>
      </w:r>
      <w:r w:rsidR="00DF7DCA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, maka 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T.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os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wa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Motor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 menin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 sumb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 w:rsidR="00DF7DCA">
        <w:rPr>
          <w:sz w:val="24"/>
          <w:szCs w:val="24"/>
        </w:rPr>
        <w:t xml:space="preserve"> </w:t>
      </w:r>
      <w:r>
        <w:rPr>
          <w:sz w:val="24"/>
          <w:szCs w:val="24"/>
        </w:rPr>
        <w:t>manusia</w:t>
      </w:r>
      <w:r w:rsidR="00DF7DCA"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 w:rsidR="00DF7DCA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 w:rsidR="00DF7DCA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DF7DCA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DF7DCA">
        <w:rPr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ring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</w:t>
      </w:r>
      <w:r w:rsidR="00DF7DCA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 w:rsidR="00DF7DCA">
        <w:rPr>
          <w:sz w:val="24"/>
          <w:szCs w:val="24"/>
        </w:rPr>
        <w:t xml:space="preserve"> </w:t>
      </w:r>
      <w:r>
        <w:rPr>
          <w:sz w:val="24"/>
          <w:szCs w:val="24"/>
        </w:rPr>
        <w:t>lebih luas un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uk 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 w:rsidR="00DF7DCA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 w:rsidR="00DF7DCA">
        <w:rPr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724C23" w:rsidRDefault="008048DF">
      <w:pPr>
        <w:spacing w:before="10" w:line="480" w:lineRule="auto"/>
        <w:ind w:left="1668" w:right="80" w:firstLine="622"/>
        <w:jc w:val="both"/>
        <w:rPr>
          <w:sz w:val="24"/>
          <w:szCs w:val="24"/>
        </w:rPr>
        <w:sectPr w:rsidR="00724C23">
          <w:pgSz w:w="11920" w:h="16840"/>
          <w:pgMar w:top="1380" w:right="1580" w:bottom="280" w:left="1680" w:header="1156" w:footer="0" w:gutter="0"/>
          <w:cols w:space="720"/>
        </w:sect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T</w:t>
      </w:r>
      <w:r w:rsidR="00DF7DCA">
        <w:rPr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osowa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rlian Motor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tahun 1990</w:t>
      </w:r>
      <w:r w:rsidR="00DF7DCA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masuki</w:t>
      </w:r>
      <w:r w:rsidR="00DF7DCA">
        <w:rPr>
          <w:sz w:val="24"/>
          <w:szCs w:val="24"/>
        </w:rPr>
        <w:t xml:space="preserve"> </w:t>
      </w:r>
      <w:r>
        <w:rPr>
          <w:sz w:val="24"/>
          <w:szCs w:val="24"/>
        </w:rPr>
        <w:t>industri manu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ktur</w:t>
      </w:r>
      <w:r w:rsidR="00DF7DCA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DF7DCA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ndirik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T.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</w:t>
      </w:r>
      <w:r w:rsidR="00DF7DCA"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osowa Ma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os,</w:t>
      </w:r>
      <w:r w:rsidR="00DF7DCA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 memb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 w:rsidR="00DF7DCA">
        <w:rPr>
          <w:sz w:val="24"/>
          <w:szCs w:val="24"/>
        </w:rPr>
        <w:t xml:space="preserve"> </w:t>
      </w:r>
      <w:r>
        <w:rPr>
          <w:sz w:val="24"/>
          <w:szCs w:val="24"/>
        </w:rPr>
        <w:t>usa</w:t>
      </w:r>
      <w:r>
        <w:rPr>
          <w:spacing w:val="1"/>
          <w:sz w:val="24"/>
          <w:szCs w:val="24"/>
        </w:rPr>
        <w:t>h</w:t>
      </w:r>
      <w:r>
        <w:rPr>
          <w:sz w:val="24"/>
          <w:szCs w:val="24"/>
        </w:rPr>
        <w:t>a</w:t>
      </w:r>
      <w:r w:rsidR="00DF7DCA">
        <w:rPr>
          <w:sz w:val="24"/>
          <w:szCs w:val="24"/>
        </w:rPr>
        <w:t xml:space="preserve"> </w:t>
      </w:r>
      <w:r>
        <w:rPr>
          <w:sz w:val="24"/>
          <w:szCs w:val="24"/>
        </w:rPr>
        <w:t>dis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ribusi,</w:t>
      </w:r>
      <w:r w:rsidR="00DF7DCA">
        <w:rPr>
          <w:sz w:val="24"/>
          <w:szCs w:val="24"/>
        </w:rPr>
        <w:t xml:space="preserve"> logistic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nsport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si</w:t>
      </w:r>
      <w:r w:rsidR="00DF7DCA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ndukun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 Mem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suki</w:t>
      </w:r>
      <w:r w:rsidR="00DF7DCA">
        <w:rPr>
          <w:sz w:val="24"/>
          <w:szCs w:val="24"/>
        </w:rPr>
        <w:t xml:space="preserve"> </w:t>
      </w:r>
      <w:r>
        <w:rPr>
          <w:sz w:val="24"/>
          <w:szCs w:val="24"/>
        </w:rPr>
        <w:t>usaha in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uktur</w:t>
      </w:r>
      <w:r w:rsidR="00DF7DCA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DF7DCA">
        <w:rPr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</w:t>
      </w:r>
      <w:r w:rsidR="00DF7DCA">
        <w:rPr>
          <w:sz w:val="24"/>
          <w:szCs w:val="24"/>
        </w:rPr>
        <w:t xml:space="preserve"> </w:t>
      </w:r>
      <w:r>
        <w:rPr>
          <w:sz w:val="24"/>
          <w:szCs w:val="24"/>
        </w:rPr>
        <w:t>jal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DF7DCA">
        <w:rPr>
          <w:sz w:val="24"/>
          <w:szCs w:val="24"/>
        </w:rPr>
        <w:t xml:space="preserve"> </w:t>
      </w:r>
      <w:r>
        <w:rPr>
          <w:sz w:val="24"/>
          <w:szCs w:val="24"/>
        </w:rPr>
        <w:t>tol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r.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utami di</w:t>
      </w:r>
      <w:r w:rsidR="00DF7DCA">
        <w:rPr>
          <w:sz w:val="24"/>
          <w:szCs w:val="24"/>
        </w:rPr>
        <w:t xml:space="preserve"> </w:t>
      </w:r>
      <w:r>
        <w:rPr>
          <w:sz w:val="24"/>
          <w:szCs w:val="24"/>
        </w:rPr>
        <w:t>Mak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ssa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DF7D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usaha 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 w:rsidR="00DF7DCA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DF7DCA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DF7DCA"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</w:t>
      </w:r>
      <w:r w:rsidR="00DF7DCA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 w:rsidR="00DF7DCA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nsi.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datahun</w:t>
      </w:r>
      <w:r w:rsidR="00DF7DCA">
        <w:rPr>
          <w:sz w:val="24"/>
          <w:szCs w:val="24"/>
        </w:rPr>
        <w:t xml:space="preserve"> </w:t>
      </w:r>
      <w:r>
        <w:rPr>
          <w:sz w:val="24"/>
          <w:szCs w:val="24"/>
        </w:rPr>
        <w:t>2000</w:t>
      </w:r>
      <w:r w:rsidR="00DF7DCA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T.</w:t>
      </w:r>
      <w:r w:rsidR="00DF7DCA"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osowa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rlian Motor</w:t>
      </w:r>
      <w:r w:rsidR="00DF7DCA">
        <w:rPr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DF7DCA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nsi</w:t>
      </w:r>
      <w:r w:rsidR="00DF7DCA">
        <w:rPr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 w:rsidR="00DF7DCA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 w:rsidR="00DF7DCA">
        <w:rPr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u</w:t>
      </w:r>
      <w:r>
        <w:rPr>
          <w:spacing w:val="7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ha</w:t>
      </w:r>
      <w:r w:rsidR="00DF7DCA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mendi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ikan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</w:t>
      </w:r>
      <w:r w:rsidR="00DF7DCA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di</w:t>
      </w:r>
      <w:r w:rsidR="00DF7DCA"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m,</w:t>
      </w:r>
      <w:r w:rsidR="00DF7DCA">
        <w:rPr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isi</w:t>
      </w:r>
      <w:r w:rsidR="00DF7DCA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a</w:t>
      </w:r>
      <w:r w:rsidR="00DF7DCA">
        <w:rPr>
          <w:sz w:val="24"/>
          <w:szCs w:val="24"/>
        </w:rPr>
        <w:t xml:space="preserve"> </w:t>
      </w:r>
      <w:r>
        <w:rPr>
          <w:sz w:val="24"/>
          <w:szCs w:val="24"/>
        </w:rPr>
        <w:t>ru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 w:rsidR="00DF7DCA">
        <w:rPr>
          <w:sz w:val="24"/>
          <w:szCs w:val="24"/>
        </w:rPr>
        <w:t xml:space="preserve"> </w:t>
      </w:r>
      <w:r>
        <w:rPr>
          <w:sz w:val="24"/>
          <w:szCs w:val="24"/>
        </w:rPr>
        <w:t>ja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ntol</w:t>
      </w:r>
      <w:r w:rsidR="00DF7DCA">
        <w:rPr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 w:rsidR="00DF7DCA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bod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 w:rsidR="00DF7DCA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DF7DCA">
        <w:rPr>
          <w:sz w:val="24"/>
          <w:szCs w:val="24"/>
        </w:rPr>
        <w:t xml:space="preserve"> </w:t>
      </w:r>
      <w:r>
        <w:rPr>
          <w:sz w:val="24"/>
          <w:szCs w:val="24"/>
        </w:rPr>
        <w:t>Mak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r.Mem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suki</w:t>
      </w:r>
      <w:r w:rsidR="00DF7DCA">
        <w:rPr>
          <w:sz w:val="24"/>
          <w:szCs w:val="24"/>
        </w:rPr>
        <w:t xml:space="preserve"> </w:t>
      </w:r>
      <w:r>
        <w:rPr>
          <w:sz w:val="24"/>
          <w:szCs w:val="24"/>
        </w:rPr>
        <w:t>usaha</w:t>
      </w:r>
    </w:p>
    <w:p w:rsidR="00724C23" w:rsidRDefault="00724C23">
      <w:pPr>
        <w:spacing w:line="200" w:lineRule="exact"/>
      </w:pPr>
    </w:p>
    <w:p w:rsidR="00724C23" w:rsidRDefault="00724C23">
      <w:pPr>
        <w:spacing w:line="200" w:lineRule="exact"/>
      </w:pPr>
    </w:p>
    <w:p w:rsidR="00724C23" w:rsidRDefault="00724C23">
      <w:pPr>
        <w:spacing w:line="200" w:lineRule="exact"/>
      </w:pPr>
    </w:p>
    <w:p w:rsidR="00724C23" w:rsidRDefault="00724C23">
      <w:pPr>
        <w:spacing w:before="16" w:line="220" w:lineRule="exact"/>
        <w:rPr>
          <w:sz w:val="22"/>
          <w:szCs w:val="22"/>
        </w:rPr>
      </w:pPr>
    </w:p>
    <w:p w:rsidR="00724C23" w:rsidRDefault="008048DF">
      <w:pPr>
        <w:spacing w:before="29" w:line="480" w:lineRule="auto"/>
        <w:ind w:left="1668" w:right="78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rti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mend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Menara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osowad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 Hot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A</w:t>
      </w:r>
      <w:r>
        <w:rPr>
          <w:spacing w:val="3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duta Ma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  <w:r w:rsidR="00DF7DCA">
        <w:rPr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DF7DCA">
        <w:rPr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 w:rsidR="00DF7DCA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DF7DCA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6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DF7DCA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ndiri ke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 ked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724C23" w:rsidRDefault="008048DF">
      <w:pPr>
        <w:spacing w:before="10" w:line="480" w:lineRule="auto"/>
        <w:ind w:left="1668" w:right="78" w:firstLine="622"/>
        <w:jc w:val="both"/>
        <w:rPr>
          <w:sz w:val="24"/>
          <w:szCs w:val="24"/>
        </w:rPr>
        <w:sectPr w:rsidR="00724C23">
          <w:pgSz w:w="11920" w:h="16840"/>
          <w:pgMar w:top="1380" w:right="1580" w:bottom="280" w:left="1680" w:header="1156" w:footer="0" w:gutter="0"/>
          <w:cols w:space="720"/>
        </w:sect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T.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osowa</w:t>
      </w:r>
      <w:r w:rsidR="00DF7DCA"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rlian</w:t>
      </w:r>
      <w:r w:rsidR="00DF7DCA">
        <w:rPr>
          <w:sz w:val="24"/>
          <w:szCs w:val="24"/>
        </w:rPr>
        <w:t xml:space="preserve"> </w:t>
      </w:r>
      <w:r>
        <w:rPr>
          <w:sz w:val="24"/>
          <w:szCs w:val="24"/>
        </w:rPr>
        <w:t>Motor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tahun</w:t>
      </w:r>
      <w:r w:rsidR="00DF7DCA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2"/>
          <w:sz w:val="24"/>
          <w:szCs w:val="24"/>
        </w:rPr>
        <w:t>0</w:t>
      </w:r>
      <w:r>
        <w:rPr>
          <w:sz w:val="24"/>
          <w:szCs w:val="24"/>
        </w:rPr>
        <w:t>10</w:t>
      </w:r>
      <w:r w:rsidR="00DF7DCA">
        <w:rPr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dive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sifikasi usaha jasa</w:t>
      </w:r>
      <w:r w:rsidR="00DF7DCA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nk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uko</w:t>
      </w:r>
      <w:r w:rsidR="00DF7DCA">
        <w:rPr>
          <w:sz w:val="24"/>
          <w:szCs w:val="24"/>
        </w:rPr>
        <w:t xml:space="preserve"> </w:t>
      </w:r>
      <w:r>
        <w:rPr>
          <w:sz w:val="24"/>
          <w:szCs w:val="24"/>
        </w:rPr>
        <w:t>pind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DF7DCA"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2"/>
          <w:sz w:val="24"/>
          <w:szCs w:val="24"/>
        </w:rPr>
        <w:t xml:space="preserve">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DF7DCA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i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arang</w:t>
      </w:r>
      <w:r w:rsidR="00DF7DCA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Bank QNB</w:t>
      </w:r>
      <w:r w:rsidR="00DF7DCA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Indo</w:t>
      </w:r>
      <w:r>
        <w:rPr>
          <w:i/>
          <w:spacing w:val="-1"/>
          <w:sz w:val="24"/>
          <w:szCs w:val="24"/>
        </w:rPr>
        <w:t>ne</w:t>
      </w:r>
      <w:r>
        <w:rPr>
          <w:i/>
          <w:sz w:val="24"/>
          <w:szCs w:val="24"/>
        </w:rPr>
        <w:t>si</w:t>
      </w:r>
      <w:r>
        <w:rPr>
          <w:i/>
          <w:spacing w:val="2"/>
          <w:sz w:val="24"/>
          <w:szCs w:val="24"/>
        </w:rPr>
        <w:t>a</w:t>
      </w:r>
      <w:r>
        <w:rPr>
          <w:sz w:val="24"/>
          <w:szCs w:val="24"/>
        </w:rPr>
        <w:t>)</w:t>
      </w:r>
      <w:r w:rsidR="00DF7DCA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DF7DCA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ritas.</w:t>
      </w:r>
      <w:r>
        <w:rPr>
          <w:spacing w:val="2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masuki</w:t>
      </w:r>
      <w:r w:rsidR="00DF7D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usaha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 w:rsidR="00DF7DCA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DF7DCA">
        <w:rPr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</w:t>
      </w:r>
      <w:r w:rsidR="00DF7DCA">
        <w:rPr>
          <w:sz w:val="24"/>
          <w:szCs w:val="24"/>
        </w:rPr>
        <w:t xml:space="preserve"> </w:t>
      </w:r>
      <w:r>
        <w:rPr>
          <w:sz w:val="24"/>
          <w:szCs w:val="24"/>
        </w:rPr>
        <w:t>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rsitas</w:t>
      </w:r>
      <w:r w:rsidR="00DF7D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45 </w:t>
      </w:r>
      <w:r>
        <w:rPr>
          <w:spacing w:val="1"/>
          <w:sz w:val="24"/>
          <w:szCs w:val="24"/>
        </w:rPr>
        <w:t>(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ek</w:t>
      </w:r>
      <w:r>
        <w:rPr>
          <w:i/>
          <w:sz w:val="24"/>
          <w:szCs w:val="24"/>
        </w:rPr>
        <w:t>arang</w:t>
      </w:r>
      <w:r w:rsidR="00DF7DCA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Uni</w:t>
      </w:r>
      <w:r>
        <w:rPr>
          <w:i/>
          <w:spacing w:val="-1"/>
          <w:sz w:val="24"/>
          <w:szCs w:val="24"/>
        </w:rPr>
        <w:t>ve</w:t>
      </w:r>
      <w:r>
        <w:rPr>
          <w:i/>
          <w:sz w:val="24"/>
          <w:szCs w:val="24"/>
        </w:rPr>
        <w:t>rs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tas</w:t>
      </w:r>
      <w:r w:rsidR="00DF7DCA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Bosow</w:t>
      </w:r>
      <w:r>
        <w:rPr>
          <w:i/>
          <w:spacing w:val="1"/>
          <w:sz w:val="24"/>
          <w:szCs w:val="24"/>
        </w:rPr>
        <w:t>a</w:t>
      </w:r>
      <w:r>
        <w:rPr>
          <w:sz w:val="24"/>
          <w:szCs w:val="24"/>
        </w:rPr>
        <w:t>)</w:t>
      </w:r>
      <w:r w:rsidR="00DF7DCA">
        <w:rPr>
          <w:sz w:val="24"/>
          <w:szCs w:val="24"/>
        </w:rPr>
        <w:t xml:space="preserve"> </w:t>
      </w:r>
      <w:r>
        <w:rPr>
          <w:sz w:val="24"/>
          <w:szCs w:val="24"/>
        </w:rPr>
        <w:t>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rku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 usaha inf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struktur</w:t>
      </w:r>
      <w:r w:rsidR="00DF7DCA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 w:rsidR="00DF7DCA">
        <w:rPr>
          <w:sz w:val="24"/>
          <w:szCs w:val="24"/>
        </w:rPr>
        <w:t xml:space="preserve"> </w:t>
      </w:r>
      <w:r>
        <w:rPr>
          <w:sz w:val="24"/>
          <w:szCs w:val="24"/>
        </w:rPr>
        <w:t>mendi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ikan</w:t>
      </w:r>
      <w:r w:rsidR="00DF7DCA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t</w:t>
      </w:r>
      <w:r w:rsidR="00DF7DCA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rik</w:t>
      </w:r>
      <w:r w:rsidR="00DF7DCA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 w:rsidR="00DF7DCA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di</w:t>
      </w:r>
      <w:r w:rsidR="00DF7DCA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ponto,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ula</w:t>
      </w:r>
      <w:r>
        <w:rPr>
          <w:spacing w:val="-1"/>
          <w:sz w:val="24"/>
          <w:szCs w:val="24"/>
        </w:rPr>
        <w:t>we</w:t>
      </w:r>
      <w:r>
        <w:rPr>
          <w:sz w:val="24"/>
          <w:szCs w:val="24"/>
        </w:rPr>
        <w:t>si</w:t>
      </w:r>
      <w:r w:rsidR="00DF7DCA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DF7DCA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DF7DCA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rmin</w:t>
      </w:r>
      <w:r>
        <w:rPr>
          <w:spacing w:val="-1"/>
          <w:sz w:val="24"/>
          <w:szCs w:val="24"/>
        </w:rPr>
        <w:t>a</w:t>
      </w:r>
      <w:r w:rsidR="00DF7DCA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lLPG</w:t>
      </w:r>
      <w:r w:rsidR="00DF7DCA">
        <w:rPr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 w:rsidR="00DF7DCA">
        <w:rPr>
          <w:sz w:val="24"/>
          <w:szCs w:val="24"/>
        </w:rPr>
        <w:t xml:space="preserve"> </w:t>
      </w:r>
      <w:r>
        <w:rPr>
          <w:sz w:val="24"/>
          <w:szCs w:val="24"/>
        </w:rPr>
        <w:t>Mak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ssar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i.</w:t>
      </w:r>
      <w:r w:rsidR="00DF7DCA">
        <w:rPr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mbah</w:t>
      </w:r>
      <w:r w:rsidR="00DF7DCA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industri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</w:t>
      </w:r>
      <w:r w:rsidR="00DF7DCA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mendi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ikan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>e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2 di</w:t>
      </w:r>
      <w:r w:rsidR="00DF7DCA">
        <w:rPr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</w:t>
      </w:r>
      <w:r w:rsidR="00DF7DCA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 di</w:t>
      </w:r>
      <w:r w:rsidR="00DF7DCA"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i.</w:t>
      </w:r>
      <w:r w:rsidR="00DF7DCA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mun</w:t>
      </w:r>
      <w:r w:rsidR="00DF7DCA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DF7DCA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lanjut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,</w:t>
      </w:r>
      <w:r w:rsidR="00DF7DCA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 tun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utan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juan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DF7DCA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men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DF7DCA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DF7DCA">
        <w:rPr>
          <w:sz w:val="24"/>
          <w:szCs w:val="24"/>
        </w:rPr>
        <w:t xml:space="preserve"> </w:t>
      </w:r>
      <w:r>
        <w:rPr>
          <w:sz w:val="24"/>
          <w:szCs w:val="24"/>
        </w:rPr>
        <w:t>modal,</w:t>
      </w:r>
      <w:r w:rsidR="00DF7DCA">
        <w:rPr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T.</w:t>
      </w:r>
      <w:r w:rsidR="00DF7DCA">
        <w:rPr>
          <w:sz w:val="24"/>
          <w:szCs w:val="24"/>
        </w:rPr>
        <w:t xml:space="preserve"> </w:t>
      </w:r>
      <w:r>
        <w:rPr>
          <w:sz w:val="24"/>
          <w:szCs w:val="24"/>
        </w:rPr>
        <w:t>Bosowa</w:t>
      </w:r>
      <w:r w:rsidR="00DF7DCA"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rlian</w:t>
      </w:r>
      <w:r w:rsidR="00DF7DCA">
        <w:rPr>
          <w:sz w:val="24"/>
          <w:szCs w:val="24"/>
        </w:rPr>
        <w:t xml:space="preserve"> </w:t>
      </w:r>
      <w:r>
        <w:rPr>
          <w:sz w:val="24"/>
          <w:szCs w:val="24"/>
        </w:rPr>
        <w:t>Motor meng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jukan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 w:rsidR="00DF7DCA">
        <w:rPr>
          <w:sz w:val="24"/>
          <w:szCs w:val="24"/>
        </w:rPr>
        <w:t xml:space="preserve"> </w:t>
      </w:r>
      <w:r>
        <w:rPr>
          <w:sz w:val="24"/>
          <w:szCs w:val="24"/>
        </w:rPr>
        <w:t>modal,</w:t>
      </w:r>
      <w:r w:rsidR="00DF7DCA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DF7DCA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</w:t>
      </w:r>
      <w:r w:rsidR="00DF7DCA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 w:rsidR="00DF7DCA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 w:rsidR="00DF7DCA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 memb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ntu  mem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nuhi 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butuhan</w:t>
      </w:r>
      <w:r w:rsidR="00DF7DCA">
        <w:rPr>
          <w:sz w:val="24"/>
          <w:szCs w:val="24"/>
        </w:rPr>
        <w:t xml:space="preserve"> </w:t>
      </w:r>
      <w:r>
        <w:rPr>
          <w:sz w:val="24"/>
          <w:szCs w:val="24"/>
        </w:rPr>
        <w:t>modal  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</w:t>
      </w:r>
      <w:r w:rsidR="00DF7DCA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u.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 sin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lah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T.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os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wa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rlian  Motor  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maju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khir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 w:rsidR="00DF7DCA">
        <w:rPr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hirk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se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rti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i</w:t>
      </w:r>
      <w:r w:rsidR="000147F4">
        <w:rPr>
          <w:sz w:val="24"/>
          <w:szCs w:val="24"/>
        </w:rPr>
        <w:t>ni</w:t>
      </w:r>
    </w:p>
    <w:p w:rsidR="00724C23" w:rsidRDefault="00724C23">
      <w:pPr>
        <w:spacing w:line="200" w:lineRule="exact"/>
      </w:pPr>
    </w:p>
    <w:p w:rsidR="00724C23" w:rsidRDefault="008048DF">
      <w:pPr>
        <w:spacing w:before="29"/>
        <w:ind w:left="1155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 xml:space="preserve">. 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uk</w:t>
      </w:r>
      <w:r>
        <w:rPr>
          <w:b/>
          <w:sz w:val="24"/>
          <w:szCs w:val="24"/>
        </w:rPr>
        <w:t>tur 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ga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isa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 xml:space="preserve">i 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2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>J</w:t>
      </w:r>
      <w:r>
        <w:rPr>
          <w:b/>
          <w:sz w:val="24"/>
          <w:szCs w:val="24"/>
        </w:rPr>
        <w:t>obD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si</w:t>
      </w:r>
    </w:p>
    <w:p w:rsidR="00724C23" w:rsidRDefault="00724C23">
      <w:pPr>
        <w:spacing w:before="16" w:line="260" w:lineRule="exact"/>
        <w:rPr>
          <w:sz w:val="26"/>
          <w:szCs w:val="26"/>
        </w:rPr>
      </w:pPr>
    </w:p>
    <w:p w:rsidR="00724C23" w:rsidRDefault="008048DF">
      <w:pPr>
        <w:spacing w:line="260" w:lineRule="exact"/>
        <w:ind w:left="1647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 xml:space="preserve">1.   </w:t>
      </w:r>
      <w:r>
        <w:rPr>
          <w:b/>
          <w:spacing w:val="1"/>
          <w:position w:val="-1"/>
          <w:sz w:val="24"/>
          <w:szCs w:val="24"/>
        </w:rPr>
        <w:t>S</w:t>
      </w:r>
      <w:r>
        <w:rPr>
          <w:b/>
          <w:position w:val="-1"/>
          <w:sz w:val="24"/>
          <w:szCs w:val="24"/>
        </w:rPr>
        <w:t>t</w:t>
      </w:r>
      <w:r>
        <w:rPr>
          <w:b/>
          <w:spacing w:val="-2"/>
          <w:position w:val="-1"/>
          <w:sz w:val="24"/>
          <w:szCs w:val="24"/>
        </w:rPr>
        <w:t>r</w:t>
      </w:r>
      <w:r>
        <w:rPr>
          <w:b/>
          <w:spacing w:val="1"/>
          <w:position w:val="-1"/>
          <w:sz w:val="24"/>
          <w:szCs w:val="24"/>
        </w:rPr>
        <w:t>uk</w:t>
      </w:r>
      <w:r>
        <w:rPr>
          <w:b/>
          <w:position w:val="-1"/>
          <w:sz w:val="24"/>
          <w:szCs w:val="24"/>
        </w:rPr>
        <w:t>tur O</w:t>
      </w:r>
      <w:r>
        <w:rPr>
          <w:b/>
          <w:spacing w:val="-1"/>
          <w:position w:val="-1"/>
          <w:sz w:val="24"/>
          <w:szCs w:val="24"/>
        </w:rPr>
        <w:t>r</w:t>
      </w:r>
      <w:r>
        <w:rPr>
          <w:b/>
          <w:position w:val="-1"/>
          <w:sz w:val="24"/>
          <w:szCs w:val="24"/>
        </w:rPr>
        <w:t>ga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isa</w:t>
      </w:r>
      <w:r>
        <w:rPr>
          <w:b/>
          <w:spacing w:val="1"/>
          <w:position w:val="-1"/>
          <w:sz w:val="24"/>
          <w:szCs w:val="24"/>
        </w:rPr>
        <w:t>s</w:t>
      </w:r>
      <w:r>
        <w:rPr>
          <w:b/>
          <w:position w:val="-1"/>
          <w:sz w:val="24"/>
          <w:szCs w:val="24"/>
        </w:rPr>
        <w:t>i</w:t>
      </w:r>
    </w:p>
    <w:p w:rsidR="00724C23" w:rsidRDefault="00724C23">
      <w:pPr>
        <w:spacing w:before="9" w:line="140" w:lineRule="exact"/>
        <w:rPr>
          <w:sz w:val="15"/>
          <w:szCs w:val="15"/>
        </w:rPr>
      </w:pPr>
    </w:p>
    <w:p w:rsidR="00724C23" w:rsidRDefault="00724C23">
      <w:pPr>
        <w:spacing w:line="200" w:lineRule="exact"/>
      </w:pPr>
    </w:p>
    <w:p w:rsidR="00724C23" w:rsidRDefault="000A78BB">
      <w:pPr>
        <w:spacing w:before="9" w:line="260" w:lineRule="exact"/>
        <w:ind w:left="3109" w:right="1231" w:hanging="931"/>
      </w:pPr>
      <w:r>
        <w:pict>
          <v:group id="_x0000_s1154" style="position:absolute;left:0;text-align:left;margin-left:181.95pt;margin-top:-3.75pt;width:282.15pt;height:37.6pt;z-index:-2655;mso-position-horizontal-relative:page" coordorigin="3639,-75" coordsize="5643,752">
            <v:shape id="_x0000_s1156" style="position:absolute;left:3659;top:-55;width:5603;height:712" coordorigin="3659,-55" coordsize="5603,712" path="m3659,657r5603,l9262,-55r-5603,l3659,657xe" filled="f" strokeweight="2pt">
              <v:path arrowok="t"/>
            </v:shape>
            <v:shape id="_x0000_s1155" type="#_x0000_t75" style="position:absolute;left:3679;top:37;width:5563;height:528">
              <v:imagedata r:id="rId13" o:title=""/>
            </v:shape>
            <w10:wrap anchorx="page"/>
          </v:group>
        </w:pict>
      </w:r>
      <w:r w:rsidR="008048DF">
        <w:t>S</w:t>
      </w:r>
      <w:r w:rsidR="008048DF">
        <w:rPr>
          <w:spacing w:val="3"/>
        </w:rPr>
        <w:t>T</w:t>
      </w:r>
      <w:r w:rsidR="008048DF">
        <w:rPr>
          <w:spacing w:val="-1"/>
        </w:rPr>
        <w:t>R</w:t>
      </w:r>
      <w:r w:rsidR="008048DF">
        <w:t>UK</w:t>
      </w:r>
      <w:r w:rsidR="008048DF">
        <w:rPr>
          <w:spacing w:val="3"/>
        </w:rPr>
        <w:t>T</w:t>
      </w:r>
      <w:r w:rsidR="008048DF">
        <w:t>URO</w:t>
      </w:r>
      <w:r w:rsidR="008048DF">
        <w:rPr>
          <w:spacing w:val="-1"/>
        </w:rPr>
        <w:t>R</w:t>
      </w:r>
      <w:r w:rsidR="008048DF">
        <w:rPr>
          <w:spacing w:val="2"/>
        </w:rPr>
        <w:t>G</w:t>
      </w:r>
      <w:r w:rsidR="008048DF">
        <w:rPr>
          <w:spacing w:val="-2"/>
        </w:rPr>
        <w:t>A</w:t>
      </w:r>
      <w:r w:rsidR="008048DF">
        <w:t>N</w:t>
      </w:r>
      <w:r w:rsidR="008048DF">
        <w:rPr>
          <w:spacing w:val="1"/>
        </w:rPr>
        <w:t>I</w:t>
      </w:r>
      <w:r w:rsidR="008048DF">
        <w:rPr>
          <w:spacing w:val="2"/>
        </w:rPr>
        <w:t>S</w:t>
      </w:r>
      <w:r w:rsidR="008048DF">
        <w:t>ASIPT</w:t>
      </w:r>
      <w:r w:rsidR="008048DF">
        <w:rPr>
          <w:spacing w:val="1"/>
        </w:rPr>
        <w:t xml:space="preserve"> B</w:t>
      </w:r>
      <w:r w:rsidR="008048DF">
        <w:t>OSO</w:t>
      </w:r>
      <w:r w:rsidR="008048DF">
        <w:rPr>
          <w:spacing w:val="1"/>
        </w:rPr>
        <w:t>W</w:t>
      </w:r>
      <w:r w:rsidR="008048DF">
        <w:t>A</w:t>
      </w:r>
      <w:r w:rsidR="008048DF">
        <w:rPr>
          <w:spacing w:val="1"/>
        </w:rPr>
        <w:t>B</w:t>
      </w:r>
      <w:r w:rsidR="008048DF">
        <w:t>E</w:t>
      </w:r>
      <w:r w:rsidR="008048DF">
        <w:rPr>
          <w:spacing w:val="-1"/>
        </w:rPr>
        <w:t>R</w:t>
      </w:r>
      <w:r w:rsidR="008048DF">
        <w:rPr>
          <w:spacing w:val="-2"/>
        </w:rPr>
        <w:t>L</w:t>
      </w:r>
      <w:r w:rsidR="008048DF">
        <w:rPr>
          <w:spacing w:val="3"/>
        </w:rPr>
        <w:t>I</w:t>
      </w:r>
      <w:r w:rsidR="008048DF">
        <w:rPr>
          <w:spacing w:val="-2"/>
        </w:rPr>
        <w:t>A</w:t>
      </w:r>
      <w:r w:rsidR="008048DF">
        <w:t>NM</w:t>
      </w:r>
      <w:r w:rsidR="008048DF">
        <w:rPr>
          <w:spacing w:val="3"/>
        </w:rPr>
        <w:t>OT</w:t>
      </w:r>
      <w:r w:rsidR="008048DF">
        <w:t xml:space="preserve">OR </w:t>
      </w:r>
      <w:r w:rsidR="008048DF">
        <w:rPr>
          <w:spacing w:val="1"/>
        </w:rPr>
        <w:t>C</w:t>
      </w:r>
      <w:r w:rsidR="008048DF">
        <w:rPr>
          <w:spacing w:val="-2"/>
        </w:rPr>
        <w:t>A</w:t>
      </w:r>
      <w:r w:rsidR="008048DF">
        <w:rPr>
          <w:spacing w:val="4"/>
        </w:rPr>
        <w:t>B</w:t>
      </w:r>
      <w:r w:rsidR="008048DF">
        <w:rPr>
          <w:spacing w:val="-2"/>
        </w:rPr>
        <w:t>A</w:t>
      </w:r>
      <w:r w:rsidR="008048DF">
        <w:t>NG</w:t>
      </w:r>
      <w:r w:rsidR="008048DF">
        <w:rPr>
          <w:spacing w:val="3"/>
        </w:rPr>
        <w:t>M</w:t>
      </w:r>
      <w:r w:rsidR="008048DF">
        <w:rPr>
          <w:spacing w:val="-2"/>
        </w:rPr>
        <w:t>A</w:t>
      </w:r>
      <w:r w:rsidR="008048DF">
        <w:rPr>
          <w:spacing w:val="2"/>
        </w:rPr>
        <w:t>N</w:t>
      </w:r>
      <w:r w:rsidR="008048DF">
        <w:t>AD</w:t>
      </w:r>
      <w:r w:rsidR="008048DF">
        <w:rPr>
          <w:spacing w:val="4"/>
        </w:rPr>
        <w:t>O</w:t>
      </w:r>
      <w:r w:rsidR="008048DF">
        <w:rPr>
          <w:spacing w:val="-2"/>
        </w:rPr>
        <w:t>-</w:t>
      </w:r>
      <w:r w:rsidR="008048DF">
        <w:rPr>
          <w:spacing w:val="2"/>
        </w:rPr>
        <w:t>K</w:t>
      </w:r>
      <w:r w:rsidR="008048DF">
        <w:rPr>
          <w:spacing w:val="-2"/>
        </w:rPr>
        <w:t>A</w:t>
      </w:r>
      <w:r w:rsidR="008048DF">
        <w:rPr>
          <w:spacing w:val="1"/>
        </w:rPr>
        <w:t>IR</w:t>
      </w:r>
      <w:r w:rsidR="008048DF">
        <w:rPr>
          <w:spacing w:val="-2"/>
        </w:rPr>
        <w:t>A</w:t>
      </w:r>
      <w:r w:rsidR="008048DF">
        <w:t>GI</w:t>
      </w:r>
      <w:r w:rsidR="008048DF">
        <w:rPr>
          <w:spacing w:val="1"/>
        </w:rPr>
        <w:t>W</w:t>
      </w:r>
      <w:r w:rsidR="008048DF">
        <w:t>E</w:t>
      </w:r>
      <w:r w:rsidR="008048DF">
        <w:rPr>
          <w:spacing w:val="-1"/>
        </w:rPr>
        <w:t>R</w:t>
      </w:r>
      <w:r w:rsidR="008048DF">
        <w:t>U</w:t>
      </w:r>
    </w:p>
    <w:p w:rsidR="00724C23" w:rsidRDefault="00724C23">
      <w:pPr>
        <w:spacing w:line="200" w:lineRule="exact"/>
      </w:pPr>
    </w:p>
    <w:p w:rsidR="00724C23" w:rsidRDefault="00724C23">
      <w:pPr>
        <w:spacing w:line="200" w:lineRule="exact"/>
      </w:pPr>
    </w:p>
    <w:p w:rsidR="00724C23" w:rsidRDefault="00724C23">
      <w:pPr>
        <w:spacing w:line="200" w:lineRule="exact"/>
      </w:pPr>
    </w:p>
    <w:p w:rsidR="00724C23" w:rsidRDefault="00724C23">
      <w:pPr>
        <w:spacing w:before="3" w:line="240" w:lineRule="exact"/>
        <w:rPr>
          <w:sz w:val="24"/>
          <w:szCs w:val="24"/>
        </w:rPr>
      </w:pPr>
    </w:p>
    <w:p w:rsidR="00724C23" w:rsidRDefault="008048DF">
      <w:pPr>
        <w:spacing w:before="16" w:line="260" w:lineRule="exact"/>
        <w:ind w:left="4316" w:right="311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ead Bra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ch</w:t>
      </w:r>
    </w:p>
    <w:p w:rsidR="00724C23" w:rsidRDefault="00724C23">
      <w:pPr>
        <w:spacing w:line="200" w:lineRule="exact"/>
      </w:pPr>
    </w:p>
    <w:p w:rsidR="00724C23" w:rsidRDefault="00724C23">
      <w:pPr>
        <w:spacing w:line="200" w:lineRule="exact"/>
      </w:pPr>
    </w:p>
    <w:p w:rsidR="00724C23" w:rsidRDefault="00724C23">
      <w:pPr>
        <w:spacing w:before="11" w:line="240" w:lineRule="exact"/>
        <w:rPr>
          <w:sz w:val="24"/>
          <w:szCs w:val="24"/>
        </w:rPr>
        <w:sectPr w:rsidR="00724C23">
          <w:pgSz w:w="11920" w:h="16840"/>
          <w:pgMar w:top="1380" w:right="1580" w:bottom="280" w:left="1680" w:header="1156" w:footer="0" w:gutter="0"/>
          <w:cols w:space="720"/>
        </w:sectPr>
      </w:pPr>
    </w:p>
    <w:p w:rsidR="00724C23" w:rsidRDefault="008048DF">
      <w:pPr>
        <w:spacing w:before="33" w:line="220" w:lineRule="exact"/>
        <w:jc w:val="right"/>
      </w:pPr>
      <w:r>
        <w:rPr>
          <w:position w:val="-1"/>
        </w:rPr>
        <w:lastRenderedPageBreak/>
        <w:t>He</w:t>
      </w:r>
      <w:r>
        <w:rPr>
          <w:spacing w:val="1"/>
          <w:position w:val="-1"/>
        </w:rPr>
        <w:t>a</w:t>
      </w:r>
      <w:r>
        <w:rPr>
          <w:position w:val="-1"/>
        </w:rPr>
        <w:t>d</w:t>
      </w:r>
      <w:r>
        <w:rPr>
          <w:w w:val="99"/>
          <w:position w:val="-1"/>
        </w:rPr>
        <w:t>S</w:t>
      </w:r>
      <w:r>
        <w:rPr>
          <w:spacing w:val="1"/>
          <w:w w:val="99"/>
          <w:position w:val="-1"/>
        </w:rPr>
        <w:t>p</w:t>
      </w:r>
      <w:r>
        <w:rPr>
          <w:w w:val="99"/>
          <w:position w:val="-1"/>
        </w:rPr>
        <w:t>a</w:t>
      </w:r>
      <w:r>
        <w:rPr>
          <w:spacing w:val="1"/>
          <w:w w:val="99"/>
          <w:position w:val="-1"/>
        </w:rPr>
        <w:t>r</w:t>
      </w:r>
      <w:r>
        <w:rPr>
          <w:w w:val="99"/>
          <w:position w:val="-1"/>
        </w:rPr>
        <w:t>e</w:t>
      </w:r>
      <w:r>
        <w:rPr>
          <w:spacing w:val="1"/>
          <w:w w:val="99"/>
          <w:position w:val="-1"/>
        </w:rPr>
        <w:t>p</w:t>
      </w:r>
      <w:r>
        <w:rPr>
          <w:w w:val="99"/>
          <w:position w:val="-1"/>
        </w:rPr>
        <w:t>a</w:t>
      </w:r>
      <w:r>
        <w:rPr>
          <w:spacing w:val="1"/>
          <w:w w:val="99"/>
          <w:position w:val="-1"/>
        </w:rPr>
        <w:t>r</w:t>
      </w:r>
      <w:r>
        <w:rPr>
          <w:w w:val="99"/>
          <w:position w:val="-1"/>
        </w:rPr>
        <w:t>t</w:t>
      </w:r>
    </w:p>
    <w:p w:rsidR="00724C23" w:rsidRDefault="008048DF">
      <w:pPr>
        <w:spacing w:before="33" w:line="220" w:lineRule="exact"/>
        <w:ind w:right="-50"/>
      </w:pPr>
      <w:r>
        <w:br w:type="column"/>
      </w:r>
      <w:r>
        <w:rPr>
          <w:position w:val="-1"/>
        </w:rPr>
        <w:lastRenderedPageBreak/>
        <w:t>He</w:t>
      </w:r>
      <w:r>
        <w:rPr>
          <w:spacing w:val="1"/>
          <w:position w:val="-1"/>
        </w:rPr>
        <w:t>a</w:t>
      </w:r>
      <w:r>
        <w:rPr>
          <w:position w:val="-1"/>
        </w:rPr>
        <w:t>dSe</w:t>
      </w:r>
      <w:r>
        <w:rPr>
          <w:spacing w:val="1"/>
          <w:position w:val="-1"/>
        </w:rPr>
        <w:t>r</w:t>
      </w:r>
      <w:r>
        <w:rPr>
          <w:spacing w:val="-1"/>
          <w:position w:val="-1"/>
        </w:rPr>
        <w:t>v</w:t>
      </w:r>
      <w:r>
        <w:rPr>
          <w:position w:val="-1"/>
        </w:rPr>
        <w:t>ice</w:t>
      </w:r>
    </w:p>
    <w:p w:rsidR="00724C23" w:rsidRDefault="008048DF">
      <w:pPr>
        <w:spacing w:before="33" w:line="220" w:lineRule="exact"/>
        <w:sectPr w:rsidR="00724C23">
          <w:type w:val="continuous"/>
          <w:pgSz w:w="11920" w:h="16840"/>
          <w:pgMar w:top="3360" w:right="1580" w:bottom="280" w:left="1680" w:header="720" w:footer="720" w:gutter="0"/>
          <w:cols w:num="3" w:space="720" w:equalWidth="0">
            <w:col w:w="4551" w:space="896"/>
            <w:col w:w="1069" w:space="875"/>
            <w:col w:w="1269"/>
          </w:cols>
        </w:sectPr>
      </w:pPr>
      <w:r>
        <w:br w:type="column"/>
      </w:r>
      <w:r>
        <w:rPr>
          <w:spacing w:val="-2"/>
          <w:position w:val="-1"/>
        </w:rPr>
        <w:lastRenderedPageBreak/>
        <w:t>A</w:t>
      </w:r>
      <w:r>
        <w:rPr>
          <w:spacing w:val="2"/>
          <w:position w:val="-1"/>
        </w:rPr>
        <w:t>D</w:t>
      </w:r>
      <w:r>
        <w:rPr>
          <w:position w:val="-1"/>
        </w:rPr>
        <w:t>H</w:t>
      </w:r>
    </w:p>
    <w:p w:rsidR="00724C23" w:rsidRDefault="00724C23">
      <w:pPr>
        <w:spacing w:before="4" w:line="120" w:lineRule="exact"/>
        <w:rPr>
          <w:sz w:val="12"/>
          <w:szCs w:val="12"/>
        </w:rPr>
      </w:pPr>
    </w:p>
    <w:p w:rsidR="00724C23" w:rsidRDefault="00724C23">
      <w:pPr>
        <w:spacing w:line="200" w:lineRule="exact"/>
        <w:sectPr w:rsidR="00724C23">
          <w:type w:val="continuous"/>
          <w:pgSz w:w="11920" w:h="16840"/>
          <w:pgMar w:top="3360" w:right="1580" w:bottom="280" w:left="1680" w:header="720" w:footer="720" w:gutter="0"/>
          <w:cols w:space="720"/>
        </w:sectPr>
      </w:pPr>
    </w:p>
    <w:p w:rsidR="00724C23" w:rsidRDefault="00724C23">
      <w:pPr>
        <w:spacing w:before="4" w:line="140" w:lineRule="exact"/>
        <w:rPr>
          <w:sz w:val="14"/>
          <w:szCs w:val="14"/>
        </w:rPr>
      </w:pPr>
    </w:p>
    <w:p w:rsidR="00724C23" w:rsidRDefault="00724C23">
      <w:pPr>
        <w:spacing w:line="200" w:lineRule="exact"/>
      </w:pPr>
    </w:p>
    <w:p w:rsidR="00724C23" w:rsidRDefault="00724C23">
      <w:pPr>
        <w:spacing w:line="200" w:lineRule="exact"/>
      </w:pPr>
    </w:p>
    <w:p w:rsidR="00724C23" w:rsidRDefault="00724C23">
      <w:pPr>
        <w:spacing w:line="200" w:lineRule="exact"/>
      </w:pPr>
    </w:p>
    <w:p w:rsidR="00724C23" w:rsidRDefault="008048DF">
      <w:pPr>
        <w:ind w:left="1410" w:right="169"/>
        <w:jc w:val="center"/>
      </w:pPr>
      <w:r>
        <w:t>Sales</w:t>
      </w:r>
      <w:r>
        <w:rPr>
          <w:w w:val="99"/>
        </w:rPr>
        <w:t>F</w:t>
      </w:r>
      <w:r>
        <w:rPr>
          <w:spacing w:val="1"/>
          <w:w w:val="99"/>
        </w:rPr>
        <w:t>or</w:t>
      </w:r>
      <w:r>
        <w:rPr>
          <w:w w:val="99"/>
        </w:rPr>
        <w:t>ce</w:t>
      </w:r>
    </w:p>
    <w:p w:rsidR="00724C23" w:rsidRDefault="00724C23">
      <w:pPr>
        <w:spacing w:line="200" w:lineRule="exact"/>
      </w:pPr>
    </w:p>
    <w:p w:rsidR="00724C23" w:rsidRDefault="00724C23">
      <w:pPr>
        <w:spacing w:before="4" w:line="200" w:lineRule="exact"/>
      </w:pPr>
    </w:p>
    <w:p w:rsidR="00724C23" w:rsidRDefault="008048DF">
      <w:pPr>
        <w:ind w:left="1206" w:right="-37"/>
        <w:jc w:val="center"/>
      </w:pPr>
      <w:r>
        <w:t>Sales</w:t>
      </w:r>
      <w:r>
        <w:rPr>
          <w:spacing w:val="2"/>
          <w:w w:val="99"/>
        </w:rPr>
        <w:t>S</w:t>
      </w:r>
      <w:r>
        <w:rPr>
          <w:spacing w:val="-1"/>
          <w:w w:val="99"/>
        </w:rPr>
        <w:t>u</w:t>
      </w:r>
      <w:r>
        <w:rPr>
          <w:spacing w:val="1"/>
          <w:w w:val="99"/>
        </w:rPr>
        <w:t>p</w:t>
      </w:r>
      <w:r>
        <w:rPr>
          <w:w w:val="99"/>
        </w:rPr>
        <w:t>e</w:t>
      </w:r>
      <w:r>
        <w:rPr>
          <w:spacing w:val="1"/>
          <w:w w:val="99"/>
        </w:rPr>
        <w:t>r</w:t>
      </w:r>
      <w:r>
        <w:rPr>
          <w:spacing w:val="-1"/>
          <w:w w:val="99"/>
        </w:rPr>
        <w:t>v</w:t>
      </w:r>
      <w:r>
        <w:rPr>
          <w:w w:val="99"/>
        </w:rPr>
        <w:t>i</w:t>
      </w:r>
      <w:r>
        <w:rPr>
          <w:spacing w:val="-1"/>
          <w:w w:val="99"/>
        </w:rPr>
        <w:t>s</w:t>
      </w:r>
      <w:r>
        <w:rPr>
          <w:spacing w:val="1"/>
          <w:w w:val="99"/>
        </w:rPr>
        <w:t>o</w:t>
      </w:r>
      <w:r>
        <w:rPr>
          <w:w w:val="99"/>
        </w:rPr>
        <w:t>r</w:t>
      </w:r>
    </w:p>
    <w:p w:rsidR="00724C23" w:rsidRDefault="008048DF">
      <w:pPr>
        <w:spacing w:before="36"/>
        <w:ind w:right="530"/>
        <w:jc w:val="right"/>
      </w:pPr>
      <w:r>
        <w:rPr>
          <w:spacing w:val="-1"/>
          <w:w w:val="99"/>
        </w:rPr>
        <w:t>CV</w:t>
      </w:r>
    </w:p>
    <w:p w:rsidR="00724C23" w:rsidRDefault="008048DF">
      <w:pPr>
        <w:spacing w:before="33"/>
        <w:ind w:left="-37" w:right="-17"/>
        <w:jc w:val="center"/>
      </w:pPr>
      <w:r>
        <w:br w:type="column"/>
      </w:r>
      <w:r>
        <w:rPr>
          <w:w w:val="99"/>
        </w:rPr>
        <w:lastRenderedPageBreak/>
        <w:t>Sale</w:t>
      </w:r>
      <w:r>
        <w:rPr>
          <w:spacing w:val="2"/>
          <w:w w:val="99"/>
        </w:rPr>
        <w:t>s</w:t>
      </w:r>
      <w:r>
        <w:rPr>
          <w:spacing w:val="-1"/>
          <w:w w:val="99"/>
        </w:rPr>
        <w:t>m</w:t>
      </w:r>
      <w:r>
        <w:rPr>
          <w:w w:val="99"/>
        </w:rPr>
        <w:t>an</w:t>
      </w:r>
    </w:p>
    <w:p w:rsidR="00724C23" w:rsidRDefault="008048DF">
      <w:pPr>
        <w:spacing w:before="36"/>
        <w:ind w:left="-35" w:right="-18"/>
        <w:jc w:val="center"/>
      </w:pPr>
      <w:r>
        <w:rPr>
          <w:w w:val="99"/>
        </w:rPr>
        <w:t>S</w:t>
      </w:r>
      <w:r>
        <w:rPr>
          <w:spacing w:val="1"/>
          <w:w w:val="99"/>
        </w:rPr>
        <w:t>p</w:t>
      </w:r>
      <w:r>
        <w:rPr>
          <w:w w:val="99"/>
        </w:rPr>
        <w:t>a</w:t>
      </w:r>
      <w:r>
        <w:rPr>
          <w:spacing w:val="1"/>
          <w:w w:val="99"/>
        </w:rPr>
        <w:t>r</w:t>
      </w:r>
      <w:r>
        <w:rPr>
          <w:w w:val="99"/>
        </w:rPr>
        <w:t>e</w:t>
      </w:r>
      <w:r>
        <w:rPr>
          <w:spacing w:val="1"/>
          <w:w w:val="99"/>
        </w:rPr>
        <w:t>p</w:t>
      </w:r>
      <w:r>
        <w:rPr>
          <w:w w:val="99"/>
        </w:rPr>
        <w:t>a</w:t>
      </w:r>
      <w:r>
        <w:rPr>
          <w:spacing w:val="1"/>
          <w:w w:val="99"/>
        </w:rPr>
        <w:t>r</w:t>
      </w:r>
      <w:r>
        <w:rPr>
          <w:w w:val="99"/>
        </w:rPr>
        <w:t>t</w:t>
      </w:r>
    </w:p>
    <w:p w:rsidR="00724C23" w:rsidRDefault="00724C23">
      <w:pPr>
        <w:spacing w:before="4" w:line="140" w:lineRule="exact"/>
        <w:rPr>
          <w:sz w:val="14"/>
          <w:szCs w:val="14"/>
        </w:rPr>
      </w:pPr>
    </w:p>
    <w:p w:rsidR="00724C23" w:rsidRDefault="00724C23">
      <w:pPr>
        <w:spacing w:line="200" w:lineRule="exact"/>
      </w:pPr>
    </w:p>
    <w:p w:rsidR="00724C23" w:rsidRDefault="008048DF">
      <w:pPr>
        <w:spacing w:line="275" w:lineRule="auto"/>
        <w:ind w:left="-8" w:right="-10" w:hanging="3"/>
        <w:jc w:val="center"/>
      </w:pPr>
      <w:r>
        <w:rPr>
          <w:spacing w:val="-2"/>
          <w:w w:val="99"/>
        </w:rPr>
        <w:t>A</w:t>
      </w:r>
      <w:r>
        <w:rPr>
          <w:spacing w:val="3"/>
          <w:w w:val="99"/>
        </w:rPr>
        <w:t>d</w:t>
      </w:r>
      <w:r>
        <w:rPr>
          <w:spacing w:val="-1"/>
          <w:w w:val="99"/>
        </w:rPr>
        <w:t>m</w:t>
      </w:r>
      <w:r>
        <w:rPr>
          <w:w w:val="99"/>
        </w:rPr>
        <w:t>. S</w:t>
      </w:r>
      <w:r>
        <w:rPr>
          <w:spacing w:val="1"/>
          <w:w w:val="99"/>
        </w:rPr>
        <w:t>p</w:t>
      </w:r>
      <w:r>
        <w:rPr>
          <w:w w:val="99"/>
        </w:rPr>
        <w:t>a</w:t>
      </w:r>
      <w:r>
        <w:rPr>
          <w:spacing w:val="1"/>
          <w:w w:val="99"/>
        </w:rPr>
        <w:t>r</w:t>
      </w:r>
      <w:r>
        <w:rPr>
          <w:w w:val="99"/>
        </w:rPr>
        <w:t>e</w:t>
      </w:r>
      <w:r>
        <w:rPr>
          <w:spacing w:val="1"/>
          <w:w w:val="99"/>
        </w:rPr>
        <w:t>p</w:t>
      </w:r>
      <w:r>
        <w:rPr>
          <w:w w:val="99"/>
        </w:rPr>
        <w:t>a</w:t>
      </w:r>
      <w:r>
        <w:rPr>
          <w:spacing w:val="1"/>
          <w:w w:val="99"/>
        </w:rPr>
        <w:t>r</w:t>
      </w:r>
      <w:r>
        <w:rPr>
          <w:w w:val="99"/>
        </w:rPr>
        <w:t>t</w:t>
      </w:r>
    </w:p>
    <w:p w:rsidR="00724C23" w:rsidRDefault="00724C23">
      <w:pPr>
        <w:spacing w:before="6" w:line="100" w:lineRule="exact"/>
        <w:rPr>
          <w:sz w:val="11"/>
          <w:szCs w:val="11"/>
        </w:rPr>
      </w:pPr>
    </w:p>
    <w:p w:rsidR="00724C23" w:rsidRDefault="00724C23">
      <w:pPr>
        <w:spacing w:line="200" w:lineRule="exact"/>
      </w:pPr>
    </w:p>
    <w:p w:rsidR="00724C23" w:rsidRDefault="008048DF">
      <w:pPr>
        <w:ind w:left="84"/>
      </w:pPr>
      <w:r>
        <w:t>G</w:t>
      </w:r>
      <w:r>
        <w:rPr>
          <w:spacing w:val="-1"/>
        </w:rPr>
        <w:t>u</w:t>
      </w:r>
      <w:r>
        <w:rPr>
          <w:spacing w:val="1"/>
        </w:rPr>
        <w:t>d</w:t>
      </w:r>
      <w:r>
        <w:t>a</w:t>
      </w:r>
      <w:r>
        <w:rPr>
          <w:spacing w:val="1"/>
        </w:rPr>
        <w:t>n</w:t>
      </w:r>
      <w:r>
        <w:t>g</w:t>
      </w:r>
    </w:p>
    <w:p w:rsidR="00724C23" w:rsidRDefault="000A78BB">
      <w:pPr>
        <w:spacing w:before="37"/>
        <w:ind w:left="-18" w:right="-35"/>
        <w:jc w:val="center"/>
      </w:pPr>
      <w:r>
        <w:pict>
          <v:group id="_x0000_s1068" style="position:absolute;left:0;text-align:left;margin-left:124.5pt;margin-top:263.9pt;width:376.5pt;height:362.3pt;z-index:-2656;mso-position-horizontal-relative:page;mso-position-vertical-relative:page" coordorigin="2490,5278" coordsize="7531,7247">
            <v:shape id="_x0000_s1153" style="position:absolute;left:2668;top:6270;width:1787;height:675" coordorigin="2668,6270" coordsize="1787,675" path="m2668,6945r1787,l4455,6270r-1787,l2668,6945xe" filled="f" strokeweight="2pt">
              <v:path arrowok="t"/>
            </v:shape>
            <v:shape id="_x0000_s1152" type="#_x0000_t75" style="position:absolute;left:2688;top:6362;width:1747;height:490">
              <v:imagedata r:id="rId14" o:title=""/>
            </v:shape>
            <v:shape id="_x0000_s1151" style="position:absolute;left:2699;top:8184;width:1788;height:694" coordorigin="2699,8184" coordsize="1788,694" path="m2699,8878r1788,l4487,8184r-1788,l2699,8878xe" filled="f" strokeweight="2pt">
              <v:path arrowok="t"/>
            </v:shape>
            <v:shape id="_x0000_s1150" type="#_x0000_t75" style="position:absolute;left:2719;top:8275;width:1747;height:511">
              <v:imagedata r:id="rId15" o:title=""/>
            </v:shape>
            <v:shape id="_x0000_s1149" style="position:absolute;left:2684;top:10226;width:1787;height:650" coordorigin="2684,10226" coordsize="1787,650" path="m2684,10876r1787,l4471,10226r-1787,l2684,10876xe" filled="f" strokeweight="2pt">
              <v:path arrowok="t"/>
            </v:shape>
            <v:shape id="_x0000_s1148" type="#_x0000_t75" style="position:absolute;left:2705;top:10318;width:1747;height:466">
              <v:imagedata r:id="rId16" o:title=""/>
            </v:shape>
            <v:shape id="_x0000_s1147" style="position:absolute;left:2731;top:12123;width:1330;height:382" coordorigin="2731,12123" coordsize="1330,382" path="m2731,12505r1330,l4061,12123r-1330,l2731,12505xe" filled="f" strokeweight="2pt">
              <v:path arrowok="t"/>
            </v:shape>
            <v:shape id="_x0000_s1146" type="#_x0000_t75" style="position:absolute;left:2750;top:12216;width:1291;height:197">
              <v:imagedata r:id="rId17" o:title=""/>
            </v:shape>
            <v:shape id="_x0000_s1145" style="position:absolute;left:4709;top:6255;width:1804;height:424" coordorigin="4709,6255" coordsize="1804,424" path="m4709,6679r1804,l6513,6255r-1804,l4709,6679xe" filled="f" strokeweight="2pt">
              <v:path arrowok="t"/>
            </v:shape>
            <v:shape id="_x0000_s1144" type="#_x0000_t75" style="position:absolute;left:4728;top:6348;width:1764;height:240">
              <v:imagedata r:id="rId18" o:title=""/>
            </v:shape>
            <v:shape id="_x0000_s1143" style="position:absolute;left:6639;top:5811;width:0;height:223" coordorigin="6639,5811" coordsize="0,223" path="m6639,5811r,223e" filled="f">
              <v:path arrowok="t"/>
            </v:shape>
            <v:shape id="_x0000_s1142" style="position:absolute;left:2497;top:6034;width:4142;height:0" coordorigin="2497,6034" coordsize="4142,0" path="m6639,6034r-4142,e" filled="f">
              <v:path arrowok="t"/>
            </v:shape>
            <v:shape id="_x0000_s1141" style="position:absolute;left:5611;top:6034;width:3;height:221" coordorigin="5611,6034" coordsize="3,221" path="m5611,6255r3,-221e" filled="f">
              <v:path arrowok="t"/>
            </v:shape>
            <v:shape id="_x0000_s1140" style="position:absolute;left:2497;top:6034;width:0;height:6282" coordorigin="2497,6034" coordsize="0,6282" path="m2497,6034r,6282e" filled="f">
              <v:path arrowok="t"/>
            </v:shape>
            <v:shape id="_x0000_s1139" style="position:absolute;left:2497;top:12314;width:234;height:1" coordorigin="2497,12314" coordsize="234,1" path="m2731,12314r-234,1e" filled="f">
              <v:path arrowok="t"/>
            </v:shape>
            <v:shape id="_x0000_s1138" style="position:absolute;left:2497;top:10512;width:171;height:0" coordorigin="2497,10512" coordsize="171,0" path="m2668,10512r-171,e" filled="f">
              <v:path arrowok="t"/>
            </v:shape>
            <v:shape id="_x0000_s1137" style="position:absolute;left:2497;top:8531;width:202;height:0" coordorigin="2497,8531" coordsize="202,0" path="m2699,8531r-202,e" filled="f">
              <v:path arrowok="t"/>
            </v:shape>
            <v:shape id="_x0000_s1136" style="position:absolute;left:2747;top:9007;width:1708;height:461" coordorigin="2747,9007" coordsize="1708,461" path="m2747,9468r1708,l4455,9007r-1708,l2747,9468xe" filled="f" strokeweight="2pt">
              <v:path arrowok="t"/>
            </v:shape>
            <v:shape id="_x0000_s1135" style="position:absolute;left:3593;top:8878;width:8;height:129" coordorigin="3593,8878" coordsize="8,129" path="m3593,8878r8,129e" filled="f">
              <v:path arrowok="t"/>
            </v:shape>
            <v:shape id="_x0000_s1134" style="position:absolute;left:2906;top:9592;width:1344;height:492" coordorigin="2906,9592" coordsize="1344,492" path="m2906,10084r1344,l4250,9592r-1344,l2906,10084xe" filled="f" strokeweight="2pt">
              <v:path arrowok="t"/>
            </v:shape>
            <v:shape id="_x0000_s1133" type="#_x0000_t75" style="position:absolute;left:2926;top:9684;width:1306;height:307">
              <v:imagedata r:id="rId19" o:title=""/>
            </v:shape>
            <v:shape id="_x0000_s1132" style="position:absolute;left:3578;top:9468;width:23;height:124" coordorigin="3578,9468" coordsize="23,124" path="m3601,9468r-23,124e" filled="f">
              <v:path arrowok="t"/>
            </v:shape>
            <v:shape id="_x0000_s1131" style="position:absolute;left:2795;top:11017;width:1566;height:428" coordorigin="2795,11017" coordsize="1566,428" path="m2795,11445r1566,l4361,11017r-1566,l2795,11445xe" filled="f" strokeweight="2pt">
              <v:path arrowok="t"/>
            </v:shape>
            <v:shape id="_x0000_s1130" type="#_x0000_t75" style="position:absolute;left:2815;top:11110;width:1526;height:242">
              <v:imagedata r:id="rId20" o:title=""/>
            </v:shape>
            <v:shape id="_x0000_s1129" style="position:absolute;left:3578;top:10876;width:0;height:141" coordorigin="3578,10876" coordsize="0,141" path="m3578,10876r,141e" filled="f">
              <v:path arrowok="t"/>
            </v:shape>
            <v:shape id="_x0000_s1128" style="position:absolute;left:2906;top:11604;width:1343;height:382" coordorigin="2906,11604" coordsize="1343,382" path="m2906,11986r1343,l4249,11604r-1343,l2906,11986xe" filled="f" strokeweight="2pt">
              <v:path arrowok="t"/>
            </v:shape>
            <v:shape id="_x0000_s1127" type="#_x0000_t75" style="position:absolute;left:2926;top:11695;width:1303;height:199">
              <v:imagedata r:id="rId21" o:title=""/>
            </v:shape>
            <v:shape id="_x0000_s1126" style="position:absolute;left:3577;top:11445;width:1;height:159" coordorigin="3577,11445" coordsize="1,159" path="m3578,11445r-1,159e" filled="f">
              <v:path arrowok="t"/>
            </v:shape>
            <v:shape id="_x0000_s1125" style="position:absolute;left:2497;top:6568;width:171;height:4" coordorigin="2497,6568" coordsize="171,4" path="m2668,6568r-171,4e" filled="f">
              <v:path arrowok="t"/>
            </v:shape>
            <v:shape id="_x0000_s1124" style="position:absolute;left:4961;top:6840;width:1314;height:711" coordorigin="4961,6840" coordsize="1314,711" path="m4961,7551r1314,l6275,6840r-1314,l4961,7551xe" filled="f" strokeweight="2pt">
              <v:path arrowok="t"/>
            </v:shape>
            <v:shape id="_x0000_s1123" type="#_x0000_t75" style="position:absolute;left:4980;top:6931;width:1274;height:528">
              <v:imagedata r:id="rId22" o:title=""/>
            </v:shape>
            <v:shape id="_x0000_s1122" style="position:absolute;left:5611;top:6679;width:7;height:161" coordorigin="5611,6679" coordsize="7,161" path="m5611,6679r7,161e" filled="f">
              <v:path arrowok="t"/>
            </v:shape>
            <v:shape id="_x0000_s1121" style="position:absolute;left:5025;top:7679;width:1203;height:679" coordorigin="5025,7679" coordsize="1203,679" path="m5025,8358r1203,l6228,7679r-1203,l5025,8358xe" filled="f" strokeweight="2pt">
              <v:path arrowok="t"/>
            </v:shape>
            <v:shape id="_x0000_s1120" type="#_x0000_t75" style="position:absolute;left:5045;top:7771;width:1164;height:494">
              <v:imagedata r:id="rId23" o:title=""/>
            </v:shape>
            <v:shape id="_x0000_s1119" style="position:absolute;left:5618;top:7551;width:9;height:128" coordorigin="5618,7551" coordsize="9,128" path="m5618,7551r9,128e" filled="f">
              <v:path arrowok="t"/>
            </v:shape>
            <v:shape id="_x0000_s1118" style="position:absolute;left:4978;top:8499;width:1313;height:759" coordorigin="4978,8499" coordsize="1313,759" path="m4978,9258r1313,l6291,8499r-1313,l4978,9258xe" filled="f" strokeweight="2pt">
              <v:path arrowok="t"/>
            </v:shape>
            <v:shape id="_x0000_s1117" type="#_x0000_t75" style="position:absolute;left:4999;top:8592;width:1272;height:574">
              <v:imagedata r:id="rId24" o:title=""/>
            </v:shape>
            <v:shape id="_x0000_s1116" style="position:absolute;left:5627;top:8358;width:7;height:141" coordorigin="5627,8358" coordsize="7,141" path="m5627,8358r7,141e" filled="f">
              <v:path arrowok="t"/>
            </v:shape>
            <v:shape id="_x0000_s1115" style="position:absolute;left:2795;top:7028;width:1582;height:396" coordorigin="2795,7028" coordsize="1582,396" path="m2795,7424r1582,l4377,7028r-1582,l2795,7424xe" filled="f" strokeweight="2pt">
              <v:path arrowok="t"/>
            </v:shape>
            <v:shape id="_x0000_s1114" type="#_x0000_t75" style="position:absolute;left:2815;top:7121;width:1541;height:211">
              <v:imagedata r:id="rId25" o:title=""/>
            </v:shape>
            <v:shape id="_x0000_s1113" style="position:absolute;left:2921;top:7549;width:1345;height:415" coordorigin="2921,7549" coordsize="1345,415" path="m2921,7964r1345,l4266,7549r-1345,l2921,7964xe" filled="f" strokeweight="2pt">
              <v:path arrowok="t"/>
            </v:shape>
            <v:shape id="_x0000_s1112" type="#_x0000_t75" style="position:absolute;left:2940;top:7642;width:1306;height:230">
              <v:imagedata r:id="rId26" o:title=""/>
            </v:shape>
            <v:shape id="_x0000_s1111" style="position:absolute;left:3586;top:7409;width:7;height:140" coordorigin="3586,7409" coordsize="7,140" path="m3586,7409r7,140e" filled="f">
              <v:path arrowok="t"/>
            </v:shape>
            <v:shape id="_x0000_s1110" style="position:absolute;left:3547;top:6945;width:24;height:83" coordorigin="3547,6945" coordsize="24,83" path="m3547,6945r24,83e" filled="f">
              <v:path arrowok="t"/>
            </v:shape>
            <v:shape id="_x0000_s1109" style="position:absolute;left:6769;top:6255;width:1787;height:423" coordorigin="6769,6255" coordsize="1787,423" path="m6769,6678r1787,l8556,6255r-1787,l6769,6678xe" filled="f" strokeweight="2pt">
              <v:path arrowok="t"/>
            </v:shape>
            <v:shape id="_x0000_s1108" type="#_x0000_t75" style="position:absolute;left:6790;top:6348;width:1747;height:238">
              <v:imagedata r:id="rId27" o:title=""/>
            </v:shape>
            <v:shape id="_x0000_s1107" style="position:absolute;left:7656;top:6034;width:6;height:221" coordorigin="7656,6034" coordsize="6,221" path="m7662,6255r-6,-221e" filled="f">
              <v:path arrowok="t"/>
            </v:shape>
            <v:shape id="_x0000_s1106" style="position:absolute;left:6911;top:6854;width:1504;height:413" coordorigin="6911,6854" coordsize="1504,413" path="m6911,7267r1504,l8415,6854r-1504,l6911,7267xe" filled="f" strokeweight="2pt">
              <v:path arrowok="t"/>
            </v:shape>
            <v:shape id="_x0000_s1105" type="#_x0000_t75" style="position:absolute;left:6931;top:6946;width:1464;height:230">
              <v:imagedata r:id="rId28" o:title=""/>
            </v:shape>
            <v:shape id="_x0000_s1104" style="position:absolute;left:7662;top:6678;width:1;height:176" coordorigin="7662,6678" coordsize="1,176" path="m7662,6678r1,176e" filled="f">
              <v:path arrowok="t"/>
            </v:shape>
            <v:shape id="_x0000_s1103" style="position:absolute;left:7098;top:7377;width:1110;height:698" coordorigin="7098,7377" coordsize="1110,698" path="m7098,8075r1110,l8208,7377r-1110,l7098,8075xe" filled="f" strokeweight="2pt">
              <v:path arrowok="t"/>
            </v:shape>
            <v:shape id="_x0000_s1102" type="#_x0000_t75" style="position:absolute;left:7118;top:7469;width:1070;height:514">
              <v:imagedata r:id="rId29" o:title=""/>
            </v:shape>
            <v:shape id="_x0000_s1101" style="position:absolute;left:7653;top:7267;width:10;height:110" coordorigin="7653,7267" coordsize="10,110" path="m7663,7267r-10,110e" filled="f">
              <v:path arrowok="t"/>
            </v:shape>
            <v:shape id="_x0000_s1100" style="position:absolute;left:6939;top:8200;width:1504;height:457" coordorigin="6939,8200" coordsize="1504,457" path="m6939,8657r1504,l8443,8200r-1504,l6939,8657xe" filled="f" strokeweight="2pt">
              <v:path arrowok="t"/>
            </v:shape>
            <v:shape id="_x0000_s1099" type="#_x0000_t75" style="position:absolute;left:6960;top:8292;width:1464;height:274">
              <v:imagedata r:id="rId30" o:title=""/>
            </v:shape>
            <v:shape id="_x0000_s1098" style="position:absolute;left:7653;top:8075;width:38;height:125" coordorigin="7653,8075" coordsize="38,125" path="m7653,8075r38,125e" filled="f">
              <v:path arrowok="t"/>
            </v:shape>
            <v:shape id="_x0000_s1097" style="position:absolute;left:7066;top:8788;width:1232;height:648" coordorigin="7066,8788" coordsize="1232,648" path="m7066,9436r1232,l8298,8788r-1232,l7066,9436xe" filled="f" strokeweight="2pt">
              <v:path arrowok="t"/>
            </v:shape>
            <v:shape id="_x0000_s1096" type="#_x0000_t75" style="position:absolute;left:7087;top:8880;width:1190;height:463">
              <v:imagedata r:id="rId31" o:title=""/>
            </v:shape>
            <v:shape id="_x0000_s1095" style="position:absolute;left:7682;top:8657;width:9;height:131" coordorigin="7682,8657" coordsize="9,131" path="m7691,8657r-9,131e" filled="f">
              <v:path arrowok="t"/>
            </v:shape>
            <v:shape id="_x0000_s1094" style="position:absolute;left:6876;top:9576;width:1615;height:476" coordorigin="6876,9576" coordsize="1615,476" path="m6876,10052r1615,l8491,9576r-1615,l6876,10052xe" filled="f" strokeweight="2pt">
              <v:path arrowok="t"/>
            </v:shape>
            <v:shape id="_x0000_s1093" type="#_x0000_t75" style="position:absolute;left:6895;top:9667;width:1577;height:293">
              <v:imagedata r:id="rId32" o:title=""/>
            </v:shape>
            <v:shape id="_x0000_s1092" style="position:absolute;left:7682;top:9436;width:1;height:140" coordorigin="7682,9436" coordsize="1,140" path="m7682,9436r1,140e" filled="f">
              <v:path arrowok="t"/>
            </v:shape>
            <v:shape id="_x0000_s1091" style="position:absolute;left:6939;top:10208;width:1517;height:399" coordorigin="6939,10208" coordsize="1517,399" path="m6939,10607r1517,l8456,10208r-1517,l6939,10607xe" filled="f" strokeweight="2pt">
              <v:path arrowok="t"/>
            </v:shape>
            <v:shape id="_x0000_s1090" type="#_x0000_t75" style="position:absolute;left:6960;top:10301;width:1476;height:214">
              <v:imagedata r:id="rId33" o:title=""/>
            </v:shape>
            <v:shape id="_x0000_s1089" style="position:absolute;left:7683;top:10052;width:15;height:156" coordorigin="7683,10052" coordsize="15,156" path="m7683,10052r15,156e" filled="f">
              <v:path arrowok="t"/>
            </v:shape>
            <v:shape id="_x0000_s1088" style="position:absolute;left:7098;top:10763;width:1232;height:382" coordorigin="7098,10763" coordsize="1232,382" path="m7098,11145r1232,l8330,10763r-1232,l7098,11145xe" filled="f" strokeweight="2pt">
              <v:path arrowok="t"/>
            </v:shape>
            <v:shape id="_x0000_s1087" type="#_x0000_t75" style="position:absolute;left:7118;top:10855;width:1193;height:197">
              <v:imagedata r:id="rId34" o:title=""/>
            </v:shape>
            <v:shape id="_x0000_s1086" style="position:absolute;left:7698;top:10607;width:16;height:156" coordorigin="7698,10607" coordsize="16,156" path="m7698,10607r16,156e" filled="f">
              <v:path arrowok="t"/>
            </v:shape>
            <v:shape id="_x0000_s1085" style="position:absolute;left:6639;top:6034;width:2644;height:0" coordorigin="6639,6034" coordsize="2644,0" path="m6639,6034r2644,e" filled="f">
              <v:path arrowok="t"/>
            </v:shape>
            <v:shape id="_x0000_s1084" style="position:absolute;left:8848;top:6255;width:878;height:423" coordorigin="8848,6255" coordsize="878,423" path="m8848,6678r878,l9726,6255r-878,l8848,6678xe" filled="f" strokeweight="2pt">
              <v:path arrowok="t"/>
            </v:shape>
            <v:shape id="_x0000_s1083" type="#_x0000_t75" style="position:absolute;left:8868;top:6348;width:838;height:238">
              <v:imagedata r:id="rId35" o:title=""/>
            </v:shape>
            <v:shape id="_x0000_s1082" style="position:absolute;left:9268;top:6034;width:19;height:221" coordorigin="9268,6034" coordsize="19,221" path="m9287,6255r-19,-221e" filled="f">
              <v:path arrowok="t"/>
            </v:shape>
            <v:shape id="_x0000_s1081" style="position:absolute;left:8607;top:6858;width:1393;height:394" coordorigin="8607,6858" coordsize="1393,394" path="m8607,7252r1393,l10000,6858r-1393,l8607,7252xe" filled="f" strokeweight="2pt">
              <v:path arrowok="t"/>
            </v:shape>
            <v:shape id="_x0000_s1080" type="#_x0000_t75" style="position:absolute;left:8628;top:6950;width:1351;height:209">
              <v:imagedata r:id="rId36" o:title=""/>
            </v:shape>
            <v:shape id="_x0000_s1079" style="position:absolute;left:8907;top:7378;width:823;height:396" coordorigin="8907,7378" coordsize="823,396" path="m8907,7774r823,l9730,7378r-823,l8907,7774xe" filled="f" strokeweight="2pt">
              <v:path arrowok="t"/>
            </v:shape>
            <v:shape id="_x0000_s1078" type="#_x0000_t75" style="position:absolute;left:8928;top:7471;width:782;height:211">
              <v:imagedata r:id="rId37" o:title=""/>
            </v:shape>
            <v:shape id="_x0000_s1077" style="position:absolute;left:9303;top:7252;width:16;height:126" coordorigin="9303,7252" coordsize="16,126" path="m9303,7252r16,126e" filled="f">
              <v:path arrowok="t"/>
            </v:shape>
            <v:shape id="_x0000_s1076" style="position:absolute;left:8922;top:7900;width:839;height:397" coordorigin="8922,7900" coordsize="839,397" path="m8922,8297r839,l9761,7900r-839,l8922,8297xe" filled="f" strokeweight="2pt">
              <v:path arrowok="t"/>
            </v:shape>
            <v:shape id="_x0000_s1075" type="#_x0000_t75" style="position:absolute;left:8942;top:7992;width:799;height:214">
              <v:imagedata r:id="rId38" o:title=""/>
            </v:shape>
            <v:shape id="_x0000_s1074" style="position:absolute;left:9319;top:7774;width:23;height:126" coordorigin="9319,7774" coordsize="23,126" path="m9319,7774r23,126e" filled="f">
              <v:path arrowok="t"/>
            </v:shape>
            <v:shape id="_x0000_s1073" style="position:absolute;left:9287;top:6678;width:16;height:180" coordorigin="9287,6678" coordsize="16,180" path="m9287,6678r16,180e" filled="f">
              <v:path arrowok="t"/>
            </v:shape>
            <v:shape id="_x0000_s1072" style="position:absolute;left:6639;top:5464;width:0;height:0" coordorigin="6639,5464" coordsize="0,0" path="m6639,5464r,e" filled="f" strokecolor="#4579b8">
              <v:path arrowok="t"/>
            </v:shape>
            <v:shape id="_x0000_s1071" style="position:absolute;left:5714;top:5301;width:1779;height:510" coordorigin="5714,5301" coordsize="1779,510" path="m5714,5811r1779,l7493,5301r-1779,l5714,5811xe" stroked="f">
              <v:path arrowok="t"/>
            </v:shape>
            <v:shape id="_x0000_s1070" style="position:absolute;left:5714;top:5301;width:1779;height:510" coordorigin="5714,5301" coordsize="1779,510" path="m5714,5811r1779,l7493,5301r-1779,l5714,5811xe" filled="f" strokeweight="2.25pt">
              <v:path arrowok="t"/>
            </v:shape>
            <v:shape id="_x0000_s1069" type="#_x0000_t75" style="position:absolute;left:5736;top:5395;width:1735;height:322">
              <v:imagedata r:id="rId39" o:title=""/>
            </v:shape>
            <w10:wrap anchorx="page" anchory="page"/>
          </v:group>
        </w:pict>
      </w:r>
      <w:r w:rsidR="008048DF">
        <w:rPr>
          <w:w w:val="99"/>
        </w:rPr>
        <w:t>S</w:t>
      </w:r>
      <w:r w:rsidR="008048DF">
        <w:rPr>
          <w:spacing w:val="1"/>
          <w:w w:val="99"/>
        </w:rPr>
        <w:t>p</w:t>
      </w:r>
      <w:r w:rsidR="008048DF">
        <w:rPr>
          <w:w w:val="99"/>
        </w:rPr>
        <w:t>a</w:t>
      </w:r>
      <w:r w:rsidR="008048DF">
        <w:rPr>
          <w:spacing w:val="1"/>
          <w:w w:val="99"/>
        </w:rPr>
        <w:t>r</w:t>
      </w:r>
      <w:r w:rsidR="008048DF">
        <w:rPr>
          <w:w w:val="99"/>
        </w:rPr>
        <w:t>e</w:t>
      </w:r>
      <w:r w:rsidR="008048DF">
        <w:rPr>
          <w:spacing w:val="1"/>
          <w:w w:val="99"/>
        </w:rPr>
        <w:t>p</w:t>
      </w:r>
      <w:r w:rsidR="008048DF">
        <w:rPr>
          <w:w w:val="99"/>
        </w:rPr>
        <w:t>a</w:t>
      </w:r>
      <w:r w:rsidR="008048DF">
        <w:rPr>
          <w:spacing w:val="1"/>
          <w:w w:val="99"/>
        </w:rPr>
        <w:t>r</w:t>
      </w:r>
      <w:r w:rsidR="008048DF">
        <w:rPr>
          <w:w w:val="99"/>
        </w:rPr>
        <w:t>t</w:t>
      </w:r>
    </w:p>
    <w:p w:rsidR="00724C23" w:rsidRDefault="008048DF">
      <w:pPr>
        <w:spacing w:before="48"/>
        <w:ind w:left="-35" w:right="-35"/>
        <w:jc w:val="center"/>
      </w:pPr>
      <w:r>
        <w:br w:type="column"/>
      </w:r>
      <w:r>
        <w:rPr>
          <w:spacing w:val="-2"/>
        </w:rPr>
        <w:lastRenderedPageBreak/>
        <w:t>A</w:t>
      </w:r>
      <w:r>
        <w:rPr>
          <w:spacing w:val="3"/>
        </w:rPr>
        <w:t>d</w:t>
      </w:r>
      <w:r>
        <w:rPr>
          <w:spacing w:val="-1"/>
        </w:rPr>
        <w:t>m</w:t>
      </w:r>
      <w:r>
        <w:t>.</w:t>
      </w:r>
      <w:r>
        <w:rPr>
          <w:w w:val="99"/>
        </w:rPr>
        <w:t>Se</w:t>
      </w:r>
      <w:r>
        <w:rPr>
          <w:spacing w:val="1"/>
          <w:w w:val="99"/>
        </w:rPr>
        <w:t>r</w:t>
      </w:r>
      <w:r>
        <w:rPr>
          <w:spacing w:val="-1"/>
          <w:w w:val="99"/>
        </w:rPr>
        <w:t>v</w:t>
      </w:r>
      <w:r>
        <w:rPr>
          <w:w w:val="99"/>
        </w:rPr>
        <w:t>ice</w:t>
      </w:r>
    </w:p>
    <w:p w:rsidR="00724C23" w:rsidRDefault="00724C23">
      <w:pPr>
        <w:spacing w:before="13" w:line="280" w:lineRule="exact"/>
        <w:rPr>
          <w:sz w:val="28"/>
          <w:szCs w:val="28"/>
        </w:rPr>
      </w:pPr>
    </w:p>
    <w:p w:rsidR="00724C23" w:rsidRDefault="008048DF">
      <w:pPr>
        <w:ind w:left="203" w:right="221"/>
        <w:jc w:val="center"/>
      </w:pPr>
      <w:r>
        <w:rPr>
          <w:w w:val="99"/>
        </w:rPr>
        <w:t>Se</w:t>
      </w:r>
      <w:r>
        <w:rPr>
          <w:spacing w:val="1"/>
          <w:w w:val="99"/>
        </w:rPr>
        <w:t>r</w:t>
      </w:r>
      <w:r>
        <w:rPr>
          <w:spacing w:val="-1"/>
          <w:w w:val="99"/>
        </w:rPr>
        <w:t>v</w:t>
      </w:r>
      <w:r>
        <w:rPr>
          <w:w w:val="99"/>
        </w:rPr>
        <w:t>ice</w:t>
      </w:r>
    </w:p>
    <w:p w:rsidR="00724C23" w:rsidRDefault="008048DF">
      <w:pPr>
        <w:spacing w:before="34"/>
        <w:ind w:left="152" w:right="171"/>
        <w:jc w:val="center"/>
      </w:pPr>
      <w:r>
        <w:rPr>
          <w:spacing w:val="-2"/>
          <w:w w:val="99"/>
        </w:rPr>
        <w:t>A</w:t>
      </w:r>
      <w:r>
        <w:rPr>
          <w:spacing w:val="3"/>
          <w:w w:val="99"/>
        </w:rPr>
        <w:t>d</w:t>
      </w:r>
      <w:r>
        <w:rPr>
          <w:spacing w:val="-1"/>
          <w:w w:val="99"/>
        </w:rPr>
        <w:t>v</w:t>
      </w:r>
      <w:r>
        <w:rPr>
          <w:w w:val="99"/>
        </w:rPr>
        <w:t>i</w:t>
      </w:r>
      <w:r>
        <w:rPr>
          <w:spacing w:val="-1"/>
          <w:w w:val="99"/>
        </w:rPr>
        <w:t>s</w:t>
      </w:r>
      <w:r>
        <w:rPr>
          <w:w w:val="99"/>
        </w:rPr>
        <w:t>t</w:t>
      </w:r>
      <w:r>
        <w:rPr>
          <w:spacing w:val="1"/>
          <w:w w:val="99"/>
        </w:rPr>
        <w:t>o</w:t>
      </w:r>
      <w:r>
        <w:rPr>
          <w:w w:val="99"/>
        </w:rPr>
        <w:t>r</w:t>
      </w:r>
    </w:p>
    <w:p w:rsidR="00724C23" w:rsidRDefault="00724C23">
      <w:pPr>
        <w:spacing w:before="9" w:line="120" w:lineRule="exact"/>
        <w:rPr>
          <w:sz w:val="13"/>
          <w:szCs w:val="13"/>
        </w:rPr>
      </w:pPr>
    </w:p>
    <w:p w:rsidR="00724C23" w:rsidRDefault="00724C23">
      <w:pPr>
        <w:spacing w:line="200" w:lineRule="exact"/>
      </w:pPr>
    </w:p>
    <w:p w:rsidR="00724C23" w:rsidRDefault="008048DF">
      <w:pPr>
        <w:ind w:left="32" w:right="-25"/>
        <w:jc w:val="center"/>
      </w:pPr>
      <w:r>
        <w:rPr>
          <w:spacing w:val="1"/>
        </w:rPr>
        <w:t>Bod</w:t>
      </w:r>
      <w:r>
        <w:t>y</w:t>
      </w:r>
      <w:r>
        <w:rPr>
          <w:spacing w:val="-1"/>
          <w:w w:val="99"/>
        </w:rPr>
        <w:t>R</w:t>
      </w:r>
      <w:r>
        <w:rPr>
          <w:w w:val="99"/>
        </w:rPr>
        <w:t>e</w:t>
      </w:r>
      <w:r>
        <w:rPr>
          <w:spacing w:val="1"/>
          <w:w w:val="99"/>
        </w:rPr>
        <w:t>p</w:t>
      </w:r>
      <w:r>
        <w:rPr>
          <w:w w:val="99"/>
        </w:rPr>
        <w:t>air</w:t>
      </w:r>
    </w:p>
    <w:p w:rsidR="00724C23" w:rsidRDefault="00724C23">
      <w:pPr>
        <w:spacing w:before="9" w:line="140" w:lineRule="exact"/>
        <w:rPr>
          <w:sz w:val="14"/>
          <w:szCs w:val="14"/>
        </w:rPr>
      </w:pPr>
    </w:p>
    <w:p w:rsidR="00724C23" w:rsidRDefault="00724C23">
      <w:pPr>
        <w:spacing w:line="200" w:lineRule="exact"/>
      </w:pPr>
    </w:p>
    <w:p w:rsidR="00724C23" w:rsidRDefault="008048DF">
      <w:pPr>
        <w:ind w:left="145" w:right="102"/>
        <w:jc w:val="center"/>
      </w:pPr>
      <w:r>
        <w:rPr>
          <w:spacing w:val="-1"/>
          <w:w w:val="99"/>
        </w:rPr>
        <w:t>C</w:t>
      </w:r>
      <w:r>
        <w:rPr>
          <w:spacing w:val="1"/>
          <w:w w:val="99"/>
        </w:rPr>
        <w:t>u</w:t>
      </w:r>
      <w:r>
        <w:rPr>
          <w:spacing w:val="-1"/>
          <w:w w:val="99"/>
        </w:rPr>
        <w:t>s</w:t>
      </w:r>
      <w:r>
        <w:rPr>
          <w:w w:val="99"/>
        </w:rPr>
        <w:t>t</w:t>
      </w:r>
      <w:r>
        <w:rPr>
          <w:spacing w:val="3"/>
          <w:w w:val="99"/>
        </w:rPr>
        <w:t>o</w:t>
      </w:r>
      <w:r>
        <w:rPr>
          <w:spacing w:val="-4"/>
          <w:w w:val="99"/>
        </w:rPr>
        <w:t>m</w:t>
      </w:r>
      <w:r>
        <w:rPr>
          <w:w w:val="99"/>
        </w:rPr>
        <w:t>er</w:t>
      </w:r>
    </w:p>
    <w:p w:rsidR="00724C23" w:rsidRDefault="008048DF">
      <w:pPr>
        <w:spacing w:before="34" w:line="220" w:lineRule="exact"/>
        <w:ind w:left="234" w:right="195"/>
        <w:jc w:val="center"/>
      </w:pPr>
      <w:r>
        <w:rPr>
          <w:w w:val="99"/>
          <w:position w:val="-1"/>
        </w:rPr>
        <w:t>Se</w:t>
      </w:r>
      <w:r>
        <w:rPr>
          <w:spacing w:val="1"/>
          <w:w w:val="99"/>
          <w:position w:val="-1"/>
        </w:rPr>
        <w:t>r</w:t>
      </w:r>
      <w:r>
        <w:rPr>
          <w:spacing w:val="-1"/>
          <w:w w:val="99"/>
          <w:position w:val="-1"/>
        </w:rPr>
        <w:t>v</w:t>
      </w:r>
      <w:r>
        <w:rPr>
          <w:w w:val="99"/>
          <w:position w:val="-1"/>
        </w:rPr>
        <w:t>ice</w:t>
      </w:r>
    </w:p>
    <w:p w:rsidR="00724C23" w:rsidRDefault="008048DF">
      <w:pPr>
        <w:spacing w:before="52" w:line="543" w:lineRule="auto"/>
        <w:ind w:left="288" w:right="521" w:hanging="288"/>
        <w:sectPr w:rsidR="00724C23">
          <w:type w:val="continuous"/>
          <w:pgSz w:w="11920" w:h="16840"/>
          <w:pgMar w:top="3360" w:right="1580" w:bottom="280" w:left="1680" w:header="720" w:footer="720" w:gutter="0"/>
          <w:cols w:num="4" w:space="720" w:equalWidth="0">
            <w:col w:w="2579" w:space="976"/>
            <w:col w:w="785" w:space="1095"/>
            <w:col w:w="1096" w:space="628"/>
            <w:col w:w="1501"/>
          </w:cols>
        </w:sectPr>
      </w:pPr>
      <w:r>
        <w:br w:type="column"/>
      </w:r>
      <w:r>
        <w:rPr>
          <w:spacing w:val="-2"/>
        </w:rPr>
        <w:lastRenderedPageBreak/>
        <w:t>A</w:t>
      </w:r>
      <w:r>
        <w:t>c</w:t>
      </w:r>
      <w:r>
        <w:rPr>
          <w:spacing w:val="1"/>
        </w:rPr>
        <w:t>c</w:t>
      </w:r>
      <w:r>
        <w:rPr>
          <w:spacing w:val="3"/>
        </w:rPr>
        <w:t>o</w:t>
      </w:r>
      <w:r>
        <w:rPr>
          <w:spacing w:val="-1"/>
        </w:rPr>
        <w:t>un</w:t>
      </w:r>
      <w:r>
        <w:t>t</w:t>
      </w:r>
      <w:r>
        <w:rPr>
          <w:spacing w:val="2"/>
        </w:rPr>
        <w:t>i</w:t>
      </w:r>
      <w:r>
        <w:rPr>
          <w:spacing w:val="1"/>
        </w:rPr>
        <w:t>n</w:t>
      </w:r>
      <w:r>
        <w:t xml:space="preserve">g </w:t>
      </w:r>
      <w:r>
        <w:rPr>
          <w:spacing w:val="-1"/>
        </w:rPr>
        <w:t>C</w:t>
      </w:r>
      <w:r>
        <w:t>SO Kasir</w:t>
      </w:r>
    </w:p>
    <w:p w:rsidR="00724C23" w:rsidRDefault="00724C23">
      <w:pPr>
        <w:spacing w:before="3" w:line="280" w:lineRule="exact"/>
        <w:rPr>
          <w:sz w:val="28"/>
          <w:szCs w:val="28"/>
        </w:rPr>
        <w:sectPr w:rsidR="00724C23">
          <w:type w:val="continuous"/>
          <w:pgSz w:w="11920" w:h="16840"/>
          <w:pgMar w:top="3360" w:right="1580" w:bottom="280" w:left="1680" w:header="720" w:footer="720" w:gutter="0"/>
          <w:cols w:space="720"/>
        </w:sectPr>
      </w:pPr>
    </w:p>
    <w:p w:rsidR="00724C23" w:rsidRDefault="008048DF">
      <w:pPr>
        <w:spacing w:before="55" w:line="220" w:lineRule="exact"/>
        <w:ind w:left="1433" w:right="-50"/>
      </w:pPr>
      <w:r>
        <w:rPr>
          <w:position w:val="-1"/>
        </w:rPr>
        <w:lastRenderedPageBreak/>
        <w:t>SalesF</w:t>
      </w:r>
      <w:r>
        <w:rPr>
          <w:spacing w:val="1"/>
          <w:position w:val="-1"/>
        </w:rPr>
        <w:t>or</w:t>
      </w:r>
      <w:r>
        <w:rPr>
          <w:position w:val="-1"/>
        </w:rPr>
        <w:t>ce</w:t>
      </w:r>
    </w:p>
    <w:p w:rsidR="00724C23" w:rsidRDefault="008048DF">
      <w:pPr>
        <w:spacing w:before="33"/>
        <w:sectPr w:rsidR="00724C23">
          <w:type w:val="continuous"/>
          <w:pgSz w:w="11920" w:h="16840"/>
          <w:pgMar w:top="3360" w:right="1580" w:bottom="280" w:left="1680" w:header="720" w:footer="720" w:gutter="0"/>
          <w:cols w:num="2" w:space="720" w:equalWidth="0">
            <w:col w:w="2359" w:space="3081"/>
            <w:col w:w="3220"/>
          </w:cols>
        </w:sectPr>
      </w:pPr>
      <w:r>
        <w:br w:type="column"/>
      </w:r>
      <w:r>
        <w:lastRenderedPageBreak/>
        <w:t>Fi</w:t>
      </w:r>
      <w:r>
        <w:rPr>
          <w:spacing w:val="-2"/>
        </w:rPr>
        <w:t>n</w:t>
      </w:r>
      <w:r>
        <w:t>al</w:t>
      </w:r>
      <w:r>
        <w:rPr>
          <w:spacing w:val="-1"/>
        </w:rPr>
        <w:t xml:space="preserve"> Ch</w:t>
      </w:r>
      <w:r>
        <w:t>e</w:t>
      </w:r>
      <w:r>
        <w:rPr>
          <w:spacing w:val="3"/>
        </w:rPr>
        <w:t>c</w:t>
      </w:r>
      <w:r>
        <w:rPr>
          <w:spacing w:val="-1"/>
        </w:rPr>
        <w:t>k</w:t>
      </w:r>
      <w:r>
        <w:t>er</w:t>
      </w:r>
    </w:p>
    <w:p w:rsidR="00724C23" w:rsidRDefault="00724C23">
      <w:pPr>
        <w:spacing w:before="4" w:line="120" w:lineRule="exact"/>
        <w:rPr>
          <w:sz w:val="13"/>
          <w:szCs w:val="13"/>
        </w:rPr>
      </w:pPr>
    </w:p>
    <w:p w:rsidR="00724C23" w:rsidRDefault="00724C23">
      <w:pPr>
        <w:spacing w:line="200" w:lineRule="exact"/>
        <w:sectPr w:rsidR="00724C23">
          <w:type w:val="continuous"/>
          <w:pgSz w:w="11920" w:h="16840"/>
          <w:pgMar w:top="3360" w:right="1580" w:bottom="280" w:left="1680" w:header="720" w:footer="720" w:gutter="0"/>
          <w:cols w:space="720"/>
        </w:sectPr>
      </w:pPr>
    </w:p>
    <w:p w:rsidR="00724C23" w:rsidRDefault="008048DF">
      <w:pPr>
        <w:spacing w:before="50"/>
        <w:ind w:left="1192" w:right="-37"/>
        <w:jc w:val="center"/>
      </w:pPr>
      <w:r>
        <w:lastRenderedPageBreak/>
        <w:t>Sales</w:t>
      </w:r>
      <w:r>
        <w:rPr>
          <w:spacing w:val="2"/>
          <w:w w:val="99"/>
        </w:rPr>
        <w:t>S</w:t>
      </w:r>
      <w:r>
        <w:rPr>
          <w:spacing w:val="-1"/>
          <w:w w:val="99"/>
        </w:rPr>
        <w:t>u</w:t>
      </w:r>
      <w:r>
        <w:rPr>
          <w:spacing w:val="1"/>
          <w:w w:val="99"/>
        </w:rPr>
        <w:t>p</w:t>
      </w:r>
      <w:r>
        <w:rPr>
          <w:w w:val="99"/>
        </w:rPr>
        <w:t>e</w:t>
      </w:r>
      <w:r>
        <w:rPr>
          <w:spacing w:val="1"/>
          <w:w w:val="99"/>
        </w:rPr>
        <w:t>r</w:t>
      </w:r>
      <w:r>
        <w:rPr>
          <w:spacing w:val="-1"/>
          <w:w w:val="99"/>
        </w:rPr>
        <w:t>v</w:t>
      </w:r>
      <w:r>
        <w:rPr>
          <w:w w:val="99"/>
        </w:rPr>
        <w:t>i</w:t>
      </w:r>
      <w:r>
        <w:rPr>
          <w:spacing w:val="-1"/>
          <w:w w:val="99"/>
        </w:rPr>
        <w:t>s</w:t>
      </w:r>
      <w:r>
        <w:rPr>
          <w:spacing w:val="1"/>
          <w:w w:val="99"/>
        </w:rPr>
        <w:t>o</w:t>
      </w:r>
      <w:r>
        <w:rPr>
          <w:w w:val="99"/>
        </w:rPr>
        <w:t>r</w:t>
      </w:r>
    </w:p>
    <w:p w:rsidR="00724C23" w:rsidRDefault="008048DF">
      <w:pPr>
        <w:spacing w:before="34"/>
        <w:ind w:left="1662" w:right="434"/>
        <w:jc w:val="center"/>
      </w:pPr>
      <w:r>
        <w:rPr>
          <w:spacing w:val="-2"/>
          <w:w w:val="99"/>
        </w:rPr>
        <w:t>L</w:t>
      </w:r>
      <w:r>
        <w:rPr>
          <w:spacing w:val="1"/>
          <w:w w:val="99"/>
        </w:rPr>
        <w:t>C</w:t>
      </w:r>
      <w:r>
        <w:rPr>
          <w:w w:val="99"/>
        </w:rPr>
        <w:t>V</w:t>
      </w:r>
    </w:p>
    <w:p w:rsidR="00724C23" w:rsidRDefault="00724C23">
      <w:pPr>
        <w:spacing w:before="18" w:line="280" w:lineRule="exact"/>
        <w:rPr>
          <w:sz w:val="28"/>
          <w:szCs w:val="28"/>
        </w:rPr>
      </w:pPr>
    </w:p>
    <w:p w:rsidR="00724C23" w:rsidRDefault="008048DF">
      <w:pPr>
        <w:spacing w:line="220" w:lineRule="exact"/>
        <w:ind w:left="1305" w:right="75"/>
        <w:jc w:val="center"/>
      </w:pPr>
      <w:r>
        <w:rPr>
          <w:position w:val="-1"/>
        </w:rPr>
        <w:t>Sales</w:t>
      </w:r>
      <w:r>
        <w:rPr>
          <w:spacing w:val="-1"/>
          <w:w w:val="99"/>
          <w:position w:val="-1"/>
        </w:rPr>
        <w:t>C</w:t>
      </w:r>
      <w:r>
        <w:rPr>
          <w:spacing w:val="3"/>
          <w:w w:val="99"/>
          <w:position w:val="-1"/>
        </w:rPr>
        <w:t>o</w:t>
      </w:r>
      <w:r>
        <w:rPr>
          <w:spacing w:val="-1"/>
          <w:w w:val="99"/>
          <w:position w:val="-1"/>
        </w:rPr>
        <w:t>u</w:t>
      </w:r>
      <w:r>
        <w:rPr>
          <w:spacing w:val="1"/>
          <w:w w:val="99"/>
          <w:position w:val="-1"/>
        </w:rPr>
        <w:t>n</w:t>
      </w:r>
      <w:r>
        <w:rPr>
          <w:w w:val="99"/>
          <w:position w:val="-1"/>
        </w:rPr>
        <w:t>ter</w:t>
      </w:r>
    </w:p>
    <w:p w:rsidR="00724C23" w:rsidRDefault="008048DF">
      <w:pPr>
        <w:spacing w:before="33"/>
        <w:ind w:left="-35" w:right="2087"/>
        <w:jc w:val="center"/>
      </w:pPr>
      <w:r>
        <w:br w:type="column"/>
      </w:r>
      <w:r>
        <w:rPr>
          <w:spacing w:val="-2"/>
        </w:rPr>
        <w:lastRenderedPageBreak/>
        <w:t>L</w:t>
      </w:r>
      <w:r>
        <w:t>e</w:t>
      </w:r>
      <w:r>
        <w:rPr>
          <w:spacing w:val="1"/>
        </w:rPr>
        <w:t>ad</w:t>
      </w:r>
      <w:r>
        <w:t>er</w:t>
      </w:r>
      <w:r>
        <w:rPr>
          <w:w w:val="99"/>
        </w:rPr>
        <w:t>G</w:t>
      </w:r>
      <w:r>
        <w:rPr>
          <w:spacing w:val="1"/>
          <w:w w:val="99"/>
        </w:rPr>
        <w:t>r</w:t>
      </w:r>
      <w:r>
        <w:rPr>
          <w:spacing w:val="-1"/>
          <w:w w:val="99"/>
        </w:rPr>
        <w:t>u</w:t>
      </w:r>
      <w:r>
        <w:rPr>
          <w:w w:val="99"/>
        </w:rPr>
        <w:t>p</w:t>
      </w:r>
    </w:p>
    <w:p w:rsidR="00724C23" w:rsidRDefault="00724C23">
      <w:pPr>
        <w:spacing w:before="4" w:line="120" w:lineRule="exact"/>
        <w:rPr>
          <w:sz w:val="12"/>
          <w:szCs w:val="12"/>
        </w:rPr>
      </w:pPr>
    </w:p>
    <w:p w:rsidR="00724C23" w:rsidRDefault="00724C23">
      <w:pPr>
        <w:spacing w:line="200" w:lineRule="exact"/>
      </w:pPr>
    </w:p>
    <w:p w:rsidR="00724C23" w:rsidRDefault="008048DF">
      <w:pPr>
        <w:ind w:left="133" w:right="2223"/>
        <w:jc w:val="center"/>
        <w:sectPr w:rsidR="00724C23">
          <w:type w:val="continuous"/>
          <w:pgSz w:w="11920" w:h="16840"/>
          <w:pgMar w:top="3360" w:right="1580" w:bottom="280" w:left="1680" w:header="720" w:footer="720" w:gutter="0"/>
          <w:cols w:num="2" w:space="720" w:equalWidth="0">
            <w:col w:w="2565" w:space="2947"/>
            <w:col w:w="3148"/>
          </w:cols>
        </w:sectPr>
      </w:pPr>
      <w:r>
        <w:rPr>
          <w:w w:val="99"/>
        </w:rPr>
        <w:t>M</w:t>
      </w:r>
      <w:r>
        <w:rPr>
          <w:spacing w:val="1"/>
          <w:w w:val="99"/>
        </w:rPr>
        <w:t>e</w:t>
      </w:r>
      <w:r>
        <w:rPr>
          <w:spacing w:val="-1"/>
          <w:w w:val="99"/>
        </w:rPr>
        <w:t>k</w:t>
      </w:r>
      <w:r>
        <w:rPr>
          <w:w w:val="99"/>
        </w:rPr>
        <w:t>a</w:t>
      </w:r>
      <w:r>
        <w:rPr>
          <w:spacing w:val="1"/>
          <w:w w:val="99"/>
        </w:rPr>
        <w:t>n</w:t>
      </w:r>
      <w:r>
        <w:rPr>
          <w:w w:val="99"/>
        </w:rPr>
        <w:t>ik</w:t>
      </w:r>
    </w:p>
    <w:p w:rsidR="00724C23" w:rsidRDefault="00724C23">
      <w:pPr>
        <w:spacing w:before="6" w:line="120" w:lineRule="exact"/>
        <w:rPr>
          <w:sz w:val="12"/>
          <w:szCs w:val="12"/>
        </w:rPr>
      </w:pPr>
    </w:p>
    <w:p w:rsidR="00724C23" w:rsidRDefault="00724C23">
      <w:pPr>
        <w:spacing w:line="200" w:lineRule="exact"/>
      </w:pPr>
    </w:p>
    <w:p w:rsidR="00724C23" w:rsidRDefault="008048DF">
      <w:pPr>
        <w:spacing w:before="33" w:line="220" w:lineRule="exact"/>
        <w:ind w:left="1433"/>
      </w:pPr>
      <w:r>
        <w:rPr>
          <w:position w:val="-1"/>
        </w:rPr>
        <w:t>SalesF</w:t>
      </w:r>
      <w:r>
        <w:rPr>
          <w:spacing w:val="1"/>
          <w:position w:val="-1"/>
        </w:rPr>
        <w:t>or</w:t>
      </w:r>
      <w:r>
        <w:rPr>
          <w:position w:val="-1"/>
        </w:rPr>
        <w:t>ce</w:t>
      </w:r>
    </w:p>
    <w:p w:rsidR="00724C23" w:rsidRDefault="00724C23">
      <w:pPr>
        <w:spacing w:before="2" w:line="260" w:lineRule="exact"/>
        <w:rPr>
          <w:sz w:val="26"/>
          <w:szCs w:val="26"/>
        </w:rPr>
      </w:pPr>
    </w:p>
    <w:p w:rsidR="00724C23" w:rsidRDefault="008048DF">
      <w:pPr>
        <w:spacing w:before="33" w:line="220" w:lineRule="exact"/>
        <w:ind w:left="1256"/>
      </w:pPr>
      <w:r>
        <w:rPr>
          <w:spacing w:val="-2"/>
          <w:position w:val="-1"/>
        </w:rPr>
        <w:t>A</w:t>
      </w:r>
      <w:r>
        <w:rPr>
          <w:spacing w:val="3"/>
          <w:position w:val="-1"/>
        </w:rPr>
        <w:t>d</w:t>
      </w:r>
      <w:r>
        <w:rPr>
          <w:spacing w:val="-1"/>
          <w:position w:val="-1"/>
        </w:rPr>
        <w:t>m</w:t>
      </w:r>
      <w:r>
        <w:rPr>
          <w:position w:val="-1"/>
        </w:rPr>
        <w:t>.Sales</w:t>
      </w:r>
    </w:p>
    <w:p w:rsidR="00724C23" w:rsidRDefault="00724C23">
      <w:pPr>
        <w:spacing w:before="1" w:line="140" w:lineRule="exact"/>
        <w:rPr>
          <w:sz w:val="14"/>
          <w:szCs w:val="14"/>
        </w:rPr>
      </w:pPr>
    </w:p>
    <w:p w:rsidR="00724C23" w:rsidRDefault="00724C23">
      <w:pPr>
        <w:spacing w:line="200" w:lineRule="exact"/>
      </w:pPr>
    </w:p>
    <w:p w:rsidR="00724C23" w:rsidRDefault="00724C23">
      <w:pPr>
        <w:spacing w:line="200" w:lineRule="exact"/>
      </w:pPr>
    </w:p>
    <w:p w:rsidR="000147F4" w:rsidRDefault="000147F4">
      <w:pPr>
        <w:spacing w:before="29"/>
        <w:ind w:left="1222"/>
        <w:rPr>
          <w:b/>
          <w:sz w:val="24"/>
          <w:szCs w:val="24"/>
        </w:rPr>
      </w:pPr>
    </w:p>
    <w:p w:rsidR="000147F4" w:rsidRDefault="000147F4">
      <w:pPr>
        <w:spacing w:before="29"/>
        <w:ind w:left="1222"/>
        <w:rPr>
          <w:b/>
          <w:sz w:val="24"/>
          <w:szCs w:val="24"/>
        </w:rPr>
      </w:pPr>
    </w:p>
    <w:p w:rsidR="000147F4" w:rsidRDefault="000147F4">
      <w:pPr>
        <w:spacing w:before="29"/>
        <w:ind w:left="1222"/>
        <w:rPr>
          <w:b/>
          <w:sz w:val="24"/>
          <w:szCs w:val="24"/>
        </w:rPr>
      </w:pPr>
    </w:p>
    <w:p w:rsidR="000147F4" w:rsidRDefault="000147F4">
      <w:pPr>
        <w:spacing w:before="29"/>
        <w:ind w:left="1222"/>
        <w:rPr>
          <w:b/>
          <w:sz w:val="24"/>
          <w:szCs w:val="24"/>
        </w:rPr>
      </w:pPr>
    </w:p>
    <w:p w:rsidR="000147F4" w:rsidRDefault="000147F4">
      <w:pPr>
        <w:spacing w:before="29"/>
        <w:ind w:left="1222"/>
        <w:rPr>
          <w:b/>
          <w:sz w:val="24"/>
          <w:szCs w:val="24"/>
        </w:rPr>
      </w:pPr>
    </w:p>
    <w:p w:rsidR="000147F4" w:rsidRDefault="000147F4">
      <w:pPr>
        <w:spacing w:before="29"/>
        <w:ind w:left="1222"/>
        <w:rPr>
          <w:b/>
          <w:sz w:val="24"/>
          <w:szCs w:val="24"/>
        </w:rPr>
      </w:pPr>
    </w:p>
    <w:p w:rsidR="00724C23" w:rsidRDefault="008048DF">
      <w:pPr>
        <w:spacing w:before="29"/>
        <w:ind w:left="1222"/>
        <w:rPr>
          <w:sz w:val="24"/>
          <w:szCs w:val="24"/>
        </w:rPr>
      </w:pPr>
      <w:r>
        <w:rPr>
          <w:b/>
          <w:sz w:val="24"/>
          <w:szCs w:val="24"/>
        </w:rPr>
        <w:t>2.   Job</w:t>
      </w:r>
      <w:r w:rsidR="000147F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si (U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aian</w:t>
      </w:r>
      <w:r w:rsidR="000147F4">
        <w:rPr>
          <w:b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ke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jaan)</w:t>
      </w:r>
    </w:p>
    <w:p w:rsidR="00724C23" w:rsidRDefault="00724C23">
      <w:pPr>
        <w:spacing w:before="11" w:line="260" w:lineRule="exact"/>
        <w:rPr>
          <w:sz w:val="26"/>
          <w:szCs w:val="26"/>
        </w:rPr>
      </w:pPr>
    </w:p>
    <w:p w:rsidR="00724C23" w:rsidRDefault="008048DF">
      <w:pPr>
        <w:ind w:left="1647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 </w:t>
      </w:r>
      <w:r>
        <w:rPr>
          <w:i/>
          <w:sz w:val="24"/>
          <w:szCs w:val="24"/>
        </w:rPr>
        <w:t>H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ad</w:t>
      </w:r>
      <w:r w:rsidR="000147F4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Spar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part</w:t>
      </w:r>
    </w:p>
    <w:p w:rsidR="00724C23" w:rsidRDefault="00724C23">
      <w:pPr>
        <w:spacing w:before="16" w:line="260" w:lineRule="exact"/>
        <w:rPr>
          <w:sz w:val="26"/>
          <w:szCs w:val="26"/>
        </w:rPr>
      </w:pPr>
    </w:p>
    <w:p w:rsidR="00724C23" w:rsidRDefault="008048DF">
      <w:pPr>
        <w:spacing w:line="480" w:lineRule="auto"/>
        <w:ind w:left="2291" w:right="80" w:hanging="361"/>
        <w:rPr>
          <w:sz w:val="24"/>
          <w:szCs w:val="24"/>
        </w:rPr>
        <w:sectPr w:rsidR="00724C23">
          <w:type w:val="continuous"/>
          <w:pgSz w:w="11920" w:h="16840"/>
          <w:pgMar w:top="3360" w:right="1580" w:bottom="280" w:left="1680" w:header="720" w:footer="720" w:gutter="0"/>
          <w:cols w:space="720"/>
        </w:sectPr>
      </w:pPr>
      <w:r>
        <w:rPr>
          <w:sz w:val="24"/>
          <w:szCs w:val="24"/>
        </w:rPr>
        <w:t>1) 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ko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rdinir 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mua 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  k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tan  o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sional  su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 xml:space="preserve">u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 kelan</w:t>
      </w:r>
      <w:r>
        <w:rPr>
          <w:spacing w:val="-2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si </w:t>
      </w: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ku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</w:p>
    <w:p w:rsidR="00724C23" w:rsidRDefault="00724C23">
      <w:pPr>
        <w:spacing w:line="200" w:lineRule="exact"/>
      </w:pPr>
    </w:p>
    <w:p w:rsidR="00724C23" w:rsidRDefault="00724C23">
      <w:pPr>
        <w:spacing w:line="200" w:lineRule="exact"/>
      </w:pPr>
    </w:p>
    <w:p w:rsidR="00724C23" w:rsidRDefault="00724C23">
      <w:pPr>
        <w:spacing w:line="200" w:lineRule="exact"/>
      </w:pPr>
    </w:p>
    <w:p w:rsidR="00724C23" w:rsidRDefault="00724C23">
      <w:pPr>
        <w:spacing w:before="16" w:line="220" w:lineRule="exact"/>
        <w:rPr>
          <w:sz w:val="22"/>
          <w:szCs w:val="22"/>
        </w:rPr>
      </w:pPr>
    </w:p>
    <w:p w:rsidR="00724C23" w:rsidRDefault="008048DF">
      <w:pPr>
        <w:spacing w:before="29"/>
        <w:ind w:left="1930"/>
        <w:rPr>
          <w:sz w:val="24"/>
          <w:szCs w:val="24"/>
        </w:rPr>
      </w:pPr>
      <w:r>
        <w:rPr>
          <w:sz w:val="24"/>
          <w:szCs w:val="24"/>
        </w:rPr>
        <w:t>2) Men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ntukan ta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suku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tau </w:t>
      </w:r>
      <w:r>
        <w:rPr>
          <w:i/>
          <w:sz w:val="24"/>
          <w:szCs w:val="24"/>
        </w:rPr>
        <w:t>Spar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part</w:t>
      </w:r>
    </w:p>
    <w:p w:rsidR="00724C23" w:rsidRDefault="00724C23">
      <w:pPr>
        <w:spacing w:before="16" w:line="260" w:lineRule="exact"/>
        <w:rPr>
          <w:sz w:val="26"/>
          <w:szCs w:val="26"/>
        </w:rPr>
      </w:pPr>
    </w:p>
    <w:p w:rsidR="00724C23" w:rsidRDefault="008048DF">
      <w:pPr>
        <w:ind w:left="2253" w:right="2536"/>
        <w:jc w:val="center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njual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rbul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hun</w:t>
      </w:r>
    </w:p>
    <w:p w:rsidR="00724C23" w:rsidRDefault="00724C23">
      <w:pPr>
        <w:spacing w:before="16" w:line="260" w:lineRule="exact"/>
        <w:rPr>
          <w:sz w:val="26"/>
          <w:szCs w:val="26"/>
        </w:rPr>
      </w:pPr>
    </w:p>
    <w:p w:rsidR="00724C23" w:rsidRDefault="008048DF">
      <w:pPr>
        <w:spacing w:line="480" w:lineRule="auto"/>
        <w:ind w:left="2291" w:right="77" w:hanging="361"/>
        <w:rPr>
          <w:sz w:val="24"/>
          <w:szCs w:val="24"/>
        </w:rPr>
      </w:pPr>
      <w:r>
        <w:rPr>
          <w:sz w:val="24"/>
          <w:szCs w:val="24"/>
        </w:rPr>
        <w:t>3) Men</w:t>
      </w:r>
      <w:r>
        <w:rPr>
          <w:spacing w:val="-1"/>
          <w:sz w:val="24"/>
          <w:szCs w:val="24"/>
        </w:rPr>
        <w:t>ga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  k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membi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  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suku 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 w:rsidR="00DF7DCA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tau</w:t>
      </w:r>
      <w:r w:rsidR="00DF7DCA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Spar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part.</w:t>
      </w:r>
    </w:p>
    <w:p w:rsidR="00724C23" w:rsidRDefault="008048DF">
      <w:pPr>
        <w:spacing w:before="10"/>
        <w:ind w:left="1647"/>
        <w:rPr>
          <w:sz w:val="24"/>
          <w:szCs w:val="24"/>
        </w:rPr>
      </w:pPr>
      <w:r>
        <w:rPr>
          <w:sz w:val="24"/>
          <w:szCs w:val="24"/>
        </w:rPr>
        <w:t xml:space="preserve">b.   </w:t>
      </w:r>
      <w:r>
        <w:rPr>
          <w:i/>
          <w:sz w:val="24"/>
          <w:szCs w:val="24"/>
        </w:rPr>
        <w:t>Sales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 xml:space="preserve">an </w:t>
      </w:r>
      <w:r>
        <w:rPr>
          <w:i/>
          <w:spacing w:val="1"/>
          <w:sz w:val="24"/>
          <w:szCs w:val="24"/>
        </w:rPr>
        <w:t>S</w:t>
      </w:r>
      <w:r>
        <w:rPr>
          <w:i/>
          <w:sz w:val="24"/>
          <w:szCs w:val="24"/>
        </w:rPr>
        <w:t>pare</w:t>
      </w:r>
      <w:r>
        <w:rPr>
          <w:i/>
          <w:spacing w:val="-1"/>
          <w:sz w:val="24"/>
          <w:szCs w:val="24"/>
        </w:rPr>
        <w:t>p</w:t>
      </w:r>
      <w:r>
        <w:rPr>
          <w:i/>
          <w:sz w:val="24"/>
          <w:szCs w:val="24"/>
        </w:rPr>
        <w:t>art</w:t>
      </w:r>
    </w:p>
    <w:p w:rsidR="00724C23" w:rsidRDefault="00724C23">
      <w:pPr>
        <w:spacing w:before="16" w:line="260" w:lineRule="exact"/>
        <w:rPr>
          <w:sz w:val="26"/>
          <w:szCs w:val="26"/>
        </w:rPr>
      </w:pPr>
    </w:p>
    <w:p w:rsidR="00724C23" w:rsidRDefault="008048DF">
      <w:pPr>
        <w:ind w:left="2007"/>
        <w:rPr>
          <w:sz w:val="24"/>
          <w:szCs w:val="24"/>
        </w:rPr>
      </w:pPr>
      <w:r>
        <w:rPr>
          <w:sz w:val="24"/>
          <w:szCs w:val="24"/>
        </w:rPr>
        <w:t>1) 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njua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usus ba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 w:rsidR="00DF7DCA">
        <w:rPr>
          <w:sz w:val="24"/>
          <w:szCs w:val="24"/>
        </w:rPr>
        <w:t xml:space="preserve"> </w:t>
      </w:r>
      <w:r>
        <w:rPr>
          <w:sz w:val="24"/>
          <w:szCs w:val="24"/>
        </w:rPr>
        <w:t>loka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.</w:t>
      </w:r>
    </w:p>
    <w:p w:rsidR="00724C23" w:rsidRDefault="00724C23">
      <w:pPr>
        <w:spacing w:before="17" w:line="260" w:lineRule="exact"/>
        <w:rPr>
          <w:sz w:val="26"/>
          <w:szCs w:val="26"/>
        </w:rPr>
      </w:pPr>
    </w:p>
    <w:p w:rsidR="00724C23" w:rsidRDefault="008048DF">
      <w:pPr>
        <w:ind w:left="2007"/>
        <w:rPr>
          <w:sz w:val="24"/>
          <w:szCs w:val="24"/>
        </w:rPr>
      </w:pPr>
      <w:r>
        <w:rPr>
          <w:sz w:val="24"/>
          <w:szCs w:val="24"/>
        </w:rPr>
        <w:t>2) 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inpu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 w:rsidR="00DF7DCA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Spar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part</w:t>
      </w:r>
      <w:r w:rsidR="00DF7DCA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lokal.</w:t>
      </w:r>
    </w:p>
    <w:p w:rsidR="00724C23" w:rsidRDefault="00724C23">
      <w:pPr>
        <w:spacing w:before="16" w:line="260" w:lineRule="exact"/>
        <w:rPr>
          <w:sz w:val="26"/>
          <w:szCs w:val="26"/>
        </w:rPr>
      </w:pPr>
    </w:p>
    <w:p w:rsidR="00724C23" w:rsidRDefault="008048DF">
      <w:pPr>
        <w:ind w:left="2007"/>
        <w:rPr>
          <w:sz w:val="24"/>
          <w:szCs w:val="24"/>
        </w:rPr>
      </w:pPr>
      <w:r>
        <w:rPr>
          <w:sz w:val="24"/>
          <w:szCs w:val="24"/>
        </w:rPr>
        <w:t>3) 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i/>
          <w:spacing w:val="2"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ve</w:t>
      </w:r>
      <w:r>
        <w:rPr>
          <w:i/>
          <w:sz w:val="24"/>
          <w:szCs w:val="24"/>
        </w:rPr>
        <w:t>ry</w:t>
      </w:r>
      <w:r w:rsidR="00DF7DCA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Sp</w:t>
      </w:r>
      <w:r>
        <w:rPr>
          <w:i/>
          <w:spacing w:val="2"/>
          <w:sz w:val="24"/>
          <w:szCs w:val="24"/>
        </w:rPr>
        <w:t>a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part</w:t>
      </w:r>
    </w:p>
    <w:p w:rsidR="00724C23" w:rsidRDefault="00724C23">
      <w:pPr>
        <w:spacing w:before="16" w:line="260" w:lineRule="exact"/>
        <w:rPr>
          <w:sz w:val="26"/>
          <w:szCs w:val="26"/>
        </w:rPr>
      </w:pPr>
    </w:p>
    <w:p w:rsidR="00724C23" w:rsidRDefault="008048DF">
      <w:pPr>
        <w:ind w:left="1647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.  Admin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 w:rsidR="00DF7DCA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Spar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part</w:t>
      </w:r>
    </w:p>
    <w:p w:rsidR="00724C23" w:rsidRDefault="00724C23">
      <w:pPr>
        <w:spacing w:before="16" w:line="260" w:lineRule="exact"/>
        <w:rPr>
          <w:sz w:val="26"/>
          <w:szCs w:val="26"/>
        </w:rPr>
      </w:pPr>
    </w:p>
    <w:p w:rsidR="00724C23" w:rsidRDefault="008048DF">
      <w:pPr>
        <w:ind w:left="2007"/>
        <w:rPr>
          <w:sz w:val="24"/>
          <w:szCs w:val="24"/>
        </w:rPr>
      </w:pPr>
      <w:r>
        <w:rPr>
          <w:sz w:val="24"/>
          <w:szCs w:val="24"/>
        </w:rPr>
        <w:t>1) Men</w:t>
      </w:r>
      <w:r>
        <w:rPr>
          <w:spacing w:val="-1"/>
          <w:sz w:val="24"/>
          <w:szCs w:val="24"/>
        </w:rPr>
        <w:t>ga</w:t>
      </w:r>
      <w:r>
        <w:rPr>
          <w:sz w:val="24"/>
          <w:szCs w:val="24"/>
        </w:rPr>
        <w:t>tur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masuk</w:t>
      </w:r>
      <w:r w:rsidR="00DF7DCA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njual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DF7DCA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Spar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part.</w:t>
      </w:r>
    </w:p>
    <w:p w:rsidR="00724C23" w:rsidRDefault="00724C23">
      <w:pPr>
        <w:spacing w:before="16" w:line="260" w:lineRule="exact"/>
        <w:rPr>
          <w:sz w:val="26"/>
          <w:szCs w:val="26"/>
        </w:rPr>
      </w:pPr>
    </w:p>
    <w:p w:rsidR="00724C23" w:rsidRDefault="008048DF">
      <w:pPr>
        <w:ind w:left="2007"/>
        <w:rPr>
          <w:sz w:val="24"/>
          <w:szCs w:val="24"/>
        </w:rPr>
      </w:pPr>
      <w:r>
        <w:rPr>
          <w:sz w:val="24"/>
          <w:szCs w:val="24"/>
        </w:rPr>
        <w:t>2) Membu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por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1"/>
          <w:sz w:val="24"/>
          <w:szCs w:val="24"/>
        </w:rPr>
        <w:t>T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.</w:t>
      </w:r>
    </w:p>
    <w:p w:rsidR="00724C23" w:rsidRDefault="00724C23">
      <w:pPr>
        <w:spacing w:before="16" w:line="260" w:lineRule="exact"/>
        <w:rPr>
          <w:sz w:val="26"/>
          <w:szCs w:val="26"/>
        </w:rPr>
      </w:pPr>
    </w:p>
    <w:p w:rsidR="00724C23" w:rsidRDefault="008048DF">
      <w:pPr>
        <w:ind w:left="2007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mbukuan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se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njual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724C23" w:rsidRDefault="00724C23">
      <w:pPr>
        <w:spacing w:before="16" w:line="260" w:lineRule="exact"/>
        <w:rPr>
          <w:sz w:val="26"/>
          <w:szCs w:val="26"/>
        </w:rPr>
      </w:pPr>
    </w:p>
    <w:p w:rsidR="00724C23" w:rsidRDefault="008048DF">
      <w:pPr>
        <w:ind w:left="2007"/>
        <w:rPr>
          <w:sz w:val="24"/>
          <w:szCs w:val="24"/>
        </w:rPr>
      </w:pPr>
      <w:r>
        <w:rPr>
          <w:sz w:val="24"/>
          <w:szCs w:val="24"/>
        </w:rPr>
        <w:t>4) 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inpu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DF7DCA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rima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 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masuk</w:t>
      </w:r>
    </w:p>
    <w:p w:rsidR="00724C23" w:rsidRDefault="00724C23">
      <w:pPr>
        <w:spacing w:before="16" w:line="260" w:lineRule="exact"/>
        <w:rPr>
          <w:sz w:val="26"/>
          <w:szCs w:val="26"/>
        </w:rPr>
      </w:pPr>
    </w:p>
    <w:p w:rsidR="00724C23" w:rsidRDefault="008048DF">
      <w:pPr>
        <w:spacing w:line="480" w:lineRule="auto"/>
        <w:ind w:left="1647" w:right="2605" w:firstLine="721"/>
        <w:rPr>
          <w:sz w:val="24"/>
          <w:szCs w:val="24"/>
        </w:rPr>
      </w:pPr>
      <w:r>
        <w:rPr>
          <w:i/>
          <w:sz w:val="24"/>
          <w:szCs w:val="24"/>
        </w:rPr>
        <w:t>Spar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part</w:t>
      </w:r>
      <w:r w:rsidR="00DF7DCA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luar</w:t>
      </w:r>
      <w:r w:rsidR="00DF7DCA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sistem. d.   Gud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 w:rsidR="00DF7DCA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Spar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part</w:t>
      </w:r>
    </w:p>
    <w:p w:rsidR="00724C23" w:rsidRDefault="008048DF">
      <w:pPr>
        <w:spacing w:before="10"/>
        <w:ind w:left="2007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  Mel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ni dan 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 w:rsidR="000147F4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rmint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n suku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</w:p>
    <w:p w:rsidR="00724C23" w:rsidRDefault="00724C23">
      <w:pPr>
        <w:spacing w:before="16" w:line="260" w:lineRule="exact"/>
        <w:rPr>
          <w:sz w:val="26"/>
          <w:szCs w:val="26"/>
        </w:rPr>
      </w:pPr>
    </w:p>
    <w:p w:rsidR="00724C23" w:rsidRDefault="008048DF">
      <w:pPr>
        <w:spacing w:line="480" w:lineRule="auto"/>
        <w:ind w:left="2367" w:right="495" w:hanging="361"/>
        <w:rPr>
          <w:sz w:val="24"/>
          <w:szCs w:val="24"/>
        </w:rPr>
      </w:pPr>
      <w:r>
        <w:rPr>
          <w:sz w:val="24"/>
          <w:szCs w:val="24"/>
        </w:rPr>
        <w:t>b.  Men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tat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rima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 w:rsidR="000147F4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0147F4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suai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 w:rsidR="000147F4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tentu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0147F4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 w:rsidR="000147F4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ku.</w:t>
      </w:r>
    </w:p>
    <w:p w:rsidR="00724C23" w:rsidRDefault="00724C23">
      <w:pPr>
        <w:spacing w:line="200" w:lineRule="exact"/>
      </w:pPr>
    </w:p>
    <w:p w:rsidR="00724C23" w:rsidRDefault="008048DF">
      <w:pPr>
        <w:ind w:left="1155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 xml:space="preserve">.   Aktivitas </w:t>
      </w:r>
      <w:r>
        <w:rPr>
          <w:b/>
          <w:spacing w:val="-2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sa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aan</w:t>
      </w:r>
    </w:p>
    <w:p w:rsidR="00724C23" w:rsidRDefault="00724C23">
      <w:pPr>
        <w:spacing w:before="8" w:line="260" w:lineRule="exact"/>
        <w:rPr>
          <w:sz w:val="26"/>
          <w:szCs w:val="26"/>
        </w:rPr>
      </w:pPr>
    </w:p>
    <w:p w:rsidR="00724C23" w:rsidRDefault="008048DF">
      <w:pPr>
        <w:spacing w:line="480" w:lineRule="auto"/>
        <w:ind w:left="1582" w:right="80" w:firstLine="721"/>
        <w:rPr>
          <w:sz w:val="24"/>
          <w:szCs w:val="24"/>
        </w:rPr>
        <w:sectPr w:rsidR="00724C23">
          <w:pgSz w:w="11920" w:h="16840"/>
          <w:pgMar w:top="1380" w:right="1580" w:bottom="280" w:left="1680" w:header="1156" w:footer="0" w:gutter="0"/>
          <w:cols w:space="720"/>
        </w:sect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T.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osowa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rlian 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otor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 Ma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do </w:t>
      </w:r>
      <w:r>
        <w:rPr>
          <w:spacing w:val="2"/>
          <w:sz w:val="24"/>
          <w:szCs w:val="24"/>
        </w:rPr>
        <w:t xml:space="preserve"> 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njual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0147F4">
        <w:rPr>
          <w:sz w:val="24"/>
          <w:szCs w:val="24"/>
        </w:rPr>
        <w:t xml:space="preserve"> </w:t>
      </w:r>
      <w:r>
        <w:rPr>
          <w:sz w:val="24"/>
          <w:szCs w:val="24"/>
        </w:rPr>
        <w:t>unit</w:t>
      </w:r>
      <w:r w:rsidR="000147F4">
        <w:rPr>
          <w:sz w:val="24"/>
          <w:szCs w:val="24"/>
        </w:rPr>
        <w:t xml:space="preserve"> </w:t>
      </w:r>
      <w:r>
        <w:rPr>
          <w:sz w:val="24"/>
          <w:szCs w:val="24"/>
        </w:rPr>
        <w:t>mob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 w:rsidR="000147F4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 w:rsidR="000147F4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njual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0147F4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Spar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par</w:t>
      </w:r>
      <w:r>
        <w:rPr>
          <w:i/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  <w:r w:rsidR="000147F4">
        <w:rPr>
          <w:sz w:val="24"/>
          <w:szCs w:val="24"/>
        </w:rPr>
        <w:t xml:space="preserve"> </w:t>
      </w:r>
      <w:r>
        <w:rPr>
          <w:sz w:val="24"/>
          <w:szCs w:val="24"/>
        </w:rPr>
        <w:t>Tidak</w:t>
      </w:r>
      <w:r w:rsidR="000147F4">
        <w:rPr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 w:rsidR="000147F4">
        <w:rPr>
          <w:sz w:val="24"/>
          <w:szCs w:val="24"/>
        </w:rPr>
        <w:t xml:space="preserve"> </w:t>
      </w:r>
      <w:r>
        <w:rPr>
          <w:sz w:val="24"/>
          <w:szCs w:val="24"/>
        </w:rPr>
        <w:t>menju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</w:p>
    <w:p w:rsidR="00724C23" w:rsidRDefault="00724C23">
      <w:pPr>
        <w:spacing w:line="200" w:lineRule="exact"/>
      </w:pPr>
    </w:p>
    <w:p w:rsidR="00724C23" w:rsidRDefault="00724C23">
      <w:pPr>
        <w:spacing w:line="200" w:lineRule="exact"/>
      </w:pPr>
    </w:p>
    <w:p w:rsidR="00724C23" w:rsidRDefault="00724C23">
      <w:pPr>
        <w:spacing w:line="200" w:lineRule="exact"/>
      </w:pPr>
    </w:p>
    <w:p w:rsidR="00724C23" w:rsidRDefault="00724C23">
      <w:pPr>
        <w:spacing w:before="16" w:line="220" w:lineRule="exact"/>
        <w:rPr>
          <w:sz w:val="22"/>
          <w:szCs w:val="22"/>
        </w:rPr>
      </w:pPr>
    </w:p>
    <w:p w:rsidR="00724C23" w:rsidRDefault="008048DF">
      <w:pPr>
        <w:spacing w:before="29" w:line="482" w:lineRule="auto"/>
        <w:ind w:left="1582" w:right="82"/>
        <w:rPr>
          <w:sz w:val="24"/>
          <w:szCs w:val="24"/>
        </w:rPr>
      </w:pPr>
      <w:r>
        <w:rPr>
          <w:sz w:val="24"/>
          <w:szCs w:val="24"/>
        </w:rPr>
        <w:t>Mobil</w:t>
      </w:r>
      <w:r w:rsidR="000147F4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0147F4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Spar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part</w:t>
      </w:r>
      <w:r w:rsidR="000147F4">
        <w:rPr>
          <w:i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T.</w:t>
      </w:r>
      <w:r w:rsidR="000147F4"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osowa</w:t>
      </w:r>
      <w:r w:rsidR="000147F4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rlian</w:t>
      </w:r>
      <w:r w:rsidR="000147F4">
        <w:rPr>
          <w:sz w:val="24"/>
          <w:szCs w:val="24"/>
        </w:rPr>
        <w:t xml:space="preserve"> </w:t>
      </w:r>
      <w:r>
        <w:rPr>
          <w:sz w:val="24"/>
          <w:szCs w:val="24"/>
        </w:rPr>
        <w:t>Motor</w:t>
      </w:r>
      <w:r w:rsidR="000147F4"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 w:rsidR="000147F4">
        <w:rPr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0147F4">
        <w:rPr>
          <w:sz w:val="24"/>
          <w:szCs w:val="24"/>
        </w:rPr>
        <w:t xml:space="preserve"> </w:t>
      </w:r>
      <w:r>
        <w:rPr>
          <w:sz w:val="24"/>
          <w:szCs w:val="24"/>
        </w:rPr>
        <w:t>ja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a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 w:rsidR="000147F4">
        <w:rPr>
          <w:sz w:val="24"/>
          <w:szCs w:val="24"/>
        </w:rPr>
        <w:t xml:space="preserve"> </w:t>
      </w:r>
      <w:r>
        <w:rPr>
          <w:sz w:val="24"/>
          <w:szCs w:val="24"/>
        </w:rPr>
        <w:t>untuk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ap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 Mitsub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shi.</w:t>
      </w:r>
    </w:p>
    <w:p w:rsidR="00724C23" w:rsidRDefault="00724C23">
      <w:pPr>
        <w:spacing w:before="5" w:line="200" w:lineRule="exact"/>
      </w:pPr>
    </w:p>
    <w:p w:rsidR="00724C23" w:rsidRDefault="008048DF">
      <w:pPr>
        <w:spacing w:line="480" w:lineRule="auto"/>
        <w:ind w:left="1582" w:right="76" w:firstLine="721"/>
        <w:jc w:val="both"/>
        <w:rPr>
          <w:sz w:val="24"/>
          <w:szCs w:val="24"/>
        </w:rPr>
        <w:sectPr w:rsidR="00724C23">
          <w:pgSz w:w="11920" w:h="16840"/>
          <w:pgMar w:top="1380" w:right="1580" w:bottom="280" w:left="1680" w:header="1156" w:footer="0" w:gutter="0"/>
          <w:cols w:space="720"/>
        </w:sect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mbelian mob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 w:rsidR="000147F4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 w:rsidR="000147F4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T.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osowa</w:t>
      </w:r>
      <w:r w:rsidR="000147F4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rlian</w:t>
      </w:r>
      <w:r w:rsidR="000147F4">
        <w:rPr>
          <w:sz w:val="24"/>
          <w:szCs w:val="24"/>
        </w:rPr>
        <w:t xml:space="preserve"> </w:t>
      </w:r>
      <w:r>
        <w:rPr>
          <w:sz w:val="24"/>
          <w:szCs w:val="24"/>
        </w:rPr>
        <w:t>Motor dipes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lan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ntor</w:t>
      </w:r>
      <w:r w:rsidR="000147F4">
        <w:rPr>
          <w:sz w:val="24"/>
          <w:szCs w:val="24"/>
        </w:rPr>
        <w:t xml:space="preserve"> </w:t>
      </w:r>
      <w:r>
        <w:rPr>
          <w:sz w:val="24"/>
          <w:szCs w:val="24"/>
        </w:rPr>
        <w:t>pu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 w:rsidR="000147F4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 w:rsidR="000147F4">
        <w:rPr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 w:rsidR="000147F4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 w:rsidR="000147F4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0147F4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0147F4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0147F4">
        <w:rPr>
          <w:sz w:val="24"/>
          <w:szCs w:val="24"/>
        </w:rPr>
        <w:t xml:space="preserve"> </w:t>
      </w:r>
      <w:r>
        <w:rPr>
          <w:sz w:val="24"/>
          <w:szCs w:val="24"/>
        </w:rPr>
        <w:t>(S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0147F4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mbeli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 w:rsidR="000147F4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Spar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part</w:t>
      </w:r>
      <w:r w:rsidR="000147F4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T.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osowa</w:t>
      </w:r>
      <w:r w:rsidR="000147F4"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rlian</w:t>
      </w:r>
      <w:r w:rsidR="000147F4">
        <w:rPr>
          <w:sz w:val="24"/>
          <w:szCs w:val="24"/>
        </w:rPr>
        <w:t xml:space="preserve"> </w:t>
      </w:r>
      <w:r>
        <w:rPr>
          <w:sz w:val="24"/>
          <w:szCs w:val="24"/>
        </w:rPr>
        <w:t>Motor</w:t>
      </w:r>
      <w:r w:rsidR="000147F4">
        <w:rPr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 w:rsidR="000147F4">
        <w:rPr>
          <w:sz w:val="24"/>
          <w:szCs w:val="24"/>
        </w:rPr>
        <w:t xml:space="preserve"> </w:t>
      </w:r>
      <w:r>
        <w:rPr>
          <w:sz w:val="24"/>
          <w:szCs w:val="24"/>
        </w:rPr>
        <w:t>pes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0147F4">
        <w:rPr>
          <w:sz w:val="24"/>
          <w:szCs w:val="24"/>
        </w:rPr>
        <w:t xml:space="preserve"> </w:t>
      </w:r>
      <w:r>
        <w:rPr>
          <w:sz w:val="24"/>
          <w:szCs w:val="24"/>
        </w:rPr>
        <w:t>lan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 w:rsidR="000147F4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Suppl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 w:rsidR="000147F4">
        <w:rPr>
          <w:i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 w:rsidR="000147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 w:rsidR="000147F4">
        <w:rPr>
          <w:sz w:val="24"/>
          <w:szCs w:val="24"/>
        </w:rPr>
        <w:t xml:space="preserve">Jakarta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0147F4">
        <w:rPr>
          <w:sz w:val="24"/>
          <w:szCs w:val="24"/>
        </w:rPr>
        <w:t xml:space="preserve"> </w:t>
      </w:r>
      <w:r>
        <w:rPr>
          <w:sz w:val="24"/>
          <w:szCs w:val="24"/>
        </w:rPr>
        <w:t>dik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rim</w:t>
      </w:r>
      <w:r w:rsidR="000147F4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 w:rsidR="000147F4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T.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osowa</w:t>
      </w:r>
      <w:r w:rsidR="000147F4"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rlian</w:t>
      </w:r>
      <w:r w:rsidR="000147F4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otor</w:t>
      </w:r>
      <w:r w:rsidR="000147F4">
        <w:rPr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Ma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do.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 w:rsidR="000147F4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</w:t>
      </w:r>
      <w:r w:rsidR="000147F4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Spa</w:t>
      </w:r>
      <w:r>
        <w:rPr>
          <w:i/>
          <w:spacing w:val="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part</w:t>
      </w:r>
      <w:r w:rsidR="000147F4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 w:rsidR="000147F4">
        <w:rPr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 w:rsidR="000147F4">
        <w:rPr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ustom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 w:rsidR="000147F4">
        <w:rPr>
          <w:i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 w:rsidR="000147F4">
        <w:rPr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0147F4">
        <w:rPr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lebih</w:t>
      </w:r>
      <w:r w:rsidR="000147F4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hulu</w:t>
      </w:r>
      <w:r w:rsidR="000147F4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T.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osowa</w:t>
      </w:r>
      <w:r w:rsidR="000147F4"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rlian</w:t>
      </w:r>
      <w:r w:rsidR="000147F4">
        <w:rPr>
          <w:sz w:val="24"/>
          <w:szCs w:val="24"/>
        </w:rPr>
        <w:t xml:space="preserve"> </w:t>
      </w:r>
      <w:r>
        <w:rPr>
          <w:sz w:val="24"/>
          <w:szCs w:val="24"/>
        </w:rPr>
        <w:t>Motor  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 w:rsidR="000147F4"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 w:rsidR="000147F4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 w:rsidR="000147F4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 w:rsidR="000147F4">
        <w:rPr>
          <w:sz w:val="24"/>
          <w:szCs w:val="24"/>
        </w:rPr>
        <w:t xml:space="preserve"> </w:t>
      </w:r>
      <w:r>
        <w:rPr>
          <w:sz w:val="24"/>
          <w:szCs w:val="24"/>
        </w:rPr>
        <w:t>bida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 w:rsidR="000147F4"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 maka</w:t>
      </w:r>
      <w:r w:rsidR="000147F4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 w:rsidR="000147F4">
        <w:rPr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3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 w:rsidR="000147F4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njua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0147F4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Spar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part</w:t>
      </w:r>
      <w:r w:rsidR="000147F4">
        <w:rPr>
          <w:i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0147F4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</w:t>
      </w:r>
      <w:r w:rsidR="000147F4">
        <w:rPr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ustom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r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 w:rsidR="000147F4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v</w:t>
      </w:r>
      <w:r>
        <w:rPr>
          <w:i/>
          <w:spacing w:val="3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e</w:t>
      </w:r>
      <w:r w:rsidR="000147F4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mob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ian </w:t>
      </w:r>
      <w:r>
        <w:rPr>
          <w:i/>
          <w:spacing w:val="2"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i</w:t>
      </w:r>
      <w:r>
        <w:rPr>
          <w:i/>
          <w:spacing w:val="2"/>
          <w:sz w:val="24"/>
          <w:szCs w:val="24"/>
        </w:rPr>
        <w:t>c</w:t>
      </w:r>
      <w:r>
        <w:rPr>
          <w:i/>
          <w:spacing w:val="-1"/>
          <w:sz w:val="24"/>
          <w:szCs w:val="24"/>
        </w:rPr>
        <w:t>e</w:t>
      </w:r>
    </w:p>
    <w:p w:rsidR="00724C23" w:rsidRDefault="00724C23" w:rsidP="003F7169">
      <w:pPr>
        <w:spacing w:line="200" w:lineRule="exact"/>
      </w:pPr>
    </w:p>
    <w:sectPr w:rsidR="00724C23" w:rsidSect="003F7169">
      <w:headerReference w:type="default" r:id="rId40"/>
      <w:pgSz w:w="11920" w:h="16840"/>
      <w:pgMar w:top="1560" w:right="1580" w:bottom="280" w:left="16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4D3" w:rsidRDefault="001C64D3">
      <w:r>
        <w:separator/>
      </w:r>
    </w:p>
  </w:endnote>
  <w:endnote w:type="continuationSeparator" w:id="1">
    <w:p w:rsidR="001C64D3" w:rsidRDefault="001C64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4D3" w:rsidRDefault="001C64D3">
      <w:r>
        <w:separator/>
      </w:r>
    </w:p>
  </w:footnote>
  <w:footnote w:type="continuationSeparator" w:id="1">
    <w:p w:rsidR="001C64D3" w:rsidRDefault="001C64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2D0" w:rsidRDefault="005E32D0">
    <w:pPr>
      <w:spacing w:line="0" w:lineRule="atLeast"/>
      <w:rPr>
        <w:sz w:val="0"/>
        <w:szCs w:val="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2D0" w:rsidRDefault="005E32D0">
    <w:pPr>
      <w:spacing w:line="0" w:lineRule="atLeast"/>
      <w:rPr>
        <w:sz w:val="0"/>
        <w:szCs w:val="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2D0" w:rsidRDefault="005E32D0">
    <w:pPr>
      <w:spacing w:line="0" w:lineRule="atLeast"/>
      <w:rPr>
        <w:sz w:val="0"/>
        <w:szCs w:val="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2D0" w:rsidRDefault="005E32D0">
    <w:pPr>
      <w:spacing w:line="0" w:lineRule="atLeast"/>
      <w:rPr>
        <w:sz w:val="0"/>
        <w:szCs w:val="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2D0" w:rsidRDefault="000A78BB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96.35pt;margin-top:56.8pt;width:16pt;height:14pt;z-index:-251658752;mso-position-horizontal-relative:page;mso-position-vertical-relative:page" filled="f" stroked="f">
          <v:textbox inset="0,0,0,0">
            <w:txbxContent>
              <w:p w:rsidR="005E32D0" w:rsidRDefault="000A78BB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 w:rsidR="005E32D0"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D710A8">
                  <w:rPr>
                    <w:noProof/>
                    <w:sz w:val="24"/>
                    <w:szCs w:val="24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2D0" w:rsidRDefault="005E32D0">
    <w:pPr>
      <w:spacing w:line="0" w:lineRule="atLeast"/>
      <w:rPr>
        <w:sz w:val="0"/>
        <w:sz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D6C69"/>
    <w:multiLevelType w:val="multilevel"/>
    <w:tmpl w:val="AAAC0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24C23"/>
    <w:rsid w:val="000147F4"/>
    <w:rsid w:val="0006153E"/>
    <w:rsid w:val="000A78BB"/>
    <w:rsid w:val="001C64D3"/>
    <w:rsid w:val="003F39BE"/>
    <w:rsid w:val="003F7169"/>
    <w:rsid w:val="004A69D1"/>
    <w:rsid w:val="005E32D0"/>
    <w:rsid w:val="00724C23"/>
    <w:rsid w:val="008048DF"/>
    <w:rsid w:val="00873841"/>
    <w:rsid w:val="00966E3D"/>
    <w:rsid w:val="009C6B1F"/>
    <w:rsid w:val="00A932BF"/>
    <w:rsid w:val="00BE33DF"/>
    <w:rsid w:val="00D710A8"/>
    <w:rsid w:val="00DF7DCA"/>
    <w:rsid w:val="00E37E76"/>
    <w:rsid w:val="00F8216C"/>
    <w:rsid w:val="00FA11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3F71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7169"/>
  </w:style>
  <w:style w:type="paragraph" w:styleId="Footer">
    <w:name w:val="footer"/>
    <w:basedOn w:val="Normal"/>
    <w:link w:val="FooterChar"/>
    <w:uiPriority w:val="99"/>
    <w:semiHidden/>
    <w:unhideWhenUsed/>
    <w:rsid w:val="003F71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71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9" Type="http://schemas.openxmlformats.org/officeDocument/2006/relationships/image" Target="media/image28.png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34" Type="http://schemas.openxmlformats.org/officeDocument/2006/relationships/image" Target="media/image23.png"/><Relationship Id="rId42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eader" Target="header5.xml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33" Type="http://schemas.openxmlformats.org/officeDocument/2006/relationships/image" Target="media/image22.png"/><Relationship Id="rId38" Type="http://schemas.openxmlformats.org/officeDocument/2006/relationships/image" Target="media/image27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image" Target="media/image18.pn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24" Type="http://schemas.openxmlformats.org/officeDocument/2006/relationships/image" Target="media/image13.png"/><Relationship Id="rId32" Type="http://schemas.openxmlformats.org/officeDocument/2006/relationships/image" Target="media/image21.png"/><Relationship Id="rId37" Type="http://schemas.openxmlformats.org/officeDocument/2006/relationships/image" Target="media/image26.png"/><Relationship Id="rId40" Type="http://schemas.openxmlformats.org/officeDocument/2006/relationships/header" Target="header6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36" Type="http://schemas.openxmlformats.org/officeDocument/2006/relationships/image" Target="media/image25.png"/><Relationship Id="rId10" Type="http://schemas.openxmlformats.org/officeDocument/2006/relationships/header" Target="header3.xml"/><Relationship Id="rId19" Type="http://schemas.openxmlformats.org/officeDocument/2006/relationships/image" Target="media/image8.png"/><Relationship Id="rId31" Type="http://schemas.openxmlformats.org/officeDocument/2006/relationships/image" Target="media/image20.png"/><Relationship Id="rId44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14</Pages>
  <Words>2154</Words>
  <Characters>12280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Aspire</dc:creator>
  <cp:lastModifiedBy>TIK</cp:lastModifiedBy>
  <cp:revision>6</cp:revision>
  <dcterms:created xsi:type="dcterms:W3CDTF">2018-09-01T04:49:00Z</dcterms:created>
  <dcterms:modified xsi:type="dcterms:W3CDTF">2018-10-22T06:21:00Z</dcterms:modified>
</cp:coreProperties>
</file>