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before="8" w:line="260" w:lineRule="exact"/>
        <w:rPr>
          <w:sz w:val="26"/>
          <w:szCs w:val="26"/>
        </w:rPr>
      </w:pPr>
    </w:p>
    <w:p w:rsidR="007073D0" w:rsidRDefault="00C5440F">
      <w:pPr>
        <w:spacing w:before="18"/>
        <w:ind w:left="698" w:right="136" w:hanging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PENT</w:t>
      </w:r>
      <w:r>
        <w:rPr>
          <w:b/>
          <w:spacing w:val="1"/>
          <w:sz w:val="32"/>
          <w:szCs w:val="32"/>
        </w:rPr>
        <w:t>I</w:t>
      </w:r>
      <w:r>
        <w:rPr>
          <w:b/>
          <w:spacing w:val="2"/>
          <w:sz w:val="32"/>
          <w:szCs w:val="32"/>
        </w:rPr>
        <w:t>N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NYA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EN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RA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AN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DIS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 xml:space="preserve">PLINAN </w:t>
      </w:r>
      <w:r>
        <w:rPr>
          <w:b/>
          <w:sz w:val="32"/>
          <w:szCs w:val="32"/>
        </w:rPr>
        <w:t>T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H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AP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P</w:t>
      </w:r>
      <w:r>
        <w:rPr>
          <w:b/>
          <w:spacing w:val="3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G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W</w:t>
      </w:r>
      <w:r>
        <w:rPr>
          <w:b/>
          <w:sz w:val="32"/>
          <w:szCs w:val="32"/>
        </w:rPr>
        <w:t>AI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DI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A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AN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EP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WA</w:t>
      </w:r>
      <w:r>
        <w:rPr>
          <w:b/>
          <w:w w:val="99"/>
          <w:sz w:val="32"/>
          <w:szCs w:val="32"/>
        </w:rPr>
        <w:t xml:space="preserve">IAN </w:t>
      </w:r>
      <w:r>
        <w:rPr>
          <w:b/>
          <w:sz w:val="32"/>
          <w:szCs w:val="32"/>
        </w:rPr>
        <w:t>NEG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RA</w:t>
      </w:r>
      <w:r>
        <w:rPr>
          <w:b/>
          <w:spacing w:val="-1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</w:t>
      </w:r>
      <w:r>
        <w:rPr>
          <w:b/>
          <w:spacing w:val="2"/>
          <w:w w:val="99"/>
          <w:sz w:val="32"/>
          <w:szCs w:val="32"/>
        </w:rPr>
        <w:t>AN</w:t>
      </w:r>
      <w:r>
        <w:rPr>
          <w:b/>
          <w:w w:val="99"/>
          <w:sz w:val="32"/>
          <w:szCs w:val="32"/>
        </w:rPr>
        <w:t>ADO</w:t>
      </w: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before="17" w:line="200" w:lineRule="exact"/>
      </w:pPr>
    </w:p>
    <w:p w:rsidR="007073D0" w:rsidRDefault="00C5440F">
      <w:pPr>
        <w:ind w:left="3524" w:right="29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before="20" w:line="220" w:lineRule="exact"/>
        <w:rPr>
          <w:sz w:val="22"/>
          <w:szCs w:val="22"/>
        </w:rPr>
      </w:pPr>
    </w:p>
    <w:p w:rsidR="007073D0" w:rsidRDefault="00C5440F">
      <w:pPr>
        <w:ind w:left="2289" w:right="1724"/>
        <w:jc w:val="center"/>
        <w:rPr>
          <w:sz w:val="24"/>
          <w:szCs w:val="24"/>
        </w:rPr>
      </w:pPr>
      <w:r>
        <w:rPr>
          <w:sz w:val="24"/>
          <w:szCs w:val="24"/>
        </w:rPr>
        <w:t>Disusun Untuk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menuhi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Satu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7073D0" w:rsidRDefault="00C5440F">
      <w:pPr>
        <w:ind w:left="3169" w:right="2602"/>
        <w:jc w:val="center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7073D0" w:rsidRDefault="00C5440F">
      <w:pPr>
        <w:ind w:left="2843" w:right="2276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Admin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7073D0" w:rsidRDefault="007073D0">
      <w:pPr>
        <w:spacing w:before="1" w:line="160" w:lineRule="exact"/>
        <w:rPr>
          <w:sz w:val="17"/>
          <w:szCs w:val="17"/>
        </w:rPr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C5440F">
      <w:pPr>
        <w:ind w:left="4227" w:right="36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>l</w:t>
      </w:r>
      <w:r>
        <w:rPr>
          <w:b/>
          <w:sz w:val="28"/>
          <w:szCs w:val="28"/>
        </w:rPr>
        <w:t>eh</w:t>
      </w:r>
    </w:p>
    <w:p w:rsidR="007073D0" w:rsidRDefault="007073D0">
      <w:pPr>
        <w:spacing w:before="1" w:line="160" w:lineRule="exact"/>
        <w:rPr>
          <w:sz w:val="16"/>
          <w:szCs w:val="16"/>
        </w:rPr>
      </w:pPr>
    </w:p>
    <w:p w:rsidR="007073D0" w:rsidRDefault="00C5440F">
      <w:pPr>
        <w:spacing w:line="359" w:lineRule="auto"/>
        <w:ind w:left="2494" w:right="192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ELL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BOW 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 xml:space="preserve">: 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0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>1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0</w:t>
      </w:r>
      <w:r>
        <w:rPr>
          <w:b/>
          <w:spacing w:val="-1"/>
          <w:sz w:val="28"/>
          <w:szCs w:val="28"/>
        </w:rPr>
        <w:t>29</w:t>
      </w:r>
    </w:p>
    <w:p w:rsidR="007073D0" w:rsidRDefault="007073D0">
      <w:pPr>
        <w:spacing w:before="5" w:line="180" w:lineRule="exact"/>
        <w:rPr>
          <w:sz w:val="19"/>
          <w:szCs w:val="19"/>
        </w:rPr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206295">
      <w:pPr>
        <w:ind w:left="307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25.25pt">
            <v:imagedata r:id="rId8" o:title=""/>
          </v:shape>
        </w:pict>
      </w: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before="8" w:line="260" w:lineRule="exact"/>
        <w:rPr>
          <w:sz w:val="26"/>
          <w:szCs w:val="26"/>
        </w:rPr>
      </w:pPr>
    </w:p>
    <w:p w:rsidR="007073D0" w:rsidRDefault="00C5440F">
      <w:pPr>
        <w:ind w:left="1350" w:right="791" w:firstLine="4"/>
        <w:jc w:val="center"/>
        <w:rPr>
          <w:sz w:val="28"/>
          <w:szCs w:val="28"/>
        </w:rPr>
        <w:sectPr w:rsidR="007073D0">
          <w:footerReference w:type="default" r:id="rId9"/>
          <w:pgSz w:w="11920" w:h="16860"/>
          <w:pgMar w:top="1580" w:right="1680" w:bottom="280" w:left="1680" w:header="0" w:footer="1014" w:gutter="0"/>
          <w:cols w:space="720"/>
        </w:sectPr>
      </w:pPr>
      <w:r>
        <w:rPr>
          <w:b/>
          <w:sz w:val="32"/>
          <w:szCs w:val="32"/>
        </w:rPr>
        <w:t>P</w:t>
      </w:r>
      <w:r>
        <w:rPr>
          <w:b/>
          <w:spacing w:val="-2"/>
          <w:sz w:val="32"/>
          <w:szCs w:val="32"/>
        </w:rPr>
        <w:t>O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T</w:t>
      </w:r>
      <w:r>
        <w:rPr>
          <w:b/>
          <w:spacing w:val="4"/>
          <w:sz w:val="32"/>
          <w:szCs w:val="32"/>
        </w:rPr>
        <w:t>E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I</w:t>
      </w:r>
      <w:r>
        <w:rPr>
          <w:b/>
          <w:sz w:val="32"/>
          <w:szCs w:val="32"/>
        </w:rPr>
        <w:t>K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N</w:t>
      </w:r>
      <w:r>
        <w:rPr>
          <w:b/>
          <w:sz w:val="32"/>
          <w:szCs w:val="32"/>
        </w:rPr>
        <w:t>EGERI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pacing w:val="1"/>
          <w:w w:val="99"/>
          <w:sz w:val="32"/>
          <w:szCs w:val="32"/>
        </w:rPr>
        <w:t>M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>NA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 xml:space="preserve">O 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URUSAN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AD</w:t>
      </w:r>
      <w:r>
        <w:rPr>
          <w:b/>
          <w:spacing w:val="3"/>
          <w:sz w:val="32"/>
          <w:szCs w:val="32"/>
        </w:rPr>
        <w:t>M</w:t>
      </w:r>
      <w:r>
        <w:rPr>
          <w:b/>
          <w:sz w:val="32"/>
          <w:szCs w:val="32"/>
        </w:rPr>
        <w:t>IN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STRASI</w:t>
      </w:r>
      <w:r>
        <w:rPr>
          <w:b/>
          <w:spacing w:val="-23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BI</w:t>
      </w:r>
      <w:r>
        <w:rPr>
          <w:b/>
          <w:spacing w:val="3"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 xml:space="preserve">NIS </w:t>
      </w:r>
      <w:r>
        <w:rPr>
          <w:b/>
          <w:sz w:val="32"/>
          <w:szCs w:val="32"/>
        </w:rPr>
        <w:t>PROG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AM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ST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DI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sz w:val="32"/>
          <w:szCs w:val="32"/>
        </w:rPr>
        <w:t>ADM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NIS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ASI</w:t>
      </w:r>
      <w:r>
        <w:rPr>
          <w:b/>
          <w:spacing w:val="-2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B</w:t>
      </w:r>
      <w:r>
        <w:rPr>
          <w:b/>
          <w:spacing w:val="1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 xml:space="preserve">SNIS 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20</w:t>
      </w:r>
      <w:r>
        <w:rPr>
          <w:b/>
          <w:spacing w:val="-1"/>
          <w:sz w:val="28"/>
          <w:szCs w:val="28"/>
        </w:rPr>
        <w:t>1</w:t>
      </w:r>
      <w:r>
        <w:rPr>
          <w:b/>
          <w:sz w:val="28"/>
          <w:szCs w:val="28"/>
        </w:rPr>
        <w:t>8</w:t>
      </w:r>
    </w:p>
    <w:p w:rsidR="007073D0" w:rsidRDefault="00C5440F">
      <w:pPr>
        <w:spacing w:before="29"/>
        <w:ind w:left="3829" w:right="338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7073D0" w:rsidRDefault="007073D0">
      <w:pPr>
        <w:spacing w:before="16" w:line="260" w:lineRule="exact"/>
        <w:rPr>
          <w:sz w:val="26"/>
          <w:szCs w:val="26"/>
        </w:rPr>
      </w:pPr>
    </w:p>
    <w:p w:rsidR="007073D0" w:rsidRDefault="00C5440F">
      <w:pPr>
        <w:ind w:left="588" w:right="113"/>
        <w:jc w:val="both"/>
        <w:rPr>
          <w:sz w:val="24"/>
          <w:szCs w:val="24"/>
        </w:rPr>
      </w:pPr>
      <w:r>
        <w:rPr>
          <w:b/>
          <w:sz w:val="24"/>
          <w:szCs w:val="24"/>
        </w:rPr>
        <w:t>HALA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JU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UL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</w:t>
      </w:r>
      <w:proofErr w:type="gramEnd"/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  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       </w:t>
      </w:r>
      <w:proofErr w:type="gramStart"/>
      <w:r>
        <w:rPr>
          <w:b/>
          <w:sz w:val="24"/>
          <w:szCs w:val="24"/>
        </w:rPr>
        <w:t>ii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TO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</w:t>
      </w:r>
      <w:r>
        <w:rPr>
          <w:b/>
          <w:spacing w:val="-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iv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  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v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ERS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TUJ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HAN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</w:t>
      </w:r>
      <w:r>
        <w:rPr>
          <w:b/>
          <w:spacing w:val="5"/>
          <w:sz w:val="24"/>
          <w:szCs w:val="24"/>
        </w:rPr>
        <w:t>.</w:t>
      </w:r>
      <w:r>
        <w:rPr>
          <w:b/>
          <w:sz w:val="24"/>
          <w:szCs w:val="24"/>
        </w:rPr>
        <w:t xml:space="preserve">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</w:t>
      </w:r>
      <w:proofErr w:type="gramEnd"/>
      <w:r>
        <w:rPr>
          <w:b/>
          <w:sz w:val="24"/>
          <w:szCs w:val="24"/>
        </w:rPr>
        <w:t xml:space="preserve"> LE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EAS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TULI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..............................................................   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vii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    vi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  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ix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    </w:t>
      </w:r>
      <w:r>
        <w:rPr>
          <w:b/>
          <w:spacing w:val="3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xii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........................................................   </w:t>
      </w:r>
      <w:r>
        <w:rPr>
          <w:b/>
          <w:spacing w:val="41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xiv</w:t>
      </w:r>
      <w:proofErr w:type="gramEnd"/>
      <w:r>
        <w:rPr>
          <w:b/>
          <w:sz w:val="24"/>
          <w:szCs w:val="24"/>
        </w:rPr>
        <w:t xml:space="preserve">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 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</w:t>
      </w:r>
      <w:r>
        <w:rPr>
          <w:b/>
          <w:sz w:val="24"/>
          <w:szCs w:val="24"/>
        </w:rPr>
        <w:t xml:space="preserve">.............................................................  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xv</w:t>
      </w: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before="6" w:line="220" w:lineRule="exact"/>
        <w:rPr>
          <w:sz w:val="22"/>
          <w:szCs w:val="22"/>
        </w:rPr>
      </w:pPr>
    </w:p>
    <w:p w:rsidR="007073D0" w:rsidRDefault="00C5440F">
      <w:pPr>
        <w:spacing w:line="260" w:lineRule="exact"/>
        <w:ind w:left="588" w:right="120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       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5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...............................................................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 xml:space="preserve">........  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15"/>
        <w:gridCol w:w="454"/>
      </w:tblGrid>
      <w:tr w:rsidR="007073D0">
        <w:trPr>
          <w:trHeight w:hRule="exact" w:val="31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2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2"/>
              <w:ind w:left="63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2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2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fik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3D0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3D0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rumus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</w:t>
            </w:r>
            <w:r>
              <w:rPr>
                <w:spacing w:val="3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Tuju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1.5.1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Tujuan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3D0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1.5.2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3D0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1.6.1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mpat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ktu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1.6.2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nis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1.6.3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tode Pen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umpu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073D0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1.6.4  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073D0" w:rsidRDefault="007073D0">
      <w:pPr>
        <w:spacing w:before="1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1218"/>
        <w:gridCol w:w="5353"/>
        <w:gridCol w:w="454"/>
      </w:tblGrid>
      <w:tr w:rsidR="007073D0">
        <w:trPr>
          <w:trHeight w:hRule="exact" w:val="3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II</w:t>
            </w:r>
          </w:p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196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AJI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2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5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073D0">
        <w:trPr>
          <w:trHeight w:hRule="exact" w:val="31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5"/>
              <w:ind w:left="1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2.1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ori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manusia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Ya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mpeng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ruhi </w:t>
            </w:r>
            <w:proofErr w:type="gramStart"/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ndikat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-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ndikator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inan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nksi </w:t>
            </w:r>
            <w:proofErr w:type="gramStart"/>
            <w:r>
              <w:rPr>
                <w:sz w:val="24"/>
                <w:szCs w:val="24"/>
              </w:rPr>
              <w:t>Disipl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rinsi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rinsip </w:t>
            </w:r>
            <w:proofErr w:type="gramStart"/>
            <w:r>
              <w:rPr>
                <w:sz w:val="24"/>
                <w:szCs w:val="24"/>
              </w:rPr>
              <w:t>Disip</w:t>
            </w:r>
            <w:r>
              <w:rPr>
                <w:spacing w:val="-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m Disip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in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rja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la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2.1.9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</w:t>
            </w:r>
            <w:r>
              <w:rPr>
                <w:spacing w:val="-1"/>
                <w:sz w:val="24"/>
                <w:szCs w:val="24"/>
              </w:rPr>
              <w:t>Te</w:t>
            </w:r>
            <w:r>
              <w:rPr>
                <w:sz w:val="24"/>
                <w:szCs w:val="24"/>
              </w:rPr>
              <w:t xml:space="preserve">rtib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 Bad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</w:tr>
      <w:tr w:rsidR="007073D0">
        <w:trPr>
          <w:trHeight w:hRule="exact" w:val="356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1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7073D0" w:rsidRDefault="00C5440F">
      <w:pPr>
        <w:spacing w:line="240" w:lineRule="exact"/>
        <w:ind w:left="1721"/>
        <w:rPr>
          <w:sz w:val="24"/>
          <w:szCs w:val="24"/>
        </w:rPr>
        <w:sectPr w:rsidR="007073D0">
          <w:footerReference w:type="default" r:id="rId10"/>
          <w:pgSz w:w="11920" w:h="16860"/>
          <w:pgMar w:top="1580" w:right="1560" w:bottom="280" w:left="1680" w:header="0" w:footer="1014" w:gutter="0"/>
          <w:cols w:space="720"/>
        </w:sectPr>
      </w:pPr>
      <w:proofErr w:type="gramStart"/>
      <w:r>
        <w:rPr>
          <w:sz w:val="24"/>
          <w:szCs w:val="24"/>
        </w:rPr>
        <w:t xml:space="preserve">2.2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ustaka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7073D0" w:rsidRDefault="007073D0">
      <w:pPr>
        <w:spacing w:line="200" w:lineRule="exact"/>
      </w:pPr>
    </w:p>
    <w:p w:rsidR="007073D0" w:rsidRDefault="007073D0">
      <w:pPr>
        <w:spacing w:line="200" w:lineRule="exact"/>
      </w:pPr>
    </w:p>
    <w:p w:rsidR="007073D0" w:rsidRDefault="007073D0">
      <w:pPr>
        <w:spacing w:before="18" w:line="240" w:lineRule="exact"/>
        <w:rPr>
          <w:sz w:val="24"/>
          <w:szCs w:val="24"/>
        </w:rPr>
      </w:pPr>
    </w:p>
    <w:p w:rsidR="007073D0" w:rsidRDefault="00C5440F">
      <w:pPr>
        <w:spacing w:before="29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III   </w:t>
      </w:r>
      <w:r>
        <w:rPr>
          <w:b/>
          <w:spacing w:val="58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UM</w:t>
      </w:r>
      <w:r>
        <w:rPr>
          <w:b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ER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AHA</w:t>
      </w:r>
      <w:r>
        <w:rPr>
          <w:b/>
          <w:spacing w:val="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...............................</w:t>
      </w:r>
      <w:r>
        <w:rPr>
          <w:b/>
          <w:spacing w:val="1"/>
          <w:position w:val="-1"/>
          <w:sz w:val="24"/>
          <w:szCs w:val="24"/>
        </w:rPr>
        <w:t>.</w:t>
      </w:r>
      <w:r>
        <w:rPr>
          <w:b/>
          <w:position w:val="-1"/>
          <w:sz w:val="24"/>
          <w:szCs w:val="24"/>
        </w:rPr>
        <w:t>...</w:t>
      </w:r>
      <w:proofErr w:type="gramEnd"/>
      <w:r>
        <w:rPr>
          <w:b/>
          <w:position w:val="-1"/>
          <w:sz w:val="24"/>
          <w:szCs w:val="24"/>
        </w:rPr>
        <w:t xml:space="preserve">    </w:t>
      </w:r>
      <w:r>
        <w:rPr>
          <w:b/>
          <w:spacing w:val="4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25</w:t>
      </w:r>
    </w:p>
    <w:tbl>
      <w:tblPr>
        <w:tblW w:w="0" w:type="auto"/>
        <w:tblInd w:w="16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"/>
        <w:gridCol w:w="6015"/>
        <w:gridCol w:w="454"/>
      </w:tblGrid>
      <w:tr w:rsidR="007073D0">
        <w:trPr>
          <w:trHeight w:hRule="exact" w:val="3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41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41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h Umum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41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073D0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Mi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7073D0">
        <w:trPr>
          <w:trHeight w:hRule="exact" w:val="3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6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ida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073D0">
        <w:trPr>
          <w:trHeight w:hRule="exact" w:val="317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umber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073D0">
        <w:trPr>
          <w:trHeight w:hRule="exact" w:val="37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6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truktur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nisasi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ntor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7073D0" w:rsidRDefault="007073D0">
      <w:pPr>
        <w:spacing w:before="1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"/>
        <w:gridCol w:w="1178"/>
        <w:gridCol w:w="5353"/>
        <w:gridCol w:w="454"/>
      </w:tblGrid>
      <w:tr w:rsidR="007073D0">
        <w:trPr>
          <w:trHeight w:hRule="exact" w:val="376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IV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15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IL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N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BA</w:t>
            </w:r>
            <w:r>
              <w:rPr>
                <w:b/>
                <w:spacing w:val="4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AN</w:t>
            </w:r>
            <w:r>
              <w:rPr>
                <w:b/>
                <w:spacing w:val="-1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7073D0">
        <w:trPr>
          <w:trHeight w:hRule="exact" w:val="314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5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4.1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proofErr w:type="gramEnd"/>
            <w:r>
              <w:rPr>
                <w:spacing w:val="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073D0">
        <w:trPr>
          <w:trHeight w:hRule="exact" w:val="317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58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4.1.1 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mba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073D0">
        <w:trPr>
          <w:trHeight w:hRule="exact" w:val="31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5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4.2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4.2.1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3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1"/>
                <w:sz w:val="24"/>
                <w:szCs w:val="24"/>
              </w:rPr>
              <w:t>Ne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4.2.2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ntor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ra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r>
              <w:rPr>
                <w:spacing w:val="-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073D0">
        <w:trPr>
          <w:trHeight w:hRule="exact" w:val="318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right="11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4.2.3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8"/>
              <w:ind w:left="11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olusi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lam men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tasi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lah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dis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pl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</w:tr>
      <w:tr w:rsidR="007073D0">
        <w:trPr>
          <w:trHeight w:hRule="exact" w:val="317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p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pada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ian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</w:tr>
      <w:tr w:rsidR="007073D0">
        <w:trPr>
          <w:trHeight w:hRule="exact" w:val="379"/>
        </w:trPr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7073D0" w:rsidRDefault="007073D0">
      <w:pPr>
        <w:spacing w:before="1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6570"/>
        <w:gridCol w:w="454"/>
      </w:tblGrid>
      <w:tr w:rsidR="007073D0">
        <w:trPr>
          <w:trHeight w:hRule="exact" w:val="376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BAB  V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150"/>
              <w:rPr>
                <w:sz w:val="24"/>
                <w:szCs w:val="24"/>
              </w:rPr>
            </w:pP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P </w:t>
            </w:r>
            <w:r>
              <w:rPr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69"/>
              <w:ind w:left="1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7073D0">
        <w:trPr>
          <w:trHeight w:hRule="exact" w:val="314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5"/>
              <w:ind w:left="1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5.1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gramEnd"/>
            <w:r>
              <w:rPr>
                <w:sz w:val="24"/>
                <w:szCs w:val="24"/>
              </w:rPr>
              <w:t xml:space="preserve"> 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5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073D0">
        <w:trPr>
          <w:trHeight w:hRule="exact" w:val="37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7073D0"/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5.2 </w:t>
            </w:r>
            <w:r>
              <w:rPr>
                <w:spacing w:val="1"/>
                <w:sz w:val="24"/>
                <w:szCs w:val="24"/>
              </w:rPr>
              <w:t xml:space="preserve"> 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073D0" w:rsidRDefault="00C5440F">
            <w:pPr>
              <w:spacing w:before="7"/>
              <w:ind w:left="1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7073D0" w:rsidRDefault="007073D0">
      <w:pPr>
        <w:spacing w:before="16" w:line="220" w:lineRule="exact"/>
        <w:rPr>
          <w:sz w:val="22"/>
          <w:szCs w:val="22"/>
        </w:rPr>
      </w:pPr>
    </w:p>
    <w:p w:rsidR="007073D0" w:rsidRDefault="00C5440F">
      <w:pPr>
        <w:spacing w:before="29"/>
        <w:ind w:left="588"/>
        <w:rPr>
          <w:sz w:val="24"/>
          <w:szCs w:val="24"/>
        </w:rPr>
        <w:sectPr w:rsidR="007073D0">
          <w:footerReference w:type="default" r:id="rId11"/>
          <w:pgSz w:w="11920" w:h="16860"/>
          <w:pgMar w:top="1580" w:right="1560" w:bottom="280" w:left="1680" w:header="0" w:footer="1014" w:gutter="0"/>
          <w:pgNumType w:start="13"/>
          <w:cols w:space="720"/>
        </w:sect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AKA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4" w:line="200" w:lineRule="exact"/>
      </w:pPr>
    </w:p>
    <w:p w:rsidR="00765C6A" w:rsidRDefault="00765C6A" w:rsidP="00765C6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    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 disad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oleh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proofErr w:type="gramStart"/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umber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ntor. 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tor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suatu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</w:t>
      </w:r>
      <w:r>
        <w:rPr>
          <w:spacing w:val="3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f.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sukses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rmink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2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wujud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suatu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</w:p>
    <w:p w:rsidR="00765C6A" w:rsidRDefault="00765C6A" w:rsidP="00765C6A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lan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nisasi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but.  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dis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pl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mpu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19" w:line="280" w:lineRule="exact"/>
        <w:rPr>
          <w:sz w:val="28"/>
          <w:szCs w:val="28"/>
        </w:rPr>
      </w:pPr>
    </w:p>
    <w:p w:rsidR="00765C6A" w:rsidRDefault="00765C6A" w:rsidP="00765C6A">
      <w:pPr>
        <w:spacing w:before="16"/>
        <w:ind w:right="118"/>
        <w:jc w:val="right"/>
        <w:rPr>
          <w:rFonts w:ascii="Calibri" w:eastAsia="Calibri" w:hAnsi="Calibri" w:cs="Calibri"/>
          <w:sz w:val="22"/>
          <w:szCs w:val="22"/>
        </w:rPr>
        <w:sectPr w:rsidR="00765C6A">
          <w:pgSz w:w="11920" w:h="16840"/>
          <w:pgMar w:top="1560" w:right="1580" w:bottom="280" w:left="168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 w:line="480" w:lineRule="auto"/>
        <w:ind w:left="588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ntor.  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laksan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sia (SDM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suatu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nisasi.</w:t>
      </w:r>
      <w:proofErr w:type="gramEnd"/>
    </w:p>
    <w:p w:rsidR="00765C6A" w:rsidRDefault="00765C6A" w:rsidP="00765C6A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h.   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ini</w:t>
      </w:r>
      <w:proofErr w:type="gramEnd"/>
      <w:r>
        <w:rPr>
          <w:sz w:val="24"/>
          <w:szCs w:val="24"/>
        </w:rPr>
        <w:t xml:space="preserve">  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 di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jasa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mal.</w:t>
      </w:r>
    </w:p>
    <w:p w:rsidR="00765C6A" w:rsidRDefault="00765C6A" w:rsidP="00765C6A">
      <w:pPr>
        <w:spacing w:before="10" w:line="480" w:lineRule="auto"/>
        <w:ind w:left="588" w:right="78" w:firstLine="720"/>
        <w:jc w:val="both"/>
        <w:rPr>
          <w:sz w:val="24"/>
          <w:szCs w:val="24"/>
        </w:rPr>
        <w:sectPr w:rsidR="00765C6A">
          <w:headerReference w:type="default" r:id="rId12"/>
          <w:pgSz w:w="11920" w:h="16840"/>
          <w:pgMar w:top="960" w:right="1580" w:bottom="280" w:left="1680" w:header="749" w:footer="0" w:gutter="0"/>
          <w:pgNumType w:start="2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ukur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proofErr w:type="gramEnd"/>
      <w:r>
        <w:rPr>
          <w:sz w:val="24"/>
          <w:szCs w:val="24"/>
        </w:rPr>
        <w:t xml:space="preserve">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 butuhkan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menunjukk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nisasi,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menuntut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hukuman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ntukan.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rena 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kontrol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Disipl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f,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 w:line="480" w:lineRule="auto"/>
        <w:ind w:left="588" w:right="76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me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rliba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 ini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suatu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kum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lah. 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lain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pula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bulkan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6"/>
          <w:sz w:val="24"/>
          <w:szCs w:val="24"/>
        </w:rPr>
        <w:t>u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untuk 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mal. 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Disip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765C6A" w:rsidRDefault="00765C6A" w:rsidP="00765C6A">
      <w:pPr>
        <w:spacing w:before="10" w:line="480" w:lineRule="auto"/>
        <w:ind w:left="588" w:right="78" w:firstLine="720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jauh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ian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visi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ian. </w:t>
      </w:r>
      <w:r>
        <w:rPr>
          <w:spacing w:val="3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mpat)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ian.</w:t>
      </w:r>
      <w:proofErr w:type="gram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lima</w:t>
      </w:r>
      <w:proofErr w:type="gramEnd"/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 w:line="480" w:lineRule="auto"/>
        <w:ind w:left="588" w:right="78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masih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ihat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tang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 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dinas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tata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laku,</w:t>
      </w:r>
      <w:r>
        <w:rPr>
          <w:spacing w:val="3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lan mei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nsiun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sudah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lon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lurus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lain: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kompens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   Ada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pinan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lalu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sibuk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 w:line="480" w:lineRule="auto"/>
        <w:ind w:left="588" w:right="76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pa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ntor.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proofErr w:type="gramEnd"/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sih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  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a masih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 dika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kota.   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inan,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npa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inan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pinan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ntor. 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tugas pokok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masin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proofErr w:type="gramStart"/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 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(PNS)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rpind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nsi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nsiun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 w:line="480" w:lineRule="auto"/>
        <w:ind w:left="588" w:right="7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(</w:t>
      </w:r>
      <w:proofErr w:type="gramEnd"/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z w:val="24"/>
          <w:szCs w:val="24"/>
        </w:rPr>
        <w:t xml:space="preserve">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765C6A" w:rsidRDefault="00765C6A" w:rsidP="00765C6A">
      <w:pPr>
        <w:spacing w:before="10" w:line="482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kian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lebih   lanjut  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“P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ting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ya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an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n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 xml:space="preserve">ai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aian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  <w:proofErr w:type="gramEnd"/>
    </w:p>
    <w:p w:rsidR="00765C6A" w:rsidRDefault="00765C6A" w:rsidP="00765C6A">
      <w:pPr>
        <w:spacing w:before="10" w:line="140" w:lineRule="exact"/>
        <w:rPr>
          <w:sz w:val="15"/>
          <w:szCs w:val="15"/>
        </w:rPr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ind w:left="588" w:right="5188"/>
        <w:jc w:val="both"/>
        <w:rPr>
          <w:sz w:val="24"/>
          <w:szCs w:val="24"/>
        </w:rPr>
      </w:pPr>
      <w:r>
        <w:rPr>
          <w:b/>
          <w:sz w:val="24"/>
          <w:szCs w:val="24"/>
        </w:rPr>
        <w:t>1.2       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Masalah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86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</w:t>
      </w: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riku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765C6A" w:rsidRDefault="00765C6A" w:rsidP="00765C6A">
      <w:pPr>
        <w:spacing w:before="10"/>
        <w:ind w:left="588" w:right="1851"/>
        <w:jc w:val="both"/>
        <w:rPr>
          <w:sz w:val="24"/>
          <w:szCs w:val="24"/>
        </w:rPr>
      </w:pPr>
      <w:r>
        <w:rPr>
          <w:sz w:val="24"/>
          <w:szCs w:val="24"/>
        </w:rPr>
        <w:t>1.         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lalu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proofErr w:type="gramStart"/>
      <w:r>
        <w:rPr>
          <w:sz w:val="24"/>
          <w:szCs w:val="24"/>
        </w:rPr>
        <w:t>kantor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65C6A" w:rsidRDefault="00765C6A" w:rsidP="00765C6A">
      <w:pPr>
        <w:spacing w:before="16" w:line="260" w:lineRule="exact"/>
        <w:rPr>
          <w:sz w:val="26"/>
          <w:szCs w:val="26"/>
        </w:rPr>
      </w:pPr>
    </w:p>
    <w:p w:rsidR="00765C6A" w:rsidRDefault="00765C6A" w:rsidP="00765C6A">
      <w:pPr>
        <w:tabs>
          <w:tab w:val="left" w:pos="1280"/>
        </w:tabs>
        <w:spacing w:line="480" w:lineRule="auto"/>
        <w:ind w:left="1296" w:right="80" w:hanging="70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 jam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65C6A" w:rsidRDefault="00765C6A" w:rsidP="00765C6A">
      <w:pPr>
        <w:spacing w:before="7" w:line="160" w:lineRule="exact"/>
        <w:rPr>
          <w:sz w:val="16"/>
          <w:szCs w:val="16"/>
        </w:rPr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ind w:left="588" w:right="51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tasan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an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  <w:proofErr w:type="gramEnd"/>
    </w:p>
    <w:p w:rsidR="00765C6A" w:rsidRDefault="00765C6A" w:rsidP="00765C6A">
      <w:pPr>
        <w:spacing w:before="7" w:line="160" w:lineRule="exact"/>
        <w:rPr>
          <w:sz w:val="16"/>
          <w:szCs w:val="16"/>
        </w:rPr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ind w:left="588" w:right="51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1.4   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80" w:firstLine="720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sunl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jauh mana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ha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do?</w:t>
      </w:r>
      <w:proofErr w:type="gramEnd"/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6" w:line="260" w:lineRule="exact"/>
        <w:rPr>
          <w:sz w:val="26"/>
          <w:szCs w:val="26"/>
        </w:rPr>
      </w:pPr>
    </w:p>
    <w:p w:rsidR="00765C6A" w:rsidRDefault="00765C6A" w:rsidP="00765C6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1.5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aat </w:t>
      </w:r>
      <w:r>
        <w:rPr>
          <w:b/>
          <w:spacing w:val="-1"/>
          <w:sz w:val="24"/>
          <w:szCs w:val="24"/>
        </w:rPr>
        <w:t>Pe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65C6A" w:rsidRDefault="00765C6A" w:rsidP="00765C6A">
      <w:pPr>
        <w:spacing w:before="16" w:line="260" w:lineRule="exact"/>
        <w:rPr>
          <w:sz w:val="26"/>
          <w:szCs w:val="26"/>
        </w:rPr>
      </w:pPr>
    </w:p>
    <w:p w:rsidR="00765C6A" w:rsidRDefault="00765C6A" w:rsidP="00765C6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1.5.1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6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Tujuan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  <w:proofErr w:type="gramEnd"/>
    </w:p>
    <w:p w:rsidR="00765C6A" w:rsidRDefault="00765C6A" w:rsidP="00765C6A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1.5.2   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tabs>
          <w:tab w:val="left" w:pos="1280"/>
        </w:tabs>
        <w:spacing w:line="480" w:lineRule="auto"/>
        <w:ind w:left="1296" w:right="79" w:hanging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nsiun.</w:t>
      </w:r>
    </w:p>
    <w:p w:rsidR="00765C6A" w:rsidRDefault="00765C6A" w:rsidP="00765C6A">
      <w:pPr>
        <w:tabs>
          <w:tab w:val="left" w:pos="1280"/>
        </w:tabs>
        <w:spacing w:before="10" w:line="480" w:lineRule="auto"/>
        <w:ind w:left="1296" w:right="82" w:hanging="708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</w:t>
      </w:r>
      <w:proofErr w:type="gramEnd"/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mejunjang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765C6A" w:rsidRDefault="00765C6A" w:rsidP="00765C6A">
      <w:pPr>
        <w:tabs>
          <w:tab w:val="left" w:pos="1280"/>
        </w:tabs>
        <w:spacing w:before="10" w:line="480" w:lineRule="auto"/>
        <w:ind w:left="1296" w:right="81" w:hanging="70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mbah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itu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765C6A" w:rsidRDefault="00765C6A" w:rsidP="00765C6A">
      <w:pPr>
        <w:spacing w:before="7" w:line="160" w:lineRule="exact"/>
        <w:rPr>
          <w:sz w:val="16"/>
          <w:szCs w:val="16"/>
        </w:rPr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todologi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65C6A" w:rsidRDefault="00765C6A" w:rsidP="00765C6A">
      <w:pPr>
        <w:spacing w:before="16" w:line="260" w:lineRule="exact"/>
        <w:rPr>
          <w:sz w:val="26"/>
          <w:szCs w:val="26"/>
        </w:rPr>
      </w:pPr>
    </w:p>
    <w:p w:rsidR="00765C6A" w:rsidRDefault="00765C6A" w:rsidP="00765C6A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1.6.1   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 P</w:t>
      </w:r>
      <w:r>
        <w:rPr>
          <w:b/>
          <w:spacing w:val="1"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765C6A" w:rsidRDefault="00765C6A" w:rsidP="00765C6A">
      <w:pPr>
        <w:spacing w:before="12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8"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ktek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05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07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bidang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nsiun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765C6A" w:rsidRDefault="00765C6A" w:rsidP="00765C6A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1.6.2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Penelitian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9" w:firstLine="720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 xml:space="preserve">Metode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ukmadin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 w:line="480" w:lineRule="auto"/>
        <w:ind w:left="588" w:right="8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ujukan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omen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-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nomena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nomena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nomena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manusia,</w:t>
      </w:r>
    </w:p>
    <w:p w:rsidR="00765C6A" w:rsidRDefault="00765C6A" w:rsidP="00765C6A">
      <w:pPr>
        <w:spacing w:before="10" w:line="260" w:lineRule="exact"/>
        <w:ind w:left="5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r>
        <w:rPr>
          <w:color w:val="1F487C"/>
          <w:spacing w:val="-1"/>
          <w:position w:val="-1"/>
          <w:sz w:val="24"/>
          <w:szCs w:val="24"/>
          <w:u w:val="single" w:color="1F487C"/>
        </w:rPr>
        <w:t>a</w:t>
      </w:r>
      <w:r>
        <w:rPr>
          <w:color w:val="1F487C"/>
          <w:position w:val="-1"/>
          <w:sz w:val="24"/>
          <w:szCs w:val="24"/>
          <w:u w:val="single" w:color="1F487C"/>
        </w:rPr>
        <w:t>hmad</w:t>
      </w:r>
      <w:r>
        <w:rPr>
          <w:color w:val="1F487C"/>
          <w:spacing w:val="1"/>
          <w:position w:val="-1"/>
          <w:sz w:val="24"/>
          <w:szCs w:val="24"/>
          <w:u w:val="single" w:color="1F487C"/>
        </w:rPr>
        <w:t>r</w:t>
      </w:r>
      <w:r>
        <w:rPr>
          <w:color w:val="1F487C"/>
          <w:spacing w:val="-1"/>
          <w:position w:val="-1"/>
          <w:sz w:val="24"/>
          <w:szCs w:val="24"/>
          <w:u w:val="single" w:color="1F487C"/>
        </w:rPr>
        <w:t>a</w:t>
      </w:r>
      <w:r>
        <w:rPr>
          <w:color w:val="1F487C"/>
          <w:position w:val="-1"/>
          <w:sz w:val="24"/>
          <w:szCs w:val="24"/>
          <w:u w:val="single" w:color="1F487C"/>
        </w:rPr>
        <w:t>pi01.b</w:t>
      </w:r>
      <w:r>
        <w:rPr>
          <w:color w:val="1F487C"/>
          <w:spacing w:val="1"/>
          <w:position w:val="-1"/>
          <w:sz w:val="24"/>
          <w:szCs w:val="24"/>
          <w:u w:val="single" w:color="1F487C"/>
        </w:rPr>
        <w:t>l</w:t>
      </w:r>
      <w:r>
        <w:rPr>
          <w:color w:val="1F487C"/>
          <w:position w:val="-1"/>
          <w:sz w:val="24"/>
          <w:szCs w:val="24"/>
          <w:u w:val="single" w:color="1F487C"/>
        </w:rPr>
        <w:t>o</w:t>
      </w:r>
      <w:r>
        <w:rPr>
          <w:color w:val="1F487C"/>
          <w:spacing w:val="-2"/>
          <w:position w:val="-1"/>
          <w:sz w:val="24"/>
          <w:szCs w:val="24"/>
          <w:u w:val="single" w:color="1F487C"/>
        </w:rPr>
        <w:t>g</w:t>
      </w:r>
      <w:r>
        <w:rPr>
          <w:color w:val="1F487C"/>
          <w:position w:val="-1"/>
          <w:sz w:val="24"/>
          <w:szCs w:val="24"/>
          <w:u w:val="single" w:color="1F487C"/>
        </w:rPr>
        <w:t>spot.</w:t>
      </w:r>
      <w:r>
        <w:rPr>
          <w:color w:val="1F487C"/>
          <w:spacing w:val="1"/>
          <w:position w:val="-1"/>
          <w:sz w:val="24"/>
          <w:szCs w:val="24"/>
          <w:u w:val="single" w:color="1F487C"/>
        </w:rPr>
        <w:t>c</w:t>
      </w:r>
      <w:r>
        <w:rPr>
          <w:color w:val="1F487C"/>
          <w:position w:val="-1"/>
          <w:sz w:val="24"/>
          <w:szCs w:val="24"/>
          <w:u w:val="single" w:color="1F487C"/>
        </w:rPr>
        <w:t>om</w:t>
      </w:r>
      <w:r>
        <w:rPr>
          <w:color w:val="1F487C"/>
          <w:spacing w:val="3"/>
          <w:position w:val="-1"/>
          <w:sz w:val="24"/>
          <w:szCs w:val="24"/>
          <w:u w:val="single" w:color="1F487C"/>
        </w:rPr>
        <w:t>/</w:t>
      </w:r>
      <w:r>
        <w:rPr>
          <w:color w:val="000000"/>
          <w:spacing w:val="-1"/>
          <w:position w:val="-1"/>
          <w:sz w:val="24"/>
          <w:szCs w:val="24"/>
        </w:rPr>
        <w:t>).</w:t>
      </w:r>
    </w:p>
    <w:p w:rsidR="00765C6A" w:rsidRDefault="00765C6A" w:rsidP="00765C6A">
      <w:pPr>
        <w:spacing w:before="12" w:line="240" w:lineRule="exact"/>
        <w:rPr>
          <w:sz w:val="24"/>
          <w:szCs w:val="24"/>
        </w:rPr>
      </w:pPr>
    </w:p>
    <w:p w:rsidR="00765C6A" w:rsidRDefault="00765C6A" w:rsidP="00765C6A">
      <w:pPr>
        <w:spacing w:before="29" w:line="480" w:lineRule="auto"/>
        <w:ind w:left="588" w:right="79" w:firstLine="720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vid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metode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oleh    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  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     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 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   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lamiah</w:t>
      </w:r>
    </w:p>
    <w:p w:rsidR="00765C6A" w:rsidRDefault="00765C6A" w:rsidP="00765C6A">
      <w:pPr>
        <w:spacing w:before="10" w:line="260" w:lineRule="exact"/>
        <w:ind w:left="5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r>
        <w:rPr>
          <w:color w:val="1F487C"/>
          <w:position w:val="-1"/>
          <w:sz w:val="24"/>
          <w:szCs w:val="24"/>
          <w:u w:val="single" w:color="1F487C"/>
        </w:rPr>
        <w:t>infod</w:t>
      </w:r>
      <w:r>
        <w:rPr>
          <w:color w:val="1F487C"/>
          <w:spacing w:val="-1"/>
          <w:position w:val="-1"/>
          <w:sz w:val="24"/>
          <w:szCs w:val="24"/>
          <w:u w:val="single" w:color="1F487C"/>
        </w:rPr>
        <w:t>a</w:t>
      </w:r>
      <w:r>
        <w:rPr>
          <w:color w:val="1F487C"/>
          <w:position w:val="-1"/>
          <w:sz w:val="24"/>
          <w:szCs w:val="24"/>
          <w:u w:val="single" w:color="1F487C"/>
        </w:rPr>
        <w:t>np</w:t>
      </w:r>
      <w:r>
        <w:rPr>
          <w:color w:val="1F487C"/>
          <w:spacing w:val="-1"/>
          <w:position w:val="-1"/>
          <w:sz w:val="24"/>
          <w:szCs w:val="24"/>
          <w:u w:val="single" w:color="1F487C"/>
        </w:rPr>
        <w:t>e</w:t>
      </w:r>
      <w:r>
        <w:rPr>
          <w:color w:val="1F487C"/>
          <w:spacing w:val="2"/>
          <w:position w:val="-1"/>
          <w:sz w:val="24"/>
          <w:szCs w:val="24"/>
          <w:u w:val="single" w:color="1F487C"/>
        </w:rPr>
        <w:t>n</w:t>
      </w:r>
      <w:r>
        <w:rPr>
          <w:color w:val="1F487C"/>
          <w:position w:val="-1"/>
          <w:sz w:val="24"/>
          <w:szCs w:val="24"/>
          <w:u w:val="single" w:color="1F487C"/>
        </w:rPr>
        <w:t>g</w:t>
      </w:r>
      <w:r>
        <w:rPr>
          <w:color w:val="1F487C"/>
          <w:spacing w:val="-1"/>
          <w:position w:val="-1"/>
          <w:sz w:val="24"/>
          <w:szCs w:val="24"/>
          <w:u w:val="single" w:color="1F487C"/>
        </w:rPr>
        <w:t>e</w:t>
      </w:r>
      <w:r>
        <w:rPr>
          <w:color w:val="1F487C"/>
          <w:position w:val="-1"/>
          <w:sz w:val="24"/>
          <w:szCs w:val="24"/>
          <w:u w:val="single" w:color="1F487C"/>
        </w:rPr>
        <w:t>rtian.bl</w:t>
      </w:r>
      <w:r>
        <w:rPr>
          <w:color w:val="1F487C"/>
          <w:spacing w:val="2"/>
          <w:position w:val="-1"/>
          <w:sz w:val="24"/>
          <w:szCs w:val="24"/>
          <w:u w:val="single" w:color="1F487C"/>
        </w:rPr>
        <w:t>o</w:t>
      </w:r>
      <w:r>
        <w:rPr>
          <w:color w:val="1F487C"/>
          <w:spacing w:val="-2"/>
          <w:position w:val="-1"/>
          <w:sz w:val="24"/>
          <w:szCs w:val="24"/>
          <w:u w:val="single" w:color="1F487C"/>
        </w:rPr>
        <w:t>g</w:t>
      </w:r>
      <w:r>
        <w:rPr>
          <w:color w:val="1F487C"/>
          <w:spacing w:val="2"/>
          <w:position w:val="-1"/>
          <w:sz w:val="24"/>
          <w:szCs w:val="24"/>
          <w:u w:val="single" w:color="1F487C"/>
        </w:rPr>
        <w:t>s</w:t>
      </w:r>
      <w:r>
        <w:rPr>
          <w:color w:val="1F487C"/>
          <w:position w:val="-1"/>
          <w:sz w:val="24"/>
          <w:szCs w:val="24"/>
          <w:u w:val="single" w:color="1F487C"/>
        </w:rPr>
        <w:t>pot.com</w:t>
      </w:r>
      <w:r>
        <w:rPr>
          <w:color w:val="1F487C"/>
          <w:spacing w:val="2"/>
          <w:position w:val="-1"/>
          <w:sz w:val="24"/>
          <w:szCs w:val="24"/>
          <w:u w:val="single" w:color="1F487C"/>
        </w:rPr>
        <w:t>/</w:t>
      </w:r>
      <w:r>
        <w:rPr>
          <w:color w:val="000000"/>
          <w:spacing w:val="-1"/>
          <w:position w:val="-1"/>
          <w:sz w:val="24"/>
          <w:szCs w:val="24"/>
        </w:rPr>
        <w:t>)</w:t>
      </w:r>
      <w:r>
        <w:rPr>
          <w:color w:val="000000"/>
          <w:position w:val="-1"/>
          <w:sz w:val="24"/>
          <w:szCs w:val="24"/>
        </w:rPr>
        <w:t xml:space="preserve">.   </w:t>
      </w:r>
      <w:r>
        <w:rPr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Contoh</w:t>
      </w:r>
      <w:r>
        <w:rPr>
          <w:color w:val="000000"/>
          <w:spacing w:val="3"/>
          <w:position w:val="-1"/>
          <w:sz w:val="24"/>
          <w:szCs w:val="24"/>
        </w:rPr>
        <w:t>n</w:t>
      </w:r>
      <w:r>
        <w:rPr>
          <w:color w:val="000000"/>
          <w:spacing w:val="-5"/>
          <w:position w:val="-1"/>
          <w:sz w:val="24"/>
          <w:szCs w:val="24"/>
        </w:rPr>
        <w:t>y</w:t>
      </w:r>
      <w:r>
        <w:rPr>
          <w:color w:val="000000"/>
          <w:position w:val="-1"/>
          <w:sz w:val="24"/>
          <w:szCs w:val="24"/>
        </w:rPr>
        <w:t xml:space="preserve">a   </w:t>
      </w:r>
      <w:r>
        <w:rPr>
          <w:color w:val="000000"/>
          <w:spacing w:val="23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s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p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rt</w:t>
      </w:r>
      <w:r>
        <w:rPr>
          <w:color w:val="000000"/>
          <w:spacing w:val="2"/>
          <w:position w:val="-1"/>
          <w:sz w:val="24"/>
          <w:szCs w:val="24"/>
        </w:rPr>
        <w:t>i</w:t>
      </w:r>
      <w:r>
        <w:rPr>
          <w:color w:val="000000"/>
          <w:position w:val="-1"/>
          <w:sz w:val="24"/>
          <w:szCs w:val="24"/>
        </w:rPr>
        <w:t xml:space="preserve">,   </w:t>
      </w:r>
      <w:r>
        <w:rPr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p</w:t>
      </w:r>
      <w:r>
        <w:rPr>
          <w:color w:val="000000"/>
          <w:spacing w:val="-1"/>
          <w:position w:val="-1"/>
          <w:sz w:val="24"/>
          <w:szCs w:val="24"/>
        </w:rPr>
        <w:t>e</w:t>
      </w:r>
      <w:r>
        <w:rPr>
          <w:color w:val="000000"/>
          <w:position w:val="-1"/>
          <w:sz w:val="24"/>
          <w:szCs w:val="24"/>
        </w:rPr>
        <w:t>nul</w:t>
      </w:r>
      <w:r>
        <w:rPr>
          <w:color w:val="000000"/>
          <w:spacing w:val="1"/>
          <w:position w:val="-1"/>
          <w:sz w:val="24"/>
          <w:szCs w:val="24"/>
        </w:rPr>
        <w:t>i</w:t>
      </w:r>
      <w:r>
        <w:rPr>
          <w:color w:val="000000"/>
          <w:position w:val="-1"/>
          <w:sz w:val="24"/>
          <w:szCs w:val="24"/>
        </w:rPr>
        <w:t xml:space="preserve">s   </w:t>
      </w:r>
      <w:r>
        <w:rPr>
          <w:color w:val="000000"/>
          <w:spacing w:val="22"/>
          <w:position w:val="-1"/>
          <w:sz w:val="24"/>
          <w:szCs w:val="24"/>
        </w:rPr>
        <w:t xml:space="preserve"> </w:t>
      </w:r>
      <w:r>
        <w:rPr>
          <w:color w:val="000000"/>
          <w:position w:val="-1"/>
          <w:sz w:val="24"/>
          <w:szCs w:val="24"/>
        </w:rPr>
        <w:t>mel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kuk</w:t>
      </w:r>
      <w:r>
        <w:rPr>
          <w:color w:val="000000"/>
          <w:spacing w:val="-1"/>
          <w:position w:val="-1"/>
          <w:sz w:val="24"/>
          <w:szCs w:val="24"/>
        </w:rPr>
        <w:t>a</w:t>
      </w:r>
      <w:r>
        <w:rPr>
          <w:color w:val="000000"/>
          <w:position w:val="-1"/>
          <w:sz w:val="24"/>
          <w:szCs w:val="24"/>
        </w:rPr>
        <w:t>n</w:t>
      </w:r>
    </w:p>
    <w:p w:rsidR="00765C6A" w:rsidRDefault="00765C6A" w:rsidP="00765C6A">
      <w:pPr>
        <w:spacing w:before="12" w:line="240" w:lineRule="exact"/>
        <w:rPr>
          <w:sz w:val="24"/>
          <w:szCs w:val="24"/>
        </w:rPr>
      </w:pPr>
    </w:p>
    <w:p w:rsidR="00765C6A" w:rsidRDefault="00765C6A" w:rsidP="00765C6A">
      <w:pPr>
        <w:spacing w:before="29" w:line="480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masih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1"/>
          <w:sz w:val="24"/>
          <w:szCs w:val="24"/>
        </w:rPr>
        <w:t>Ne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do di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siu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765C6A" w:rsidRDefault="00765C6A" w:rsidP="00765C6A">
      <w:pPr>
        <w:spacing w:before="15"/>
        <w:ind w:left="588" w:right="2910"/>
        <w:jc w:val="both"/>
        <w:rPr>
          <w:sz w:val="24"/>
          <w:szCs w:val="24"/>
        </w:rPr>
      </w:pPr>
      <w:r>
        <w:rPr>
          <w:b/>
          <w:sz w:val="24"/>
          <w:szCs w:val="24"/>
        </w:rPr>
        <w:t>1.6.3 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Data dan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765C6A" w:rsidRDefault="00765C6A" w:rsidP="00765C6A">
      <w:pPr>
        <w:spacing w:before="16" w:line="260" w:lineRule="exact"/>
        <w:rPr>
          <w:sz w:val="26"/>
          <w:szCs w:val="26"/>
        </w:rPr>
      </w:pPr>
    </w:p>
    <w:p w:rsidR="00765C6A" w:rsidRDefault="00765C6A" w:rsidP="00765C6A">
      <w:pPr>
        <w:ind w:left="588" w:right="622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        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 Data</w:t>
      </w:r>
    </w:p>
    <w:p w:rsidR="00765C6A" w:rsidRDefault="00765C6A" w:rsidP="00765C6A">
      <w:pPr>
        <w:spacing w:before="11" w:line="260" w:lineRule="exact"/>
        <w:rPr>
          <w:sz w:val="26"/>
          <w:szCs w:val="26"/>
        </w:rPr>
      </w:pPr>
    </w:p>
    <w:p w:rsidR="00765C6A" w:rsidRDefault="00765C6A" w:rsidP="00765C6A">
      <w:pPr>
        <w:ind w:left="130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65C6A" w:rsidRDefault="00765C6A" w:rsidP="00765C6A">
      <w:pPr>
        <w:spacing w:before="16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8" w:firstLine="720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mer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ktek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nsiun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ntor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njadi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penu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isan ini.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2" w:line="260" w:lineRule="exact"/>
        <w:rPr>
          <w:sz w:val="26"/>
          <w:szCs w:val="26"/>
        </w:rPr>
      </w:pPr>
    </w:p>
    <w:p w:rsidR="00765C6A" w:rsidRDefault="00765C6A" w:rsidP="00765C6A">
      <w:pPr>
        <w:spacing w:before="29"/>
        <w:ind w:left="1308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Sekund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765C6A" w:rsidRDefault="00765C6A" w:rsidP="00765C6A">
      <w:pPr>
        <w:spacing w:before="16" w:line="260" w:lineRule="exact"/>
        <w:rPr>
          <w:sz w:val="26"/>
          <w:szCs w:val="26"/>
        </w:rPr>
      </w:pPr>
    </w:p>
    <w:p w:rsidR="00765C6A" w:rsidRDefault="00765C6A" w:rsidP="00765C6A">
      <w:pPr>
        <w:spacing w:line="480" w:lineRule="auto"/>
        <w:ind w:left="588" w:right="75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bidang 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nn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bukur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dan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765C6A" w:rsidRDefault="00765C6A" w:rsidP="00765C6A">
      <w:pPr>
        <w:spacing w:before="11" w:line="200" w:lineRule="exact"/>
      </w:pPr>
    </w:p>
    <w:p w:rsidR="00765C6A" w:rsidRDefault="00765C6A" w:rsidP="00765C6A">
      <w:pPr>
        <w:spacing w:line="480" w:lineRule="auto"/>
        <w:ind w:left="588" w:right="4485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2.      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 a.</w:t>
      </w:r>
      <w:proofErr w:type="gramEnd"/>
      <w:r>
        <w:rPr>
          <w:b/>
          <w:sz w:val="24"/>
          <w:szCs w:val="24"/>
        </w:rPr>
        <w:t xml:space="preserve">         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vasi</w:t>
      </w:r>
    </w:p>
    <w:p w:rsidR="00765C6A" w:rsidRDefault="00765C6A" w:rsidP="00765C6A">
      <w:pPr>
        <w:spacing w:before="5" w:line="480" w:lineRule="auto"/>
        <w:ind w:left="588" w:right="85" w:firstLine="720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Riduw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(200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teknik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sung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objek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melihat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t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765C6A" w:rsidRDefault="00765C6A" w:rsidP="00765C6A">
      <w:pPr>
        <w:spacing w:before="10" w:line="260" w:lineRule="exact"/>
        <w:ind w:left="588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hyperlink r:id="rId13">
        <w:r>
          <w:rPr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color w:val="0000FF"/>
            <w:position w:val="-1"/>
            <w:sz w:val="24"/>
            <w:szCs w:val="24"/>
            <w:u w:val="single" w:color="0000FF"/>
          </w:rPr>
          <w:t>ps:</w:t>
        </w:r>
        <w:r>
          <w:rPr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color w:val="0000FF"/>
            <w:position w:val="-1"/>
            <w:sz w:val="24"/>
            <w:szCs w:val="24"/>
            <w:u w:val="single" w:color="0000FF"/>
          </w:rPr>
          <w:t>/ww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color w:val="0000FF"/>
            <w:position w:val="-1"/>
            <w:sz w:val="24"/>
            <w:szCs w:val="24"/>
            <w:u w:val="single" w:color="0000FF"/>
          </w:rPr>
          <w:t>le.</w:t>
        </w:r>
        <w:r>
          <w:rPr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color w:val="0000FF"/>
            <w:position w:val="-1"/>
            <w:sz w:val="24"/>
            <w:szCs w:val="24"/>
            <w:u w:val="single" w:color="0000FF"/>
          </w:rPr>
          <w:t>o.</w:t>
        </w:r>
        <w:r>
          <w:rPr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>
          <w:rPr>
            <w:color w:val="0000FF"/>
            <w:position w:val="-1"/>
            <w:sz w:val="24"/>
            <w:szCs w:val="24"/>
            <w:u w:val="single" w:color="0000FF"/>
          </w:rPr>
          <w:t>d</w:t>
        </w:r>
        <w:r>
          <w:rPr>
            <w:color w:val="0000FF"/>
            <w:spacing w:val="2"/>
            <w:position w:val="-1"/>
            <w:sz w:val="24"/>
            <w:szCs w:val="24"/>
            <w:u w:val="single" w:color="0000FF"/>
          </w:rPr>
          <w:t>/</w:t>
        </w:r>
        <w:r>
          <w:rPr>
            <w:color w:val="000000"/>
            <w:spacing w:val="-1"/>
            <w:position w:val="-1"/>
            <w:sz w:val="24"/>
            <w:szCs w:val="24"/>
          </w:rPr>
          <w:t>).</w:t>
        </w:r>
      </w:hyperlink>
    </w:p>
    <w:p w:rsidR="00765C6A" w:rsidRDefault="00765C6A" w:rsidP="00765C6A">
      <w:pPr>
        <w:spacing w:before="12" w:line="240" w:lineRule="exact"/>
        <w:rPr>
          <w:sz w:val="24"/>
          <w:szCs w:val="24"/>
        </w:rPr>
      </w:pPr>
    </w:p>
    <w:p w:rsidR="00765C6A" w:rsidRDefault="00765C6A" w:rsidP="00765C6A">
      <w:pPr>
        <w:spacing w:before="29" w:line="480" w:lineRule="auto"/>
        <w:ind w:left="588" w:right="78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 bidang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765C6A" w:rsidRDefault="00765C6A" w:rsidP="00765C6A">
      <w:pPr>
        <w:spacing w:before="15"/>
        <w:ind w:left="58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.     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y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staka</w:t>
      </w:r>
    </w:p>
    <w:p w:rsidR="00765C6A" w:rsidRDefault="00765C6A" w:rsidP="00765C6A">
      <w:pPr>
        <w:spacing w:before="53" w:line="540" w:lineRule="exact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 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tekn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buku,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tur,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1"/>
          <w:sz w:val="24"/>
          <w:szCs w:val="24"/>
        </w:rPr>
        <w:t>(</w:t>
      </w:r>
      <w:hyperlink r:id="rId14">
        <w:r>
          <w:rPr>
            <w:color w:val="0000FF"/>
            <w:sz w:val="24"/>
            <w:szCs w:val="24"/>
            <w:u w:val="single" w:color="0000FF"/>
          </w:rPr>
          <w:t>w</w:t>
        </w:r>
        <w:r>
          <w:rPr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color w:val="0000FF"/>
            <w:sz w:val="24"/>
            <w:szCs w:val="24"/>
            <w:u w:val="single" w:color="0000FF"/>
          </w:rPr>
          <w:t>w.d</w:t>
        </w:r>
        <w:r>
          <w:rPr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finis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menu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utp</w:t>
        </w:r>
        <w:r>
          <w:rPr>
            <w:color w:val="0000FF"/>
            <w:spacing w:val="2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r</w:t>
        </w:r>
        <w:r>
          <w:rPr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color w:val="0000FF"/>
            <w:sz w:val="24"/>
            <w:szCs w:val="24"/>
            <w:u w:val="single" w:color="0000FF"/>
          </w:rPr>
          <w:t>hl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  <w:r>
          <w:rPr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color w:val="000000"/>
            <w:spacing w:val="-1"/>
            <w:sz w:val="24"/>
            <w:szCs w:val="24"/>
          </w:rPr>
          <w:t>).</w:t>
        </w:r>
      </w:hyperlink>
    </w:p>
    <w:p w:rsidR="00765C6A" w:rsidRDefault="00765C6A" w:rsidP="00765C6A">
      <w:pPr>
        <w:spacing w:before="8" w:line="180" w:lineRule="exact"/>
        <w:rPr>
          <w:sz w:val="18"/>
          <w:szCs w:val="18"/>
        </w:rPr>
      </w:pPr>
    </w:p>
    <w:p w:rsidR="00765C6A" w:rsidRDefault="00765C6A" w:rsidP="00765C6A">
      <w:pPr>
        <w:spacing w:before="29" w:line="480" w:lineRule="auto"/>
        <w:ind w:left="588" w:right="80" w:firstLine="720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pust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buk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buku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line="200" w:lineRule="exact"/>
      </w:pPr>
    </w:p>
    <w:p w:rsidR="00765C6A" w:rsidRDefault="00765C6A" w:rsidP="00765C6A">
      <w:pPr>
        <w:spacing w:before="6" w:line="260" w:lineRule="exact"/>
        <w:rPr>
          <w:sz w:val="26"/>
          <w:szCs w:val="26"/>
        </w:rPr>
      </w:pPr>
    </w:p>
    <w:p w:rsidR="00765C6A" w:rsidRDefault="00765C6A" w:rsidP="00765C6A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1.6.4    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765C6A" w:rsidRDefault="00765C6A" w:rsidP="00765C6A">
      <w:pPr>
        <w:spacing w:before="53" w:line="540" w:lineRule="exact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pola,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gori,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 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r. </w:t>
      </w:r>
      <w:r>
        <w:rPr>
          <w:spacing w:val="-1"/>
          <w:sz w:val="24"/>
          <w:szCs w:val="24"/>
        </w:rPr>
        <w:t>(</w:t>
      </w:r>
      <w:hyperlink r:id="rId15">
        <w:r>
          <w:rPr>
            <w:color w:val="0000FF"/>
            <w:sz w:val="24"/>
            <w:szCs w:val="24"/>
            <w:u w:val="single" w:color="0000FF"/>
          </w:rPr>
          <w:t>ht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ps:</w:t>
        </w:r>
        <w:r>
          <w:rPr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color w:val="0000FF"/>
            <w:sz w:val="24"/>
            <w:szCs w:val="24"/>
            <w:u w:val="single" w:color="0000FF"/>
          </w:rPr>
          <w:t>/</w:t>
        </w:r>
        <w:r>
          <w:rPr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t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z w:val="24"/>
            <w:szCs w:val="24"/>
            <w:u w:val="single" w:color="0000FF"/>
          </w:rPr>
          <w:t>i</w:t>
        </w:r>
        <w:r>
          <w:rPr>
            <w:color w:val="0000FF"/>
            <w:spacing w:val="-2"/>
            <w:sz w:val="24"/>
            <w:szCs w:val="24"/>
            <w:u w:val="single" w:color="0000FF"/>
          </w:rPr>
          <w:t>b</w:t>
        </w:r>
        <w:r>
          <w:rPr>
            <w:color w:val="0000FF"/>
            <w:sz w:val="24"/>
            <w:szCs w:val="24"/>
            <w:u w:val="single" w:color="0000FF"/>
          </w:rPr>
          <w:t>lo</w:t>
        </w:r>
        <w:r>
          <w:rPr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.wo</w:t>
        </w:r>
        <w:r>
          <w:rPr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color w:val="0000FF"/>
            <w:sz w:val="24"/>
            <w:szCs w:val="24"/>
            <w:u w:val="single" w:color="0000FF"/>
          </w:rPr>
          <w:t>dp</w:t>
        </w:r>
        <w:r>
          <w:rPr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color w:val="0000FF"/>
            <w:sz w:val="24"/>
            <w:szCs w:val="24"/>
            <w:u w:val="single" w:color="0000FF"/>
          </w:rPr>
          <w:t>ss.com</w:t>
        </w:r>
        <w:r>
          <w:rPr>
            <w:color w:val="0000FF"/>
            <w:spacing w:val="2"/>
            <w:sz w:val="24"/>
            <w:szCs w:val="24"/>
            <w:u w:val="single" w:color="0000FF"/>
          </w:rPr>
          <w:t>/</w:t>
        </w:r>
        <w:r>
          <w:rPr>
            <w:color w:val="000000"/>
            <w:sz w:val="24"/>
            <w:szCs w:val="24"/>
          </w:rPr>
          <w:t>)</w:t>
        </w:r>
      </w:hyperlink>
    </w:p>
    <w:p w:rsidR="00765C6A" w:rsidRDefault="00765C6A" w:rsidP="00765C6A">
      <w:pPr>
        <w:spacing w:before="8" w:line="180" w:lineRule="exact"/>
        <w:rPr>
          <w:sz w:val="18"/>
          <w:szCs w:val="18"/>
        </w:rPr>
      </w:pPr>
    </w:p>
    <w:p w:rsidR="00765C6A" w:rsidRDefault="00765C6A" w:rsidP="00765C6A">
      <w:pPr>
        <w:spacing w:before="29" w:line="480" w:lineRule="auto"/>
        <w:ind w:left="588" w:right="78" w:firstLine="708"/>
        <w:jc w:val="both"/>
        <w:rPr>
          <w:sz w:val="24"/>
          <w:szCs w:val="24"/>
        </w:rPr>
        <w:sectPr w:rsidR="00765C6A">
          <w:pgSz w:w="11920" w:h="16840"/>
          <w:pgMar w:top="960" w:right="1580" w:bottom="280" w:left="1680" w:header="749" w:footer="0" w:gutter="0"/>
          <w:cols w:space="720"/>
        </w:sectPr>
      </w:pPr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  Men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rut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kumpul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mana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ntang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rja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ntor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gian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nsiun.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tugas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 ini.</w:t>
      </w:r>
    </w:p>
    <w:p w:rsidR="007073D0" w:rsidRDefault="007073D0" w:rsidP="00206295">
      <w:pPr>
        <w:ind w:left="550" w:right="82"/>
        <w:jc w:val="center"/>
        <w:rPr>
          <w:sz w:val="24"/>
          <w:szCs w:val="24"/>
        </w:rPr>
      </w:pPr>
      <w:bookmarkStart w:id="0" w:name="_GoBack"/>
      <w:bookmarkEnd w:id="0"/>
    </w:p>
    <w:sectPr w:rsidR="007073D0">
      <w:pgSz w:w="11920" w:h="16860"/>
      <w:pgMar w:top="1580" w:right="1580" w:bottom="28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0F" w:rsidRDefault="00C5440F">
      <w:r>
        <w:separator/>
      </w:r>
    </w:p>
  </w:endnote>
  <w:endnote w:type="continuationSeparator" w:id="0">
    <w:p w:rsidR="00C5440F" w:rsidRDefault="00C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D0" w:rsidRDefault="00C544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9.6pt;margin-top:780.3pt;width:4.55pt;height:13.05pt;z-index:-251661824;mso-position-horizontal-relative:page;mso-position-vertical-relative:page" filled="f" stroked="f">
          <v:textbox inset="0,0,0,0">
            <w:txbxContent>
              <w:p w:rsidR="007073D0" w:rsidRDefault="00C5440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D0" w:rsidRDefault="00C544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9pt;margin-top:780.3pt;width:11.85pt;height:13.05pt;z-index:-251656704;mso-position-horizontal-relative:page;mso-position-vertical-relative:page" filled="f" stroked="f">
          <v:textbox inset="0,0,0,0">
            <w:txbxContent>
              <w:p w:rsidR="007073D0" w:rsidRDefault="00C5440F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gramStart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xii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D0" w:rsidRDefault="00C5440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pt;margin-top:780.3pt;width:16.4pt;height:13.05pt;z-index:-251655680;mso-position-horizontal-relative:page;mso-position-vertical-relative:page" filled="f" stroked="f">
          <v:textbox inset="0,0,0,0">
            <w:txbxContent>
              <w:p w:rsidR="007073D0" w:rsidRDefault="00C5440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65C6A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0F" w:rsidRDefault="00C5440F">
      <w:r>
        <w:separator/>
      </w:r>
    </w:p>
  </w:footnote>
  <w:footnote w:type="continuationSeparator" w:id="0">
    <w:p w:rsidR="00C5440F" w:rsidRDefault="00C5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C6A" w:rsidRDefault="00765C6A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0B840162" wp14:editId="6235BDFA">
              <wp:simplePos x="0" y="0"/>
              <wp:positionH relativeFrom="page">
                <wp:posOffset>6314440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C6A" w:rsidRDefault="00765C6A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36.45pt;width:15.3pt;height:13.0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" filled="f" stroked="f">
              <v:textbox inset="0,0,0,0">
                <w:txbxContent>
                  <w:p w:rsidR="00765C6A" w:rsidRDefault="00765C6A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82AD5"/>
    <w:multiLevelType w:val="multilevel"/>
    <w:tmpl w:val="DA5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131BE9"/>
    <w:multiLevelType w:val="multilevel"/>
    <w:tmpl w:val="FD68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3D0"/>
    <w:rsid w:val="00206295"/>
    <w:rsid w:val="007073D0"/>
    <w:rsid w:val="00765C6A"/>
    <w:rsid w:val="00C5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i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metliblog.wordpress.com/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finisimenurutparaahl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2963</Words>
  <Characters>16892</Characters>
  <Application>Microsoft Office Word</Application>
  <DocSecurity>0</DocSecurity>
  <Lines>140</Lines>
  <Paragraphs>39</Paragraphs>
  <ScaleCrop>false</ScaleCrop>
  <Company/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2018-10-24T05:21:00Z</dcterms:created>
  <dcterms:modified xsi:type="dcterms:W3CDTF">2018-10-24T05:25:00Z</dcterms:modified>
</cp:coreProperties>
</file>