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1" w:rsidRDefault="00220AE1">
      <w:pPr>
        <w:spacing w:line="200" w:lineRule="exact"/>
      </w:pPr>
      <w:bookmarkStart w:id="0" w:name="_GoBack"/>
    </w:p>
    <w:bookmarkEnd w:id="0"/>
    <w:p w:rsidR="00220AE1" w:rsidRDefault="00220AE1">
      <w:pPr>
        <w:spacing w:line="200" w:lineRule="exact"/>
      </w:pPr>
    </w:p>
    <w:p w:rsidR="00220AE1" w:rsidRDefault="00220AE1">
      <w:pPr>
        <w:spacing w:before="3" w:line="260" w:lineRule="exact"/>
        <w:rPr>
          <w:sz w:val="26"/>
          <w:szCs w:val="26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60" w:lineRule="exact"/>
        <w:rPr>
          <w:sz w:val="26"/>
          <w:szCs w:val="26"/>
        </w:rPr>
      </w:pPr>
    </w:p>
    <w:p w:rsidR="00220AE1" w:rsidRDefault="005A3AAD">
      <w:pPr>
        <w:spacing w:before="29"/>
        <w:ind w:left="3669" w:right="31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AS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220AE1" w:rsidRDefault="00220AE1">
      <w:pPr>
        <w:spacing w:before="2" w:line="240" w:lineRule="exact"/>
        <w:rPr>
          <w:sz w:val="24"/>
          <w:szCs w:val="24"/>
        </w:rPr>
      </w:pPr>
    </w:p>
    <w:p w:rsidR="00220AE1" w:rsidRDefault="005A3AAD">
      <w:pPr>
        <w:spacing w:line="275" w:lineRule="auto"/>
        <w:ind w:left="779" w:right="21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LAN</w:t>
      </w:r>
      <w:r w:rsidR="005D3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EDA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 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ONAL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DA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YA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DI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PTA WI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</w:p>
    <w:p w:rsidR="00220AE1" w:rsidRDefault="00220AE1">
      <w:pPr>
        <w:spacing w:before="2" w:line="100" w:lineRule="exact"/>
        <w:rPr>
          <w:sz w:val="11"/>
          <w:szCs w:val="11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ind w:left="2027" w:right="1459" w:hanging="3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Diajukan untuk</w:t>
      </w:r>
      <w:r w:rsidR="005D3C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rsyaratan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saikan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dip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oma tiga</w:t>
      </w:r>
      <w:r w:rsidR="005D3C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da Program Studi Diploma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 w:rsidR="005D3C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220AE1" w:rsidRDefault="00220AE1">
      <w:pPr>
        <w:spacing w:before="9" w:line="160" w:lineRule="exact"/>
        <w:rPr>
          <w:sz w:val="17"/>
          <w:szCs w:val="17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ind w:left="4268" w:right="370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</w:p>
    <w:p w:rsidR="00220AE1" w:rsidRDefault="005A3AAD">
      <w:pPr>
        <w:spacing w:before="41"/>
        <w:ind w:left="3789" w:right="32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IKA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IJU</w:t>
      </w:r>
    </w:p>
    <w:p w:rsidR="00220AE1" w:rsidRDefault="005A3AAD">
      <w:pPr>
        <w:spacing w:before="41"/>
        <w:ind w:left="4038" w:right="34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15041013</w:t>
      </w: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before="11" w:line="280" w:lineRule="exact"/>
        <w:rPr>
          <w:sz w:val="28"/>
          <w:szCs w:val="28"/>
        </w:rPr>
      </w:pPr>
    </w:p>
    <w:p w:rsidR="00220AE1" w:rsidRDefault="00BA3B58">
      <w:pPr>
        <w:ind w:left="32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125.85pt">
            <v:imagedata r:id="rId7" o:title=""/>
          </v:shape>
        </w:pict>
      </w: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before="5" w:line="200" w:lineRule="exact"/>
      </w:pPr>
    </w:p>
    <w:p w:rsidR="00220AE1" w:rsidRDefault="005A3AAD">
      <w:pPr>
        <w:spacing w:line="275" w:lineRule="auto"/>
        <w:ind w:left="964" w:right="403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ENTRIAN</w:t>
      </w:r>
      <w:r w:rsidR="005D3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RIS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T 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 w:rsidR="005D3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GI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 w:rsidR="005D3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220AE1" w:rsidRDefault="005A3AAD">
      <w:pPr>
        <w:spacing w:before="4"/>
        <w:ind w:left="3208" w:right="26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NS</w:t>
      </w:r>
      <w:r>
        <w:rPr>
          <w:b/>
          <w:sz w:val="24"/>
          <w:szCs w:val="24"/>
        </w:rPr>
        <w:t>I</w:t>
      </w:r>
    </w:p>
    <w:p w:rsidR="00220AE1" w:rsidRDefault="005A3AAD">
      <w:pPr>
        <w:spacing w:before="41"/>
        <w:ind w:left="1957" w:right="139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="005D3CCD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 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LOMA</w:t>
      </w:r>
      <w:r w:rsidR="005D3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NSI</w:t>
      </w:r>
    </w:p>
    <w:p w:rsidR="00220AE1" w:rsidRDefault="005A3AAD">
      <w:pPr>
        <w:spacing w:before="41" w:line="260" w:lineRule="exact"/>
        <w:ind w:left="4278" w:right="37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2018</w:t>
      </w:r>
    </w:p>
    <w:p w:rsidR="00220AE1" w:rsidRDefault="00220AE1">
      <w:pPr>
        <w:spacing w:before="7" w:line="120" w:lineRule="exact"/>
        <w:rPr>
          <w:sz w:val="13"/>
          <w:szCs w:val="13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5D3CCD" w:rsidRDefault="005D3CCD">
      <w:pPr>
        <w:spacing w:line="200" w:lineRule="exact"/>
      </w:pPr>
    </w:p>
    <w:p w:rsidR="005D3CCD" w:rsidRDefault="005D3CCD">
      <w:pPr>
        <w:spacing w:line="200" w:lineRule="exact"/>
      </w:pPr>
    </w:p>
    <w:p w:rsidR="005D3CCD" w:rsidRDefault="005D3CCD">
      <w:pPr>
        <w:spacing w:line="200" w:lineRule="exact"/>
      </w:pPr>
    </w:p>
    <w:p w:rsidR="005D3CCD" w:rsidRDefault="005D3CCD">
      <w:pPr>
        <w:spacing w:line="200" w:lineRule="exact"/>
      </w:pPr>
    </w:p>
    <w:p w:rsidR="00220AE1" w:rsidRDefault="005A3AAD">
      <w:pPr>
        <w:spacing w:before="29"/>
        <w:ind w:left="3829" w:right="326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 w:rsidR="005D3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before="6" w:line="220" w:lineRule="exact"/>
        <w:rPr>
          <w:sz w:val="22"/>
          <w:szCs w:val="22"/>
        </w:rPr>
      </w:pPr>
    </w:p>
    <w:p w:rsidR="00220AE1" w:rsidRDefault="005A3AAD">
      <w:pPr>
        <w:spacing w:line="360" w:lineRule="auto"/>
        <w:ind w:left="588" w:right="9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L.................................................................................     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     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NG...............................................     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     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     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     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AR..................................................................................     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     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…………………………………………………….    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 w:rsidR="005D3CCD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…………………………………………………….     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</w:p>
    <w:p w:rsidR="00220AE1" w:rsidRDefault="005A3AAD">
      <w:pPr>
        <w:spacing w:before="11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220AE1" w:rsidRDefault="00220AE1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8"/>
        <w:gridCol w:w="364"/>
      </w:tblGrid>
      <w:tr w:rsidR="00220AE1">
        <w:trPr>
          <w:trHeight w:hRule="exact" w:val="426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g............................................................................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69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0AE1">
        <w:trPr>
          <w:trHeight w:hRule="exact" w:val="41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0AE1">
        <w:trPr>
          <w:trHeight w:hRule="exact" w:val="41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Tujuan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7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0AE1">
        <w:trPr>
          <w:trHeight w:hRule="exact" w:val="41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Man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0AE1">
        <w:trPr>
          <w:trHeight w:hRule="exact" w:val="41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Metode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0AE1">
        <w:trPr>
          <w:trHeight w:hRule="exact" w:val="426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skripsi Umum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n......................................................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20AE1" w:rsidRDefault="005A3AAD">
      <w:pPr>
        <w:spacing w:before="4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BAB II     La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position w:val="-1"/>
          <w:sz w:val="24"/>
          <w:szCs w:val="24"/>
        </w:rPr>
        <w:t>as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 w:rsidR="005D3CCD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</w:p>
    <w:p w:rsidR="00220AE1" w:rsidRDefault="00220AE1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1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14"/>
        <w:gridCol w:w="447"/>
      </w:tblGrid>
      <w:tr w:rsidR="00220AE1">
        <w:trPr>
          <w:trHeight w:hRule="exact" w:val="428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69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0AE1">
        <w:trPr>
          <w:trHeight w:hRule="exact" w:val="412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4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8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0AE1">
        <w:trPr>
          <w:trHeight w:hRule="exact" w:val="386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7"/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 w:rsidR="005D3CCD"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ai................................................................................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7"/>
              <w:ind w:lef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20AE1">
        <w:trPr>
          <w:trHeight w:hRule="exact" w:val="409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0"/>
              <w:ind w:left="4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njual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0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20AE1">
        <w:trPr>
          <w:trHeight w:hRule="exact" w:val="414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7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tor........................................................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7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20AE1">
        <w:trPr>
          <w:trHeight w:hRule="exact" w:val="414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4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osed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20AE1">
        <w:trPr>
          <w:trHeight w:hRule="exact" w:val="414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dur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 Tun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Motor Men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rut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/>
        </w:tc>
      </w:tr>
      <w:tr w:rsidR="00220AE1">
        <w:trPr>
          <w:trHeight w:hRule="exact" w:val="414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/>
        </w:tc>
      </w:tr>
      <w:tr w:rsidR="00220AE1">
        <w:trPr>
          <w:trHeight w:hRule="exact" w:val="428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4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isesa........................................................................................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220AE1" w:rsidRDefault="00220AE1">
      <w:pPr>
        <w:spacing w:before="9" w:line="180" w:lineRule="exact"/>
        <w:rPr>
          <w:sz w:val="19"/>
          <w:szCs w:val="19"/>
        </w:rPr>
      </w:pPr>
    </w:p>
    <w:p w:rsidR="00220AE1" w:rsidRDefault="005A3AAD">
      <w:pPr>
        <w:spacing w:before="16"/>
        <w:ind w:left="4448" w:right="3880"/>
        <w:jc w:val="center"/>
        <w:rPr>
          <w:rFonts w:ascii="Calibri" w:eastAsia="Calibri" w:hAnsi="Calibri" w:cs="Calibri"/>
          <w:sz w:val="22"/>
          <w:szCs w:val="22"/>
        </w:rPr>
        <w:sectPr w:rsidR="00220AE1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ix</w:t>
      </w: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before="15" w:line="200" w:lineRule="exact"/>
      </w:pPr>
    </w:p>
    <w:tbl>
      <w:tblPr>
        <w:tblW w:w="0" w:type="auto"/>
        <w:tblInd w:w="16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8"/>
        <w:gridCol w:w="484"/>
      </w:tblGrid>
      <w:tr w:rsidR="00220AE1">
        <w:trPr>
          <w:trHeight w:hRule="exact" w:val="426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n...............................................................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69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0AE1">
        <w:trPr>
          <w:trHeight w:hRule="exact" w:val="842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Apl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Kom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uter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220AE1" w:rsidRDefault="00220AE1">
            <w:pPr>
              <w:spacing w:before="9" w:line="120" w:lineRule="exact"/>
              <w:rPr>
                <w:sz w:val="13"/>
                <w:szCs w:val="13"/>
              </w:rPr>
            </w:pPr>
          </w:p>
          <w:p w:rsidR="00220AE1" w:rsidRDefault="005A3AAD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>
            <w:pPr>
              <w:spacing w:line="200" w:lineRule="exact"/>
            </w:pPr>
          </w:p>
          <w:p w:rsidR="00220AE1" w:rsidRDefault="00220AE1">
            <w:pPr>
              <w:spacing w:before="11" w:line="260" w:lineRule="exact"/>
              <w:rPr>
                <w:sz w:val="26"/>
                <w:szCs w:val="26"/>
              </w:rPr>
            </w:pPr>
          </w:p>
          <w:p w:rsidR="00220AE1" w:rsidRDefault="005A3AAD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220AE1" w:rsidRDefault="005A3AAD">
      <w:pPr>
        <w:spacing w:before="42"/>
        <w:ind w:left="166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220AE1" w:rsidRDefault="005A3AAD">
      <w:pPr>
        <w:spacing w:before="5" w:line="400" w:lineRule="atLeast"/>
        <w:ind w:left="1668" w:right="115" w:firstLine="240"/>
        <w:rPr>
          <w:sz w:val="24"/>
          <w:szCs w:val="24"/>
        </w:rPr>
      </w:pP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isesa..........     26 d.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</w:p>
    <w:p w:rsidR="00220AE1" w:rsidRDefault="00220AE1">
      <w:pPr>
        <w:spacing w:line="60" w:lineRule="exact"/>
        <w:rPr>
          <w:sz w:val="7"/>
          <w:szCs w:val="7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34"/>
        <w:gridCol w:w="448"/>
      </w:tblGrid>
      <w:tr w:rsidR="00220AE1">
        <w:trPr>
          <w:trHeight w:hRule="exact" w:val="841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69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dur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</w:p>
          <w:p w:rsidR="00220AE1" w:rsidRDefault="00220AE1">
            <w:pPr>
              <w:spacing w:before="7" w:line="120" w:lineRule="exact"/>
              <w:rPr>
                <w:sz w:val="13"/>
                <w:szCs w:val="13"/>
              </w:rPr>
            </w:pPr>
          </w:p>
          <w:p w:rsidR="00220AE1" w:rsidRDefault="005A3AAD">
            <w:pPr>
              <w:ind w:left="13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isesa......................................................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>
            <w:pPr>
              <w:spacing w:line="200" w:lineRule="exact"/>
            </w:pPr>
          </w:p>
          <w:p w:rsidR="00220AE1" w:rsidRDefault="00220AE1">
            <w:pPr>
              <w:spacing w:before="2" w:line="280" w:lineRule="exact"/>
              <w:rPr>
                <w:sz w:val="28"/>
                <w:szCs w:val="28"/>
              </w:rPr>
            </w:pPr>
          </w:p>
          <w:p w:rsidR="00220AE1" w:rsidRDefault="005A3AAD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20AE1">
        <w:trPr>
          <w:trHeight w:hRule="exact" w:val="828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5D3CC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luasi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dur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njual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Motor Men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rut</w:t>
            </w:r>
          </w:p>
          <w:p w:rsidR="00220AE1" w:rsidRDefault="00220AE1">
            <w:pPr>
              <w:spacing w:before="7" w:line="120" w:lineRule="exact"/>
              <w:rPr>
                <w:sz w:val="13"/>
                <w:szCs w:val="13"/>
              </w:rPr>
            </w:pPr>
          </w:p>
          <w:p w:rsidR="00220AE1" w:rsidRDefault="005A3AAD">
            <w:pPr>
              <w:ind w:left="131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dur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T.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 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/>
        </w:tc>
      </w:tr>
      <w:tr w:rsidR="00220AE1">
        <w:trPr>
          <w:trHeight w:hRule="exact" w:val="328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 w:line="260" w:lineRule="exact"/>
              <w:ind w:left="1317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W</w:t>
            </w:r>
            <w:r>
              <w:rPr>
                <w:position w:val="-1"/>
                <w:sz w:val="24"/>
                <w:szCs w:val="24"/>
              </w:rPr>
              <w:t>ises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.......................................................</w:t>
            </w:r>
            <w:r>
              <w:rPr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position w:val="-1"/>
                <w:sz w:val="24"/>
                <w:szCs w:val="24"/>
              </w:rPr>
              <w:t>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 w:line="260" w:lineRule="exact"/>
              <w:ind w:left="167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41</w:t>
            </w:r>
          </w:p>
        </w:tc>
      </w:tr>
      <w:tr w:rsidR="00220AE1">
        <w:trPr>
          <w:trHeight w:hRule="exact" w:val="503"/>
        </w:trPr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>
            <w:pPr>
              <w:spacing w:before="7" w:line="140" w:lineRule="exact"/>
              <w:rPr>
                <w:sz w:val="14"/>
                <w:szCs w:val="14"/>
              </w:rPr>
            </w:pPr>
          </w:p>
          <w:p w:rsidR="00220AE1" w:rsidRDefault="005A3AAD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III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</w:p>
        </w:tc>
      </w:tr>
      <w:tr w:rsidR="00220AE1">
        <w:trPr>
          <w:trHeight w:hRule="exact" w:val="412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4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4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20AE1">
        <w:trPr>
          <w:trHeight w:hRule="exact" w:val="414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5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20AE1">
        <w:trPr>
          <w:trHeight w:hRule="exact" w:val="828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 xml:space="preserve">TAR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A..................................................................................</w:t>
            </w:r>
          </w:p>
          <w:p w:rsidR="00220AE1" w:rsidRDefault="00220AE1">
            <w:pPr>
              <w:spacing w:before="7" w:line="120" w:lineRule="exact"/>
              <w:rPr>
                <w:sz w:val="13"/>
                <w:szCs w:val="13"/>
              </w:rPr>
            </w:pPr>
          </w:p>
          <w:p w:rsidR="00220AE1" w:rsidRDefault="005A3AAD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20AE1">
        <w:trPr>
          <w:trHeight w:hRule="exact" w:val="828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URAT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ERNY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220AE1" w:rsidRDefault="00220AE1">
            <w:pPr>
              <w:spacing w:before="7" w:line="120" w:lineRule="exact"/>
              <w:rPr>
                <w:sz w:val="13"/>
                <w:szCs w:val="13"/>
              </w:rPr>
            </w:pPr>
          </w:p>
          <w:p w:rsidR="00220AE1" w:rsidRDefault="005A3AAD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 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APOR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KH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TEK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/>
        </w:tc>
      </w:tr>
      <w:tr w:rsidR="00220AE1">
        <w:trPr>
          <w:trHeight w:hRule="exact" w:val="428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5A3AAD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 K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="005D3CCD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20AE1" w:rsidRDefault="00220AE1"/>
        </w:tc>
      </w:tr>
    </w:tbl>
    <w:p w:rsidR="00220AE1" w:rsidRDefault="00220AE1">
      <w:pPr>
        <w:spacing w:before="1" w:line="180" w:lineRule="exact"/>
        <w:rPr>
          <w:sz w:val="18"/>
          <w:szCs w:val="18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spacing w:before="16"/>
        <w:ind w:left="4472" w:right="3906"/>
        <w:jc w:val="center"/>
        <w:rPr>
          <w:rFonts w:ascii="Calibri" w:eastAsia="Calibri" w:hAnsi="Calibri" w:cs="Calibri"/>
          <w:sz w:val="22"/>
          <w:szCs w:val="22"/>
        </w:rPr>
        <w:sectPr w:rsidR="00220AE1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x</w:t>
      </w:r>
    </w:p>
    <w:p w:rsidR="00220AE1" w:rsidRDefault="00220AE1">
      <w:pPr>
        <w:spacing w:line="200" w:lineRule="exact"/>
      </w:pPr>
    </w:p>
    <w:p w:rsidR="005D3CCD" w:rsidRDefault="005D3CCD">
      <w:pPr>
        <w:spacing w:line="200" w:lineRule="exact"/>
      </w:pPr>
    </w:p>
    <w:p w:rsidR="00220AE1" w:rsidRDefault="005D3CCD" w:rsidP="005D3CCD">
      <w:pPr>
        <w:spacing w:before="15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BAB I</w:t>
      </w:r>
    </w:p>
    <w:p w:rsidR="00220AE1" w:rsidRDefault="005A3AAD" w:rsidP="005D3CCD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220AE1" w:rsidRDefault="00220AE1" w:rsidP="005D3CCD">
      <w:pPr>
        <w:spacing w:line="200" w:lineRule="exact"/>
        <w:jc w:val="center"/>
      </w:pPr>
    </w:p>
    <w:p w:rsidR="00220AE1" w:rsidRDefault="00220AE1" w:rsidP="005D3CCD">
      <w:pPr>
        <w:spacing w:line="200" w:lineRule="exact"/>
        <w:jc w:val="center"/>
      </w:pPr>
    </w:p>
    <w:p w:rsidR="00220AE1" w:rsidRDefault="00220AE1" w:rsidP="005D3CCD">
      <w:pPr>
        <w:spacing w:line="200" w:lineRule="exact"/>
        <w:jc w:val="center"/>
      </w:pPr>
    </w:p>
    <w:p w:rsidR="00220AE1" w:rsidRDefault="00220AE1">
      <w:pPr>
        <w:spacing w:line="200" w:lineRule="exact"/>
      </w:pPr>
    </w:p>
    <w:p w:rsidR="00220AE1" w:rsidRDefault="00220AE1">
      <w:pPr>
        <w:spacing w:before="3" w:line="200" w:lineRule="exact"/>
      </w:pPr>
    </w:p>
    <w:p w:rsidR="00220AE1" w:rsidRDefault="005A3AAD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     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 w:rsidR="005D3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220AE1" w:rsidRDefault="00220AE1">
      <w:pPr>
        <w:spacing w:before="11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308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5D3CC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lah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D3CCD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 w:rsidR="005D3CC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D3CCD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laba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suatu  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 w:rsidR="005D3CCD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220AE1" w:rsidRDefault="005A3AAD">
      <w:pPr>
        <w:spacing w:before="7" w:line="480" w:lineRule="auto"/>
        <w:ind w:left="130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5D3CCD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setiap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 w:rsidR="005D3CCD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220AE1" w:rsidRDefault="005A3AAD">
      <w:pPr>
        <w:spacing w:before="10" w:line="480" w:lineRule="auto"/>
        <w:ind w:left="130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 w:rsidR="005D3CCD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</w:t>
      </w:r>
      <w:r w:rsidR="005D3CC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Showroom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dibidang</w:t>
      </w:r>
      <w:r w:rsidR="005D3CCD">
        <w:rPr>
          <w:sz w:val="24"/>
          <w:szCs w:val="24"/>
        </w:rPr>
        <w:t xml:space="preserve"> industry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D3CC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5D3CCD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5D3CCD">
        <w:rPr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ales,</w:t>
      </w:r>
      <w:r w:rsidR="005D3C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 w:rsidR="005D3CC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D3C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Spare par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 Dib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Showr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om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 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 w:rsidR="00E37D19">
        <w:rPr>
          <w:sz w:val="24"/>
          <w:szCs w:val="24"/>
        </w:rPr>
        <w:t xml:space="preserve"> Honda </w:t>
      </w:r>
      <w:r>
        <w:rPr>
          <w:sz w:val="24"/>
          <w:szCs w:val="24"/>
        </w:rPr>
        <w:t>di 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</w:t>
      </w:r>
    </w:p>
    <w:p w:rsidR="00220AE1" w:rsidRDefault="005A3AAD">
      <w:pPr>
        <w:spacing w:before="10" w:line="480" w:lineRule="auto"/>
        <w:ind w:left="1308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 w:rsidR="00E37D19">
        <w:rPr>
          <w:sz w:val="24"/>
          <w:szCs w:val="24"/>
        </w:rPr>
        <w:t xml:space="preserve"> system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tunai,dokumen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220AE1" w:rsidRDefault="005A3AAD">
      <w:pPr>
        <w:spacing w:before="10" w:line="260" w:lineRule="exact"/>
        <w:ind w:left="1308"/>
        <w:rPr>
          <w:sz w:val="24"/>
          <w:szCs w:val="24"/>
        </w:rPr>
      </w:pPr>
      <w:r>
        <w:rPr>
          <w:position w:val="-1"/>
          <w:sz w:val="24"/>
          <w:szCs w:val="24"/>
        </w:rPr>
        <w:t>di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  dalam  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osed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njual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 tunai,  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kuntansi 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before="13" w:line="200" w:lineRule="exact"/>
      </w:pPr>
    </w:p>
    <w:p w:rsidR="00220AE1" w:rsidRDefault="005A3AAD">
      <w:pPr>
        <w:spacing w:before="16"/>
        <w:ind w:left="4464" w:right="3997"/>
        <w:jc w:val="center"/>
        <w:rPr>
          <w:rFonts w:ascii="Calibri" w:eastAsia="Calibri" w:hAnsi="Calibri" w:cs="Calibri"/>
          <w:sz w:val="22"/>
          <w:szCs w:val="22"/>
        </w:rPr>
        <w:sectPr w:rsidR="00220AE1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220AE1" w:rsidRDefault="00220AE1">
      <w:pPr>
        <w:spacing w:before="4" w:line="140" w:lineRule="exact"/>
        <w:rPr>
          <w:sz w:val="15"/>
          <w:szCs w:val="15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Pr="00E37D19" w:rsidRDefault="005A3AAD" w:rsidP="00E37D19">
      <w:pPr>
        <w:spacing w:before="29" w:line="480" w:lineRule="auto"/>
        <w:ind w:left="1308" w:right="79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tun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owchart</w:t>
      </w:r>
      <w:r w:rsidR="00E37D1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E37D1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E37D19">
        <w:rPr>
          <w:sz w:val="24"/>
          <w:szCs w:val="24"/>
        </w:rPr>
        <w:t xml:space="preserve"> system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 w:rsidR="00E37D19">
        <w:rPr>
          <w:sz w:val="24"/>
          <w:szCs w:val="24"/>
        </w:rPr>
        <w:t>u</w:t>
      </w:r>
      <w:r>
        <w:rPr>
          <w:sz w:val="24"/>
          <w:szCs w:val="24"/>
        </w:rPr>
        <w:t>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 w:rsidR="00E37D1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Motor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Pada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.</w:t>
      </w:r>
    </w:p>
    <w:p w:rsidR="00220AE1" w:rsidRDefault="00220AE1">
      <w:pPr>
        <w:spacing w:line="200" w:lineRule="exact"/>
      </w:pPr>
    </w:p>
    <w:p w:rsidR="00220AE1" w:rsidRDefault="005A3AA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1.2    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 w:rsidR="00E37D19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220AE1" w:rsidRDefault="00220AE1">
      <w:pPr>
        <w:spacing w:before="11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308" w:right="79" w:firstLine="78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rumusan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Motor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dicipta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?”</w:t>
      </w:r>
    </w:p>
    <w:p w:rsidR="00220AE1" w:rsidRDefault="00220AE1">
      <w:pPr>
        <w:spacing w:before="7" w:line="160" w:lineRule="exact"/>
        <w:rPr>
          <w:sz w:val="16"/>
          <w:szCs w:val="16"/>
        </w:rPr>
      </w:pPr>
    </w:p>
    <w:p w:rsidR="00220AE1" w:rsidRDefault="005A3AA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 w:rsidR="00E37D19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220AE1" w:rsidRDefault="00220AE1">
      <w:pPr>
        <w:spacing w:before="11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30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gac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utama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E37D1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jualan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20AE1" w:rsidRDefault="00220AE1">
      <w:pPr>
        <w:spacing w:line="200" w:lineRule="exact"/>
      </w:pPr>
    </w:p>
    <w:p w:rsidR="00220AE1" w:rsidRDefault="005A3AA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220AE1" w:rsidRDefault="00220AE1">
      <w:pPr>
        <w:spacing w:before="12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308" w:right="8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ini  kir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pihak,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E37D19" w:rsidRDefault="00E37D19">
      <w:pPr>
        <w:spacing w:line="480" w:lineRule="auto"/>
        <w:ind w:left="1308" w:right="86"/>
        <w:jc w:val="both"/>
        <w:rPr>
          <w:sz w:val="24"/>
          <w:szCs w:val="24"/>
        </w:rPr>
        <w:sectPr w:rsidR="00E37D19">
          <w:headerReference w:type="default" r:id="rId8"/>
          <w:pgSz w:w="11920" w:h="16840"/>
          <w:pgMar w:top="1660" w:right="1580" w:bottom="280" w:left="1680" w:header="1457" w:footer="0" w:gutter="0"/>
          <w:pgNumType w:start="2"/>
          <w:cols w:space="720"/>
        </w:sectPr>
      </w:pPr>
    </w:p>
    <w:p w:rsidR="00220AE1" w:rsidRDefault="00220AE1">
      <w:pPr>
        <w:spacing w:before="4" w:line="140" w:lineRule="exact"/>
        <w:rPr>
          <w:sz w:val="15"/>
          <w:szCs w:val="15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E37D19" w:rsidRDefault="005A3AAD" w:rsidP="00E37D19">
      <w:pPr>
        <w:pStyle w:val="ListParagraph"/>
        <w:numPr>
          <w:ilvl w:val="0"/>
          <w:numId w:val="2"/>
        </w:numPr>
        <w:spacing w:before="29" w:line="480" w:lineRule="auto"/>
        <w:ind w:right="82"/>
        <w:jc w:val="both"/>
        <w:rPr>
          <w:sz w:val="24"/>
          <w:szCs w:val="24"/>
        </w:rPr>
      </w:pPr>
      <w:r w:rsidRPr="00E37D19">
        <w:rPr>
          <w:spacing w:val="-2"/>
          <w:sz w:val="24"/>
          <w:szCs w:val="24"/>
        </w:rPr>
        <w:t>B</w:t>
      </w:r>
      <w:r w:rsidRPr="00E37D19">
        <w:rPr>
          <w:spacing w:val="1"/>
          <w:sz w:val="24"/>
          <w:szCs w:val="24"/>
        </w:rPr>
        <w:t>a</w:t>
      </w:r>
      <w:r w:rsidRPr="00E37D19">
        <w:rPr>
          <w:spacing w:val="-2"/>
          <w:sz w:val="24"/>
          <w:szCs w:val="24"/>
        </w:rPr>
        <w:t>g</w:t>
      </w:r>
      <w:r w:rsidRPr="00E37D19">
        <w:rPr>
          <w:sz w:val="24"/>
          <w:szCs w:val="24"/>
        </w:rPr>
        <w:t>i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nul</w:t>
      </w:r>
      <w:r w:rsidRPr="00E37D19">
        <w:rPr>
          <w:spacing w:val="1"/>
          <w:sz w:val="24"/>
          <w:szCs w:val="24"/>
        </w:rPr>
        <w:t>i</w:t>
      </w:r>
      <w:r w:rsidRPr="00E37D19">
        <w:rPr>
          <w:sz w:val="24"/>
          <w:szCs w:val="24"/>
        </w:rPr>
        <w:t>s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ma</w:t>
      </w:r>
      <w:r w:rsidRPr="00E37D19">
        <w:rPr>
          <w:spacing w:val="2"/>
          <w:sz w:val="24"/>
          <w:szCs w:val="24"/>
        </w:rPr>
        <w:t>n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mb</w:t>
      </w:r>
      <w:r w:rsidRPr="00E37D19">
        <w:rPr>
          <w:spacing w:val="2"/>
          <w:sz w:val="24"/>
          <w:szCs w:val="24"/>
        </w:rPr>
        <w:t>a</w:t>
      </w:r>
      <w:r w:rsidRPr="00E37D19">
        <w:rPr>
          <w:sz w:val="24"/>
          <w:szCs w:val="24"/>
        </w:rPr>
        <w:t>h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p</w:t>
      </w:r>
      <w:r w:rsidRPr="00E37D19">
        <w:rPr>
          <w:spacing w:val="-1"/>
          <w:sz w:val="24"/>
          <w:szCs w:val="24"/>
        </w:rPr>
        <w:t>e</w:t>
      </w:r>
      <w:r w:rsidRPr="00E37D19">
        <w:rPr>
          <w:spacing w:val="2"/>
          <w:sz w:val="24"/>
          <w:szCs w:val="24"/>
        </w:rPr>
        <w:t>n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tah</w:t>
      </w:r>
      <w:r w:rsidRPr="00E37D19">
        <w:rPr>
          <w:spacing w:val="2"/>
          <w:sz w:val="24"/>
          <w:szCs w:val="24"/>
        </w:rPr>
        <w:t>u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tent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2"/>
          <w:sz w:val="24"/>
          <w:szCs w:val="24"/>
        </w:rPr>
        <w:t>n</w:t>
      </w:r>
      <w:r w:rsidRPr="00E37D19">
        <w:rPr>
          <w:sz w:val="24"/>
          <w:szCs w:val="24"/>
        </w:rPr>
        <w:t>g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stand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r o</w:t>
      </w:r>
      <w:r w:rsidRPr="00E37D19">
        <w:rPr>
          <w:spacing w:val="2"/>
          <w:sz w:val="24"/>
          <w:szCs w:val="24"/>
        </w:rPr>
        <w:t>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r</w:t>
      </w:r>
      <w:r w:rsidRPr="00E37D19">
        <w:rPr>
          <w:spacing w:val="-2"/>
          <w:sz w:val="24"/>
          <w:szCs w:val="24"/>
        </w:rPr>
        <w:t>a</w:t>
      </w:r>
      <w:r w:rsidRPr="00E37D19">
        <w:rPr>
          <w:sz w:val="24"/>
          <w:szCs w:val="24"/>
        </w:rPr>
        <w:t>sional p</w:t>
      </w:r>
      <w:r w:rsidRPr="00E37D19">
        <w:rPr>
          <w:spacing w:val="-1"/>
          <w:sz w:val="24"/>
          <w:szCs w:val="24"/>
        </w:rPr>
        <w:t>r</w:t>
      </w:r>
      <w:r w:rsidRPr="00E37D19">
        <w:rPr>
          <w:sz w:val="24"/>
          <w:szCs w:val="24"/>
        </w:rPr>
        <w:t>osed</w:t>
      </w:r>
      <w:r w:rsidRPr="00E37D19">
        <w:rPr>
          <w:spacing w:val="-1"/>
          <w:sz w:val="24"/>
          <w:szCs w:val="24"/>
        </w:rPr>
        <w:t>u</w:t>
      </w:r>
      <w:r w:rsidRPr="00E37D19">
        <w:rPr>
          <w:sz w:val="24"/>
          <w:szCs w:val="24"/>
        </w:rPr>
        <w:t xml:space="preserve">r </w:t>
      </w:r>
      <w:r w:rsidRPr="00E37D19">
        <w:rPr>
          <w:spacing w:val="2"/>
          <w:sz w:val="24"/>
          <w:szCs w:val="24"/>
        </w:rPr>
        <w:t>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njual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 t</w:t>
      </w:r>
      <w:r w:rsidRPr="00E37D19">
        <w:rPr>
          <w:spacing w:val="3"/>
          <w:sz w:val="24"/>
          <w:szCs w:val="24"/>
        </w:rPr>
        <w:t>u</w:t>
      </w:r>
      <w:r w:rsidRPr="00E37D19">
        <w:rPr>
          <w:sz w:val="24"/>
          <w:szCs w:val="24"/>
        </w:rPr>
        <w:t>n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i s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lanjut</w:t>
      </w:r>
      <w:r w:rsidRPr="00E37D19">
        <w:rPr>
          <w:spacing w:val="3"/>
          <w:sz w:val="24"/>
          <w:szCs w:val="24"/>
        </w:rPr>
        <w:t>n</w:t>
      </w:r>
      <w:r w:rsidRPr="00E37D19">
        <w:rPr>
          <w:spacing w:val="-5"/>
          <w:sz w:val="24"/>
          <w:szCs w:val="24"/>
        </w:rPr>
        <w:t>y</w:t>
      </w:r>
      <w:r w:rsidRPr="00E37D19"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di</w:t>
      </w:r>
      <w:r w:rsidRPr="00E37D19">
        <w:rPr>
          <w:spacing w:val="1"/>
          <w:sz w:val="24"/>
          <w:szCs w:val="24"/>
        </w:rPr>
        <w:t>j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d</w:t>
      </w:r>
      <w:r w:rsidRPr="00E37D19">
        <w:rPr>
          <w:spacing w:val="3"/>
          <w:sz w:val="24"/>
          <w:szCs w:val="24"/>
        </w:rPr>
        <w:t>i</w:t>
      </w:r>
      <w:r w:rsidRPr="00E37D19">
        <w:rPr>
          <w:sz w:val="24"/>
          <w:szCs w:val="24"/>
        </w:rPr>
        <w:t>k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 b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h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pacing w:val="-1"/>
          <w:sz w:val="24"/>
          <w:szCs w:val="24"/>
        </w:rPr>
        <w:t>ac</w:t>
      </w:r>
      <w:r w:rsidRPr="00E37D19">
        <w:rPr>
          <w:spacing w:val="2"/>
          <w:sz w:val="24"/>
          <w:szCs w:val="24"/>
        </w:rPr>
        <w:t>u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 me</w:t>
      </w:r>
      <w:r w:rsidRPr="00E37D19">
        <w:rPr>
          <w:spacing w:val="2"/>
          <w:sz w:val="24"/>
          <w:szCs w:val="24"/>
        </w:rPr>
        <w:t>n</w:t>
      </w:r>
      <w:r w:rsidRPr="00E37D19">
        <w:rPr>
          <w:spacing w:val="-5"/>
          <w:sz w:val="24"/>
          <w:szCs w:val="24"/>
        </w:rPr>
        <w:t>y</w:t>
      </w:r>
      <w:r w:rsidRPr="00E37D19">
        <w:rPr>
          <w:spacing w:val="-1"/>
          <w:sz w:val="24"/>
          <w:szCs w:val="24"/>
        </w:rPr>
        <w:t>e</w:t>
      </w:r>
      <w:r w:rsidRPr="00E37D19">
        <w:rPr>
          <w:spacing w:val="3"/>
          <w:sz w:val="24"/>
          <w:szCs w:val="24"/>
        </w:rPr>
        <w:t>l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s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ikan s</w:t>
      </w:r>
      <w:r w:rsidRPr="00E37D19">
        <w:rPr>
          <w:spacing w:val="2"/>
          <w:sz w:val="24"/>
          <w:szCs w:val="24"/>
        </w:rPr>
        <w:t>u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tu pe</w:t>
      </w:r>
      <w:r w:rsidRPr="00E37D19">
        <w:rPr>
          <w:spacing w:val="2"/>
          <w:sz w:val="24"/>
          <w:szCs w:val="24"/>
        </w:rPr>
        <w:t>k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rj</w:t>
      </w:r>
      <w:r w:rsidRPr="00E37D19">
        <w:rPr>
          <w:spacing w:val="-1"/>
          <w:sz w:val="24"/>
          <w:szCs w:val="24"/>
        </w:rPr>
        <w:t>aa</w:t>
      </w:r>
      <w:r w:rsidRPr="00E37D19">
        <w:rPr>
          <w:sz w:val="24"/>
          <w:szCs w:val="24"/>
        </w:rPr>
        <w:t>n untuk hasil k</w:t>
      </w:r>
      <w:r w:rsidRPr="00E37D19">
        <w:rPr>
          <w:spacing w:val="1"/>
          <w:sz w:val="24"/>
          <w:szCs w:val="24"/>
        </w:rPr>
        <w:t>e</w:t>
      </w:r>
      <w:r w:rsidRPr="00E37D19">
        <w:rPr>
          <w:sz w:val="24"/>
          <w:szCs w:val="24"/>
        </w:rPr>
        <w:t>rja</w:t>
      </w:r>
      <w:r w:rsidR="00E37D19">
        <w:rPr>
          <w:sz w:val="24"/>
          <w:szCs w:val="24"/>
        </w:rPr>
        <w:t xml:space="preserve"> </w:t>
      </w:r>
      <w:r w:rsidRPr="00E37D19">
        <w:rPr>
          <w:spacing w:val="-2"/>
          <w:sz w:val="24"/>
          <w:szCs w:val="24"/>
        </w:rPr>
        <w:t>y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 xml:space="preserve">ng 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f</w:t>
      </w:r>
      <w:r w:rsidRPr="00E37D19">
        <w:rPr>
          <w:spacing w:val="-2"/>
          <w:sz w:val="24"/>
          <w:szCs w:val="24"/>
        </w:rPr>
        <w:t>e</w:t>
      </w:r>
      <w:r w:rsidRPr="00E37D19">
        <w:rPr>
          <w:sz w:val="24"/>
          <w:szCs w:val="24"/>
        </w:rPr>
        <w:t>kt</w:t>
      </w:r>
      <w:r w:rsidRPr="00E37D19">
        <w:rPr>
          <w:spacing w:val="1"/>
          <w:sz w:val="24"/>
          <w:szCs w:val="24"/>
        </w:rPr>
        <w:t>i</w:t>
      </w:r>
      <w:r w:rsidRPr="00E37D19">
        <w:rPr>
          <w:sz w:val="24"/>
          <w:szCs w:val="24"/>
        </w:rPr>
        <w:t>f.</w:t>
      </w:r>
    </w:p>
    <w:p w:rsidR="00E37D19" w:rsidRDefault="005A3AAD" w:rsidP="00E37D19">
      <w:pPr>
        <w:pStyle w:val="ListParagraph"/>
        <w:numPr>
          <w:ilvl w:val="0"/>
          <w:numId w:val="2"/>
        </w:numPr>
        <w:spacing w:before="29" w:line="480" w:lineRule="auto"/>
        <w:ind w:right="82"/>
        <w:jc w:val="both"/>
        <w:rPr>
          <w:sz w:val="24"/>
          <w:szCs w:val="24"/>
        </w:rPr>
      </w:pPr>
      <w:r w:rsidRPr="00E37D19">
        <w:rPr>
          <w:spacing w:val="2"/>
          <w:sz w:val="24"/>
          <w:szCs w:val="24"/>
        </w:rPr>
        <w:t>J</w:t>
      </w:r>
      <w:r w:rsidRPr="00E37D19">
        <w:rPr>
          <w:sz w:val="24"/>
          <w:szCs w:val="24"/>
        </w:rPr>
        <w:t>u</w:t>
      </w:r>
      <w:r w:rsidRPr="00E37D19">
        <w:rPr>
          <w:spacing w:val="-1"/>
          <w:sz w:val="24"/>
          <w:szCs w:val="24"/>
        </w:rPr>
        <w:t>r</w:t>
      </w:r>
      <w:r w:rsidRPr="00E37D19">
        <w:rPr>
          <w:sz w:val="24"/>
          <w:szCs w:val="24"/>
        </w:rPr>
        <w:t>usan Akunt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 xml:space="preserve">nsi </w:t>
      </w:r>
      <w:r w:rsidRPr="00E37D19">
        <w:rPr>
          <w:spacing w:val="1"/>
          <w:sz w:val="24"/>
          <w:szCs w:val="24"/>
        </w:rPr>
        <w:t>P</w:t>
      </w:r>
      <w:r w:rsidRPr="00E37D19">
        <w:rPr>
          <w:sz w:val="24"/>
          <w:szCs w:val="24"/>
        </w:rPr>
        <w:t>ol</w:t>
      </w:r>
      <w:r w:rsidRPr="00E37D19">
        <w:rPr>
          <w:spacing w:val="1"/>
          <w:sz w:val="24"/>
          <w:szCs w:val="24"/>
        </w:rPr>
        <w:t>i</w:t>
      </w:r>
      <w:r w:rsidRPr="00E37D19">
        <w:rPr>
          <w:spacing w:val="-2"/>
          <w:sz w:val="24"/>
          <w:szCs w:val="24"/>
        </w:rPr>
        <w:t>t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knik N</w:t>
      </w:r>
      <w:r w:rsidRPr="00E37D19">
        <w:rPr>
          <w:spacing w:val="1"/>
          <w:sz w:val="24"/>
          <w:szCs w:val="24"/>
        </w:rPr>
        <w:t>e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1"/>
          <w:sz w:val="24"/>
          <w:szCs w:val="24"/>
        </w:rPr>
        <w:t>e</w:t>
      </w:r>
      <w:r w:rsidRPr="00E37D19">
        <w:rPr>
          <w:sz w:val="24"/>
          <w:szCs w:val="24"/>
        </w:rPr>
        <w:t>ri Man</w:t>
      </w:r>
      <w:r w:rsidRPr="00E37D19">
        <w:rPr>
          <w:spacing w:val="-2"/>
          <w:sz w:val="24"/>
          <w:szCs w:val="24"/>
        </w:rPr>
        <w:t>a</w:t>
      </w:r>
      <w:r w:rsidRPr="00E37D19">
        <w:rPr>
          <w:sz w:val="24"/>
          <w:szCs w:val="24"/>
        </w:rPr>
        <w:t xml:space="preserve">do </w:t>
      </w:r>
      <w:r w:rsidRPr="00E37D19">
        <w:rPr>
          <w:spacing w:val="2"/>
          <w:sz w:val="24"/>
          <w:szCs w:val="24"/>
        </w:rPr>
        <w:t xml:space="preserve"> s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b</w:t>
      </w:r>
      <w:r w:rsidRPr="00E37D19">
        <w:rPr>
          <w:spacing w:val="1"/>
          <w:sz w:val="24"/>
          <w:szCs w:val="24"/>
        </w:rPr>
        <w:t>a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i b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2"/>
          <w:sz w:val="24"/>
          <w:szCs w:val="24"/>
        </w:rPr>
        <w:t>h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 xml:space="preserve">n </w:t>
      </w:r>
      <w:r w:rsidRPr="00E37D19">
        <w:rPr>
          <w:spacing w:val="1"/>
          <w:sz w:val="24"/>
          <w:szCs w:val="24"/>
        </w:rPr>
        <w:t>a</w:t>
      </w:r>
      <w:r w:rsidRPr="00E37D19">
        <w:rPr>
          <w:spacing w:val="-1"/>
          <w:sz w:val="24"/>
          <w:szCs w:val="24"/>
        </w:rPr>
        <w:t>c</w:t>
      </w:r>
      <w:r w:rsidRPr="00E37D19">
        <w:rPr>
          <w:sz w:val="24"/>
          <w:szCs w:val="24"/>
        </w:rPr>
        <w:t>u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 untuk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meng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mba</w:t>
      </w:r>
      <w:r w:rsidRPr="00E37D19">
        <w:rPr>
          <w:spacing w:val="2"/>
          <w:sz w:val="24"/>
          <w:szCs w:val="24"/>
        </w:rPr>
        <w:t>n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mat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ri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te</w:t>
      </w:r>
      <w:r w:rsidRPr="00E37D19">
        <w:rPr>
          <w:spacing w:val="-1"/>
          <w:sz w:val="24"/>
          <w:szCs w:val="24"/>
        </w:rPr>
        <w:t>r</w:t>
      </w:r>
      <w:r w:rsidRPr="00E37D19">
        <w:rPr>
          <w:spacing w:val="2"/>
          <w:sz w:val="24"/>
          <w:szCs w:val="24"/>
        </w:rPr>
        <w:t>k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it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d</w:t>
      </w:r>
      <w:r w:rsidRPr="00E37D19">
        <w:rPr>
          <w:spacing w:val="-1"/>
          <w:sz w:val="24"/>
          <w:szCs w:val="24"/>
        </w:rPr>
        <w:t>e</w:t>
      </w:r>
      <w:r w:rsidRPr="00E37D19">
        <w:rPr>
          <w:spacing w:val="2"/>
          <w:sz w:val="24"/>
          <w:szCs w:val="24"/>
        </w:rPr>
        <w:t>n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memb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nding s</w:t>
      </w:r>
      <w:r w:rsidRPr="00E37D19">
        <w:rPr>
          <w:spacing w:val="3"/>
          <w:sz w:val="24"/>
          <w:szCs w:val="24"/>
        </w:rPr>
        <w:t>t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nd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r op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r</w:t>
      </w:r>
      <w:r w:rsidRPr="00E37D19">
        <w:rPr>
          <w:spacing w:val="-2"/>
          <w:sz w:val="24"/>
          <w:szCs w:val="24"/>
        </w:rPr>
        <w:t>a</w:t>
      </w:r>
      <w:r w:rsidRPr="00E37D19">
        <w:rPr>
          <w:sz w:val="24"/>
          <w:szCs w:val="24"/>
        </w:rPr>
        <w:t>sional pro</w:t>
      </w:r>
      <w:r w:rsidRPr="00E37D19">
        <w:rPr>
          <w:spacing w:val="2"/>
          <w:sz w:val="24"/>
          <w:szCs w:val="24"/>
        </w:rPr>
        <w:t>s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dur</w:t>
      </w:r>
      <w:r w:rsidR="00E37D19">
        <w:rPr>
          <w:sz w:val="24"/>
          <w:szCs w:val="24"/>
        </w:rPr>
        <w:t xml:space="preserve"> </w:t>
      </w:r>
      <w:r w:rsidRPr="00E37D19">
        <w:rPr>
          <w:spacing w:val="-5"/>
          <w:sz w:val="24"/>
          <w:szCs w:val="24"/>
        </w:rPr>
        <w:t>y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2"/>
          <w:sz w:val="24"/>
          <w:szCs w:val="24"/>
        </w:rPr>
        <w:t>n</w:t>
      </w:r>
      <w:r w:rsidRPr="00E37D19">
        <w:rPr>
          <w:sz w:val="24"/>
          <w:szCs w:val="24"/>
        </w:rPr>
        <w:t>g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te</w:t>
      </w:r>
      <w:r w:rsidRPr="00E37D19">
        <w:rPr>
          <w:spacing w:val="-1"/>
          <w:sz w:val="24"/>
          <w:szCs w:val="24"/>
        </w:rPr>
        <w:t>r</w:t>
      </w:r>
      <w:r w:rsidRPr="00E37D19">
        <w:rPr>
          <w:spacing w:val="3"/>
          <w:sz w:val="24"/>
          <w:szCs w:val="24"/>
        </w:rPr>
        <w:t>j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di dip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rus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2"/>
          <w:sz w:val="24"/>
          <w:szCs w:val="24"/>
        </w:rPr>
        <w:t>h</w:t>
      </w:r>
      <w:r w:rsidRPr="00E37D19">
        <w:rPr>
          <w:spacing w:val="-1"/>
          <w:sz w:val="24"/>
          <w:szCs w:val="24"/>
        </w:rPr>
        <w:t>aa</w:t>
      </w:r>
      <w:r w:rsidRPr="00E37D19">
        <w:rPr>
          <w:spacing w:val="1"/>
          <w:sz w:val="24"/>
          <w:szCs w:val="24"/>
        </w:rPr>
        <w:t>n</w:t>
      </w:r>
      <w:r w:rsidRPr="00E37D19">
        <w:rPr>
          <w:sz w:val="24"/>
          <w:szCs w:val="24"/>
        </w:rPr>
        <w:t>.</w:t>
      </w:r>
    </w:p>
    <w:p w:rsidR="00220AE1" w:rsidRPr="00E37D19" w:rsidRDefault="005A3AAD" w:rsidP="00E37D19">
      <w:pPr>
        <w:pStyle w:val="ListParagraph"/>
        <w:numPr>
          <w:ilvl w:val="0"/>
          <w:numId w:val="2"/>
        </w:numPr>
        <w:spacing w:before="29" w:line="480" w:lineRule="auto"/>
        <w:ind w:right="82"/>
        <w:jc w:val="both"/>
        <w:rPr>
          <w:sz w:val="24"/>
          <w:szCs w:val="24"/>
        </w:rPr>
      </w:pPr>
      <w:r w:rsidRPr="00E37D19">
        <w:rPr>
          <w:spacing w:val="1"/>
          <w:sz w:val="24"/>
          <w:szCs w:val="24"/>
        </w:rPr>
        <w:t>P</w:t>
      </w:r>
      <w:r w:rsidRPr="00E37D19">
        <w:rPr>
          <w:sz w:val="24"/>
          <w:szCs w:val="24"/>
        </w:rPr>
        <w:t>i</w:t>
      </w:r>
      <w:r w:rsidRPr="00E37D19">
        <w:rPr>
          <w:spacing w:val="1"/>
          <w:sz w:val="24"/>
          <w:szCs w:val="24"/>
        </w:rPr>
        <w:t>m</w:t>
      </w:r>
      <w:r w:rsidRPr="00E37D19">
        <w:rPr>
          <w:sz w:val="24"/>
          <w:szCs w:val="24"/>
        </w:rPr>
        <w:t>pinan</w:t>
      </w:r>
      <w:r w:rsidR="00E37D19">
        <w:rPr>
          <w:sz w:val="24"/>
          <w:szCs w:val="24"/>
        </w:rPr>
        <w:t xml:space="preserve"> </w:t>
      </w:r>
      <w:r w:rsidRPr="00E37D19">
        <w:rPr>
          <w:spacing w:val="1"/>
          <w:sz w:val="24"/>
          <w:szCs w:val="24"/>
        </w:rPr>
        <w:t>P</w:t>
      </w:r>
      <w:r w:rsidRPr="00E37D19">
        <w:rPr>
          <w:sz w:val="24"/>
          <w:szCs w:val="24"/>
        </w:rPr>
        <w:t>T.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D</w:t>
      </w:r>
      <w:r w:rsidRPr="00E37D19">
        <w:rPr>
          <w:spacing w:val="1"/>
          <w:sz w:val="24"/>
          <w:szCs w:val="24"/>
        </w:rPr>
        <w:t>a</w:t>
      </w:r>
      <w:r w:rsidRPr="00E37D19">
        <w:rPr>
          <w:spacing w:val="-5"/>
          <w:sz w:val="24"/>
          <w:szCs w:val="24"/>
        </w:rPr>
        <w:t>y</w:t>
      </w:r>
      <w:r w:rsidRPr="00E37D19"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Ad</w:t>
      </w:r>
      <w:r w:rsidRPr="00E37D19">
        <w:rPr>
          <w:spacing w:val="2"/>
          <w:sz w:val="24"/>
          <w:szCs w:val="24"/>
        </w:rPr>
        <w:t>i</w:t>
      </w:r>
      <w:r w:rsidRPr="00E37D19">
        <w:rPr>
          <w:spacing w:val="1"/>
          <w:sz w:val="24"/>
          <w:szCs w:val="24"/>
        </w:rPr>
        <w:t>c</w:t>
      </w:r>
      <w:r w:rsidRPr="00E37D19">
        <w:rPr>
          <w:sz w:val="24"/>
          <w:szCs w:val="24"/>
        </w:rPr>
        <w:t>ip</w:t>
      </w:r>
      <w:r w:rsidRPr="00E37D19">
        <w:rPr>
          <w:spacing w:val="1"/>
          <w:sz w:val="24"/>
          <w:szCs w:val="24"/>
        </w:rPr>
        <w:t>t</w:t>
      </w:r>
      <w:r w:rsidRPr="00E37D19"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 w:rsidRPr="00E37D19">
        <w:rPr>
          <w:spacing w:val="1"/>
          <w:sz w:val="24"/>
          <w:szCs w:val="24"/>
        </w:rPr>
        <w:t>W</w:t>
      </w:r>
      <w:r w:rsidRPr="00E37D19">
        <w:rPr>
          <w:sz w:val="24"/>
          <w:szCs w:val="24"/>
        </w:rPr>
        <w:t>isesa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s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b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i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b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2"/>
          <w:sz w:val="24"/>
          <w:szCs w:val="24"/>
        </w:rPr>
        <w:t>h</w:t>
      </w:r>
      <w:r w:rsidRPr="00E37D19">
        <w:rPr>
          <w:spacing w:val="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d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info</w:t>
      </w:r>
      <w:r w:rsidRPr="00E37D19">
        <w:rPr>
          <w:spacing w:val="-1"/>
          <w:sz w:val="24"/>
          <w:szCs w:val="24"/>
        </w:rPr>
        <w:t>r</w:t>
      </w:r>
      <w:r w:rsidRPr="00E37D19">
        <w:rPr>
          <w:sz w:val="24"/>
          <w:szCs w:val="24"/>
        </w:rPr>
        <w:t>masi</w:t>
      </w:r>
      <w:r w:rsidR="00E37D19">
        <w:rPr>
          <w:sz w:val="24"/>
          <w:szCs w:val="24"/>
        </w:rPr>
        <w:t xml:space="preserve">  </w:t>
      </w:r>
      <w:r w:rsidRPr="00E37D19">
        <w:rPr>
          <w:sz w:val="24"/>
          <w:szCs w:val="24"/>
        </w:rPr>
        <w:t>b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-2"/>
          <w:sz w:val="24"/>
          <w:szCs w:val="24"/>
        </w:rPr>
        <w:t>g</w:t>
      </w:r>
      <w:r w:rsidRPr="00E37D19">
        <w:rPr>
          <w:sz w:val="24"/>
          <w:szCs w:val="24"/>
        </w:rPr>
        <w:t>i 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rus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h</w:t>
      </w:r>
      <w:r w:rsidRPr="00E37D19">
        <w:rPr>
          <w:spacing w:val="1"/>
          <w:sz w:val="24"/>
          <w:szCs w:val="24"/>
        </w:rPr>
        <w:t>a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pacing w:val="-5"/>
          <w:sz w:val="24"/>
          <w:szCs w:val="24"/>
        </w:rPr>
        <w:t>y</w:t>
      </w:r>
      <w:r w:rsidRPr="00E37D19">
        <w:rPr>
          <w:spacing w:val="1"/>
          <w:sz w:val="24"/>
          <w:szCs w:val="24"/>
        </w:rPr>
        <w:t>a</w:t>
      </w:r>
      <w:r w:rsidRPr="00E37D19">
        <w:rPr>
          <w:spacing w:val="2"/>
          <w:sz w:val="24"/>
          <w:szCs w:val="24"/>
        </w:rPr>
        <w:t>n</w:t>
      </w:r>
      <w:r w:rsidRPr="00E37D19">
        <w:rPr>
          <w:sz w:val="24"/>
          <w:szCs w:val="24"/>
        </w:rPr>
        <w:t>g d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p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t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di</w:t>
      </w:r>
      <w:r w:rsidRPr="00E37D19">
        <w:rPr>
          <w:spacing w:val="-2"/>
          <w:sz w:val="24"/>
          <w:szCs w:val="24"/>
        </w:rPr>
        <w:t>g</w:t>
      </w:r>
      <w:r w:rsidRPr="00E37D19">
        <w:rPr>
          <w:sz w:val="24"/>
          <w:szCs w:val="24"/>
        </w:rPr>
        <w:t>un</w:t>
      </w:r>
      <w:r w:rsidRPr="00E37D19">
        <w:rPr>
          <w:spacing w:val="-1"/>
          <w:sz w:val="24"/>
          <w:szCs w:val="24"/>
        </w:rPr>
        <w:t>a</w:t>
      </w:r>
      <w:r w:rsidRPr="00E37D19">
        <w:rPr>
          <w:spacing w:val="2"/>
          <w:sz w:val="24"/>
          <w:szCs w:val="24"/>
        </w:rPr>
        <w:t>k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untuk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b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h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rtimb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d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lam 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ng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mb</w:t>
      </w:r>
      <w:r w:rsidRPr="00E37D19">
        <w:rPr>
          <w:spacing w:val="1"/>
          <w:sz w:val="24"/>
          <w:szCs w:val="24"/>
        </w:rPr>
        <w:t>i</w:t>
      </w:r>
      <w:r w:rsidRPr="00E37D19">
        <w:rPr>
          <w:sz w:val="24"/>
          <w:szCs w:val="24"/>
        </w:rPr>
        <w:t>lan k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putus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s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hubu</w:t>
      </w:r>
      <w:r w:rsidRPr="00E37D19">
        <w:rPr>
          <w:spacing w:val="2"/>
          <w:sz w:val="24"/>
          <w:szCs w:val="24"/>
        </w:rPr>
        <w:t>n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 xml:space="preserve">n </w:t>
      </w:r>
      <w:r w:rsidRPr="00E37D19">
        <w:rPr>
          <w:spacing w:val="2"/>
          <w:sz w:val="24"/>
          <w:szCs w:val="24"/>
        </w:rPr>
        <w:t>d</w:t>
      </w:r>
      <w:r w:rsidRPr="00E37D19">
        <w:rPr>
          <w:spacing w:val="-1"/>
          <w:sz w:val="24"/>
          <w:szCs w:val="24"/>
        </w:rPr>
        <w:t>e</w:t>
      </w:r>
      <w:r w:rsidRPr="00E37D19">
        <w:rPr>
          <w:spacing w:val="2"/>
          <w:sz w:val="24"/>
          <w:szCs w:val="24"/>
        </w:rPr>
        <w:t>n</w:t>
      </w:r>
      <w:r w:rsidRPr="00E37D19">
        <w:rPr>
          <w:spacing w:val="-2"/>
          <w:sz w:val="24"/>
          <w:szCs w:val="24"/>
        </w:rPr>
        <w:t>g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 xml:space="preserve">n </w:t>
      </w:r>
      <w:r w:rsidRPr="00E37D19">
        <w:rPr>
          <w:spacing w:val="2"/>
          <w:sz w:val="24"/>
          <w:szCs w:val="24"/>
        </w:rPr>
        <w:t>p</w:t>
      </w:r>
      <w:r w:rsidRPr="00E37D19">
        <w:rPr>
          <w:spacing w:val="1"/>
          <w:sz w:val="24"/>
          <w:szCs w:val="24"/>
        </w:rPr>
        <w:t>e</w:t>
      </w:r>
      <w:r w:rsidRPr="00E37D19">
        <w:rPr>
          <w:sz w:val="24"/>
          <w:szCs w:val="24"/>
        </w:rPr>
        <w:t>njual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n tunai s</w:t>
      </w:r>
      <w:r w:rsidRPr="00E37D19">
        <w:rPr>
          <w:spacing w:val="-1"/>
          <w:sz w:val="24"/>
          <w:szCs w:val="24"/>
        </w:rPr>
        <w:t>e</w:t>
      </w:r>
      <w:r w:rsidRPr="00E37D19">
        <w:rPr>
          <w:spacing w:val="2"/>
          <w:sz w:val="24"/>
          <w:szCs w:val="24"/>
        </w:rPr>
        <w:t>p</w:t>
      </w:r>
      <w:r w:rsidRPr="00E37D19">
        <w:rPr>
          <w:spacing w:val="-1"/>
          <w:sz w:val="24"/>
          <w:szCs w:val="24"/>
        </w:rPr>
        <w:t>e</w:t>
      </w:r>
      <w:r w:rsidRPr="00E37D19">
        <w:rPr>
          <w:sz w:val="24"/>
          <w:szCs w:val="24"/>
        </w:rPr>
        <w:t>da mo</w:t>
      </w:r>
      <w:r w:rsidRPr="00E37D19">
        <w:rPr>
          <w:spacing w:val="1"/>
          <w:sz w:val="24"/>
          <w:szCs w:val="24"/>
        </w:rPr>
        <w:t>t</w:t>
      </w:r>
      <w:r w:rsidRPr="00E37D19">
        <w:rPr>
          <w:sz w:val="24"/>
          <w:szCs w:val="24"/>
        </w:rPr>
        <w:t>or</w:t>
      </w:r>
      <w:r w:rsidR="00E37D19">
        <w:rPr>
          <w:sz w:val="24"/>
          <w:szCs w:val="24"/>
        </w:rPr>
        <w:t xml:space="preserve"> </w:t>
      </w:r>
      <w:r w:rsidRPr="00E37D19">
        <w:rPr>
          <w:sz w:val="24"/>
          <w:szCs w:val="24"/>
        </w:rPr>
        <w:t>hond</w:t>
      </w:r>
      <w:r w:rsidRPr="00E37D19">
        <w:rPr>
          <w:spacing w:val="-1"/>
          <w:sz w:val="24"/>
          <w:szCs w:val="24"/>
        </w:rPr>
        <w:t>a</w:t>
      </w:r>
      <w:r w:rsidRPr="00E37D19">
        <w:rPr>
          <w:sz w:val="24"/>
          <w:szCs w:val="24"/>
        </w:rPr>
        <w:t>.</w:t>
      </w:r>
    </w:p>
    <w:p w:rsidR="00220AE1" w:rsidRDefault="00220AE1">
      <w:pPr>
        <w:spacing w:line="200" w:lineRule="exact"/>
      </w:pPr>
    </w:p>
    <w:p w:rsidR="00220AE1" w:rsidRDefault="005A3AA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 w:rsidR="00E37D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 Data</w:t>
      </w:r>
    </w:p>
    <w:p w:rsidR="00220AE1" w:rsidRDefault="00220AE1">
      <w:pPr>
        <w:spacing w:before="12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30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Metode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E37D1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Akhirini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CB47E3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 w:rsidR="00CB47E3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ikan,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lan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tunai 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 stan</w:t>
      </w:r>
      <w:r>
        <w:rPr>
          <w:spacing w:val="-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CB47E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CB47E3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20AE1" w:rsidRDefault="005A3AAD">
      <w:pPr>
        <w:spacing w:before="10" w:line="480" w:lineRule="auto"/>
        <w:ind w:left="130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 w:rsidR="00E37D1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buk</w:t>
      </w:r>
      <w:r>
        <w:rPr>
          <w:spacing w:val="6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buku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objek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37D19" w:rsidRDefault="00E37D19">
      <w:pPr>
        <w:spacing w:before="10" w:line="480" w:lineRule="auto"/>
        <w:ind w:left="1308" w:right="78" w:firstLine="720"/>
        <w:jc w:val="both"/>
        <w:rPr>
          <w:sz w:val="24"/>
          <w:szCs w:val="24"/>
        </w:rPr>
        <w:sectPr w:rsidR="00E37D19">
          <w:pgSz w:w="11920" w:h="16840"/>
          <w:pgMar w:top="1660" w:right="1580" w:bottom="280" w:left="1680" w:header="1457" w:footer="0" w:gutter="0"/>
          <w:cols w:space="720"/>
        </w:sectPr>
      </w:pPr>
    </w:p>
    <w:p w:rsidR="00220AE1" w:rsidRDefault="00220AE1">
      <w:pPr>
        <w:spacing w:before="8" w:line="140" w:lineRule="exact"/>
        <w:rPr>
          <w:sz w:val="15"/>
          <w:szCs w:val="15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tabs>
          <w:tab w:val="left" w:pos="1300"/>
        </w:tabs>
        <w:spacing w:before="29" w:line="480" w:lineRule="auto"/>
        <w:ind w:left="1308" w:right="2817" w:hanging="720"/>
        <w:rPr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 w:rsidR="00E37D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 w:rsidR="00E37D19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T.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aya Ad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ta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 xml:space="preserve">isesa a.  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 w:rsidR="00E37D19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220AE1" w:rsidRDefault="005A3AAD">
      <w:pPr>
        <w:spacing w:before="5" w:line="480" w:lineRule="auto"/>
        <w:ind w:left="1668" w:right="79" w:firstLine="3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E37D1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 w:rsidR="00E37D1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ndungoleh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hmatp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datahun</w:t>
      </w:r>
    </w:p>
    <w:p w:rsidR="00220AE1" w:rsidRDefault="005A3AAD">
      <w:pPr>
        <w:spacing w:before="10" w:line="480" w:lineRule="auto"/>
        <w:ind w:left="1668" w:right="81"/>
        <w:jc w:val="both"/>
        <w:rPr>
          <w:sz w:val="24"/>
          <w:szCs w:val="24"/>
        </w:rPr>
      </w:pPr>
      <w:r>
        <w:rPr>
          <w:sz w:val="24"/>
          <w:szCs w:val="24"/>
        </w:rPr>
        <w:t>1970.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D.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ra</w:t>
      </w:r>
      <w:r w:rsidR="00E37D1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Honda di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E37D1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  <w:r w:rsidR="00E37D1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utasi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220AE1" w:rsidRDefault="005A3AAD">
      <w:pPr>
        <w:spacing w:before="10" w:line="480" w:lineRule="auto"/>
        <w:ind w:left="1668" w:right="81"/>
        <w:jc w:val="both"/>
        <w:rPr>
          <w:sz w:val="24"/>
          <w:szCs w:val="24"/>
        </w:rPr>
      </w:pPr>
      <w:r>
        <w:rPr>
          <w:sz w:val="24"/>
          <w:szCs w:val="24"/>
        </w:rPr>
        <w:t>1972</w:t>
      </w:r>
      <w:r w:rsidR="00E37D1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E37D1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Moto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Honda di</w:t>
      </w:r>
      <w:r w:rsidR="00E37D19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a(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Astra 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Moto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),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.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untuk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main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suku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 Honda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 w:rsidR="00E37D1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 w:rsidR="00E37D1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D.Ma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20AE1" w:rsidRDefault="00BA3B58">
      <w:pPr>
        <w:spacing w:before="10"/>
        <w:ind w:left="2028"/>
        <w:rPr>
          <w:sz w:val="24"/>
          <w:szCs w:val="24"/>
        </w:rPr>
      </w:pPr>
      <w:r w:rsidRPr="00BA3B58">
        <w:pict>
          <v:group id="_x0000_s1554" style="position:absolute;left:0;text-align:left;margin-left:157.15pt;margin-top:16.7pt;width:353.1pt;height:193.9pt;z-index:-3417;mso-position-horizontal-relative:page" coordorigin="3143,334" coordsize="7062,3878">
            <v:shape id="_x0000_s1556" type="#_x0000_t75" style="position:absolute;left:3143;top:334;width:3613;height:3878">
              <v:imagedata r:id="rId9" o:title=""/>
            </v:shape>
            <v:shape id="_x0000_s1555" type="#_x0000_t75" style="position:absolute;left:6748;top:342;width:3457;height:3799">
              <v:imagedata r:id="rId10" o:title=""/>
            </v:shape>
            <w10:wrap anchorx="page"/>
          </v:group>
        </w:pict>
      </w:r>
      <w:r w:rsidR="005A3AAD">
        <w:rPr>
          <w:sz w:val="24"/>
          <w:szCs w:val="24"/>
        </w:rPr>
        <w:t>G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 xml:space="preserve">mbar1.1 </w:t>
      </w:r>
      <w:r w:rsidR="005A3AAD">
        <w:rPr>
          <w:spacing w:val="1"/>
          <w:sz w:val="24"/>
          <w:szCs w:val="24"/>
        </w:rPr>
        <w:t>P</w:t>
      </w:r>
      <w:r w:rsidR="005A3AAD">
        <w:rPr>
          <w:sz w:val="24"/>
          <w:szCs w:val="24"/>
        </w:rPr>
        <w:t xml:space="preserve">D. </w:t>
      </w:r>
      <w:r w:rsidR="005A3AAD">
        <w:rPr>
          <w:spacing w:val="1"/>
          <w:sz w:val="24"/>
          <w:szCs w:val="24"/>
        </w:rPr>
        <w:t>D</w:t>
      </w:r>
      <w:r w:rsidR="005A3AAD">
        <w:rPr>
          <w:spacing w:val="4"/>
          <w:sz w:val="24"/>
          <w:szCs w:val="24"/>
        </w:rPr>
        <w:t>a</w:t>
      </w:r>
      <w:r w:rsidR="005A3AAD">
        <w:rPr>
          <w:spacing w:val="-5"/>
          <w:sz w:val="24"/>
          <w:szCs w:val="24"/>
        </w:rPr>
        <w:t>y</w:t>
      </w:r>
      <w:r w:rsidR="005A3AAD">
        <w:rPr>
          <w:sz w:val="24"/>
          <w:szCs w:val="24"/>
        </w:rPr>
        <w:t xml:space="preserve">a           </w:t>
      </w:r>
      <w:r w:rsidR="00E37D19">
        <w:rPr>
          <w:sz w:val="24"/>
          <w:szCs w:val="24"/>
        </w:rPr>
        <w:t xml:space="preserve">        </w:t>
      </w:r>
      <w:r w:rsidR="005A3AAD">
        <w:rPr>
          <w:sz w:val="24"/>
          <w:szCs w:val="24"/>
        </w:rPr>
        <w:t>G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 xml:space="preserve">mbar1.2 </w:t>
      </w:r>
      <w:r w:rsidR="005A3AAD">
        <w:rPr>
          <w:spacing w:val="1"/>
          <w:sz w:val="24"/>
          <w:szCs w:val="24"/>
        </w:rPr>
        <w:t>P</w:t>
      </w:r>
      <w:r w:rsidR="005A3AAD">
        <w:rPr>
          <w:sz w:val="24"/>
          <w:szCs w:val="24"/>
        </w:rPr>
        <w:t>T D</w:t>
      </w:r>
      <w:r w:rsidR="005A3AAD">
        <w:rPr>
          <w:spacing w:val="3"/>
          <w:sz w:val="24"/>
          <w:szCs w:val="24"/>
        </w:rPr>
        <w:t>a</w:t>
      </w:r>
      <w:r w:rsidR="005A3AAD">
        <w:rPr>
          <w:spacing w:val="-5"/>
          <w:sz w:val="24"/>
          <w:szCs w:val="24"/>
        </w:rPr>
        <w:t>y</w:t>
      </w:r>
      <w:r w:rsidR="005A3AAD"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A</w:t>
      </w:r>
      <w:r w:rsidR="005A3AAD">
        <w:rPr>
          <w:spacing w:val="2"/>
          <w:sz w:val="24"/>
          <w:szCs w:val="24"/>
        </w:rPr>
        <w:t>d</w:t>
      </w:r>
      <w:r w:rsidR="005A3AAD">
        <w:rPr>
          <w:sz w:val="24"/>
          <w:szCs w:val="24"/>
        </w:rPr>
        <w:t>ira</w:t>
      </w:r>
      <w:r w:rsidR="00E37D19">
        <w:rPr>
          <w:sz w:val="24"/>
          <w:szCs w:val="24"/>
        </w:rPr>
        <w:t xml:space="preserve"> </w:t>
      </w:r>
      <w:r w:rsidR="005A3AAD">
        <w:rPr>
          <w:spacing w:val="1"/>
          <w:sz w:val="24"/>
          <w:szCs w:val="24"/>
        </w:rPr>
        <w:t>W</w:t>
      </w:r>
      <w:r w:rsidR="005A3AAD">
        <w:rPr>
          <w:sz w:val="24"/>
          <w:szCs w:val="24"/>
        </w:rPr>
        <w:t>isesa</w:t>
      </w:r>
    </w:p>
    <w:p w:rsidR="00220AE1" w:rsidRDefault="00220AE1">
      <w:pPr>
        <w:spacing w:before="1" w:line="140" w:lineRule="exact"/>
        <w:rPr>
          <w:sz w:val="14"/>
          <w:szCs w:val="14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ind w:left="305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umber:</w:t>
      </w:r>
      <w:r>
        <w:rPr>
          <w:i/>
          <w:sz w:val="24"/>
          <w:szCs w:val="24"/>
        </w:rPr>
        <w:t>CompanyProf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(d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wises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om)</w:t>
      </w:r>
    </w:p>
    <w:p w:rsidR="00220AE1" w:rsidRDefault="00220AE1">
      <w:pPr>
        <w:spacing w:before="16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668" w:right="80" w:firstLine="360"/>
        <w:rPr>
          <w:sz w:val="24"/>
          <w:szCs w:val="24"/>
        </w:rPr>
        <w:sectPr w:rsidR="00220AE1">
          <w:pgSz w:w="11920" w:h="16840"/>
          <w:pgMar w:top="1660" w:right="1580" w:bottom="280" w:left="1680" w:header="1457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 w:rsidR="00E37D19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nis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rship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E37D1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 w:rsidR="00E37D1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84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 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  Adi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hmat  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20AE1" w:rsidRDefault="00220AE1">
      <w:pPr>
        <w:spacing w:before="4" w:line="140" w:lineRule="exact"/>
        <w:rPr>
          <w:sz w:val="15"/>
          <w:szCs w:val="15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E37D19">
      <w:pPr>
        <w:spacing w:before="29" w:line="480" w:lineRule="auto"/>
        <w:ind w:left="1668" w:right="81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A3AAD">
        <w:rPr>
          <w:sz w:val="24"/>
          <w:szCs w:val="24"/>
        </w:rPr>
        <w:t>ntuk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men</w:t>
      </w:r>
      <w:r w:rsidR="005A3AAD">
        <w:rPr>
          <w:spacing w:val="-3"/>
          <w:sz w:val="24"/>
          <w:szCs w:val="24"/>
        </w:rPr>
        <w:t>g</w:t>
      </w:r>
      <w:r w:rsidR="005A3AAD">
        <w:rPr>
          <w:sz w:val="24"/>
          <w:szCs w:val="24"/>
        </w:rPr>
        <w:t>u</w:t>
      </w:r>
      <w:r w:rsidR="005A3AAD">
        <w:rPr>
          <w:spacing w:val="2"/>
          <w:sz w:val="24"/>
          <w:szCs w:val="24"/>
        </w:rPr>
        <w:t>b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h b</w:t>
      </w:r>
      <w:r w:rsidR="005A3AAD">
        <w:rPr>
          <w:spacing w:val="-1"/>
          <w:sz w:val="24"/>
          <w:szCs w:val="24"/>
        </w:rPr>
        <w:t>a</w:t>
      </w:r>
      <w:r w:rsidR="005A3AAD">
        <w:rPr>
          <w:spacing w:val="2"/>
          <w:sz w:val="24"/>
          <w:szCs w:val="24"/>
        </w:rPr>
        <w:t>d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hokum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p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rus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h</w:t>
      </w:r>
      <w:r w:rsidR="005A3AAD">
        <w:rPr>
          <w:spacing w:val="1"/>
          <w:sz w:val="24"/>
          <w:szCs w:val="24"/>
        </w:rPr>
        <w:t>a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 xml:space="preserve">n </w:t>
      </w:r>
      <w:r w:rsidR="005A3AAD">
        <w:rPr>
          <w:spacing w:val="2"/>
          <w:sz w:val="24"/>
          <w:szCs w:val="24"/>
        </w:rPr>
        <w:t>d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 xml:space="preserve">ri </w:t>
      </w:r>
      <w:r w:rsidR="005A3AAD">
        <w:rPr>
          <w:spacing w:val="1"/>
          <w:sz w:val="24"/>
          <w:szCs w:val="24"/>
        </w:rPr>
        <w:t>P</w:t>
      </w:r>
      <w:r w:rsidR="005A3AAD">
        <w:rPr>
          <w:sz w:val="24"/>
          <w:szCs w:val="24"/>
        </w:rPr>
        <w:t>D. D</w:t>
      </w:r>
      <w:r w:rsidR="005A3AAD">
        <w:rPr>
          <w:spacing w:val="3"/>
          <w:sz w:val="24"/>
          <w:szCs w:val="24"/>
        </w:rPr>
        <w:t>a</w:t>
      </w:r>
      <w:r w:rsidR="005A3AAD">
        <w:rPr>
          <w:spacing w:val="-5"/>
          <w:sz w:val="24"/>
          <w:szCs w:val="24"/>
        </w:rPr>
        <w:t>y</w:t>
      </w:r>
      <w:r w:rsidR="005A3AA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menj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di</w:t>
      </w:r>
      <w:r w:rsidR="005A3AAD">
        <w:rPr>
          <w:spacing w:val="1"/>
          <w:sz w:val="24"/>
          <w:szCs w:val="24"/>
        </w:rPr>
        <w:t xml:space="preserve"> P</w:t>
      </w:r>
      <w:r w:rsidR="005A3AAD">
        <w:rPr>
          <w:sz w:val="24"/>
          <w:szCs w:val="24"/>
        </w:rPr>
        <w:t>T. D</w:t>
      </w:r>
      <w:r w:rsidR="005A3AAD">
        <w:rPr>
          <w:spacing w:val="3"/>
          <w:sz w:val="24"/>
          <w:szCs w:val="24"/>
        </w:rPr>
        <w:t>a</w:t>
      </w:r>
      <w:r w:rsidR="005A3AAD">
        <w:rPr>
          <w:spacing w:val="-5"/>
          <w:sz w:val="24"/>
          <w:szCs w:val="24"/>
        </w:rPr>
        <w:t>y</w:t>
      </w:r>
      <w:r w:rsidR="005A3AAD">
        <w:rPr>
          <w:sz w:val="24"/>
          <w:szCs w:val="24"/>
        </w:rPr>
        <w:t>a Adi</w:t>
      </w:r>
      <w:r w:rsidR="005A3AAD">
        <w:rPr>
          <w:spacing w:val="1"/>
          <w:sz w:val="24"/>
          <w:szCs w:val="24"/>
        </w:rPr>
        <w:t>r</w:t>
      </w:r>
      <w:r w:rsidR="005A3AAD">
        <w:rPr>
          <w:sz w:val="24"/>
          <w:szCs w:val="24"/>
        </w:rPr>
        <w:t>a Mus</w:t>
      </w:r>
      <w:r w:rsidR="005A3AAD">
        <w:rPr>
          <w:spacing w:val="1"/>
          <w:sz w:val="24"/>
          <w:szCs w:val="24"/>
        </w:rPr>
        <w:t>t</w:t>
      </w:r>
      <w:r w:rsidR="005A3AAD">
        <w:rPr>
          <w:sz w:val="24"/>
          <w:szCs w:val="24"/>
        </w:rPr>
        <w:t>ika.</w:t>
      </w:r>
      <w:r w:rsidR="007056D4">
        <w:rPr>
          <w:sz w:val="24"/>
          <w:szCs w:val="24"/>
        </w:rPr>
        <w:t xml:space="preserve"> </w:t>
      </w:r>
      <w:r w:rsidR="005A3AAD">
        <w:rPr>
          <w:spacing w:val="1"/>
          <w:sz w:val="24"/>
          <w:szCs w:val="24"/>
        </w:rPr>
        <w:t>S</w:t>
      </w:r>
      <w:r w:rsidR="005A3AAD">
        <w:rPr>
          <w:spacing w:val="-1"/>
          <w:sz w:val="24"/>
          <w:szCs w:val="24"/>
        </w:rPr>
        <w:t>aa</w:t>
      </w:r>
      <w:r w:rsidR="005A3AAD">
        <w:rPr>
          <w:sz w:val="24"/>
          <w:szCs w:val="24"/>
        </w:rPr>
        <w:t>t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ini</w:t>
      </w:r>
      <w:r w:rsidR="007056D4">
        <w:rPr>
          <w:sz w:val="24"/>
          <w:szCs w:val="24"/>
        </w:rPr>
        <w:t xml:space="preserve"> </w:t>
      </w:r>
      <w:r w:rsidR="005A3AAD">
        <w:rPr>
          <w:spacing w:val="1"/>
          <w:sz w:val="24"/>
          <w:szCs w:val="24"/>
        </w:rPr>
        <w:t>P</w:t>
      </w:r>
      <w:r w:rsidR="005A3AAD">
        <w:rPr>
          <w:sz w:val="24"/>
          <w:szCs w:val="24"/>
        </w:rPr>
        <w:t>T.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D</w:t>
      </w:r>
      <w:r w:rsidR="005A3AAD">
        <w:rPr>
          <w:spacing w:val="3"/>
          <w:sz w:val="24"/>
          <w:szCs w:val="24"/>
        </w:rPr>
        <w:t>a</w:t>
      </w:r>
      <w:r w:rsidR="005A3AAD">
        <w:rPr>
          <w:spacing w:val="-5"/>
          <w:sz w:val="24"/>
          <w:szCs w:val="24"/>
        </w:rPr>
        <w:t>y</w:t>
      </w:r>
      <w:r w:rsidR="005A3AAD">
        <w:rPr>
          <w:sz w:val="24"/>
          <w:szCs w:val="24"/>
        </w:rPr>
        <w:t xml:space="preserve">a </w:t>
      </w:r>
      <w:r w:rsidR="005A3AAD">
        <w:rPr>
          <w:spacing w:val="2"/>
          <w:sz w:val="24"/>
          <w:szCs w:val="24"/>
        </w:rPr>
        <w:t>A</w:t>
      </w:r>
      <w:r w:rsidR="005A3AAD">
        <w:rPr>
          <w:sz w:val="24"/>
          <w:szCs w:val="24"/>
        </w:rPr>
        <w:t>dira Mus</w:t>
      </w:r>
      <w:r w:rsidR="005A3AAD">
        <w:rPr>
          <w:spacing w:val="3"/>
          <w:sz w:val="24"/>
          <w:szCs w:val="24"/>
        </w:rPr>
        <w:t>t</w:t>
      </w:r>
      <w:r w:rsidR="005A3AAD">
        <w:rPr>
          <w:sz w:val="24"/>
          <w:szCs w:val="24"/>
        </w:rPr>
        <w:t>ika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tel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h b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rk</w:t>
      </w:r>
      <w:r w:rsidR="005A3AAD">
        <w:rPr>
          <w:spacing w:val="-2"/>
          <w:sz w:val="24"/>
          <w:szCs w:val="24"/>
        </w:rPr>
        <w:t>e</w:t>
      </w:r>
      <w:r w:rsidR="005A3AAD">
        <w:rPr>
          <w:sz w:val="24"/>
          <w:szCs w:val="24"/>
        </w:rPr>
        <w:t>mba</w:t>
      </w:r>
      <w:r w:rsidR="005A3AAD">
        <w:rPr>
          <w:spacing w:val="2"/>
          <w:sz w:val="24"/>
          <w:szCs w:val="24"/>
        </w:rPr>
        <w:t>n</w:t>
      </w:r>
      <w:r w:rsidR="005A3AAD">
        <w:rPr>
          <w:sz w:val="24"/>
          <w:szCs w:val="24"/>
        </w:rPr>
        <w:t>g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menj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di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ma</w:t>
      </w:r>
      <w:r w:rsidR="005A3AAD">
        <w:rPr>
          <w:spacing w:val="2"/>
          <w:sz w:val="24"/>
          <w:szCs w:val="24"/>
        </w:rPr>
        <w:t>i</w:t>
      </w:r>
      <w:r w:rsidR="005A3AAD">
        <w:rPr>
          <w:sz w:val="24"/>
          <w:szCs w:val="24"/>
        </w:rPr>
        <w:t>nd</w:t>
      </w:r>
      <w:r w:rsidR="005A3AAD">
        <w:rPr>
          <w:spacing w:val="-1"/>
          <w:sz w:val="24"/>
          <w:szCs w:val="24"/>
        </w:rPr>
        <w:t>ea</w:t>
      </w:r>
      <w:r w:rsidR="005A3AAD">
        <w:rPr>
          <w:sz w:val="24"/>
          <w:szCs w:val="24"/>
        </w:rPr>
        <w:t>l</w:t>
      </w:r>
      <w:r w:rsidR="005A3AAD">
        <w:rPr>
          <w:spacing w:val="2"/>
          <w:sz w:val="24"/>
          <w:szCs w:val="24"/>
        </w:rPr>
        <w:t>e</w:t>
      </w:r>
      <w:r w:rsidR="005A3AAD">
        <w:rPr>
          <w:sz w:val="24"/>
          <w:szCs w:val="24"/>
        </w:rPr>
        <w:t>r s</w:t>
      </w:r>
      <w:r w:rsidR="005A3AAD">
        <w:rPr>
          <w:spacing w:val="-1"/>
          <w:sz w:val="24"/>
          <w:szCs w:val="24"/>
        </w:rPr>
        <w:t>e</w:t>
      </w:r>
      <w:r w:rsidR="005A3AAD">
        <w:rPr>
          <w:spacing w:val="2"/>
          <w:sz w:val="24"/>
          <w:szCs w:val="24"/>
        </w:rPr>
        <w:t>p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da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mo</w:t>
      </w:r>
      <w:r w:rsidR="005A3AAD">
        <w:rPr>
          <w:spacing w:val="1"/>
          <w:sz w:val="24"/>
          <w:szCs w:val="24"/>
        </w:rPr>
        <w:t>t</w:t>
      </w:r>
      <w:r w:rsidR="005A3AAD">
        <w:rPr>
          <w:sz w:val="24"/>
          <w:szCs w:val="24"/>
        </w:rPr>
        <w:t>or d</w:t>
      </w:r>
      <w:r w:rsidR="005A3AAD">
        <w:rPr>
          <w:spacing w:val="1"/>
          <w:sz w:val="24"/>
          <w:szCs w:val="24"/>
        </w:rPr>
        <w:t>a</w:t>
      </w:r>
      <w:r w:rsidR="005A3AAD"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suku</w:t>
      </w:r>
      <w:r w:rsidR="005A3AAD">
        <w:rPr>
          <w:spacing w:val="1"/>
          <w:sz w:val="24"/>
          <w:szCs w:val="24"/>
        </w:rPr>
        <w:t xml:space="preserve"> c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d</w:t>
      </w:r>
      <w:r w:rsidR="005A3AAD">
        <w:rPr>
          <w:spacing w:val="-1"/>
          <w:sz w:val="24"/>
          <w:szCs w:val="24"/>
        </w:rPr>
        <w:t>a</w:t>
      </w:r>
      <w:r w:rsidR="005A3AAD">
        <w:rPr>
          <w:spacing w:val="2"/>
          <w:sz w:val="24"/>
          <w:szCs w:val="24"/>
        </w:rPr>
        <w:t>n</w:t>
      </w:r>
      <w:r w:rsidR="005A3AAD">
        <w:rPr>
          <w:sz w:val="24"/>
          <w:szCs w:val="24"/>
        </w:rPr>
        <w:t>g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r</w:t>
      </w:r>
      <w:r w:rsidR="005A3AAD">
        <w:rPr>
          <w:spacing w:val="-2"/>
          <w:sz w:val="24"/>
          <w:szCs w:val="24"/>
        </w:rPr>
        <w:t>e</w:t>
      </w:r>
      <w:r w:rsidR="005A3AAD">
        <w:rPr>
          <w:sz w:val="24"/>
          <w:szCs w:val="24"/>
        </w:rPr>
        <w:t>smi Honda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d</w:t>
      </w:r>
      <w:r w:rsidR="005A3AAD">
        <w:rPr>
          <w:spacing w:val="-1"/>
          <w:sz w:val="24"/>
          <w:szCs w:val="24"/>
        </w:rPr>
        <w:t>e</w:t>
      </w:r>
      <w:r w:rsidR="005A3AAD">
        <w:rPr>
          <w:spacing w:val="2"/>
          <w:sz w:val="24"/>
          <w:szCs w:val="24"/>
        </w:rPr>
        <w:t>n</w:t>
      </w:r>
      <w:r w:rsidR="005A3AAD">
        <w:rPr>
          <w:spacing w:val="-2"/>
          <w:sz w:val="24"/>
          <w:szCs w:val="24"/>
        </w:rPr>
        <w:t>g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n kon</w:t>
      </w:r>
      <w:r w:rsidR="005A3AAD">
        <w:rPr>
          <w:spacing w:val="3"/>
          <w:sz w:val="24"/>
          <w:szCs w:val="24"/>
        </w:rPr>
        <w:t>t</w:t>
      </w:r>
      <w:r w:rsidR="005A3AAD">
        <w:rPr>
          <w:sz w:val="24"/>
          <w:szCs w:val="24"/>
        </w:rPr>
        <w:t>ribusi</w:t>
      </w:r>
      <w:r w:rsidR="007056D4">
        <w:rPr>
          <w:sz w:val="24"/>
          <w:szCs w:val="24"/>
        </w:rPr>
        <w:t xml:space="preserve"> </w:t>
      </w:r>
      <w:r w:rsidR="005A3AAD">
        <w:rPr>
          <w:spacing w:val="-5"/>
          <w:sz w:val="24"/>
          <w:szCs w:val="24"/>
        </w:rPr>
        <w:t>y</w:t>
      </w:r>
      <w:r w:rsidR="005A3AAD">
        <w:rPr>
          <w:spacing w:val="-1"/>
          <w:sz w:val="24"/>
          <w:szCs w:val="24"/>
        </w:rPr>
        <w:t>a</w:t>
      </w:r>
      <w:r w:rsidR="005A3AAD">
        <w:rPr>
          <w:spacing w:val="2"/>
          <w:sz w:val="24"/>
          <w:szCs w:val="24"/>
        </w:rPr>
        <w:t>n</w:t>
      </w:r>
      <w:r w:rsidR="005A3AAD">
        <w:rPr>
          <w:sz w:val="24"/>
          <w:szCs w:val="24"/>
        </w:rPr>
        <w:t>g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s</w:t>
      </w:r>
      <w:r w:rsidR="005A3AAD">
        <w:rPr>
          <w:spacing w:val="3"/>
          <w:sz w:val="24"/>
          <w:szCs w:val="24"/>
        </w:rPr>
        <w:t>i</w:t>
      </w:r>
      <w:r w:rsidR="005A3AAD">
        <w:rPr>
          <w:spacing w:val="-2"/>
          <w:sz w:val="24"/>
          <w:szCs w:val="24"/>
        </w:rPr>
        <w:t>g</w:t>
      </w:r>
      <w:r w:rsidR="005A3AAD">
        <w:rPr>
          <w:sz w:val="24"/>
          <w:szCs w:val="24"/>
        </w:rPr>
        <w:t>nifik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 xml:space="preserve">n </w:t>
      </w:r>
      <w:r w:rsidR="005A3AAD">
        <w:rPr>
          <w:spacing w:val="2"/>
          <w:sz w:val="24"/>
          <w:szCs w:val="24"/>
        </w:rPr>
        <w:t>b</w:t>
      </w:r>
      <w:r w:rsidR="005A3AAD">
        <w:rPr>
          <w:spacing w:val="1"/>
          <w:sz w:val="24"/>
          <w:szCs w:val="24"/>
        </w:rPr>
        <w:t>a</w:t>
      </w:r>
      <w:r w:rsidR="005A3AAD">
        <w:rPr>
          <w:spacing w:val="-2"/>
          <w:sz w:val="24"/>
          <w:szCs w:val="24"/>
        </w:rPr>
        <w:t>g</w:t>
      </w:r>
      <w:r w:rsidR="005A3AAD">
        <w:rPr>
          <w:sz w:val="24"/>
          <w:szCs w:val="24"/>
        </w:rPr>
        <w:t xml:space="preserve">i </w:t>
      </w:r>
      <w:r w:rsidR="005A3AAD">
        <w:rPr>
          <w:spacing w:val="1"/>
          <w:sz w:val="24"/>
          <w:szCs w:val="24"/>
        </w:rPr>
        <w:t>P</w:t>
      </w:r>
      <w:r w:rsidR="005A3AAD">
        <w:rPr>
          <w:sz w:val="24"/>
          <w:szCs w:val="24"/>
        </w:rPr>
        <w:t xml:space="preserve">T. 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stra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Honda</w:t>
      </w:r>
      <w:r w:rsidR="007056D4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Moto</w:t>
      </w:r>
      <w:r w:rsidR="005A3AAD">
        <w:rPr>
          <w:spacing w:val="-1"/>
          <w:sz w:val="24"/>
          <w:szCs w:val="24"/>
        </w:rPr>
        <w:t>r</w:t>
      </w:r>
      <w:r w:rsidR="005A3AAD">
        <w:rPr>
          <w:sz w:val="24"/>
          <w:szCs w:val="24"/>
        </w:rPr>
        <w:t>.</w:t>
      </w:r>
    </w:p>
    <w:p w:rsidR="00220AE1" w:rsidRDefault="005A3AAD">
      <w:pPr>
        <w:spacing w:before="10" w:line="480" w:lineRule="auto"/>
        <w:ind w:left="1668" w:right="81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7056D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ra Mus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ika,b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untuk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maind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 w:rsidR="007056D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untuk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Maluku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ontalo.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Untuk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mbut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 w:rsidR="007056D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Adira</w:t>
      </w:r>
      <w:r w:rsidR="007056D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20AE1" w:rsidRDefault="005A3AAD">
      <w:pPr>
        <w:spacing w:before="10" w:line="480" w:lineRule="auto"/>
        <w:ind w:left="1668" w:right="81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</w:t>
      </w:r>
      <w:r w:rsidR="007056D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 w:rsidR="007056D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Honda di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Adira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isesa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mbuh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 w:rsidR="007056D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 w:rsidR="007056D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Adira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untuk 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7056D4">
        <w:rPr>
          <w:sz w:val="24"/>
          <w:szCs w:val="24"/>
        </w:rPr>
        <w:t xml:space="preserve"> system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jual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Hond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20AE1" w:rsidRDefault="005A3AAD">
      <w:pPr>
        <w:spacing w:before="10" w:line="480" w:lineRule="auto"/>
        <w:ind w:left="1668" w:right="78" w:firstLine="360"/>
        <w:jc w:val="both"/>
        <w:rPr>
          <w:sz w:val="24"/>
          <w:szCs w:val="24"/>
        </w:rPr>
        <w:sectPr w:rsidR="00220AE1">
          <w:pgSz w:w="11920" w:h="16840"/>
          <w:pgMar w:top="1660" w:right="1580" w:bottom="280" w:left="1680" w:header="1457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tahun 2011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 w:rsidR="007056D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 w:rsidR="007056D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rnama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aAdi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Adira”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”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 w:rsidR="007056D4">
        <w:rPr>
          <w:sz w:val="24"/>
          <w:szCs w:val="24"/>
        </w:rPr>
        <w:t xml:space="preserve">hokum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not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il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No.10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18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ustus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20AE1" w:rsidRDefault="00220AE1">
      <w:pPr>
        <w:spacing w:before="4" w:line="140" w:lineRule="exact"/>
        <w:rPr>
          <w:sz w:val="15"/>
          <w:szCs w:val="15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7056D4">
      <w:pPr>
        <w:spacing w:before="29" w:line="480" w:lineRule="auto"/>
        <w:ind w:left="1668" w:right="11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p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A3AAD">
        <w:rPr>
          <w:spacing w:val="2"/>
          <w:sz w:val="24"/>
          <w:szCs w:val="24"/>
        </w:rPr>
        <w:t>M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nte</w:t>
      </w:r>
      <w:r w:rsidR="005A3AAD">
        <w:rPr>
          <w:spacing w:val="-1"/>
          <w:sz w:val="24"/>
          <w:szCs w:val="24"/>
        </w:rPr>
        <w:t>r</w:t>
      </w:r>
      <w:r w:rsidR="005A3AA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Hukum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d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H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A</w:t>
      </w:r>
      <w:r w:rsidR="005A3AAD">
        <w:rPr>
          <w:spacing w:val="3"/>
          <w:sz w:val="24"/>
          <w:szCs w:val="24"/>
        </w:rPr>
        <w:t>s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Man</w:t>
      </w:r>
      <w:r w:rsidR="005A3AAD">
        <w:rPr>
          <w:spacing w:val="1"/>
          <w:sz w:val="24"/>
          <w:szCs w:val="24"/>
        </w:rPr>
        <w:t>u</w:t>
      </w:r>
      <w:r w:rsidR="005A3AAD">
        <w:rPr>
          <w:sz w:val="24"/>
          <w:szCs w:val="24"/>
        </w:rPr>
        <w:t>sia</w:t>
      </w:r>
      <w:r>
        <w:rPr>
          <w:sz w:val="24"/>
          <w:szCs w:val="24"/>
        </w:rPr>
        <w:t xml:space="preserve"> </w:t>
      </w:r>
      <w:r w:rsidR="005A3AAD">
        <w:rPr>
          <w:spacing w:val="-5"/>
          <w:sz w:val="24"/>
          <w:szCs w:val="24"/>
        </w:rPr>
        <w:t>y</w:t>
      </w:r>
      <w:r w:rsidR="005A3AAD">
        <w:rPr>
          <w:spacing w:val="1"/>
          <w:sz w:val="24"/>
          <w:szCs w:val="24"/>
        </w:rPr>
        <w:t>a</w:t>
      </w:r>
      <w:r w:rsidR="005A3AAD">
        <w:rPr>
          <w:spacing w:val="2"/>
          <w:sz w:val="24"/>
          <w:szCs w:val="24"/>
        </w:rPr>
        <w:t>n</w:t>
      </w:r>
      <w:r w:rsidR="005A3AAD">
        <w:rPr>
          <w:sz w:val="24"/>
          <w:szCs w:val="24"/>
        </w:rPr>
        <w:t>g dibuk</w:t>
      </w:r>
      <w:r w:rsidR="005A3AAD">
        <w:rPr>
          <w:spacing w:val="1"/>
          <w:sz w:val="24"/>
          <w:szCs w:val="24"/>
        </w:rPr>
        <w:t>t</w:t>
      </w:r>
      <w:r w:rsidR="005A3AAD">
        <w:rPr>
          <w:sz w:val="24"/>
          <w:szCs w:val="24"/>
        </w:rPr>
        <w:t>ikan d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ng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n k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l</w:t>
      </w:r>
      <w:r w:rsidR="005A3AAD">
        <w:rPr>
          <w:spacing w:val="3"/>
          <w:sz w:val="24"/>
          <w:szCs w:val="24"/>
        </w:rPr>
        <w:t>u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r</w:t>
      </w:r>
      <w:r w:rsidR="005A3AAD">
        <w:rPr>
          <w:spacing w:val="4"/>
          <w:sz w:val="24"/>
          <w:szCs w:val="24"/>
        </w:rPr>
        <w:t>n</w:t>
      </w:r>
      <w:r w:rsidR="005A3AAD">
        <w:rPr>
          <w:spacing w:val="-5"/>
          <w:sz w:val="24"/>
          <w:szCs w:val="24"/>
        </w:rPr>
        <w:t>y</w:t>
      </w:r>
      <w:r w:rsidR="005A3AA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sur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K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putus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 xml:space="preserve">n </w:t>
      </w:r>
      <w:r w:rsidR="005A3AAD">
        <w:rPr>
          <w:spacing w:val="2"/>
          <w:sz w:val="24"/>
          <w:szCs w:val="24"/>
        </w:rPr>
        <w:t>M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nte</w:t>
      </w:r>
      <w:r w:rsidR="005A3AAD">
        <w:rPr>
          <w:spacing w:val="-1"/>
          <w:sz w:val="24"/>
          <w:szCs w:val="24"/>
        </w:rPr>
        <w:t>r</w:t>
      </w:r>
      <w:r w:rsidR="005A3AAD">
        <w:rPr>
          <w:sz w:val="24"/>
          <w:szCs w:val="24"/>
        </w:rPr>
        <w:t>i H</w:t>
      </w:r>
      <w:r w:rsidR="005A3AAD">
        <w:rPr>
          <w:spacing w:val="2"/>
          <w:sz w:val="24"/>
          <w:szCs w:val="24"/>
        </w:rPr>
        <w:t>u</w:t>
      </w:r>
      <w:r w:rsidR="005A3AAD">
        <w:rPr>
          <w:sz w:val="24"/>
          <w:szCs w:val="24"/>
        </w:rPr>
        <w:t>kum d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n H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kAs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si Man</w:t>
      </w:r>
      <w:r w:rsidR="005A3AAD">
        <w:rPr>
          <w:spacing w:val="-1"/>
          <w:sz w:val="24"/>
          <w:szCs w:val="24"/>
        </w:rPr>
        <w:t>u</w:t>
      </w:r>
      <w:r w:rsidR="005A3AAD">
        <w:rPr>
          <w:sz w:val="24"/>
          <w:szCs w:val="24"/>
        </w:rPr>
        <w:t>sia Republik</w:t>
      </w:r>
      <w:r>
        <w:rPr>
          <w:sz w:val="24"/>
          <w:szCs w:val="24"/>
        </w:rPr>
        <w:t xml:space="preserve"> </w:t>
      </w:r>
      <w:r w:rsidR="005A3AAD">
        <w:rPr>
          <w:spacing w:val="-6"/>
          <w:sz w:val="24"/>
          <w:szCs w:val="24"/>
        </w:rPr>
        <w:t>I</w:t>
      </w:r>
      <w:r w:rsidR="005A3AAD">
        <w:rPr>
          <w:sz w:val="24"/>
          <w:szCs w:val="24"/>
        </w:rPr>
        <w:t>ndo</w:t>
      </w:r>
      <w:r w:rsidR="005A3AAD">
        <w:rPr>
          <w:spacing w:val="2"/>
          <w:sz w:val="24"/>
          <w:szCs w:val="24"/>
        </w:rPr>
        <w:t>n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sia.</w:t>
      </w:r>
    </w:p>
    <w:p w:rsidR="00220AE1" w:rsidRDefault="005A3AAD">
      <w:pPr>
        <w:spacing w:before="10"/>
        <w:ind w:left="2115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 w:rsidR="007056D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1.3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icipta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</w:p>
    <w:p w:rsidR="00220AE1" w:rsidRDefault="00BA3B58">
      <w:pPr>
        <w:spacing w:before="49"/>
        <w:ind w:left="1039"/>
      </w:pPr>
      <w:r>
        <w:pict>
          <v:shape id="_x0000_i1026" type="#_x0000_t75" style="width:427.6pt;height:309.9pt">
            <v:imagedata r:id="rId11" o:title=""/>
          </v:shape>
        </w:pict>
      </w:r>
    </w:p>
    <w:p w:rsidR="00220AE1" w:rsidRDefault="00220AE1">
      <w:pPr>
        <w:spacing w:before="7" w:line="100" w:lineRule="exact"/>
        <w:rPr>
          <w:sz w:val="10"/>
          <w:szCs w:val="10"/>
        </w:rPr>
      </w:pPr>
    </w:p>
    <w:p w:rsidR="00220AE1" w:rsidRDefault="005A3AAD">
      <w:pPr>
        <w:ind w:left="202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umber:</w:t>
      </w:r>
      <w:r>
        <w:rPr>
          <w:i/>
          <w:sz w:val="24"/>
          <w:szCs w:val="24"/>
        </w:rPr>
        <w:t>CompanyProf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le </w:t>
      </w:r>
      <w:r>
        <w:rPr>
          <w:sz w:val="24"/>
          <w:szCs w:val="24"/>
        </w:rPr>
        <w:t>(d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wises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om)</w:t>
      </w:r>
    </w:p>
    <w:p w:rsidR="00220AE1" w:rsidRDefault="00220AE1">
      <w:pPr>
        <w:spacing w:before="16" w:line="260" w:lineRule="exact"/>
        <w:rPr>
          <w:sz w:val="26"/>
          <w:szCs w:val="26"/>
        </w:rPr>
      </w:pPr>
    </w:p>
    <w:p w:rsidR="00220AE1" w:rsidRDefault="005A3AAD">
      <w:pPr>
        <w:ind w:left="1668" w:right="7368"/>
        <w:jc w:val="both"/>
        <w:rPr>
          <w:sz w:val="24"/>
          <w:szCs w:val="24"/>
        </w:rPr>
      </w:pP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</w:p>
    <w:p w:rsidR="00220AE1" w:rsidRDefault="00220AE1">
      <w:pPr>
        <w:spacing w:before="18" w:line="260" w:lineRule="exact"/>
        <w:rPr>
          <w:sz w:val="26"/>
          <w:szCs w:val="26"/>
        </w:rPr>
      </w:pPr>
    </w:p>
    <w:p w:rsidR="00220AE1" w:rsidRDefault="005A3AAD">
      <w:pPr>
        <w:ind w:left="1668" w:right="2144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Be</w:t>
      </w:r>
      <w:r w:rsidR="007056D4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 w:rsidR="007056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 Honda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otorc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 xml:space="preserve">le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ain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aler in</w:t>
      </w:r>
      <w:r w:rsidR="007056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sia</w:t>
      </w:r>
    </w:p>
    <w:p w:rsidR="00220AE1" w:rsidRDefault="00220AE1">
      <w:pPr>
        <w:spacing w:line="200" w:lineRule="exact"/>
      </w:pPr>
    </w:p>
    <w:p w:rsidR="00220AE1" w:rsidRDefault="00220AE1">
      <w:pPr>
        <w:spacing w:before="16" w:line="260" w:lineRule="exact"/>
        <w:rPr>
          <w:sz w:val="26"/>
          <w:szCs w:val="26"/>
        </w:rPr>
      </w:pPr>
    </w:p>
    <w:p w:rsidR="00220AE1" w:rsidRDefault="005A3AAD">
      <w:pPr>
        <w:ind w:left="1582" w:right="7267"/>
        <w:jc w:val="both"/>
        <w:rPr>
          <w:sz w:val="24"/>
          <w:szCs w:val="24"/>
        </w:rPr>
      </w:pPr>
      <w:r>
        <w:rPr>
          <w:sz w:val="24"/>
          <w:szCs w:val="24"/>
        </w:rPr>
        <w:t>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</w:p>
    <w:p w:rsidR="00220AE1" w:rsidRDefault="00220AE1">
      <w:pPr>
        <w:spacing w:line="200" w:lineRule="exact"/>
      </w:pPr>
    </w:p>
    <w:p w:rsidR="00220AE1" w:rsidRDefault="00220AE1">
      <w:pPr>
        <w:spacing w:before="15" w:line="260" w:lineRule="exact"/>
        <w:rPr>
          <w:sz w:val="26"/>
          <w:szCs w:val="26"/>
        </w:rPr>
      </w:pPr>
    </w:p>
    <w:p w:rsidR="00220AE1" w:rsidRDefault="005A3AAD">
      <w:pPr>
        <w:ind w:left="1582" w:right="3083"/>
        <w:jc w:val="both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for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fe”</w:t>
      </w:r>
    </w:p>
    <w:p w:rsidR="00220AE1" w:rsidRDefault="00220AE1">
      <w:pPr>
        <w:spacing w:line="200" w:lineRule="exact"/>
      </w:pPr>
    </w:p>
    <w:p w:rsidR="00220AE1" w:rsidRDefault="00220AE1">
      <w:pPr>
        <w:spacing w:before="18" w:line="260" w:lineRule="exact"/>
        <w:rPr>
          <w:sz w:val="26"/>
          <w:szCs w:val="26"/>
        </w:rPr>
      </w:pPr>
    </w:p>
    <w:p w:rsidR="00220AE1" w:rsidRDefault="005A3AAD">
      <w:pPr>
        <w:ind w:left="1582" w:right="1901"/>
        <w:jc w:val="both"/>
        <w:rPr>
          <w:sz w:val="24"/>
          <w:szCs w:val="24"/>
        </w:rPr>
        <w:sectPr w:rsidR="00220AE1">
          <w:pgSz w:w="11920" w:h="16840"/>
          <w:pgMar w:top="1660" w:right="500" w:bottom="280" w:left="1680" w:header="1457" w:footer="0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bui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 and mainta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“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 xml:space="preserve">able,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ass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onate and Profi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</w:p>
    <w:p w:rsidR="00220AE1" w:rsidRDefault="00220AE1">
      <w:pPr>
        <w:spacing w:before="6" w:line="140" w:lineRule="exact"/>
        <w:rPr>
          <w:sz w:val="15"/>
          <w:szCs w:val="15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spacing w:before="29"/>
        <w:ind w:left="2028"/>
        <w:rPr>
          <w:sz w:val="24"/>
          <w:szCs w:val="24"/>
        </w:rPr>
      </w:pP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orks”</w:t>
      </w:r>
    </w:p>
    <w:p w:rsidR="00220AE1" w:rsidRDefault="00220AE1">
      <w:pPr>
        <w:spacing w:line="200" w:lineRule="exact"/>
      </w:pPr>
    </w:p>
    <w:p w:rsidR="00220AE1" w:rsidRDefault="00220AE1">
      <w:pPr>
        <w:spacing w:before="15" w:line="260" w:lineRule="exact"/>
        <w:rPr>
          <w:sz w:val="26"/>
          <w:szCs w:val="26"/>
        </w:rPr>
      </w:pPr>
    </w:p>
    <w:p w:rsidR="00220AE1" w:rsidRDefault="005A3AAD">
      <w:pPr>
        <w:ind w:left="1582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Cont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nua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ly str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efor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ople and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roc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ss”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220AE1" w:rsidRDefault="00220AE1">
      <w:pPr>
        <w:spacing w:line="200" w:lineRule="exact"/>
      </w:pPr>
    </w:p>
    <w:p w:rsidR="00220AE1" w:rsidRDefault="00220AE1">
      <w:pPr>
        <w:spacing w:before="18" w:line="260" w:lineRule="exact"/>
        <w:rPr>
          <w:sz w:val="26"/>
          <w:szCs w:val="26"/>
        </w:rPr>
      </w:pPr>
    </w:p>
    <w:p w:rsidR="00220AE1" w:rsidRDefault="005A3AAD">
      <w:pPr>
        <w:ind w:left="1582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invol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d in Social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ies </w:t>
      </w:r>
      <w:r>
        <w:rPr>
          <w:i/>
          <w:spacing w:val="-1"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220AE1" w:rsidRDefault="00220AE1">
      <w:pPr>
        <w:spacing w:line="200" w:lineRule="exact"/>
      </w:pPr>
    </w:p>
    <w:p w:rsidR="00220AE1" w:rsidRDefault="00220AE1">
      <w:pPr>
        <w:spacing w:before="18" w:line="260" w:lineRule="exact"/>
        <w:rPr>
          <w:sz w:val="26"/>
          <w:szCs w:val="26"/>
        </w:rPr>
      </w:pPr>
    </w:p>
    <w:p w:rsidR="00220AE1" w:rsidRDefault="005A3AAD">
      <w:pPr>
        <w:ind w:left="130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 w:rsidR="007056D4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 w:rsidR="007056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Job</w:t>
      </w:r>
      <w:r w:rsidR="007056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:rsidR="00220AE1" w:rsidRDefault="00220AE1">
      <w:pPr>
        <w:spacing w:before="16" w:line="260" w:lineRule="exact"/>
        <w:rPr>
          <w:sz w:val="26"/>
          <w:szCs w:val="26"/>
        </w:rPr>
      </w:pPr>
    </w:p>
    <w:p w:rsidR="00220AE1" w:rsidRDefault="005A3AAD">
      <w:pPr>
        <w:ind w:left="166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220AE1" w:rsidRDefault="00220AE1">
      <w:pPr>
        <w:spacing w:before="19" w:line="260" w:lineRule="exact"/>
        <w:rPr>
          <w:sz w:val="26"/>
          <w:szCs w:val="26"/>
        </w:rPr>
      </w:pPr>
    </w:p>
    <w:p w:rsidR="00220AE1" w:rsidRDefault="005A3AAD">
      <w:pPr>
        <w:spacing w:line="260" w:lineRule="exact"/>
        <w:ind w:left="16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 w:rsidR="007056D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.4</w:t>
      </w:r>
      <w:r w:rsidR="007056D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truktur</w:t>
      </w:r>
      <w:r w:rsidR="007056D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 w:rsidR="007056D4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</w:t>
      </w:r>
      <w:r w:rsidR="007056D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Wisesa</w:t>
      </w:r>
    </w:p>
    <w:p w:rsidR="00220AE1" w:rsidRDefault="00220AE1">
      <w:pPr>
        <w:spacing w:before="4" w:line="140" w:lineRule="exact"/>
        <w:rPr>
          <w:sz w:val="15"/>
          <w:szCs w:val="15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spacing w:before="16" w:line="260" w:lineRule="exact"/>
        <w:ind w:right="93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C3</w:t>
      </w: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before="6" w:line="220" w:lineRule="exact"/>
        <w:rPr>
          <w:sz w:val="22"/>
          <w:szCs w:val="22"/>
        </w:rPr>
      </w:pPr>
    </w:p>
    <w:p w:rsidR="00220AE1" w:rsidRDefault="005A3AAD">
      <w:pPr>
        <w:spacing w:before="16" w:line="260" w:lineRule="exact"/>
        <w:ind w:right="115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evel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ent</w:t>
      </w:r>
    </w:p>
    <w:p w:rsidR="00220AE1" w:rsidRDefault="00220AE1">
      <w:pPr>
        <w:spacing w:before="7" w:line="160" w:lineRule="exact"/>
        <w:rPr>
          <w:sz w:val="17"/>
          <w:szCs w:val="17"/>
        </w:rPr>
      </w:pPr>
    </w:p>
    <w:p w:rsidR="00220AE1" w:rsidRDefault="00220AE1">
      <w:pPr>
        <w:spacing w:line="200" w:lineRule="exact"/>
        <w:sectPr w:rsidR="00220AE1">
          <w:pgSz w:w="11920" w:h="16840"/>
          <w:pgMar w:top="1660" w:right="1100" w:bottom="280" w:left="1680" w:header="1457" w:footer="0" w:gutter="0"/>
          <w:cols w:space="720"/>
        </w:sectPr>
      </w:pPr>
    </w:p>
    <w:p w:rsidR="00220AE1" w:rsidRDefault="005A3AAD">
      <w:pPr>
        <w:spacing w:before="16" w:line="260" w:lineRule="exact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220AE1" w:rsidRDefault="005A3AAD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220AE1">
          <w:type w:val="continuous"/>
          <w:pgSz w:w="11920" w:h="16840"/>
          <w:pgMar w:top="1560" w:right="1100" w:bottom="280" w:left="1680" w:header="720" w:footer="720" w:gutter="0"/>
          <w:cols w:num="2" w:space="720" w:equalWidth="0">
            <w:col w:w="5859" w:space="1331"/>
            <w:col w:w="1950"/>
          </w:cols>
        </w:sectPr>
      </w:pPr>
      <w:r>
        <w:br w:type="column"/>
      </w:r>
      <w:r>
        <w:rPr>
          <w:rFonts w:ascii="Calibri" w:eastAsia="Calibri" w:hAnsi="Calibri" w:cs="Calibri"/>
          <w:i/>
          <w:spacing w:val="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les&amp;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motion</w:t>
      </w:r>
    </w:p>
    <w:p w:rsidR="00220AE1" w:rsidRDefault="00220AE1">
      <w:pPr>
        <w:spacing w:line="200" w:lineRule="exact"/>
      </w:pPr>
    </w:p>
    <w:p w:rsidR="00220AE1" w:rsidRDefault="00220AE1">
      <w:pPr>
        <w:spacing w:before="8" w:line="200" w:lineRule="exact"/>
        <w:sectPr w:rsidR="00220AE1">
          <w:type w:val="continuous"/>
          <w:pgSz w:w="11920" w:h="16840"/>
          <w:pgMar w:top="1560" w:right="1100" w:bottom="280" w:left="1680" w:header="720" w:footer="720" w:gutter="0"/>
          <w:cols w:space="720"/>
        </w:sectPr>
      </w:pPr>
    </w:p>
    <w:p w:rsidR="00220AE1" w:rsidRDefault="00220AE1">
      <w:pPr>
        <w:spacing w:before="5" w:line="280" w:lineRule="exact"/>
        <w:rPr>
          <w:sz w:val="28"/>
          <w:szCs w:val="28"/>
        </w:rPr>
      </w:pPr>
    </w:p>
    <w:p w:rsidR="00220AE1" w:rsidRDefault="005A3AAD">
      <w:pPr>
        <w:ind w:left="1527" w:right="-6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</w:t>
      </w:r>
    </w:p>
    <w:p w:rsidR="00220AE1" w:rsidRDefault="005A3AAD">
      <w:pPr>
        <w:spacing w:before="41"/>
        <w:ind w:left="1572"/>
        <w:rPr>
          <w:sz w:val="24"/>
          <w:szCs w:val="24"/>
        </w:rPr>
      </w:pP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:rsidR="00220AE1" w:rsidRDefault="005A3AAD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220AE1" w:rsidRDefault="005A3AAD">
      <w:pPr>
        <w:ind w:right="-56"/>
        <w:rPr>
          <w:sz w:val="24"/>
          <w:szCs w:val="24"/>
        </w:rPr>
      </w:pP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:rsidR="00220AE1" w:rsidRDefault="005A3AAD">
      <w:pPr>
        <w:spacing w:before="16"/>
        <w:ind w:left="-37" w:right="326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i/>
          <w:sz w:val="22"/>
          <w:szCs w:val="22"/>
        </w:rPr>
        <w:lastRenderedPageBreak/>
        <w:t>Tec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</w:p>
    <w:p w:rsidR="00220AE1" w:rsidRDefault="00220AE1">
      <w:pPr>
        <w:spacing w:line="200" w:lineRule="exact"/>
      </w:pPr>
    </w:p>
    <w:p w:rsidR="00220AE1" w:rsidRDefault="00220AE1">
      <w:pPr>
        <w:spacing w:before="3" w:line="280" w:lineRule="exact"/>
        <w:rPr>
          <w:sz w:val="28"/>
          <w:szCs w:val="28"/>
        </w:rPr>
      </w:pPr>
    </w:p>
    <w:p w:rsidR="00220AE1" w:rsidRDefault="005A3AAD">
      <w:pPr>
        <w:spacing w:line="260" w:lineRule="exact"/>
        <w:ind w:left="249" w:right="672"/>
        <w:jc w:val="center"/>
        <w:rPr>
          <w:rFonts w:ascii="Calibri" w:eastAsia="Calibri" w:hAnsi="Calibri" w:cs="Calibri"/>
          <w:sz w:val="22"/>
          <w:szCs w:val="22"/>
        </w:rPr>
        <w:sectPr w:rsidR="00220AE1">
          <w:type w:val="continuous"/>
          <w:pgSz w:w="11920" w:h="16840"/>
          <w:pgMar w:top="1560" w:right="1100" w:bottom="280" w:left="1680" w:header="720" w:footer="720" w:gutter="0"/>
          <w:cols w:num="3" w:space="720" w:equalWidth="0">
            <w:col w:w="2420" w:space="845"/>
            <w:col w:w="798" w:space="3190"/>
            <w:col w:w="1887"/>
          </w:cols>
        </w:sect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</w:p>
    <w:p w:rsidR="00220AE1" w:rsidRDefault="00220AE1">
      <w:pPr>
        <w:spacing w:line="200" w:lineRule="exact"/>
      </w:pPr>
    </w:p>
    <w:p w:rsidR="00220AE1" w:rsidRDefault="00220AE1">
      <w:pPr>
        <w:spacing w:before="19" w:line="220" w:lineRule="exact"/>
        <w:rPr>
          <w:sz w:val="22"/>
          <w:szCs w:val="22"/>
        </w:rPr>
      </w:pPr>
    </w:p>
    <w:p w:rsidR="00220AE1" w:rsidRDefault="005A3AAD">
      <w:pPr>
        <w:spacing w:before="16" w:line="260" w:lineRule="exact"/>
        <w:ind w:right="14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istic&amp;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tion</w:t>
      </w:r>
    </w:p>
    <w:p w:rsidR="00220AE1" w:rsidRDefault="00220AE1">
      <w:pPr>
        <w:spacing w:before="4" w:line="120" w:lineRule="exact"/>
        <w:rPr>
          <w:sz w:val="13"/>
          <w:szCs w:val="13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spacing w:before="16" w:line="260" w:lineRule="exact"/>
        <w:ind w:right="86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RGA</w:t>
      </w:r>
    </w:p>
    <w:p w:rsidR="00220AE1" w:rsidRDefault="00220AE1">
      <w:pPr>
        <w:spacing w:line="200" w:lineRule="exact"/>
      </w:pPr>
    </w:p>
    <w:p w:rsidR="00220AE1" w:rsidRDefault="00220AE1">
      <w:pPr>
        <w:spacing w:before="8" w:line="200" w:lineRule="exact"/>
        <w:sectPr w:rsidR="00220AE1">
          <w:type w:val="continuous"/>
          <w:pgSz w:w="11920" w:h="16840"/>
          <w:pgMar w:top="1560" w:right="1100" w:bottom="280" w:left="1680" w:header="720" w:footer="720" w:gutter="0"/>
          <w:cols w:space="720"/>
        </w:sectPr>
      </w:pPr>
    </w:p>
    <w:p w:rsidR="00220AE1" w:rsidRDefault="005A3AAD">
      <w:pPr>
        <w:spacing w:before="18" w:line="260" w:lineRule="exact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General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220AE1" w:rsidRDefault="005A3AAD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220AE1">
          <w:type w:val="continuous"/>
          <w:pgSz w:w="11920" w:h="16840"/>
          <w:pgMar w:top="1560" w:right="1100" w:bottom="280" w:left="1680" w:header="720" w:footer="720" w:gutter="0"/>
          <w:cols w:num="2" w:space="720" w:equalWidth="0">
            <w:col w:w="6124" w:space="1702"/>
            <w:col w:w="1314"/>
          </w:cols>
        </w:sectPr>
      </w:pPr>
      <w:r>
        <w:br w:type="column"/>
      </w:r>
      <w:r>
        <w:rPr>
          <w:rFonts w:ascii="Calibri" w:eastAsia="Calibri" w:hAnsi="Calibri" w:cs="Calibri"/>
          <w:i/>
          <w:spacing w:val="-1"/>
          <w:sz w:val="22"/>
          <w:szCs w:val="22"/>
        </w:rPr>
        <w:lastRenderedPageBreak/>
        <w:t>FAT</w:t>
      </w:r>
    </w:p>
    <w:p w:rsidR="00220AE1" w:rsidRDefault="00BA3B58">
      <w:pPr>
        <w:spacing w:before="9" w:line="120" w:lineRule="exact"/>
        <w:rPr>
          <w:sz w:val="12"/>
          <w:szCs w:val="12"/>
        </w:rPr>
      </w:pPr>
      <w:r w:rsidRPr="00BA3B58">
        <w:lastRenderedPageBreak/>
        <w:pict>
          <v:group id="_x0000_s1521" style="position:absolute;margin-left:147.65pt;margin-top:317.55pt;width:398.75pt;height:328.3pt;z-index:-3416;mso-position-horizontal-relative:page;mso-position-vertical-relative:page" coordorigin="2953,6351" coordsize="7975,6566">
            <v:shape id="_x0000_s1552" style="position:absolute;left:2973;top:8899;width:1361;height:735" coordorigin="2973,8899" coordsize="1361,735" path="m2973,9634r1361,l4334,8899r-1361,l2973,9634xe" filled="f" strokecolor="#f79546" strokeweight="2pt">
              <v:path arrowok="t"/>
            </v:shape>
            <v:shape id="_x0000_s1551" style="position:absolute;left:4334;top:9250;width:328;height:0" coordorigin="4334,9250" coordsize="328,0" path="m4334,9250r328,e" filled="f" strokecolor="#4579b8">
              <v:path arrowok="t"/>
            </v:shape>
            <v:shape id="_x0000_s1550" style="position:absolute;left:4665;top:8886;width:1361;height:735" coordorigin="4665,8886" coordsize="1361,735" path="m4665,9621r1361,l6026,8886r-1361,l4665,9621xe" filled="f" strokecolor="#f79546" strokeweight="2pt">
              <v:path arrowok="t"/>
            </v:shape>
            <v:shape id="_x0000_s1549" style="position:absolute;left:5243;top:6528;width:0;height:2363" coordorigin="5243,6528" coordsize="0,2363" path="m5243,6528r,2363e" filled="f" strokecolor="#4579b8">
              <v:path arrowok="t"/>
            </v:shape>
            <v:shape id="_x0000_s1548" style="position:absolute;left:5228;top:9627;width:16;height:2379" coordorigin="5228,9627" coordsize="16,2379" path="m5228,9627r16,2379e" filled="f" strokecolor="#4579b8">
              <v:path arrowok="t"/>
            </v:shape>
            <v:shape id="_x0000_s1547" style="position:absolute;left:6026;top:7937;width:2097;height:485" coordorigin="6026,7937" coordsize="2097,485" path="m6026,8422r2097,l8123,7937r-2097,l6026,8422xe" filled="f" strokecolor="#f79546" strokeweight="2pt">
              <v:path arrowok="t"/>
            </v:shape>
            <v:shape id="_x0000_s1546" style="position:absolute;left:5243;top:8187;width:782;height:0" coordorigin="5243,8187" coordsize="782,0" path="m5243,8187r782,e" filled="f" strokecolor="#4579b8">
              <v:path arrowok="t"/>
            </v:shape>
            <v:shape id="_x0000_s1545" style="position:absolute;left:8468;top:6371;width:2440;height:485" coordorigin="8468,6371" coordsize="2440,485" path="m8468,6856r2440,l10908,6371r-2440,l8468,6856xe" filled="f" strokecolor="#f79546" strokeweight="2pt">
              <v:path arrowok="t"/>
            </v:shape>
            <v:shape id="_x0000_s1544" style="position:absolute;left:5228;top:6528;width:3224;height:0" coordorigin="5228,6528" coordsize="3224,0" path="m5228,6528r3224,e" filled="f" strokecolor="#4579b8">
              <v:path arrowok="t"/>
            </v:shape>
            <v:shape id="_x0000_s1543" style="position:absolute;left:6026;top:11802;width:2082;height:422" coordorigin="6026,11802" coordsize="2082,422" path="m6026,12224r2082,l8108,11802r-2082,l6026,12224xe" filled="f" strokecolor="#f79546" strokeweight="2pt">
              <v:path arrowok="t"/>
            </v:shape>
            <v:shape id="_x0000_s1542" style="position:absolute;left:5243;top:12005;width:734;height:0" coordorigin="5243,12005" coordsize="734,0" path="m5243,12005r734,e" filled="f" strokecolor="#4579b8">
              <v:path arrowok="t"/>
            </v:shape>
            <v:shape id="_x0000_s1541" style="position:absolute;left:8468;top:7936;width:2440;height:485" coordorigin="8468,7936" coordsize="2440,485" path="m8468,8421r2440,l10908,7936r-2440,l8468,8421xe" filled="f" strokecolor="#f79546" strokeweight="2pt">
              <v:path arrowok="t"/>
            </v:shape>
            <v:shape id="_x0000_s1540" style="position:absolute;left:8123;top:8188;width:344;height:0" coordorigin="8123,8188" coordsize="344,0" path="m8123,8188r344,e" filled="f" strokecolor="#4579b8">
              <v:path arrowok="t"/>
            </v:shape>
            <v:shape id="_x0000_s1539" style="position:absolute;left:8452;top:11801;width:2440;height:485" coordorigin="8452,11801" coordsize="2440,485" path="m8452,12286r2440,l10892,11801r-2440,l8452,12286xe" filled="f" strokecolor="#f79546" strokeweight="2pt">
              <v:path arrowok="t"/>
            </v:shape>
            <v:shape id="_x0000_s1538" style="position:absolute;left:8108;top:12083;width:328;height:0" coordorigin="8108,12083" coordsize="328,0" path="m8108,12083r328,e" filled="f" strokecolor="#4579b8">
              <v:path arrowok="t"/>
            </v:shape>
            <v:shape id="_x0000_s1537" style="position:absolute;left:6933;top:8438;width:0;height:1846" coordorigin="6933,8438" coordsize="0,1846" path="m6933,8438r,1846e" filled="f" strokecolor="#4579b8">
              <v:path arrowok="t"/>
            </v:shape>
            <v:shape id="_x0000_s1536" style="position:absolute;left:8467;top:7279;width:2441;height:485" coordorigin="8467,7279" coordsize="2441,485" path="m8467,7764r2441,l10908,7279r-2441,l8467,7764xe" filled="f" strokecolor="#f79546" strokeweight="2pt">
              <v:path arrowok="t"/>
            </v:shape>
            <v:shape id="_x0000_s1535" style="position:absolute;left:6949;top:7529;width:1486;height:0" coordorigin="6949,7529" coordsize="1486,0" path="m6949,7529r1486,e" filled="f" strokecolor="#4579b8">
              <v:path arrowok="t"/>
            </v:shape>
            <v:shape id="_x0000_s1534" style="position:absolute;left:6949;top:7546;width:0;height:422" coordorigin="6949,7546" coordsize="0,422" path="m6949,7546r,422e" filled="f" strokecolor="#4579b8">
              <v:path arrowok="t"/>
            </v:shape>
            <v:shape id="_x0000_s1533" style="position:absolute;left:6950;top:12271;width:0;height:406" coordorigin="6950,12271" coordsize="0,406" path="m6950,12271r,406e" filled="f" strokecolor="#4579b8">
              <v:path arrowok="t"/>
            </v:shape>
            <v:shape id="_x0000_s1532" style="position:absolute;left:8435;top:9375;width:2441;height:485" coordorigin="8435,9375" coordsize="2441,485" path="m8435,9860r2441,l10876,9375r-2441,l8435,9860xe" filled="f" strokecolor="#f79546" strokeweight="2pt">
              <v:path arrowok="t"/>
            </v:shape>
            <v:shape id="_x0000_s1531" style="position:absolute;left:6934;top:9611;width:1503;height:0" coordorigin="6934,9611" coordsize="1503,0" path="m6934,9611r1503,e" filled="f" strokecolor="#4579b8">
              <v:path arrowok="t"/>
            </v:shape>
            <v:shape id="_x0000_s1530" style="position:absolute;left:8452;top:12412;width:2441;height:485" coordorigin="8452,12412" coordsize="2441,485" path="m8452,12897r2441,l10893,12412r-2441,l8452,12897xe" filled="f" strokecolor="#f79546" strokeweight="2pt">
              <v:path arrowok="t"/>
            </v:shape>
            <v:shape id="_x0000_s1529" style="position:absolute;left:6950;top:12678;width:1518;height:1" coordorigin="6950,12678" coordsize="1518,1" path="m6950,12679r1518,-1e" filled="f" strokecolor="#4579b8">
              <v:path arrowok="t"/>
            </v:shape>
            <v:shape id="_x0000_s1528" style="position:absolute;left:8467;top:8624;width:2440;height:485" coordorigin="8467,8624" coordsize="2440,485" path="m8467,9109r2440,l10907,8624r-2440,l8467,9109xe" filled="f" strokecolor="#f79546" strokeweight="2pt">
              <v:path arrowok="t"/>
            </v:shape>
            <v:shape id="_x0000_s1527" style="position:absolute;left:6934;top:8891;width:1501;height:0" coordorigin="6934,8891" coordsize="1501,0" path="m6934,8891r1501,e" filled="f" strokecolor="#4579b8">
              <v:path arrowok="t"/>
            </v:shape>
            <v:shape id="_x0000_s1526" style="position:absolute;left:8452;top:10096;width:2440;height:485" coordorigin="8452,10096" coordsize="2440,485" path="m8452,10581r2440,l10892,10096r-2440,l8452,10581xe" filled="f" strokecolor="#f79546" strokeweight="2pt">
              <v:path arrowok="t"/>
            </v:shape>
            <v:shape id="_x0000_s1525" style="position:absolute;left:6934;top:10284;width:1502;height:0" coordorigin="6934,10284" coordsize="1502,0" path="m6934,10284r1502,e" filled="f" strokecolor="#4579b8">
              <v:path arrowok="t"/>
            </v:shape>
            <v:shape id="_x0000_s1524" style="position:absolute;left:8454;top:11112;width:2440;height:485" coordorigin="8454,11112" coordsize="2440,485" path="m8454,11597r2440,l10894,11112r-2440,l8454,11597xe" filled="f" strokecolor="#f79546" strokeweight="2pt">
              <v:path arrowok="t"/>
            </v:shape>
            <v:shape id="_x0000_s1523" style="position:absolute;left:6950;top:11395;width:1487;height:0" coordorigin="6950,11395" coordsize="1487,0" path="m6950,11395r1487,e" filled="f" strokecolor="#4579b8">
              <v:path arrowok="t"/>
            </v:shape>
            <v:shape id="_x0000_s1522" style="position:absolute;left:6949;top:11394;width:0;height:407" coordorigin="6949,11394" coordsize="0,407" path="m6949,11394r,407e" filled="f" strokecolor="#4579b8">
              <v:path arrowok="t"/>
            </v:shape>
            <w10:wrap anchorx="page" anchory="page"/>
          </v:group>
        </w:pict>
      </w:r>
    </w:p>
    <w:p w:rsidR="00220AE1" w:rsidRDefault="00220AE1">
      <w:pPr>
        <w:spacing w:line="200" w:lineRule="exact"/>
      </w:pPr>
    </w:p>
    <w:p w:rsidR="00220AE1" w:rsidRDefault="005A3AAD">
      <w:pPr>
        <w:spacing w:before="16" w:line="260" w:lineRule="exact"/>
        <w:ind w:right="63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ev&amp;IT</w:t>
      </w:r>
    </w:p>
    <w:p w:rsidR="00220AE1" w:rsidRDefault="00220AE1">
      <w:pPr>
        <w:spacing w:before="7" w:line="100" w:lineRule="exact"/>
        <w:rPr>
          <w:sz w:val="11"/>
          <w:szCs w:val="11"/>
        </w:rPr>
      </w:pPr>
    </w:p>
    <w:p w:rsidR="00220AE1" w:rsidRDefault="00220AE1">
      <w:pPr>
        <w:spacing w:line="200" w:lineRule="exact"/>
      </w:pPr>
    </w:p>
    <w:p w:rsidR="007056D4" w:rsidRDefault="007056D4" w:rsidP="007056D4">
      <w:pPr>
        <w:spacing w:before="32"/>
        <w:ind w:left="1637"/>
        <w:jc w:val="center"/>
        <w:rPr>
          <w:sz w:val="22"/>
          <w:szCs w:val="22"/>
        </w:rPr>
      </w:pPr>
    </w:p>
    <w:p w:rsidR="007056D4" w:rsidRDefault="007056D4" w:rsidP="007056D4">
      <w:pPr>
        <w:spacing w:before="32"/>
        <w:ind w:left="1637"/>
        <w:jc w:val="center"/>
        <w:rPr>
          <w:sz w:val="22"/>
          <w:szCs w:val="22"/>
        </w:rPr>
      </w:pPr>
    </w:p>
    <w:p w:rsidR="00220AE1" w:rsidRDefault="005A3AAD" w:rsidP="007056D4">
      <w:pPr>
        <w:spacing w:before="32"/>
        <w:ind w:left="1637"/>
        <w:jc w:val="center"/>
        <w:rPr>
          <w:sz w:val="22"/>
          <w:szCs w:val="22"/>
        </w:rPr>
        <w:sectPr w:rsidR="00220AE1">
          <w:type w:val="continuous"/>
          <w:pgSz w:w="11920" w:h="16840"/>
          <w:pgMar w:top="1560" w:right="1100" w:bottom="280" w:left="1680" w:header="720" w:footer="720" w:gutter="0"/>
          <w:cols w:space="720"/>
        </w:sectPr>
      </w:pP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 w:rsidR="007056D4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7056D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 w:rsidR="007056D4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a,</w:t>
      </w:r>
      <w:r w:rsidR="007056D4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w:rsidR="00220AE1" w:rsidRDefault="00220AE1">
      <w:pPr>
        <w:spacing w:before="1" w:line="160" w:lineRule="exact"/>
        <w:rPr>
          <w:sz w:val="16"/>
          <w:szCs w:val="16"/>
        </w:rPr>
      </w:pPr>
    </w:p>
    <w:p w:rsidR="00220AE1" w:rsidRDefault="00220AE1">
      <w:pPr>
        <w:spacing w:line="200" w:lineRule="exact"/>
      </w:pPr>
    </w:p>
    <w:p w:rsidR="00220AE1" w:rsidRDefault="00220AE1">
      <w:pPr>
        <w:spacing w:line="200" w:lineRule="exact"/>
      </w:pPr>
    </w:p>
    <w:p w:rsidR="00220AE1" w:rsidRDefault="005A3AAD">
      <w:pPr>
        <w:spacing w:before="29"/>
        <w:ind w:left="1308" w:right="5895"/>
        <w:jc w:val="both"/>
        <w:rPr>
          <w:sz w:val="24"/>
          <w:szCs w:val="24"/>
        </w:rPr>
      </w:pPr>
      <w:r>
        <w:rPr>
          <w:b/>
          <w:sz w:val="24"/>
          <w:szCs w:val="24"/>
        </w:rPr>
        <w:t>Job</w:t>
      </w:r>
      <w:r w:rsidR="007056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:rsidR="00220AE1" w:rsidRDefault="00220AE1">
      <w:pPr>
        <w:spacing w:before="17" w:line="220" w:lineRule="exact"/>
        <w:rPr>
          <w:sz w:val="22"/>
          <w:szCs w:val="22"/>
        </w:rPr>
      </w:pPr>
    </w:p>
    <w:p w:rsidR="00220AE1" w:rsidRDefault="005A3AAD">
      <w:pPr>
        <w:ind w:left="1308" w:right="513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sident Dire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</w:t>
      </w:r>
    </w:p>
    <w:p w:rsidR="00220AE1" w:rsidRDefault="00220AE1">
      <w:pPr>
        <w:spacing w:before="17" w:line="220" w:lineRule="exact"/>
        <w:rPr>
          <w:sz w:val="22"/>
          <w:szCs w:val="22"/>
        </w:rPr>
      </w:pPr>
    </w:p>
    <w:p w:rsidR="00220AE1" w:rsidRDefault="005A3AAD">
      <w:pPr>
        <w:spacing w:line="482" w:lineRule="auto"/>
        <w:ind w:left="1308" w:right="7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7056D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220AE1" w:rsidRDefault="00220AE1">
      <w:pPr>
        <w:spacing w:before="9" w:line="200" w:lineRule="exact"/>
      </w:pPr>
    </w:p>
    <w:p w:rsidR="00220AE1" w:rsidRDefault="005A3AAD">
      <w:pPr>
        <w:ind w:left="1308" w:right="611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i/>
          <w:sz w:val="24"/>
          <w:szCs w:val="24"/>
        </w:rPr>
        <w:t>Dire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tor</w:t>
      </w:r>
    </w:p>
    <w:p w:rsidR="00220AE1" w:rsidRDefault="00220AE1">
      <w:pPr>
        <w:spacing w:line="200" w:lineRule="exact"/>
      </w:pPr>
    </w:p>
    <w:p w:rsidR="00220AE1" w:rsidRDefault="00220AE1">
      <w:pPr>
        <w:spacing w:before="13" w:line="260" w:lineRule="exact"/>
        <w:rPr>
          <w:sz w:val="26"/>
          <w:szCs w:val="26"/>
        </w:rPr>
      </w:pPr>
    </w:p>
    <w:p w:rsidR="00220AE1" w:rsidRDefault="005A3AAD">
      <w:pPr>
        <w:spacing w:line="482" w:lineRule="auto"/>
        <w:ind w:left="1308" w:right="81"/>
        <w:rPr>
          <w:sz w:val="24"/>
          <w:szCs w:val="24"/>
        </w:rPr>
      </w:pPr>
      <w:r>
        <w:rPr>
          <w:sz w:val="24"/>
          <w:szCs w:val="24"/>
        </w:rPr>
        <w:t>Memimpin 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20AE1" w:rsidRDefault="00220AE1">
      <w:pPr>
        <w:spacing w:before="7" w:line="200" w:lineRule="exact"/>
      </w:pPr>
    </w:p>
    <w:p w:rsidR="00220AE1" w:rsidRDefault="005A3AAD">
      <w:pPr>
        <w:ind w:left="1308" w:right="5295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>Divisi</w:t>
      </w:r>
      <w:r w:rsidR="007056D4">
        <w:rPr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ark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220AE1" w:rsidRDefault="00220AE1">
      <w:pPr>
        <w:spacing w:line="200" w:lineRule="exact"/>
      </w:pPr>
    </w:p>
    <w:p w:rsidR="00220AE1" w:rsidRDefault="00220AE1">
      <w:pPr>
        <w:spacing w:before="14" w:line="260" w:lineRule="exact"/>
        <w:rPr>
          <w:sz w:val="26"/>
          <w:szCs w:val="26"/>
        </w:rPr>
      </w:pPr>
    </w:p>
    <w:p w:rsidR="00220AE1" w:rsidRDefault="005A3AAD">
      <w:pPr>
        <w:spacing w:line="482" w:lineRule="auto"/>
        <w:ind w:left="1308" w:right="81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 w:rsidR="007056D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220AE1" w:rsidRDefault="00220AE1">
      <w:pPr>
        <w:spacing w:before="7" w:line="200" w:lineRule="exact"/>
      </w:pPr>
    </w:p>
    <w:p w:rsidR="00220AE1" w:rsidRDefault="005A3AAD">
      <w:pPr>
        <w:ind w:left="1308" w:right="468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>Divisi</w:t>
      </w:r>
      <w:r w:rsidR="007056D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Support</w:t>
      </w:r>
    </w:p>
    <w:p w:rsidR="00220AE1" w:rsidRDefault="00220AE1">
      <w:pPr>
        <w:spacing w:line="200" w:lineRule="exact"/>
      </w:pPr>
    </w:p>
    <w:p w:rsidR="00220AE1" w:rsidRDefault="00220AE1">
      <w:pPr>
        <w:spacing w:before="14" w:line="260" w:lineRule="exact"/>
        <w:rPr>
          <w:sz w:val="26"/>
          <w:szCs w:val="26"/>
        </w:rPr>
      </w:pPr>
    </w:p>
    <w:p w:rsidR="00220AE1" w:rsidRDefault="005A3AAD">
      <w:pPr>
        <w:spacing w:line="482" w:lineRule="auto"/>
        <w:ind w:left="1308" w:right="84"/>
        <w:rPr>
          <w:sz w:val="24"/>
          <w:szCs w:val="24"/>
        </w:rPr>
      </w:pP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rjadi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rutin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ntor.</w:t>
      </w:r>
    </w:p>
    <w:p w:rsidR="00220AE1" w:rsidRDefault="00220AE1">
      <w:pPr>
        <w:spacing w:before="7" w:line="200" w:lineRule="exact"/>
      </w:pPr>
    </w:p>
    <w:p w:rsidR="00220AE1" w:rsidRDefault="005A3AAD">
      <w:pPr>
        <w:ind w:left="1308" w:right="172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HC3 ( </w:t>
      </w:r>
      <w:r>
        <w:rPr>
          <w:i/>
          <w:sz w:val="24"/>
          <w:szCs w:val="24"/>
        </w:rPr>
        <w:t>Hu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 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omplain</w:t>
      </w:r>
      <w:r w:rsidR="007056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Car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220AE1" w:rsidRDefault="00220AE1">
      <w:pPr>
        <w:spacing w:line="200" w:lineRule="exact"/>
      </w:pPr>
    </w:p>
    <w:p w:rsidR="00220AE1" w:rsidRDefault="00220AE1">
      <w:pPr>
        <w:spacing w:before="12" w:line="260" w:lineRule="exact"/>
        <w:rPr>
          <w:sz w:val="26"/>
          <w:szCs w:val="26"/>
        </w:rPr>
      </w:pPr>
    </w:p>
    <w:p w:rsidR="007056D4" w:rsidRPr="007056D4" w:rsidRDefault="005A3AAD" w:rsidP="00746B8B">
      <w:pPr>
        <w:spacing w:line="481" w:lineRule="auto"/>
        <w:ind w:left="1308" w:right="80"/>
        <w:jc w:val="both"/>
        <w:rPr>
          <w:sz w:val="24"/>
          <w:szCs w:val="24"/>
        </w:rPr>
      </w:pP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 w:rsidR="007056D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7056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mplai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sur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mendidik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i/>
          <w:sz w:val="24"/>
          <w:szCs w:val="24"/>
        </w:rPr>
        <w:t>Frontl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ople</w:t>
      </w:r>
      <w:r w:rsidR="007056D4">
        <w:rPr>
          <w:i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salesman</w:t>
      </w:r>
      <w:r>
        <w:rPr>
          <w:sz w:val="24"/>
          <w:szCs w:val="24"/>
        </w:rPr>
        <w:t>,</w:t>
      </w:r>
      <w:r w:rsidR="007056D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sales</w:t>
      </w:r>
      <w:r w:rsidR="007056D4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7056D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056D4">
        <w:rPr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056D4" w:rsidRDefault="005A3AAD">
      <w:pPr>
        <w:ind w:left="1308" w:right="4804"/>
        <w:jc w:val="both"/>
        <w:rPr>
          <w:i/>
          <w:spacing w:val="-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ork </w:t>
      </w:r>
      <w:r>
        <w:rPr>
          <w:i/>
          <w:spacing w:val="-1"/>
          <w:sz w:val="24"/>
          <w:szCs w:val="24"/>
        </w:rPr>
        <w:t>Deve</w:t>
      </w:r>
      <w:r>
        <w:rPr>
          <w:i/>
          <w:sz w:val="24"/>
          <w:szCs w:val="24"/>
        </w:rPr>
        <w:t>lop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</w:p>
    <w:p w:rsidR="00746B8B" w:rsidRDefault="00746B8B">
      <w:pPr>
        <w:ind w:left="1308" w:right="4804"/>
        <w:jc w:val="both"/>
        <w:rPr>
          <w:sz w:val="24"/>
          <w:szCs w:val="24"/>
        </w:rPr>
      </w:pPr>
    </w:p>
    <w:p w:rsidR="00220AE1" w:rsidRPr="00746B8B" w:rsidRDefault="007056D4" w:rsidP="00746B8B">
      <w:pPr>
        <w:tabs>
          <w:tab w:val="left" w:pos="1327"/>
        </w:tabs>
        <w:spacing w:line="360" w:lineRule="auto"/>
        <w:ind w:left="1308"/>
        <w:rPr>
          <w:sz w:val="24"/>
          <w:szCs w:val="24"/>
        </w:rPr>
      </w:pPr>
      <w:r>
        <w:rPr>
          <w:sz w:val="24"/>
          <w:szCs w:val="24"/>
        </w:rPr>
        <w:tab/>
      </w:r>
      <w:r w:rsidR="005A3AAD">
        <w:rPr>
          <w:sz w:val="24"/>
          <w:szCs w:val="24"/>
        </w:rPr>
        <w:t>Men</w:t>
      </w:r>
      <w:r w:rsidR="005A3AAD">
        <w:rPr>
          <w:spacing w:val="-1"/>
          <w:sz w:val="24"/>
          <w:szCs w:val="24"/>
        </w:rPr>
        <w:t>ge</w:t>
      </w:r>
      <w:r w:rsidR="005A3AAD">
        <w:rPr>
          <w:sz w:val="24"/>
          <w:szCs w:val="24"/>
        </w:rPr>
        <w:t>mba</w:t>
      </w:r>
      <w:r w:rsidR="005A3AAD">
        <w:rPr>
          <w:spacing w:val="2"/>
          <w:sz w:val="24"/>
          <w:szCs w:val="24"/>
        </w:rPr>
        <w:t>n</w:t>
      </w:r>
      <w:r w:rsidR="005A3AAD">
        <w:rPr>
          <w:spacing w:val="-2"/>
          <w:sz w:val="24"/>
          <w:szCs w:val="24"/>
        </w:rPr>
        <w:t>g</w:t>
      </w:r>
      <w:r w:rsidR="005A3AAD">
        <w:rPr>
          <w:sz w:val="24"/>
          <w:szCs w:val="24"/>
        </w:rPr>
        <w:t>k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n/</w:t>
      </w:r>
      <w:r w:rsidR="005A3AAD">
        <w:rPr>
          <w:spacing w:val="1"/>
          <w:sz w:val="24"/>
          <w:szCs w:val="24"/>
        </w:rPr>
        <w:t>m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>ndi</w:t>
      </w:r>
      <w:r w:rsidR="005A3AAD">
        <w:rPr>
          <w:spacing w:val="3"/>
          <w:sz w:val="24"/>
          <w:szCs w:val="24"/>
        </w:rPr>
        <w:t>d</w:t>
      </w:r>
      <w:r w:rsidR="005A3AAD">
        <w:rPr>
          <w:sz w:val="24"/>
          <w:szCs w:val="24"/>
        </w:rPr>
        <w:t>ik   ja</w:t>
      </w:r>
      <w:r w:rsidR="005A3AAD">
        <w:rPr>
          <w:spacing w:val="-1"/>
          <w:sz w:val="24"/>
          <w:szCs w:val="24"/>
        </w:rPr>
        <w:t>r</w:t>
      </w:r>
      <w:r w:rsidR="005A3AAD">
        <w:rPr>
          <w:sz w:val="24"/>
          <w:szCs w:val="24"/>
        </w:rPr>
        <w:t>in</w:t>
      </w:r>
      <w:r w:rsidR="005A3AAD">
        <w:rPr>
          <w:spacing w:val="-2"/>
          <w:sz w:val="24"/>
          <w:szCs w:val="24"/>
        </w:rPr>
        <w:t>g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n   (</w:t>
      </w:r>
      <w:r w:rsidR="005A3AAD">
        <w:rPr>
          <w:i/>
          <w:sz w:val="24"/>
          <w:szCs w:val="24"/>
        </w:rPr>
        <w:t>Showro</w:t>
      </w:r>
      <w:r w:rsidR="005A3AAD">
        <w:rPr>
          <w:i/>
          <w:spacing w:val="2"/>
          <w:sz w:val="24"/>
          <w:szCs w:val="24"/>
        </w:rPr>
        <w:t>o</w:t>
      </w:r>
      <w:r w:rsidR="005A3AAD">
        <w:rPr>
          <w:i/>
          <w:sz w:val="24"/>
          <w:szCs w:val="24"/>
        </w:rPr>
        <w:t xml:space="preserve">m   </w:t>
      </w:r>
      <w:r w:rsidR="005A3AAD">
        <w:rPr>
          <w:sz w:val="24"/>
          <w:szCs w:val="24"/>
        </w:rPr>
        <w:t>&amp;b</w:t>
      </w:r>
      <w:r w:rsidR="005A3AAD">
        <w:rPr>
          <w:spacing w:val="-1"/>
          <w:sz w:val="24"/>
          <w:szCs w:val="24"/>
        </w:rPr>
        <w:t>e</w:t>
      </w:r>
      <w:r w:rsidR="005A3AAD">
        <w:rPr>
          <w:spacing w:val="2"/>
          <w:sz w:val="24"/>
          <w:szCs w:val="24"/>
        </w:rPr>
        <w:t>n</w:t>
      </w:r>
      <w:r w:rsidR="005A3AAD">
        <w:rPr>
          <w:spacing w:val="-2"/>
          <w:sz w:val="24"/>
          <w:szCs w:val="24"/>
        </w:rPr>
        <w:t>g</w:t>
      </w:r>
      <w:r w:rsidR="005A3AAD">
        <w:rPr>
          <w:sz w:val="24"/>
          <w:szCs w:val="24"/>
        </w:rPr>
        <w:t>k</w:t>
      </w:r>
      <w:r w:rsidR="005A3AAD">
        <w:rPr>
          <w:spacing w:val="-1"/>
          <w:sz w:val="24"/>
          <w:szCs w:val="24"/>
        </w:rPr>
        <w:t>e</w:t>
      </w:r>
      <w:r w:rsidR="005A3AAD">
        <w:rPr>
          <w:sz w:val="24"/>
          <w:szCs w:val="24"/>
        </w:rPr>
        <w:t xml:space="preserve">l)   </w:t>
      </w:r>
      <w:r w:rsidR="005A3AAD">
        <w:rPr>
          <w:spacing w:val="1"/>
          <w:sz w:val="24"/>
          <w:szCs w:val="24"/>
        </w:rPr>
        <w:t>a</w:t>
      </w:r>
      <w:r w:rsidR="005A3AAD">
        <w:rPr>
          <w:spacing w:val="-2"/>
          <w:sz w:val="24"/>
          <w:szCs w:val="24"/>
        </w:rPr>
        <w:t>g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r memi</w:t>
      </w:r>
      <w:r w:rsidR="005A3AAD">
        <w:rPr>
          <w:spacing w:val="1"/>
          <w:sz w:val="24"/>
          <w:szCs w:val="24"/>
        </w:rPr>
        <w:t>i</w:t>
      </w:r>
      <w:r w:rsidR="005A3AAD">
        <w:rPr>
          <w:sz w:val="24"/>
          <w:szCs w:val="24"/>
        </w:rPr>
        <w:t>l</w:t>
      </w:r>
      <w:r w:rsidR="005A3AAD">
        <w:rPr>
          <w:spacing w:val="1"/>
          <w:sz w:val="24"/>
          <w:szCs w:val="24"/>
        </w:rPr>
        <w:t>i</w:t>
      </w:r>
      <w:r w:rsidR="005A3AAD">
        <w:rPr>
          <w:sz w:val="24"/>
          <w:szCs w:val="24"/>
        </w:rPr>
        <w:t>ki</w:t>
      </w:r>
      <w:r w:rsidR="00746B8B">
        <w:rPr>
          <w:sz w:val="24"/>
          <w:szCs w:val="24"/>
        </w:rPr>
        <w:t xml:space="preserve"> </w:t>
      </w:r>
      <w:r w:rsidR="005A3AAD">
        <w:rPr>
          <w:sz w:val="24"/>
          <w:szCs w:val="24"/>
        </w:rPr>
        <w:t>kine</w:t>
      </w:r>
      <w:r w:rsidR="005A3AAD">
        <w:rPr>
          <w:spacing w:val="-1"/>
          <w:sz w:val="24"/>
          <w:szCs w:val="24"/>
        </w:rPr>
        <w:t>r</w:t>
      </w:r>
      <w:r w:rsidR="005A3AAD">
        <w:rPr>
          <w:sz w:val="24"/>
          <w:szCs w:val="24"/>
        </w:rPr>
        <w:t>ja</w:t>
      </w:r>
      <w:r w:rsidR="00746B8B">
        <w:rPr>
          <w:sz w:val="24"/>
          <w:szCs w:val="24"/>
        </w:rPr>
        <w:t xml:space="preserve"> </w:t>
      </w:r>
      <w:r w:rsidR="005A3AAD">
        <w:rPr>
          <w:spacing w:val="-5"/>
          <w:sz w:val="24"/>
          <w:szCs w:val="24"/>
        </w:rPr>
        <w:t>y</w:t>
      </w:r>
      <w:r w:rsidR="005A3AAD">
        <w:rPr>
          <w:spacing w:val="-1"/>
          <w:sz w:val="24"/>
          <w:szCs w:val="24"/>
        </w:rPr>
        <w:t>a</w:t>
      </w:r>
      <w:r w:rsidR="005A3AAD">
        <w:rPr>
          <w:spacing w:val="2"/>
          <w:sz w:val="24"/>
          <w:szCs w:val="24"/>
        </w:rPr>
        <w:t>n</w:t>
      </w:r>
      <w:r w:rsidR="005A3AAD">
        <w:rPr>
          <w:sz w:val="24"/>
          <w:szCs w:val="24"/>
        </w:rPr>
        <w:t>g</w:t>
      </w:r>
      <w:r w:rsidR="00746B8B">
        <w:rPr>
          <w:sz w:val="24"/>
          <w:szCs w:val="24"/>
        </w:rPr>
        <w:t xml:space="preserve"> </w:t>
      </w:r>
      <w:r w:rsidR="005A3AAD">
        <w:rPr>
          <w:spacing w:val="2"/>
          <w:sz w:val="24"/>
          <w:szCs w:val="24"/>
        </w:rPr>
        <w:t>b</w:t>
      </w:r>
      <w:r w:rsidR="005A3AAD">
        <w:rPr>
          <w:spacing w:val="-1"/>
          <w:sz w:val="24"/>
          <w:szCs w:val="24"/>
        </w:rPr>
        <w:t>a</w:t>
      </w:r>
      <w:r w:rsidR="005A3AAD">
        <w:rPr>
          <w:sz w:val="24"/>
          <w:szCs w:val="24"/>
        </w:rPr>
        <w:t>i</w:t>
      </w:r>
      <w:r w:rsidR="005A3AAD">
        <w:rPr>
          <w:spacing w:val="1"/>
          <w:sz w:val="24"/>
          <w:szCs w:val="24"/>
        </w:rPr>
        <w:t>k</w:t>
      </w:r>
      <w:r w:rsidR="005A3AAD">
        <w:rPr>
          <w:sz w:val="24"/>
          <w:szCs w:val="24"/>
        </w:rPr>
        <w:t>.</w:t>
      </w:r>
    </w:p>
    <w:p w:rsidR="00220AE1" w:rsidRDefault="005A3AAD">
      <w:pPr>
        <w:ind w:left="1308" w:right="5103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i/>
          <w:sz w:val="24"/>
          <w:szCs w:val="24"/>
        </w:rPr>
        <w:t xml:space="preserve">Sales </w:t>
      </w:r>
      <w:r>
        <w:rPr>
          <w:sz w:val="24"/>
          <w:szCs w:val="24"/>
        </w:rPr>
        <w:t>&amp;</w:t>
      </w:r>
      <w:r>
        <w:rPr>
          <w:i/>
          <w:sz w:val="24"/>
          <w:szCs w:val="24"/>
        </w:rPr>
        <w:t>Promotion</w:t>
      </w:r>
    </w:p>
    <w:p w:rsidR="00220AE1" w:rsidRDefault="00220AE1">
      <w:pPr>
        <w:spacing w:before="14" w:line="260" w:lineRule="exact"/>
        <w:rPr>
          <w:sz w:val="26"/>
          <w:szCs w:val="26"/>
        </w:rPr>
      </w:pPr>
    </w:p>
    <w:p w:rsidR="00220AE1" w:rsidRPr="00746B8B" w:rsidRDefault="005A3AAD" w:rsidP="00746B8B">
      <w:pPr>
        <w:spacing w:line="482" w:lineRule="auto"/>
        <w:ind w:left="1308" w:right="79"/>
        <w:rPr>
          <w:sz w:val="24"/>
          <w:szCs w:val="24"/>
        </w:rPr>
      </w:pP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tor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omosi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otor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onda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220AE1" w:rsidRDefault="005A3AAD">
      <w:pPr>
        <w:ind w:left="1308" w:right="533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hnical</w:t>
      </w:r>
      <w:r w:rsidR="00746B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ice</w:t>
      </w:r>
    </w:p>
    <w:p w:rsidR="00220AE1" w:rsidRDefault="00220AE1">
      <w:pPr>
        <w:spacing w:before="14" w:line="260" w:lineRule="exact"/>
        <w:rPr>
          <w:sz w:val="26"/>
          <w:szCs w:val="26"/>
        </w:rPr>
      </w:pPr>
    </w:p>
    <w:p w:rsidR="00220AE1" w:rsidRPr="00746B8B" w:rsidRDefault="005A3AAD" w:rsidP="00746B8B">
      <w:pPr>
        <w:spacing w:line="482" w:lineRule="auto"/>
        <w:ind w:left="1308" w:right="79"/>
        <w:rPr>
          <w:sz w:val="24"/>
          <w:szCs w:val="24"/>
        </w:rPr>
      </w:pPr>
      <w:r>
        <w:rPr>
          <w:sz w:val="24"/>
          <w:szCs w:val="24"/>
        </w:rPr>
        <w:t>Membina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honda     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 w:rsidR="00746B8B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220AE1" w:rsidRPr="00746B8B" w:rsidRDefault="005A3AAD" w:rsidP="00746B8B">
      <w:pPr>
        <w:ind w:left="1308" w:right="594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i/>
          <w:sz w:val="24"/>
          <w:szCs w:val="24"/>
        </w:rPr>
        <w:t>Part Sa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</w:p>
    <w:p w:rsidR="00220AE1" w:rsidRDefault="00220AE1">
      <w:pPr>
        <w:spacing w:before="14" w:line="200" w:lineRule="exact"/>
      </w:pPr>
    </w:p>
    <w:p w:rsidR="00220AE1" w:rsidRPr="00746B8B" w:rsidRDefault="005A3AAD" w:rsidP="00746B8B">
      <w:pPr>
        <w:spacing w:line="599" w:lineRule="auto"/>
        <w:ind w:left="1308" w:right="78"/>
        <w:rPr>
          <w:sz w:val="24"/>
          <w:szCs w:val="24"/>
        </w:rPr>
      </w:pPr>
      <w:r>
        <w:rPr>
          <w:sz w:val="24"/>
          <w:szCs w:val="24"/>
        </w:rPr>
        <w:t>Membina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 w:rsidR="00746B8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sparepar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 w:rsidR="00746B8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re par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oli</w:t>
      </w:r>
      <w:r w:rsidR="00746B8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Hond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20AE1" w:rsidRDefault="005A3AAD">
      <w:pPr>
        <w:ind w:left="1308" w:right="469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ic&amp;Distribu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</w:p>
    <w:p w:rsidR="00220AE1" w:rsidRDefault="00220AE1">
      <w:pPr>
        <w:spacing w:line="200" w:lineRule="exact"/>
      </w:pPr>
    </w:p>
    <w:p w:rsidR="00220AE1" w:rsidRDefault="00220AE1">
      <w:pPr>
        <w:spacing w:before="14" w:line="260" w:lineRule="exact"/>
        <w:rPr>
          <w:sz w:val="26"/>
          <w:szCs w:val="26"/>
        </w:rPr>
      </w:pPr>
    </w:p>
    <w:p w:rsidR="00220AE1" w:rsidRPr="00746B8B" w:rsidRDefault="005A3AAD" w:rsidP="00746B8B">
      <w:pPr>
        <w:spacing w:line="481" w:lineRule="auto"/>
        <w:ind w:left="1308" w:right="7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rdinir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gkutan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par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hond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746B8B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 w:rsidR="00746B8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Adicipta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lanjutkan ked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746B8B" w:rsidRDefault="005A3AAD" w:rsidP="00746B8B">
      <w:pPr>
        <w:ind w:left="1308" w:right="2855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HRGA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sour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A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fa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</w:p>
    <w:p w:rsidR="00220AE1" w:rsidRDefault="005A3AAD" w:rsidP="00746B8B">
      <w:pPr>
        <w:tabs>
          <w:tab w:val="left" w:pos="938"/>
        </w:tabs>
        <w:spacing w:line="360" w:lineRule="auto"/>
        <w:ind w:left="1308"/>
        <w:jc w:val="both"/>
        <w:rPr>
          <w:sz w:val="24"/>
          <w:szCs w:val="24"/>
        </w:rPr>
      </w:pP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 w:rsidR="00746B8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dusif,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 w:rsidR="00746B8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220AE1" w:rsidRDefault="00220AE1" w:rsidP="00746B8B">
      <w:pPr>
        <w:spacing w:before="8" w:line="360" w:lineRule="auto"/>
      </w:pPr>
    </w:p>
    <w:p w:rsidR="00220AE1" w:rsidRDefault="005A3AAD">
      <w:pPr>
        <w:ind w:left="1308" w:right="336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AT 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Fina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, 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and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ax</w:t>
      </w:r>
      <w:r>
        <w:rPr>
          <w:sz w:val="24"/>
          <w:szCs w:val="24"/>
        </w:rPr>
        <w:t>)</w:t>
      </w:r>
    </w:p>
    <w:p w:rsidR="00220AE1" w:rsidRDefault="00220AE1">
      <w:pPr>
        <w:spacing w:before="14" w:line="260" w:lineRule="exact"/>
        <w:rPr>
          <w:sz w:val="26"/>
          <w:szCs w:val="26"/>
        </w:rPr>
      </w:pPr>
    </w:p>
    <w:p w:rsidR="00220AE1" w:rsidRDefault="005A3AAD">
      <w:pPr>
        <w:spacing w:line="482" w:lineRule="auto"/>
        <w:ind w:left="1308" w:right="78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rus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   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lapo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220AE1" w:rsidRDefault="00220AE1">
      <w:pPr>
        <w:spacing w:before="6" w:line="200" w:lineRule="exact"/>
      </w:pPr>
    </w:p>
    <w:p w:rsidR="00220AE1" w:rsidRPr="00746B8B" w:rsidRDefault="005A3AAD" w:rsidP="00746B8B">
      <w:pPr>
        <w:ind w:left="1308" w:right="44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746B8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 w:rsidR="00746B8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 D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 w:rsidR="00746B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 w:rsidR="00746B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mation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</w:t>
      </w:r>
      <w:r>
        <w:rPr>
          <w:i/>
          <w:spacing w:val="2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220AE1" w:rsidRDefault="00220AE1">
      <w:pPr>
        <w:spacing w:before="14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308" w:right="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roda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DCA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Plan, Do, Ch</w:t>
      </w:r>
      <w:r>
        <w:rPr>
          <w:i/>
          <w:spacing w:val="-1"/>
          <w:sz w:val="24"/>
          <w:szCs w:val="24"/>
        </w:rPr>
        <w:t>eck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gsi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 w:rsidR="00746B8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isasi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220AE1" w:rsidRDefault="00220AE1">
      <w:pPr>
        <w:spacing w:before="17" w:line="200" w:lineRule="exact"/>
      </w:pPr>
    </w:p>
    <w:p w:rsidR="00220AE1" w:rsidRDefault="005A3AAD">
      <w:pPr>
        <w:ind w:left="1308" w:right="534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  Akti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itas Usaha</w:t>
      </w:r>
    </w:p>
    <w:p w:rsidR="00220AE1" w:rsidRDefault="00220AE1">
      <w:pPr>
        <w:spacing w:line="200" w:lineRule="exact"/>
      </w:pPr>
    </w:p>
    <w:p w:rsidR="00220AE1" w:rsidRDefault="00220AE1">
      <w:pPr>
        <w:spacing w:before="8" w:line="260" w:lineRule="exact"/>
        <w:rPr>
          <w:sz w:val="26"/>
          <w:szCs w:val="26"/>
        </w:rPr>
      </w:pPr>
    </w:p>
    <w:p w:rsidR="00220AE1" w:rsidRDefault="005A3AAD">
      <w:pPr>
        <w:spacing w:line="480" w:lineRule="auto"/>
        <w:ind w:left="1308" w:right="77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 w:rsidR="00746B8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industri 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</w:t>
      </w:r>
      <w:r w:rsidR="00746B8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Motor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onda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 w:rsidR="00746B8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sli </w:t>
      </w: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Motor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ontalo,</w:t>
      </w:r>
      <w:r w:rsidR="00746B8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Maluku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220AE1" w:rsidRDefault="00220AE1">
      <w:pPr>
        <w:spacing w:before="9" w:line="200" w:lineRule="exact"/>
      </w:pPr>
    </w:p>
    <w:p w:rsidR="00220AE1" w:rsidRDefault="005A3AAD">
      <w:pPr>
        <w:ind w:left="1308" w:right="189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746B8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 w:rsidR="00746B8B">
        <w:rPr>
          <w:sz w:val="24"/>
          <w:szCs w:val="24"/>
        </w:rPr>
        <w:t xml:space="preserve"> </w:t>
      </w:r>
      <w:r>
        <w:rPr>
          <w:sz w:val="24"/>
          <w:szCs w:val="24"/>
        </w:rPr>
        <w:t>bisnis</w:t>
      </w:r>
      <w:r w:rsidR="00746B8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220AE1" w:rsidRDefault="00746B8B">
      <w:pPr>
        <w:spacing w:line="200" w:lineRule="exact"/>
      </w:pPr>
      <w:r>
        <w:t xml:space="preserve"> </w:t>
      </w:r>
    </w:p>
    <w:p w:rsidR="00220AE1" w:rsidRDefault="00220AE1">
      <w:pPr>
        <w:spacing w:before="15" w:line="260" w:lineRule="exact"/>
        <w:rPr>
          <w:sz w:val="26"/>
          <w:szCs w:val="26"/>
        </w:rPr>
      </w:pPr>
    </w:p>
    <w:p w:rsidR="00746B8B" w:rsidRPr="00746B8B" w:rsidRDefault="005A3AAD" w:rsidP="00746B8B">
      <w:pPr>
        <w:pStyle w:val="ListParagraph"/>
        <w:numPr>
          <w:ilvl w:val="0"/>
          <w:numId w:val="3"/>
        </w:numPr>
        <w:tabs>
          <w:tab w:val="left" w:pos="1740"/>
        </w:tabs>
        <w:spacing w:line="480" w:lineRule="auto"/>
        <w:ind w:right="79"/>
        <w:jc w:val="both"/>
        <w:rPr>
          <w:sz w:val="24"/>
          <w:szCs w:val="24"/>
        </w:rPr>
      </w:pPr>
      <w:r w:rsidRPr="00746B8B">
        <w:rPr>
          <w:spacing w:val="1"/>
          <w:sz w:val="24"/>
          <w:szCs w:val="24"/>
        </w:rPr>
        <w:t>P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njual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Unit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(</w:t>
      </w:r>
      <w:r w:rsidRPr="00746B8B">
        <w:rPr>
          <w:spacing w:val="-1"/>
          <w:sz w:val="24"/>
          <w:szCs w:val="24"/>
        </w:rPr>
        <w:t>H</w:t>
      </w:r>
      <w:r w:rsidRPr="00746B8B">
        <w:rPr>
          <w:sz w:val="24"/>
          <w:szCs w:val="24"/>
        </w:rPr>
        <w:t>1</w:t>
      </w:r>
      <w:r w:rsidRPr="00746B8B">
        <w:rPr>
          <w:spacing w:val="-1"/>
          <w:sz w:val="24"/>
          <w:szCs w:val="24"/>
        </w:rPr>
        <w:t>)</w:t>
      </w:r>
      <w:r w:rsidRPr="00746B8B">
        <w:rPr>
          <w:sz w:val="24"/>
          <w:szCs w:val="24"/>
        </w:rPr>
        <w:t>,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s</w:t>
      </w:r>
      <w:r w:rsidRPr="00746B8B">
        <w:rPr>
          <w:spacing w:val="1"/>
          <w:sz w:val="24"/>
          <w:szCs w:val="24"/>
        </w:rPr>
        <w:t>e</w:t>
      </w:r>
      <w:r w:rsidRPr="00746B8B">
        <w:rPr>
          <w:sz w:val="24"/>
          <w:szCs w:val="24"/>
        </w:rPr>
        <w:t>b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g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i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main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d</w:t>
      </w:r>
      <w:r w:rsidRPr="00746B8B">
        <w:rPr>
          <w:spacing w:val="-1"/>
          <w:sz w:val="24"/>
          <w:szCs w:val="24"/>
        </w:rPr>
        <w:t>ea</w:t>
      </w:r>
      <w:r w:rsidRPr="00746B8B">
        <w:rPr>
          <w:sz w:val="24"/>
          <w:szCs w:val="24"/>
        </w:rPr>
        <w:t>ler</w:t>
      </w:r>
      <w:r w:rsidR="00746B8B">
        <w:rPr>
          <w:sz w:val="24"/>
          <w:szCs w:val="24"/>
        </w:rPr>
        <w:t xml:space="preserve"> </w:t>
      </w:r>
      <w:r w:rsidRPr="00746B8B">
        <w:rPr>
          <w:spacing w:val="-5"/>
          <w:sz w:val="24"/>
          <w:szCs w:val="24"/>
        </w:rPr>
        <w:t>y</w:t>
      </w:r>
      <w:r w:rsidRPr="00746B8B">
        <w:rPr>
          <w:spacing w:val="1"/>
          <w:sz w:val="24"/>
          <w:szCs w:val="24"/>
        </w:rPr>
        <w:t>a</w:t>
      </w:r>
      <w:r w:rsidRPr="00746B8B">
        <w:rPr>
          <w:spacing w:val="2"/>
          <w:sz w:val="24"/>
          <w:szCs w:val="24"/>
        </w:rPr>
        <w:t>n</w:t>
      </w:r>
      <w:r w:rsidRPr="00746B8B">
        <w:rPr>
          <w:sz w:val="24"/>
          <w:szCs w:val="24"/>
        </w:rPr>
        <w:t>g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mendistribusi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s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p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da mo</w:t>
      </w:r>
      <w:r w:rsidRPr="00746B8B">
        <w:rPr>
          <w:spacing w:val="1"/>
          <w:sz w:val="24"/>
          <w:szCs w:val="24"/>
        </w:rPr>
        <w:t>t</w:t>
      </w:r>
      <w:r w:rsidRPr="00746B8B">
        <w:rPr>
          <w:sz w:val="24"/>
          <w:szCs w:val="24"/>
        </w:rPr>
        <w:t>or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Honda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ke</w:t>
      </w:r>
      <w:r w:rsidRPr="00746B8B">
        <w:rPr>
          <w:spacing w:val="2"/>
          <w:sz w:val="24"/>
          <w:szCs w:val="24"/>
        </w:rPr>
        <w:t xml:space="preserve"> s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t</w:t>
      </w:r>
      <w:r w:rsidRPr="00746B8B">
        <w:rPr>
          <w:spacing w:val="1"/>
          <w:sz w:val="24"/>
          <w:szCs w:val="24"/>
        </w:rPr>
        <w:t>i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p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d</w:t>
      </w:r>
      <w:r w:rsidRPr="00746B8B">
        <w:rPr>
          <w:spacing w:val="-1"/>
          <w:sz w:val="24"/>
          <w:szCs w:val="24"/>
        </w:rPr>
        <w:t>ea</w:t>
      </w:r>
      <w:r w:rsidRPr="00746B8B">
        <w:rPr>
          <w:sz w:val="24"/>
          <w:szCs w:val="24"/>
        </w:rPr>
        <w:t>le</w:t>
      </w:r>
      <w:r w:rsidRPr="00746B8B">
        <w:rPr>
          <w:spacing w:val="4"/>
          <w:sz w:val="24"/>
          <w:szCs w:val="24"/>
        </w:rPr>
        <w:t>r</w:t>
      </w:r>
      <w:r w:rsidRPr="00746B8B">
        <w:rPr>
          <w:spacing w:val="-1"/>
          <w:sz w:val="24"/>
          <w:szCs w:val="24"/>
        </w:rPr>
        <w:t>-</w:t>
      </w:r>
      <w:r w:rsidRPr="00746B8B">
        <w:rPr>
          <w:sz w:val="24"/>
          <w:szCs w:val="24"/>
        </w:rPr>
        <w:t>d</w:t>
      </w:r>
      <w:r w:rsidRPr="00746B8B">
        <w:rPr>
          <w:spacing w:val="-1"/>
          <w:sz w:val="24"/>
          <w:szCs w:val="24"/>
        </w:rPr>
        <w:t>ea</w:t>
      </w:r>
      <w:r w:rsidRPr="00746B8B">
        <w:rPr>
          <w:spacing w:val="3"/>
          <w:sz w:val="24"/>
          <w:szCs w:val="24"/>
        </w:rPr>
        <w:t>l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r</w:t>
      </w:r>
      <w:r w:rsidR="00746B8B">
        <w:rPr>
          <w:sz w:val="24"/>
          <w:szCs w:val="24"/>
        </w:rPr>
        <w:t xml:space="preserve"> </w:t>
      </w:r>
      <w:r w:rsidRPr="00746B8B">
        <w:rPr>
          <w:spacing w:val="-5"/>
          <w:sz w:val="24"/>
          <w:szCs w:val="24"/>
        </w:rPr>
        <w:t>y</w:t>
      </w:r>
      <w:r w:rsidRPr="00746B8B">
        <w:rPr>
          <w:spacing w:val="-1"/>
          <w:sz w:val="24"/>
          <w:szCs w:val="24"/>
        </w:rPr>
        <w:t>a</w:t>
      </w:r>
      <w:r w:rsidRPr="00746B8B">
        <w:rPr>
          <w:spacing w:val="2"/>
          <w:sz w:val="24"/>
          <w:szCs w:val="24"/>
        </w:rPr>
        <w:t>n</w:t>
      </w:r>
      <w:r w:rsidRPr="00746B8B">
        <w:rPr>
          <w:sz w:val="24"/>
          <w:szCs w:val="24"/>
        </w:rPr>
        <w:t xml:space="preserve">g </w:t>
      </w:r>
      <w:r w:rsidRPr="00746B8B">
        <w:rPr>
          <w:spacing w:val="4"/>
          <w:sz w:val="24"/>
          <w:szCs w:val="24"/>
        </w:rPr>
        <w:t>t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lah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menj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l</w:t>
      </w:r>
      <w:r w:rsidRPr="00746B8B">
        <w:rPr>
          <w:spacing w:val="1"/>
          <w:sz w:val="24"/>
          <w:szCs w:val="24"/>
        </w:rPr>
        <w:t>i</w:t>
      </w:r>
      <w:r w:rsidRPr="00746B8B">
        <w:rPr>
          <w:sz w:val="24"/>
          <w:szCs w:val="24"/>
        </w:rPr>
        <w:t>n</w:t>
      </w:r>
      <w:r w:rsidR="00746B8B">
        <w:rPr>
          <w:sz w:val="24"/>
          <w:szCs w:val="24"/>
        </w:rPr>
        <w:t xml:space="preserve"> </w:t>
      </w:r>
      <w:r w:rsidRPr="00746B8B">
        <w:rPr>
          <w:sz w:val="24"/>
          <w:szCs w:val="24"/>
        </w:rPr>
        <w:t>k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rj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s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ma te</w:t>
      </w:r>
      <w:r w:rsidRPr="00746B8B">
        <w:rPr>
          <w:spacing w:val="-1"/>
          <w:sz w:val="24"/>
          <w:szCs w:val="24"/>
        </w:rPr>
        <w:t>r</w:t>
      </w:r>
      <w:r w:rsidRPr="00746B8B">
        <w:rPr>
          <w:sz w:val="24"/>
          <w:szCs w:val="24"/>
        </w:rPr>
        <w:t>lebih d</w:t>
      </w:r>
      <w:r w:rsidRPr="00746B8B">
        <w:rPr>
          <w:spacing w:val="-1"/>
          <w:sz w:val="24"/>
          <w:szCs w:val="24"/>
        </w:rPr>
        <w:t>a</w:t>
      </w:r>
      <w:r w:rsidR="00746B8B" w:rsidRPr="00746B8B">
        <w:rPr>
          <w:sz w:val="24"/>
          <w:szCs w:val="24"/>
        </w:rPr>
        <w:t>hulu</w:t>
      </w:r>
    </w:p>
    <w:p w:rsidR="00746B8B" w:rsidRPr="00746B8B" w:rsidRDefault="00746B8B" w:rsidP="00746B8B">
      <w:pPr>
        <w:pStyle w:val="ListParagraph"/>
        <w:numPr>
          <w:ilvl w:val="0"/>
          <w:numId w:val="3"/>
        </w:numPr>
        <w:tabs>
          <w:tab w:val="left" w:pos="1740"/>
        </w:tabs>
        <w:spacing w:line="480" w:lineRule="auto"/>
        <w:ind w:right="79"/>
        <w:jc w:val="both"/>
        <w:rPr>
          <w:sz w:val="24"/>
          <w:szCs w:val="24"/>
        </w:rPr>
      </w:pPr>
      <w:r w:rsidRPr="00746B8B">
        <w:rPr>
          <w:spacing w:val="1"/>
          <w:sz w:val="24"/>
          <w:szCs w:val="24"/>
        </w:rPr>
        <w:t>P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meliha</w:t>
      </w:r>
      <w:r w:rsidRPr="00746B8B">
        <w:rPr>
          <w:spacing w:val="-1"/>
          <w:sz w:val="24"/>
          <w:szCs w:val="24"/>
        </w:rPr>
        <w:t>raa</w:t>
      </w:r>
      <w:r w:rsidRPr="00746B8B">
        <w:rPr>
          <w:sz w:val="24"/>
          <w:szCs w:val="24"/>
        </w:rPr>
        <w:t>n (</w:t>
      </w:r>
      <w:r w:rsidRPr="00746B8B">
        <w:rPr>
          <w:spacing w:val="-1"/>
          <w:sz w:val="24"/>
          <w:szCs w:val="24"/>
        </w:rPr>
        <w:t>H</w:t>
      </w:r>
      <w:r w:rsidRPr="00746B8B">
        <w:rPr>
          <w:sz w:val="24"/>
          <w:szCs w:val="24"/>
        </w:rPr>
        <w:t>2</w:t>
      </w:r>
      <w:r w:rsidRPr="00746B8B">
        <w:rPr>
          <w:spacing w:val="-1"/>
          <w:sz w:val="24"/>
          <w:szCs w:val="24"/>
        </w:rPr>
        <w:t>)</w:t>
      </w:r>
      <w:r w:rsidRPr="00746B8B">
        <w:rPr>
          <w:sz w:val="24"/>
          <w:szCs w:val="24"/>
        </w:rPr>
        <w:t xml:space="preserve">, </w:t>
      </w:r>
      <w:r w:rsidRPr="00746B8B">
        <w:rPr>
          <w:spacing w:val="1"/>
          <w:sz w:val="24"/>
          <w:szCs w:val="24"/>
        </w:rPr>
        <w:t>P</w:t>
      </w:r>
      <w:r w:rsidRPr="00746B8B">
        <w:rPr>
          <w:sz w:val="24"/>
          <w:szCs w:val="24"/>
        </w:rPr>
        <w:t>T D</w:t>
      </w:r>
      <w:r w:rsidRPr="00746B8B">
        <w:rPr>
          <w:spacing w:val="3"/>
          <w:sz w:val="24"/>
          <w:szCs w:val="24"/>
        </w:rPr>
        <w:t>a</w:t>
      </w:r>
      <w:r w:rsidRPr="00746B8B">
        <w:rPr>
          <w:spacing w:val="-5"/>
          <w:sz w:val="24"/>
          <w:szCs w:val="24"/>
        </w:rPr>
        <w:t>y</w:t>
      </w:r>
      <w:r w:rsidRPr="00746B8B">
        <w:rPr>
          <w:sz w:val="24"/>
          <w:szCs w:val="24"/>
        </w:rPr>
        <w:t>a Adi</w:t>
      </w:r>
      <w:r w:rsidRPr="00746B8B">
        <w:rPr>
          <w:spacing w:val="-1"/>
          <w:sz w:val="24"/>
          <w:szCs w:val="24"/>
        </w:rPr>
        <w:t>c</w:t>
      </w:r>
      <w:r w:rsidRPr="00746B8B">
        <w:rPr>
          <w:sz w:val="24"/>
          <w:szCs w:val="24"/>
        </w:rPr>
        <w:t>ip</w:t>
      </w:r>
      <w:r w:rsidRPr="00746B8B">
        <w:rPr>
          <w:spacing w:val="1"/>
          <w:sz w:val="24"/>
          <w:szCs w:val="24"/>
        </w:rPr>
        <w:t>t</w:t>
      </w:r>
      <w:r w:rsidRPr="00746B8B">
        <w:rPr>
          <w:sz w:val="24"/>
          <w:szCs w:val="24"/>
        </w:rPr>
        <w:t xml:space="preserve">a </w:t>
      </w:r>
      <w:r w:rsidRPr="00746B8B">
        <w:rPr>
          <w:spacing w:val="1"/>
          <w:sz w:val="24"/>
          <w:szCs w:val="24"/>
        </w:rPr>
        <w:t>W</w:t>
      </w:r>
      <w:r w:rsidRPr="00746B8B">
        <w:rPr>
          <w:sz w:val="24"/>
          <w:szCs w:val="24"/>
        </w:rPr>
        <w:t>isesa ju</w:t>
      </w:r>
      <w:r w:rsidRPr="00746B8B">
        <w:rPr>
          <w:spacing w:val="-2"/>
          <w:sz w:val="24"/>
          <w:szCs w:val="24"/>
        </w:rPr>
        <w:t>g</w:t>
      </w:r>
      <w:r w:rsidRPr="00746B8B">
        <w:rPr>
          <w:sz w:val="24"/>
          <w:szCs w:val="24"/>
        </w:rPr>
        <w:t>a memi</w:t>
      </w:r>
      <w:r w:rsidRPr="00746B8B">
        <w:rPr>
          <w:spacing w:val="1"/>
          <w:sz w:val="24"/>
          <w:szCs w:val="24"/>
        </w:rPr>
        <w:t>l</w:t>
      </w:r>
      <w:r w:rsidRPr="00746B8B">
        <w:rPr>
          <w:sz w:val="24"/>
          <w:szCs w:val="24"/>
        </w:rPr>
        <w:t>iki jasa s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rvise</w:t>
      </w:r>
      <w:r w:rsidRPr="00746B8B">
        <w:rPr>
          <w:spacing w:val="-1"/>
          <w:sz w:val="24"/>
          <w:szCs w:val="24"/>
        </w:rPr>
        <w:t xml:space="preserve"> (</w:t>
      </w:r>
      <w:r w:rsidRPr="00746B8B">
        <w:rPr>
          <w:sz w:val="24"/>
          <w:szCs w:val="24"/>
        </w:rPr>
        <w:t>b</w:t>
      </w:r>
      <w:r w:rsidRPr="00746B8B">
        <w:rPr>
          <w:spacing w:val="-1"/>
          <w:sz w:val="24"/>
          <w:szCs w:val="24"/>
        </w:rPr>
        <w:t>e</w:t>
      </w:r>
      <w:r w:rsidRPr="00746B8B">
        <w:rPr>
          <w:spacing w:val="2"/>
          <w:sz w:val="24"/>
          <w:szCs w:val="24"/>
        </w:rPr>
        <w:t>n</w:t>
      </w:r>
      <w:r w:rsidRPr="00746B8B">
        <w:rPr>
          <w:spacing w:val="-2"/>
          <w:sz w:val="24"/>
          <w:szCs w:val="24"/>
        </w:rPr>
        <w:t>g</w:t>
      </w:r>
      <w:r w:rsidRPr="00746B8B">
        <w:rPr>
          <w:spacing w:val="2"/>
          <w:sz w:val="24"/>
          <w:szCs w:val="24"/>
        </w:rPr>
        <w:t>k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 xml:space="preserve">l) untuk </w:t>
      </w:r>
      <w:r w:rsidRPr="00746B8B">
        <w:rPr>
          <w:spacing w:val="3"/>
          <w:sz w:val="24"/>
          <w:szCs w:val="24"/>
        </w:rPr>
        <w:t>s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p</w:t>
      </w:r>
      <w:r w:rsidRPr="00746B8B">
        <w:rPr>
          <w:spacing w:val="-1"/>
          <w:sz w:val="24"/>
          <w:szCs w:val="24"/>
        </w:rPr>
        <w:t>e</w:t>
      </w:r>
      <w:r w:rsidRPr="00746B8B">
        <w:rPr>
          <w:sz w:val="24"/>
          <w:szCs w:val="24"/>
        </w:rPr>
        <w:t>da mo</w:t>
      </w:r>
      <w:r w:rsidRPr="00746B8B">
        <w:rPr>
          <w:spacing w:val="1"/>
          <w:sz w:val="24"/>
          <w:szCs w:val="24"/>
        </w:rPr>
        <w:t>t</w:t>
      </w:r>
      <w:r w:rsidRPr="00746B8B">
        <w:rPr>
          <w:sz w:val="24"/>
          <w:szCs w:val="24"/>
        </w:rPr>
        <w:t>or Hon</w:t>
      </w:r>
      <w:r w:rsidRPr="00746B8B">
        <w:rPr>
          <w:spacing w:val="2"/>
          <w:sz w:val="24"/>
          <w:szCs w:val="24"/>
        </w:rPr>
        <w:t>d</w:t>
      </w:r>
      <w:r w:rsidRPr="00746B8B">
        <w:rPr>
          <w:spacing w:val="-1"/>
          <w:sz w:val="24"/>
          <w:szCs w:val="24"/>
        </w:rPr>
        <w:t>a</w:t>
      </w:r>
      <w:r w:rsidRPr="00746B8B">
        <w:rPr>
          <w:sz w:val="24"/>
          <w:szCs w:val="24"/>
        </w:rPr>
        <w:t>.</w:t>
      </w:r>
    </w:p>
    <w:p w:rsidR="00746B8B" w:rsidRDefault="00746B8B" w:rsidP="00746B8B">
      <w:pPr>
        <w:spacing w:before="10" w:line="482" w:lineRule="auto"/>
        <w:ind w:left="1668" w:right="84" w:hanging="360"/>
        <w:rPr>
          <w:sz w:val="24"/>
          <w:szCs w:val="24"/>
        </w:rPr>
        <w:sectPr w:rsidR="00746B8B">
          <w:pgSz w:w="11920" w:h="16840"/>
          <w:pgMar w:top="1660" w:right="1580" w:bottom="280" w:left="1680" w:header="1457" w:footer="0" w:gutter="0"/>
          <w:cols w:space="720"/>
        </w:sect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duk 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ulan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ini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220AE1" w:rsidRDefault="00220AE1" w:rsidP="00746B8B">
      <w:pPr>
        <w:spacing w:line="200" w:lineRule="exact"/>
      </w:pPr>
    </w:p>
    <w:sectPr w:rsidR="00220AE1" w:rsidSect="00746B8B">
      <w:headerReference w:type="default" r:id="rId12"/>
      <w:pgSz w:w="11920" w:h="16840"/>
      <w:pgMar w:top="1660" w:right="1580" w:bottom="280" w:left="1680" w:header="14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DC" w:rsidRDefault="00F447DC">
      <w:r>
        <w:separator/>
      </w:r>
    </w:p>
  </w:endnote>
  <w:endnote w:type="continuationSeparator" w:id="1">
    <w:p w:rsidR="00F447DC" w:rsidRDefault="00F4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DC" w:rsidRDefault="00F447DC">
      <w:r>
        <w:separator/>
      </w:r>
    </w:p>
  </w:footnote>
  <w:footnote w:type="continuationSeparator" w:id="1">
    <w:p w:rsidR="00F447DC" w:rsidRDefault="00F4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19" w:rsidRPr="00746B8B" w:rsidRDefault="00E37D19" w:rsidP="00746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19" w:rsidRDefault="00E37D1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D78"/>
    <w:multiLevelType w:val="multilevel"/>
    <w:tmpl w:val="E874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846A26"/>
    <w:multiLevelType w:val="hybridMultilevel"/>
    <w:tmpl w:val="92460FD6"/>
    <w:lvl w:ilvl="0" w:tplc="C6485E1A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>
    <w:nsid w:val="5C881B76"/>
    <w:multiLevelType w:val="hybridMultilevel"/>
    <w:tmpl w:val="4AFAED00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20AE1"/>
    <w:rsid w:val="00220AE1"/>
    <w:rsid w:val="005A3AAD"/>
    <w:rsid w:val="005D3CCD"/>
    <w:rsid w:val="007056D4"/>
    <w:rsid w:val="00746B8B"/>
    <w:rsid w:val="00B0035C"/>
    <w:rsid w:val="00BA3B58"/>
    <w:rsid w:val="00CB47E3"/>
    <w:rsid w:val="00CB695F"/>
    <w:rsid w:val="00E37D19"/>
    <w:rsid w:val="00E63FB8"/>
    <w:rsid w:val="00F4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7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B8B"/>
  </w:style>
  <w:style w:type="paragraph" w:styleId="Footer">
    <w:name w:val="footer"/>
    <w:basedOn w:val="Normal"/>
    <w:link w:val="FooterChar"/>
    <w:uiPriority w:val="99"/>
    <w:semiHidden/>
    <w:unhideWhenUsed/>
    <w:rsid w:val="0074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6</cp:revision>
  <dcterms:created xsi:type="dcterms:W3CDTF">2018-09-01T03:35:00Z</dcterms:created>
  <dcterms:modified xsi:type="dcterms:W3CDTF">2018-10-25T02:02:00Z</dcterms:modified>
</cp:coreProperties>
</file>