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11" w:line="260" w:lineRule="exact"/>
        <w:rPr>
          <w:sz w:val="26"/>
          <w:szCs w:val="26"/>
        </w:rPr>
      </w:pPr>
    </w:p>
    <w:p w:rsidR="00845858" w:rsidRDefault="00156250">
      <w:pPr>
        <w:spacing w:before="18" w:line="276" w:lineRule="auto"/>
        <w:ind w:left="854" w:right="285" w:hanging="6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H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ASA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z w:val="32"/>
          <w:szCs w:val="32"/>
        </w:rPr>
        <w:t>TIM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T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R</w:t>
      </w:r>
      <w:r>
        <w:rPr>
          <w:b/>
          <w:spacing w:val="-1"/>
          <w:w w:val="99"/>
          <w:sz w:val="32"/>
          <w:szCs w:val="32"/>
        </w:rPr>
        <w:t>H</w:t>
      </w:r>
      <w:r>
        <w:rPr>
          <w:b/>
          <w:w w:val="99"/>
          <w:sz w:val="32"/>
          <w:szCs w:val="32"/>
        </w:rPr>
        <w:t>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 xml:space="preserve">AP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IN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A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WAI</w:t>
      </w:r>
      <w:r>
        <w:rPr>
          <w:b/>
          <w:spacing w:val="68"/>
          <w:sz w:val="32"/>
          <w:szCs w:val="32"/>
        </w:rPr>
        <w:t xml:space="preserve"> </w:t>
      </w:r>
      <w:r>
        <w:rPr>
          <w:b/>
          <w:sz w:val="32"/>
          <w:szCs w:val="32"/>
        </w:rPr>
        <w:t>PA</w:t>
      </w:r>
      <w:r>
        <w:rPr>
          <w:b/>
          <w:spacing w:val="1"/>
          <w:sz w:val="32"/>
          <w:szCs w:val="32"/>
        </w:rPr>
        <w:t>D</w:t>
      </w:r>
      <w:r>
        <w:rPr>
          <w:b/>
          <w:sz w:val="32"/>
          <w:szCs w:val="32"/>
        </w:rPr>
        <w:t>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T</w:t>
      </w:r>
      <w:r>
        <w:rPr>
          <w:b/>
          <w:sz w:val="32"/>
          <w:szCs w:val="32"/>
        </w:rPr>
        <w:t>.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BANK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SULU</w:t>
      </w:r>
      <w:r>
        <w:rPr>
          <w:b/>
          <w:spacing w:val="4"/>
          <w:w w:val="99"/>
          <w:sz w:val="32"/>
          <w:szCs w:val="32"/>
        </w:rPr>
        <w:t>T</w:t>
      </w:r>
      <w:r>
        <w:rPr>
          <w:b/>
          <w:spacing w:val="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 xml:space="preserve">O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AN</w:t>
      </w:r>
      <w:r>
        <w:rPr>
          <w:b/>
          <w:spacing w:val="3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S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T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ANA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O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18" w:line="280" w:lineRule="exact"/>
        <w:rPr>
          <w:sz w:val="28"/>
          <w:szCs w:val="28"/>
        </w:rPr>
      </w:pPr>
    </w:p>
    <w:p w:rsidR="00845858" w:rsidRDefault="00156250">
      <w:pPr>
        <w:ind w:left="3956" w:right="3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845858" w:rsidRDefault="00845858">
      <w:pPr>
        <w:spacing w:before="2" w:line="160" w:lineRule="exact"/>
        <w:rPr>
          <w:sz w:val="17"/>
          <w:szCs w:val="17"/>
        </w:rPr>
      </w:pPr>
    </w:p>
    <w:p w:rsidR="00845858" w:rsidRDefault="00845858">
      <w:pPr>
        <w:spacing w:line="200" w:lineRule="exact"/>
      </w:pPr>
    </w:p>
    <w:p w:rsidR="00845858" w:rsidRDefault="00156250">
      <w:pPr>
        <w:spacing w:line="259" w:lineRule="auto"/>
        <w:ind w:left="1445" w:right="881" w:hanging="4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ju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tu</w:t>
      </w:r>
      <w:r>
        <w:rPr>
          <w:i/>
          <w:sz w:val="28"/>
          <w:szCs w:val="28"/>
        </w:rPr>
        <w:t xml:space="preserve">k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y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 xml:space="preserve">t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G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ja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ap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 xml:space="preserve">T)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ra</w:t>
      </w:r>
      <w:r>
        <w:rPr>
          <w:i/>
          <w:sz w:val="28"/>
          <w:szCs w:val="28"/>
        </w:rPr>
        <w:t>m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tu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 xml:space="preserve">i 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j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is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s</w:t>
      </w:r>
    </w:p>
    <w:p w:rsidR="00845858" w:rsidRDefault="00845858">
      <w:pPr>
        <w:spacing w:line="200" w:lineRule="exact"/>
      </w:pPr>
    </w:p>
    <w:p w:rsidR="00845858" w:rsidRDefault="00845858">
      <w:pPr>
        <w:spacing w:before="16" w:line="240" w:lineRule="exact"/>
        <w:rPr>
          <w:sz w:val="24"/>
          <w:szCs w:val="24"/>
        </w:rPr>
      </w:pPr>
    </w:p>
    <w:p w:rsidR="00845858" w:rsidRDefault="00156250">
      <w:pPr>
        <w:ind w:left="4271" w:right="3706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</w:p>
    <w:p w:rsidR="00845858" w:rsidRDefault="00845858">
      <w:pPr>
        <w:spacing w:before="2" w:line="180" w:lineRule="exact"/>
        <w:rPr>
          <w:sz w:val="18"/>
          <w:szCs w:val="18"/>
        </w:rPr>
      </w:pPr>
    </w:p>
    <w:p w:rsidR="00845858" w:rsidRDefault="00156250">
      <w:pPr>
        <w:spacing w:line="275" w:lineRule="auto"/>
        <w:ind w:left="3252" w:right="26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ELA 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TULIN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S </w:t>
      </w:r>
      <w:proofErr w:type="gramStart"/>
      <w:r>
        <w:rPr>
          <w:b/>
          <w:sz w:val="24"/>
          <w:szCs w:val="24"/>
        </w:rPr>
        <w:t>NIM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14 053 118</w:t>
      </w:r>
    </w:p>
    <w:p w:rsidR="00845858" w:rsidRDefault="00845858">
      <w:pPr>
        <w:spacing w:before="2" w:line="120" w:lineRule="exact"/>
        <w:rPr>
          <w:sz w:val="12"/>
          <w:szCs w:val="12"/>
        </w:rPr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156250">
      <w:pPr>
        <w:ind w:left="319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75pt;height:135.55pt">
            <v:imagedata r:id="rId8" o:title=""/>
          </v:shape>
        </w:pic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5" w:line="220" w:lineRule="exact"/>
        <w:rPr>
          <w:sz w:val="22"/>
          <w:szCs w:val="22"/>
        </w:rPr>
      </w:pPr>
    </w:p>
    <w:p w:rsidR="00845858" w:rsidRDefault="00156250">
      <w:pPr>
        <w:spacing w:line="360" w:lineRule="exact"/>
        <w:ind w:left="1492" w:right="932" w:firstLine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>O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T</w:t>
      </w:r>
      <w:r>
        <w:rPr>
          <w:b/>
          <w:spacing w:val="4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K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N</w:t>
      </w:r>
      <w:r>
        <w:rPr>
          <w:b/>
          <w:sz w:val="32"/>
          <w:szCs w:val="32"/>
        </w:rPr>
        <w:t>EGERI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 xml:space="preserve">O 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URUSAN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AD</w:t>
      </w:r>
      <w:r>
        <w:rPr>
          <w:b/>
          <w:spacing w:val="3"/>
          <w:sz w:val="32"/>
          <w:szCs w:val="32"/>
        </w:rPr>
        <w:t>M</w:t>
      </w:r>
      <w:r>
        <w:rPr>
          <w:b/>
          <w:sz w:val="32"/>
          <w:szCs w:val="32"/>
        </w:rPr>
        <w:t>IN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STRASI</w:t>
      </w:r>
      <w:r>
        <w:rPr>
          <w:b/>
          <w:spacing w:val="-2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BI</w:t>
      </w:r>
      <w:r>
        <w:rPr>
          <w:b/>
          <w:spacing w:val="3"/>
          <w:w w:val="99"/>
          <w:sz w:val="32"/>
          <w:szCs w:val="32"/>
        </w:rPr>
        <w:t>S</w:t>
      </w:r>
      <w:r>
        <w:rPr>
          <w:b/>
          <w:w w:val="99"/>
          <w:sz w:val="32"/>
          <w:szCs w:val="32"/>
        </w:rPr>
        <w:t xml:space="preserve">NIS </w:t>
      </w:r>
      <w:r>
        <w:rPr>
          <w:b/>
          <w:sz w:val="32"/>
          <w:szCs w:val="32"/>
        </w:rPr>
        <w:t>PROG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AM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ST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DI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ANA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M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N</w:t>
      </w:r>
      <w:r>
        <w:rPr>
          <w:b/>
          <w:spacing w:val="-21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BISN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S</w:t>
      </w:r>
    </w:p>
    <w:p w:rsidR="00845858" w:rsidRDefault="00156250">
      <w:pPr>
        <w:spacing w:line="360" w:lineRule="exact"/>
        <w:ind w:left="4193" w:right="3623"/>
        <w:jc w:val="center"/>
        <w:rPr>
          <w:sz w:val="32"/>
          <w:szCs w:val="32"/>
        </w:rPr>
        <w:sectPr w:rsidR="00845858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pacing w:val="1"/>
          <w:w w:val="99"/>
          <w:sz w:val="32"/>
          <w:szCs w:val="32"/>
        </w:rPr>
        <w:t>201</w:t>
      </w:r>
      <w:r>
        <w:rPr>
          <w:b/>
          <w:w w:val="99"/>
          <w:sz w:val="32"/>
          <w:szCs w:val="32"/>
        </w:rPr>
        <w:t>8</w:t>
      </w:r>
    </w:p>
    <w:p w:rsidR="00845858" w:rsidRDefault="00845858">
      <w:pPr>
        <w:spacing w:before="8" w:line="100" w:lineRule="exact"/>
        <w:rPr>
          <w:sz w:val="11"/>
          <w:szCs w:val="11"/>
        </w:rPr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156250">
      <w:pPr>
        <w:spacing w:before="29"/>
        <w:ind w:left="3829" w:right="33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 w:right="9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t xml:space="preserve">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 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proofErr w:type="gramStart"/>
      <w:r>
        <w:rPr>
          <w:sz w:val="24"/>
          <w:szCs w:val="24"/>
        </w:rPr>
        <w:t>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proofErr w:type="gramEnd"/>
      <w:r>
        <w:rPr>
          <w:sz w:val="24"/>
          <w:szCs w:val="24"/>
        </w:rPr>
        <w:t xml:space="preserve">  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z w:val="24"/>
          <w:szCs w:val="24"/>
        </w:rPr>
        <w:t xml:space="preserve">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 .................................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xv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  </w:t>
      </w:r>
      <w:proofErr w:type="gramStart"/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</w:t>
      </w:r>
      <w:proofErr w:type="gramEnd"/>
      <w:r>
        <w:rPr>
          <w:b/>
          <w:sz w:val="24"/>
          <w:szCs w:val="24"/>
        </w:rPr>
        <w:t xml:space="preserve">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 xml:space="preserve">.............................................................................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2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1.5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845858" w:rsidRDefault="00156250">
      <w:pPr>
        <w:ind w:left="1721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845858" w:rsidRDefault="00156250">
      <w:pPr>
        <w:ind w:left="1721"/>
        <w:rPr>
          <w:sz w:val="24"/>
          <w:szCs w:val="24"/>
        </w:rPr>
      </w:pPr>
      <w:r>
        <w:rPr>
          <w:sz w:val="24"/>
          <w:szCs w:val="24"/>
        </w:rPr>
        <w:t>2.1.2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Tim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845858" w:rsidRDefault="00156250">
      <w:pPr>
        <w:spacing w:line="260" w:lineRule="exact"/>
        <w:ind w:left="1721"/>
        <w:rPr>
          <w:sz w:val="24"/>
          <w:szCs w:val="24"/>
        </w:rPr>
      </w:pPr>
      <w:r>
        <w:rPr>
          <w:sz w:val="24"/>
          <w:szCs w:val="24"/>
        </w:rPr>
        <w:t>2.1.3 Hukum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gramStart"/>
      <w:r>
        <w:rPr>
          <w:sz w:val="24"/>
          <w:szCs w:val="24"/>
        </w:rPr>
        <w:t>tim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845858" w:rsidRDefault="00156250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2.1.4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im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845858" w:rsidRDefault="00156250">
      <w:pPr>
        <w:ind w:left="1721"/>
        <w:rPr>
          <w:sz w:val="24"/>
          <w:szCs w:val="24"/>
        </w:rPr>
      </w:pPr>
      <w:r>
        <w:rPr>
          <w:sz w:val="24"/>
          <w:szCs w:val="24"/>
        </w:rPr>
        <w:t>2.1.5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845858" w:rsidRDefault="00156250">
      <w:pPr>
        <w:ind w:left="1721"/>
        <w:rPr>
          <w:sz w:val="24"/>
          <w:szCs w:val="24"/>
        </w:rPr>
      </w:pPr>
      <w:r>
        <w:rPr>
          <w:sz w:val="24"/>
          <w:szCs w:val="24"/>
        </w:rPr>
        <w:t>2.1.6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845858" w:rsidRDefault="00156250">
      <w:pPr>
        <w:ind w:left="1440"/>
        <w:rPr>
          <w:sz w:val="24"/>
          <w:szCs w:val="24"/>
        </w:rPr>
      </w:pPr>
      <w:r>
        <w:rPr>
          <w:sz w:val="24"/>
          <w:szCs w:val="24"/>
        </w:rPr>
        <w:t>2.2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 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845858" w:rsidRDefault="00156250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845858" w:rsidRDefault="00156250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845858" w:rsidRDefault="00156250">
      <w:pPr>
        <w:ind w:left="1721"/>
        <w:rPr>
          <w:sz w:val="24"/>
          <w:szCs w:val="24"/>
        </w:rPr>
      </w:pPr>
      <w:r>
        <w:rPr>
          <w:sz w:val="24"/>
          <w:szCs w:val="24"/>
        </w:rPr>
        <w:t>2.2.3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 xml:space="preserve">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845858" w:rsidRDefault="00156250">
      <w:pPr>
        <w:ind w:left="1440"/>
        <w:rPr>
          <w:sz w:val="24"/>
          <w:szCs w:val="24"/>
        </w:rPr>
      </w:pPr>
      <w:r>
        <w:rPr>
          <w:sz w:val="24"/>
          <w:szCs w:val="24"/>
        </w:rPr>
        <w:t>2.3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ko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845858" w:rsidRDefault="00156250">
      <w:pPr>
        <w:ind w:left="1440"/>
        <w:rPr>
          <w:sz w:val="24"/>
          <w:szCs w:val="24"/>
        </w:rPr>
      </w:pPr>
      <w:r>
        <w:rPr>
          <w:sz w:val="24"/>
          <w:szCs w:val="24"/>
        </w:rPr>
        <w:t>2.4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845858" w:rsidRDefault="00156250">
      <w:pPr>
        <w:ind w:left="1440"/>
        <w:rPr>
          <w:sz w:val="24"/>
          <w:szCs w:val="24"/>
        </w:rPr>
      </w:pPr>
      <w:r>
        <w:rPr>
          <w:sz w:val="24"/>
          <w:szCs w:val="24"/>
        </w:rPr>
        <w:t>2.5 Alur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845858" w:rsidRDefault="00156250">
      <w:pPr>
        <w:ind w:left="1428"/>
        <w:rPr>
          <w:sz w:val="24"/>
          <w:szCs w:val="24"/>
        </w:rPr>
      </w:pPr>
      <w:r>
        <w:rPr>
          <w:sz w:val="24"/>
          <w:szCs w:val="24"/>
        </w:rPr>
        <w:t>2.6 Hipotesi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 xml:space="preserve">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III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proofErr w:type="gramStart"/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3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</w:t>
      </w:r>
      <w:proofErr w:type="gramEnd"/>
      <w:r>
        <w:rPr>
          <w:b/>
          <w:sz w:val="24"/>
          <w:szCs w:val="24"/>
        </w:rPr>
        <w:t xml:space="preserve">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gramEnd"/>
      <w:r>
        <w:rPr>
          <w:sz w:val="24"/>
          <w:szCs w:val="24"/>
        </w:rPr>
        <w:t xml:space="preserve">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845858" w:rsidRDefault="0015625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845858" w:rsidRDefault="00156250">
      <w:pPr>
        <w:ind w:left="1680"/>
        <w:rPr>
          <w:sz w:val="24"/>
          <w:szCs w:val="24"/>
        </w:rPr>
        <w:sectPr w:rsidR="00845858">
          <w:footerReference w:type="default" r:id="rId9"/>
          <w:pgSz w:w="11920" w:h="16840"/>
          <w:pgMar w:top="1560" w:right="1580" w:bottom="280" w:left="1680" w:header="0" w:footer="1000" w:gutter="0"/>
          <w:cols w:space="720"/>
        </w:sectPr>
      </w:pPr>
      <w:r>
        <w:rPr>
          <w:sz w:val="24"/>
          <w:szCs w:val="24"/>
        </w:rPr>
        <w:t xml:space="preserve">3.3.1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4"/>
        <w:gridCol w:w="462"/>
      </w:tblGrid>
      <w:tr w:rsidR="00845858">
        <w:trPr>
          <w:trHeight w:hRule="exact" w:val="358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before="69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tode </w:t>
            </w:r>
            <w:proofErr w:type="gramStart"/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3.4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opulasi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mpel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3.5 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ukur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3.5.1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3.5.2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ja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3.5.3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3.6.1 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3.6.2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3.6.3 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3.6.4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45858">
        <w:trPr>
          <w:trHeight w:hRule="exact" w:val="276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3.6.5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Se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845858">
        <w:trPr>
          <w:trHeight w:hRule="exact" w:val="358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3.6.6 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Hipo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45858" w:rsidRDefault="00845858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6"/>
        <w:gridCol w:w="462"/>
      </w:tblGrid>
      <w:tr w:rsidR="00845858">
        <w:trPr>
          <w:trHeight w:hRule="exact" w:val="35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  <w:r>
              <w:rPr>
                <w:b/>
                <w:spacing w:val="-29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AHA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89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 xml:space="preserve"> 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dan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on </w:t>
            </w:r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4.1.4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truktur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 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ian </w:t>
            </w:r>
            <w:proofErr w:type="gram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89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4.2.1 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skripsi</w:t>
            </w:r>
            <w:proofErr w:type="gramEnd"/>
            <w:r>
              <w:rPr>
                <w:sz w:val="24"/>
                <w:szCs w:val="24"/>
              </w:rPr>
              <w:t xml:space="preserve">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4.2.2 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4.2.3  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skor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tim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4.2.4  Uji</w:t>
            </w:r>
            <w:proofErr w:type="gramEnd"/>
            <w:r>
              <w:rPr>
                <w:sz w:val="24"/>
                <w:szCs w:val="24"/>
              </w:rPr>
              <w:t xml:space="preserve"> valid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4.2.5  Uji</w:t>
            </w:r>
            <w:proofErr w:type="gramEnd"/>
            <w:r>
              <w:rPr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4.2.6 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lasi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4.2.7  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4.2.8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hipo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89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4.3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4.3.1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4.3.2  Kin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4.3.3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1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4.3.4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</w:t>
            </w:r>
            <w:proofErr w:type="gramStart"/>
            <w:r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ULAN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 SAR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89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5.1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gramEnd"/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89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5.2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45858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AKA</w:t>
            </w:r>
            <w:r>
              <w:rPr>
                <w:b/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45858">
        <w:trPr>
          <w:trHeight w:hRule="exact" w:val="35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15625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45858" w:rsidRDefault="00845858"/>
        </w:tc>
      </w:tr>
    </w:tbl>
    <w:p w:rsidR="00845858" w:rsidRDefault="00845858">
      <w:pPr>
        <w:sectPr w:rsidR="00845858">
          <w:footerReference w:type="default" r:id="rId10"/>
          <w:pgSz w:w="11920" w:h="16840"/>
          <w:pgMar w:top="1560" w:right="1540" w:bottom="280" w:left="1680" w:header="0" w:footer="1000" w:gutter="0"/>
          <w:cols w:space="720"/>
        </w:sectPr>
      </w:pPr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1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4" w:line="200" w:lineRule="exact"/>
      </w:pPr>
    </w:p>
    <w:p w:rsidR="00845858" w:rsidRDefault="0015625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45858" w:rsidRDefault="00845858">
      <w:pPr>
        <w:spacing w:before="17" w:line="260" w:lineRule="exact"/>
        <w:rPr>
          <w:sz w:val="26"/>
          <w:szCs w:val="26"/>
        </w:rPr>
      </w:pPr>
    </w:p>
    <w:p w:rsidR="00845858" w:rsidRDefault="00156250">
      <w:pPr>
        <w:spacing w:line="480" w:lineRule="auto"/>
        <w:ind w:left="588" w:right="77" w:firstLine="566"/>
        <w:jc w:val="both"/>
        <w:rPr>
          <w:sz w:val="24"/>
          <w:szCs w:val="24"/>
        </w:rPr>
        <w:sectPr w:rsidR="00845858">
          <w:footerReference w:type="default" r:id="rId11"/>
          <w:pgSz w:w="11920" w:h="16840"/>
          <w:pgMar w:top="640" w:right="1580" w:bottom="280" w:left="1680" w:header="0" w:footer="1000" w:gutter="0"/>
          <w:pgNumType w:start="1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maju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industri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pula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 men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khusus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ramat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-s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sio,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dikem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ujudkan 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manusia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DM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inovasi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i.</w:t>
      </w:r>
      <w:proofErr w:type="gramEnd"/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2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 w:line="480" w:lineRule="auto"/>
        <w:ind w:left="58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amwor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)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nisasi.</w:t>
      </w:r>
    </w:p>
    <w:p w:rsidR="00845858" w:rsidRDefault="00156250">
      <w:pPr>
        <w:spacing w:before="10" w:line="480" w:lineRule="auto"/>
        <w:ind w:left="588" w:right="77" w:firstLine="566"/>
        <w:jc w:val="both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mudah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 in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ri.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dian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oman,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tugas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didel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ikat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kurun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3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 w:line="480" w:lineRule="auto"/>
        <w:ind w:left="588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ingat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ntung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dan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jadi.</w:t>
      </w:r>
    </w:p>
    <w:p w:rsidR="00845858" w:rsidRDefault="00156250">
      <w:pPr>
        <w:spacing w:before="10" w:line="480" w:lineRule="auto"/>
        <w:ind w:left="588" w:right="77" w:firstLine="566"/>
        <w:jc w:val="both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ota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proofErr w:type="gramStart"/>
      <w:r>
        <w:rPr>
          <w:sz w:val="24"/>
          <w:szCs w:val="24"/>
        </w:rPr>
        <w:t>Tim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stribusikan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koor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menuju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4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 w:line="480" w:lineRule="auto"/>
        <w:ind w:left="588" w:right="77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ap</w:t>
      </w:r>
      <w:r>
        <w:rPr>
          <w:i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mau 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sup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lain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sol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uka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kritik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kontrol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845858" w:rsidRDefault="00156250">
      <w:pPr>
        <w:spacing w:before="11" w:line="480" w:lineRule="auto"/>
        <w:ind w:left="588" w:right="80" w:firstLine="566"/>
        <w:jc w:val="both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proofErr w:type="gramStart"/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dikelu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juga 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susunan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5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 w:line="480" w:lineRule="auto"/>
        <w:ind w:left="588" w:right="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 te</w:t>
      </w:r>
      <w:r>
        <w:rPr>
          <w:spacing w:val="-1"/>
          <w:sz w:val="24"/>
          <w:szCs w:val="24"/>
        </w:rPr>
        <w:t>rca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proses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845858" w:rsidRDefault="00156250">
      <w:pPr>
        <w:spacing w:before="11" w:line="480" w:lineRule="auto"/>
        <w:ind w:left="588" w:right="82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proofErr w:type="gramEnd"/>
      <w:r>
        <w:rPr>
          <w:sz w:val="24"/>
          <w:szCs w:val="24"/>
        </w:rPr>
        <w:t xml:space="preserve"> 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utuhkan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45858" w:rsidRDefault="00156250">
      <w:pPr>
        <w:spacing w:before="10" w:line="480" w:lineRule="auto"/>
        <w:ind w:left="588" w:right="77" w:firstLine="566"/>
        <w:jc w:val="both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dibe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masih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 masing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masih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Oleh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6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 w:line="480" w:lineRule="auto"/>
        <w:ind w:left="588" w:right="77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45858" w:rsidRDefault="00156250">
      <w:pPr>
        <w:spacing w:before="10" w:line="480" w:lineRule="auto"/>
        <w:ind w:left="588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laju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juan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 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5858" w:rsidRDefault="00156250">
      <w:pPr>
        <w:spacing w:before="10" w:line="480" w:lineRule="auto"/>
        <w:ind w:left="588" w:right="80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Divisi Umum,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Divisi Umum untuk </w:t>
      </w:r>
      <w:r>
        <w:rPr>
          <w:sz w:val="24"/>
          <w:szCs w:val="24"/>
        </w:rPr>
        <w:t>membias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konsisten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pun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jempol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845858" w:rsidRDefault="00156250">
      <w:pPr>
        <w:spacing w:before="10" w:line="480" w:lineRule="auto"/>
        <w:ind w:left="588" w:right="82" w:firstLine="566"/>
        <w:jc w:val="both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rak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luhan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7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 w:line="480" w:lineRule="auto"/>
        <w:ind w:left="588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 emosi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45858" w:rsidRDefault="00156250">
      <w:pPr>
        <w:spacing w:before="10" w:line="480" w:lineRule="auto"/>
        <w:ind w:left="588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 disamping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 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bulan 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Divisi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 </w:t>
      </w:r>
      <w:proofErr w:type="gram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ompok (tim)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ntar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konflik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lain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konflik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5858" w:rsidRDefault="00156250">
      <w:pPr>
        <w:spacing w:before="10" w:line="480" w:lineRule="auto"/>
        <w:ind w:left="588" w:right="79" w:firstLine="566"/>
        <w:jc w:val="both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r>
        <w:rPr>
          <w:sz w:val="24"/>
          <w:szCs w:val="24"/>
        </w:rPr>
        <w:t>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gram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8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 w:line="480" w:lineRule="auto"/>
        <w:ind w:left="588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 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 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 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45858" w:rsidRDefault="00156250">
      <w:pPr>
        <w:spacing w:before="11" w:line="480" w:lineRule="auto"/>
        <w:ind w:left="588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2"/>
          <w:sz w:val="24"/>
          <w:szCs w:val="24"/>
        </w:rPr>
        <w:t>g-</w:t>
      </w:r>
      <w:r>
        <w:rPr>
          <w:sz w:val="24"/>
          <w:szCs w:val="24"/>
        </w:rPr>
        <w:t>masin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proofErr w:type="gramEnd"/>
      <w:r>
        <w:rPr>
          <w:sz w:val="24"/>
          <w:szCs w:val="24"/>
        </w:rPr>
        <w:t xml:space="preserve">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45858" w:rsidRDefault="00156250">
      <w:pPr>
        <w:spacing w:before="10" w:line="480" w:lineRule="auto"/>
        <w:ind w:left="588" w:right="81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rtund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45858" w:rsidRDefault="00156250">
      <w:pPr>
        <w:spacing w:before="10" w:line="480" w:lineRule="auto"/>
        <w:ind w:left="588" w:right="79" w:firstLine="566"/>
        <w:jc w:val="both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lukan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45858" w:rsidRDefault="0015625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9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judul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m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ja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ai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 xml:space="preserve">o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tor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sat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o”.</w:t>
      </w:r>
      <w:proofErr w:type="gramEnd"/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8" w:line="220" w:lineRule="exact"/>
        <w:rPr>
          <w:sz w:val="22"/>
          <w:szCs w:val="22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845858" w:rsidRDefault="00845858">
      <w:pPr>
        <w:spacing w:line="200" w:lineRule="exact"/>
      </w:pPr>
    </w:p>
    <w:p w:rsidR="00845858" w:rsidRDefault="00845858">
      <w:pPr>
        <w:spacing w:before="17" w:line="220" w:lineRule="exact"/>
        <w:rPr>
          <w:sz w:val="22"/>
          <w:szCs w:val="22"/>
        </w:rPr>
      </w:pPr>
    </w:p>
    <w:p w:rsidR="00845858" w:rsidRDefault="00156250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ntor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</w:p>
    <w:p w:rsidR="00845858" w:rsidRDefault="00845858">
      <w:pPr>
        <w:spacing w:before="9" w:line="160" w:lineRule="exact"/>
        <w:rPr>
          <w:sz w:val="16"/>
          <w:szCs w:val="16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ketidaks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tabs>
          <w:tab w:val="left" w:pos="1140"/>
        </w:tabs>
        <w:spacing w:line="480" w:lineRule="auto"/>
        <w:ind w:left="1155" w:right="87" w:hanging="56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rbed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5858" w:rsidRDefault="00156250">
      <w:pPr>
        <w:tabs>
          <w:tab w:val="left" w:pos="1140"/>
        </w:tabs>
        <w:spacing w:before="10" w:line="480" w:lineRule="auto"/>
        <w:ind w:left="1155" w:right="83" w:hanging="566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apa</w:t>
      </w:r>
      <w:proofErr w:type="gram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sihan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satu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845858" w:rsidRDefault="00156250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ntukan.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sehi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5858" w:rsidRDefault="00845858">
      <w:pPr>
        <w:spacing w:before="9" w:line="180" w:lineRule="exact"/>
        <w:rPr>
          <w:sz w:val="18"/>
          <w:szCs w:val="18"/>
        </w:rPr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15625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spacing w:line="480" w:lineRule="auto"/>
        <w:ind w:left="588" w:right="83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dikemuk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dirumuskan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45858" w:rsidRDefault="00845858">
      <w:pPr>
        <w:spacing w:before="9" w:line="160" w:lineRule="exact"/>
        <w:rPr>
          <w:sz w:val="16"/>
          <w:szCs w:val="16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1155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Pusat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do?</w:t>
      </w:r>
      <w:proofErr w:type="gramEnd"/>
    </w:p>
    <w:p w:rsidR="00845858" w:rsidRDefault="00156250">
      <w:pPr>
        <w:spacing w:before="49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10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12" w:line="280" w:lineRule="exact"/>
        <w:rPr>
          <w:sz w:val="28"/>
          <w:szCs w:val="28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k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1155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do?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proofErr w:type="gramEnd"/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115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ntor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?</w:t>
      </w:r>
      <w:proofErr w:type="gramEnd"/>
    </w:p>
    <w:p w:rsidR="00845858" w:rsidRDefault="00845858">
      <w:pPr>
        <w:spacing w:before="9" w:line="180" w:lineRule="exact"/>
        <w:rPr>
          <w:sz w:val="18"/>
          <w:szCs w:val="18"/>
        </w:rPr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15625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Batasan Masalah</w:t>
      </w:r>
    </w:p>
    <w:p w:rsidR="00845858" w:rsidRDefault="00845858">
      <w:pPr>
        <w:spacing w:line="200" w:lineRule="exact"/>
      </w:pPr>
    </w:p>
    <w:p w:rsidR="00845858" w:rsidRDefault="00845858">
      <w:pPr>
        <w:spacing w:before="14" w:line="220" w:lineRule="exact"/>
        <w:rPr>
          <w:sz w:val="22"/>
          <w:szCs w:val="22"/>
        </w:rPr>
      </w:pPr>
    </w:p>
    <w:p w:rsidR="00845858" w:rsidRDefault="00156250">
      <w:pPr>
        <w:spacing w:line="480" w:lineRule="auto"/>
        <w:ind w:left="58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prop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tasi 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 Divisi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845858" w:rsidRDefault="00845858">
      <w:pPr>
        <w:spacing w:before="5" w:line="140" w:lineRule="exact"/>
        <w:rPr>
          <w:sz w:val="14"/>
          <w:szCs w:val="14"/>
        </w:rPr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15625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11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845858" w:rsidRDefault="00845858">
      <w:pPr>
        <w:spacing w:before="17" w:line="260" w:lineRule="exact"/>
        <w:rPr>
          <w:sz w:val="26"/>
          <w:szCs w:val="26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Untuk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gramEnd"/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1155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845858" w:rsidRDefault="00845858">
      <w:pPr>
        <w:spacing w:before="16" w:line="260" w:lineRule="exact"/>
        <w:rPr>
          <w:sz w:val="26"/>
          <w:szCs w:val="26"/>
        </w:rPr>
      </w:pPr>
    </w:p>
    <w:p w:rsidR="00845858" w:rsidRDefault="00156250">
      <w:pPr>
        <w:spacing w:line="480" w:lineRule="auto"/>
        <w:ind w:left="588" w:right="2255" w:firstLine="566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utGo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a.  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Bagi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845858" w:rsidRDefault="00845858">
      <w:pPr>
        <w:spacing w:before="9" w:line="160" w:lineRule="exact"/>
        <w:rPr>
          <w:sz w:val="16"/>
          <w:szCs w:val="16"/>
        </w:rPr>
      </w:pPr>
    </w:p>
    <w:p w:rsidR="00845858" w:rsidRDefault="00156250">
      <w:pPr>
        <w:spacing w:line="480" w:lineRule="auto"/>
        <w:ind w:left="588" w:right="77" w:firstLine="566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h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845858" w:rsidRDefault="00156250">
      <w:pPr>
        <w:spacing w:before="49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11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6" w:line="260" w:lineRule="exact"/>
        <w:rPr>
          <w:sz w:val="26"/>
          <w:szCs w:val="26"/>
        </w:rPr>
      </w:pPr>
    </w:p>
    <w:p w:rsidR="00845858" w:rsidRDefault="00156250">
      <w:pPr>
        <w:spacing w:before="29" w:line="480" w:lineRule="auto"/>
        <w:ind w:left="588" w:right="85"/>
        <w:rPr>
          <w:sz w:val="24"/>
          <w:szCs w:val="24"/>
        </w:rPr>
      </w:pPr>
      <w:proofErr w:type="gram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manus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1" w:line="280" w:lineRule="exact"/>
        <w:rPr>
          <w:sz w:val="28"/>
          <w:szCs w:val="28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Bagi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isi</w:t>
      </w:r>
    </w:p>
    <w:p w:rsidR="00845858" w:rsidRDefault="00845858">
      <w:pPr>
        <w:spacing w:line="200" w:lineRule="exact"/>
      </w:pPr>
    </w:p>
    <w:p w:rsidR="00845858" w:rsidRDefault="00845858">
      <w:pPr>
        <w:spacing w:before="17" w:line="220" w:lineRule="exact"/>
        <w:rPr>
          <w:sz w:val="22"/>
          <w:szCs w:val="22"/>
        </w:rPr>
      </w:pPr>
    </w:p>
    <w:p w:rsidR="00845858" w:rsidRDefault="00156250">
      <w:pPr>
        <w:spacing w:line="480" w:lineRule="auto"/>
        <w:ind w:left="588" w:right="79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line="200" w:lineRule="exact"/>
      </w:pPr>
    </w:p>
    <w:p w:rsidR="00845858" w:rsidRDefault="00845858">
      <w:pPr>
        <w:spacing w:before="2" w:line="280" w:lineRule="exact"/>
        <w:rPr>
          <w:sz w:val="28"/>
          <w:szCs w:val="28"/>
        </w:rPr>
      </w:pPr>
    </w:p>
    <w:p w:rsidR="00845858" w:rsidRDefault="00156250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Bagi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845858" w:rsidRDefault="00845858">
      <w:pPr>
        <w:spacing w:line="200" w:lineRule="exact"/>
      </w:pPr>
    </w:p>
    <w:p w:rsidR="00845858" w:rsidRDefault="00845858">
      <w:pPr>
        <w:spacing w:before="17" w:line="220" w:lineRule="exact"/>
        <w:rPr>
          <w:sz w:val="22"/>
          <w:szCs w:val="22"/>
        </w:rPr>
      </w:pPr>
    </w:p>
    <w:p w:rsidR="00845858" w:rsidRDefault="00156250">
      <w:pPr>
        <w:spacing w:line="480" w:lineRule="auto"/>
        <w:ind w:left="588" w:right="78" w:firstLine="566"/>
        <w:jc w:val="both"/>
        <w:rPr>
          <w:sz w:val="24"/>
          <w:szCs w:val="24"/>
        </w:rPr>
        <w:sectPr w:rsidR="00845858">
          <w:pgSz w:w="11920" w:h="16840"/>
          <w:pgMar w:top="640" w:right="1580" w:bottom="280" w:left="1680" w:header="0" w:footer="100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kontribusi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z w:val="24"/>
          <w:szCs w:val="24"/>
        </w:rPr>
        <w:t xml:space="preserve">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845858" w:rsidRDefault="00845858" w:rsidP="007263C0">
      <w:pPr>
        <w:spacing w:before="49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845858">
      <w:footerReference w:type="default" r:id="rId12"/>
      <w:pgSz w:w="11920" w:h="16840"/>
      <w:pgMar w:top="64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50" w:rsidRDefault="00156250">
      <w:r>
        <w:separator/>
      </w:r>
    </w:p>
  </w:endnote>
  <w:endnote w:type="continuationSeparator" w:id="0">
    <w:p w:rsidR="00156250" w:rsidRDefault="001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8" w:rsidRDefault="0015625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6.2pt;margin-top:780.9pt;width:11.35pt;height:13.05pt;z-index:-13934;mso-position-horizontal-relative:page;mso-position-vertical-relative:page" filled="f" stroked="f">
          <v:textbox inset="0,0,0,0">
            <w:txbxContent>
              <w:p w:rsidR="00845858" w:rsidRDefault="0015625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263C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8" w:rsidRDefault="0015625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5.9pt;margin-top:780.9pt;width:11.85pt;height:13.05pt;z-index:-13933;mso-position-horizontal-relative:page;mso-position-vertical-relative:page" filled="f" stroked="f">
          <v:textbox inset="0,0,0,0">
            <w:txbxContent>
              <w:p w:rsidR="00845858" w:rsidRDefault="0015625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8" w:rsidRDefault="0015625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3pt;margin-top:780.9pt;width:15.3pt;height:13.05pt;z-index:-13931;mso-position-horizontal-relative:page;mso-position-vertical-relative:page" filled="f" stroked="f">
          <v:textbox inset="0,0,0,0">
            <w:txbxContent>
              <w:p w:rsidR="00845858" w:rsidRDefault="0015625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263C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8" w:rsidRDefault="0084585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50" w:rsidRDefault="00156250">
      <w:r>
        <w:separator/>
      </w:r>
    </w:p>
  </w:footnote>
  <w:footnote w:type="continuationSeparator" w:id="0">
    <w:p w:rsidR="00156250" w:rsidRDefault="0015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9B"/>
    <w:multiLevelType w:val="multilevel"/>
    <w:tmpl w:val="8BC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858"/>
    <w:rsid w:val="000D25F3"/>
    <w:rsid w:val="00156250"/>
    <w:rsid w:val="007263C0"/>
    <w:rsid w:val="008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3551</Words>
  <Characters>20246</Characters>
  <Application>Microsoft Office Word</Application>
  <DocSecurity>0</DocSecurity>
  <Lines>168</Lines>
  <Paragraphs>47</Paragraphs>
  <ScaleCrop>false</ScaleCrop>
  <Company/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2018-10-29T01:25:00Z</dcterms:created>
  <dcterms:modified xsi:type="dcterms:W3CDTF">2018-10-29T01:28:00Z</dcterms:modified>
</cp:coreProperties>
</file>