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2" w:rsidRDefault="009214E2">
      <w:pPr>
        <w:spacing w:before="13" w:line="280" w:lineRule="exact"/>
        <w:rPr>
          <w:sz w:val="28"/>
          <w:szCs w:val="28"/>
        </w:rPr>
      </w:pPr>
    </w:p>
    <w:p w:rsidR="009214E2" w:rsidRDefault="009214E2">
      <w:pPr>
        <w:spacing w:line="200" w:lineRule="exact"/>
      </w:pPr>
    </w:p>
    <w:p w:rsidR="008B0F40" w:rsidRDefault="008B0F40">
      <w:pPr>
        <w:spacing w:line="200" w:lineRule="exact"/>
      </w:pPr>
    </w:p>
    <w:p w:rsidR="008B0F40" w:rsidRDefault="008B0F40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15" w:line="240" w:lineRule="exact"/>
        <w:rPr>
          <w:sz w:val="24"/>
          <w:szCs w:val="24"/>
        </w:rPr>
      </w:pPr>
    </w:p>
    <w:p w:rsidR="009214E2" w:rsidRDefault="00592D9E">
      <w:pPr>
        <w:spacing w:before="29" w:line="360" w:lineRule="auto"/>
        <w:ind w:left="2027" w:right="1503" w:hanging="3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untuk</w:t>
      </w:r>
      <w:r w:rsidR="008B0F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salah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diploma tiga 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da Program Studi Diploma </w:t>
      </w:r>
      <w:r>
        <w:rPr>
          <w:i/>
          <w:spacing w:val="-1"/>
          <w:sz w:val="24"/>
          <w:szCs w:val="24"/>
        </w:rPr>
        <w:t>II</w:t>
      </w:r>
      <w:r>
        <w:rPr>
          <w:i/>
          <w:sz w:val="24"/>
          <w:szCs w:val="24"/>
        </w:rPr>
        <w:t>I</w:t>
      </w:r>
      <w:r w:rsidR="008B0F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14" w:line="220" w:lineRule="exact"/>
        <w:rPr>
          <w:sz w:val="22"/>
          <w:szCs w:val="22"/>
        </w:rPr>
      </w:pPr>
    </w:p>
    <w:p w:rsidR="009214E2" w:rsidRDefault="00592D9E">
      <w:pPr>
        <w:ind w:left="4284" w:right="3761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</w:p>
    <w:p w:rsidR="009214E2" w:rsidRDefault="00592D9E">
      <w:pPr>
        <w:spacing w:before="28" w:line="400" w:lineRule="exact"/>
        <w:ind w:left="3315" w:right="279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RE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1504149</w:t>
      </w:r>
    </w:p>
    <w:p w:rsidR="009214E2" w:rsidRDefault="009214E2">
      <w:pPr>
        <w:spacing w:before="5" w:line="140" w:lineRule="exact"/>
        <w:rPr>
          <w:sz w:val="15"/>
          <w:szCs w:val="15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E49DC">
      <w:pPr>
        <w:ind w:left="33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pt;height:124.45pt">
            <v:imagedata r:id="rId8" o:title=""/>
          </v:shape>
        </w:pic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15" w:line="240" w:lineRule="exact"/>
        <w:rPr>
          <w:sz w:val="24"/>
          <w:szCs w:val="24"/>
        </w:rPr>
      </w:pPr>
    </w:p>
    <w:p w:rsidR="009214E2" w:rsidRDefault="00592D9E">
      <w:pPr>
        <w:spacing w:before="29" w:line="275" w:lineRule="auto"/>
        <w:ind w:left="877" w:right="361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ENTERIAN RI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 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 DAN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ENDID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OLITE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 w:rsidR="008B0F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ANADO</w:t>
      </w:r>
    </w:p>
    <w:p w:rsidR="009214E2" w:rsidRDefault="00592D9E">
      <w:pPr>
        <w:spacing w:before="1" w:line="277" w:lineRule="auto"/>
        <w:ind w:left="2468" w:right="1947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JURU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AN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UNTA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8B0F40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TUDI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UNTAN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214E2" w:rsidRDefault="00592D9E">
      <w:pPr>
        <w:spacing w:line="260" w:lineRule="exact"/>
        <w:ind w:left="4277" w:right="375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9214E2" w:rsidRDefault="009214E2">
      <w:pPr>
        <w:spacing w:line="200" w:lineRule="exact"/>
      </w:pPr>
    </w:p>
    <w:p w:rsidR="009214E2" w:rsidRDefault="009214E2">
      <w:pPr>
        <w:spacing w:before="8" w:line="240" w:lineRule="exact"/>
        <w:rPr>
          <w:sz w:val="24"/>
          <w:szCs w:val="24"/>
        </w:rPr>
      </w:pPr>
    </w:p>
    <w:p w:rsidR="009214E2" w:rsidRDefault="009214E2">
      <w:pPr>
        <w:spacing w:before="16"/>
        <w:ind w:left="4468" w:right="3944"/>
        <w:jc w:val="center"/>
        <w:rPr>
          <w:rFonts w:ascii="Calibri" w:eastAsia="Calibri" w:hAnsi="Calibri" w:cs="Calibri"/>
          <w:sz w:val="22"/>
          <w:szCs w:val="22"/>
        </w:rPr>
        <w:sectPr w:rsidR="009214E2">
          <w:headerReference w:type="default" r:id="rId9"/>
          <w:footerReference w:type="default" r:id="rId10"/>
          <w:pgSz w:w="11920" w:h="16840"/>
          <w:pgMar w:top="3160" w:right="1640" w:bottom="280" w:left="1680" w:header="2298" w:footer="0" w:gutter="0"/>
          <w:cols w:space="720"/>
        </w:sectPr>
      </w:pPr>
    </w:p>
    <w:p w:rsidR="009214E2" w:rsidRDefault="009214E2">
      <w:pPr>
        <w:spacing w:line="200" w:lineRule="exact"/>
      </w:pPr>
    </w:p>
    <w:p w:rsidR="009214E2" w:rsidRDefault="00592D9E">
      <w:pPr>
        <w:spacing w:before="29"/>
        <w:ind w:left="4042" w:right="30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214E2" w:rsidRDefault="009214E2">
      <w:pPr>
        <w:spacing w:before="8" w:line="180" w:lineRule="exact"/>
        <w:rPr>
          <w:sz w:val="18"/>
          <w:szCs w:val="18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line="480" w:lineRule="auto"/>
        <w:ind w:left="588" w:right="259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L........................................................................................i 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AMAN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AN DAN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N.........................................iv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AYAT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............................................................................v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TRAK.........................................................................................................vi KATA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>vii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 w:rsidR="008B0F4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I......................................................................................................ix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 w:rsidR="008B0F4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AR.........................................................................................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 w:rsidR="008B0F4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RAN....................................................................................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 w:rsidR="008B0F4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214E2" w:rsidRDefault="00592D9E">
      <w:pPr>
        <w:spacing w:before="10"/>
        <w:ind w:left="1116" w:right="2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8B0F4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3"/>
          <w:sz w:val="24"/>
          <w:szCs w:val="24"/>
        </w:rPr>
        <w:t>g</w:t>
      </w:r>
      <w:r>
        <w:rPr>
          <w:sz w:val="24"/>
          <w:szCs w:val="24"/>
        </w:rPr>
        <w:t>....................................................................................1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16" w:right="2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...............................................................................3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16" w:right="264"/>
        <w:jc w:val="center"/>
        <w:rPr>
          <w:sz w:val="24"/>
          <w:szCs w:val="24"/>
        </w:rPr>
      </w:pPr>
      <w:r>
        <w:rPr>
          <w:sz w:val="24"/>
          <w:szCs w:val="24"/>
        </w:rPr>
        <w:t>1.3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n.................................................................................3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16" w:right="264"/>
        <w:jc w:val="center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n...............................................................................3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16" w:right="264"/>
        <w:jc w:val="center"/>
        <w:rPr>
          <w:sz w:val="24"/>
          <w:szCs w:val="24"/>
        </w:rPr>
      </w:pPr>
      <w:r>
        <w:rPr>
          <w:sz w:val="24"/>
          <w:szCs w:val="24"/>
        </w:rPr>
        <w:t>1.4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 w:rsidR="008B0F4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ta..........................................................................4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16" w:right="264"/>
        <w:jc w:val="center"/>
        <w:rPr>
          <w:sz w:val="24"/>
          <w:szCs w:val="24"/>
        </w:rPr>
      </w:pPr>
      <w:r>
        <w:rPr>
          <w:sz w:val="24"/>
          <w:szCs w:val="24"/>
        </w:rPr>
        <w:t>1.6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 Umum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CV. Kombos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n............................................4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588" w:right="331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 w:rsidR="008B0F4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8B0F4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RAKTEK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270" w:right="264"/>
        <w:jc w:val="center"/>
        <w:rPr>
          <w:sz w:val="24"/>
          <w:szCs w:val="24"/>
        </w:rPr>
      </w:pPr>
      <w:r>
        <w:rPr>
          <w:sz w:val="24"/>
          <w:szCs w:val="24"/>
        </w:rPr>
        <w:t>2.1</w:t>
      </w:r>
      <w:r w:rsidR="008B0F4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i...............................................................................21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260" w:lineRule="exact"/>
        <w:ind w:left="1270" w:right="264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2.2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kt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 Aplik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 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l untuk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usun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 w:rsidR="008B0F40">
        <w:rPr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 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n......36</w:t>
      </w:r>
    </w:p>
    <w:p w:rsidR="009214E2" w:rsidRDefault="009214E2">
      <w:pPr>
        <w:spacing w:before="4" w:line="120" w:lineRule="exact"/>
        <w:rPr>
          <w:sz w:val="13"/>
          <w:szCs w:val="13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before="16"/>
        <w:ind w:left="4447" w:right="3881"/>
        <w:jc w:val="center"/>
        <w:rPr>
          <w:rFonts w:ascii="Calibri" w:eastAsia="Calibri" w:hAnsi="Calibri" w:cs="Calibri"/>
          <w:sz w:val="22"/>
          <w:szCs w:val="22"/>
        </w:rPr>
        <w:sectPr w:rsidR="009214E2">
          <w:headerReference w:type="default" r:id="rId11"/>
          <w:pgSz w:w="11920" w:h="16840"/>
          <w:pgMar w:top="1560" w:right="16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ix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12" w:line="240" w:lineRule="exact"/>
        <w:rPr>
          <w:sz w:val="24"/>
          <w:szCs w:val="24"/>
        </w:rPr>
      </w:pPr>
    </w:p>
    <w:p w:rsidR="009214E2" w:rsidRDefault="00592D9E">
      <w:pPr>
        <w:spacing w:before="29"/>
        <w:ind w:left="1308"/>
        <w:rPr>
          <w:sz w:val="24"/>
          <w:szCs w:val="24"/>
        </w:rPr>
      </w:pPr>
      <w:r>
        <w:rPr>
          <w:sz w:val="24"/>
          <w:szCs w:val="24"/>
        </w:rPr>
        <w:t>2.3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Aplik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Ex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B0F4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214E2" w:rsidRDefault="009214E2">
      <w:pPr>
        <w:spacing w:before="18" w:line="260" w:lineRule="exact"/>
        <w:rPr>
          <w:sz w:val="26"/>
          <w:szCs w:val="26"/>
        </w:rPr>
      </w:pPr>
    </w:p>
    <w:p w:rsidR="009214E2" w:rsidRDefault="008B0F40">
      <w:pPr>
        <w:ind w:left="1582"/>
        <w:rPr>
          <w:sz w:val="24"/>
          <w:szCs w:val="24"/>
        </w:rPr>
      </w:pPr>
      <w:r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da</w:t>
      </w:r>
      <w:r>
        <w:rPr>
          <w:sz w:val="24"/>
          <w:szCs w:val="24"/>
        </w:rPr>
        <w:t xml:space="preserve">  </w:t>
      </w:r>
      <w:r w:rsidR="00592D9E">
        <w:rPr>
          <w:sz w:val="24"/>
          <w:szCs w:val="24"/>
        </w:rPr>
        <w:t>CV. Kombos T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</w:t>
      </w:r>
      <w:r w:rsidR="00592D9E">
        <w:rPr>
          <w:spacing w:val="2"/>
          <w:sz w:val="24"/>
          <w:szCs w:val="24"/>
        </w:rPr>
        <w:t>d</w:t>
      </w:r>
      <w:r w:rsidR="00592D9E">
        <w:rPr>
          <w:spacing w:val="1"/>
          <w:sz w:val="24"/>
          <w:szCs w:val="24"/>
        </w:rPr>
        <w:t>e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13"/>
          <w:sz w:val="24"/>
          <w:szCs w:val="24"/>
        </w:rPr>
        <w:t>n</w:t>
      </w:r>
      <w:r w:rsidR="00592D9E">
        <w:rPr>
          <w:sz w:val="24"/>
          <w:szCs w:val="24"/>
        </w:rPr>
        <w:t>..............................................................80</w:t>
      </w:r>
    </w:p>
    <w:p w:rsidR="009214E2" w:rsidRDefault="009214E2">
      <w:pPr>
        <w:spacing w:line="200" w:lineRule="exact"/>
      </w:pPr>
    </w:p>
    <w:p w:rsidR="009214E2" w:rsidRDefault="009214E2">
      <w:pPr>
        <w:spacing w:before="13" w:line="260" w:lineRule="exact"/>
        <w:rPr>
          <w:sz w:val="26"/>
          <w:szCs w:val="26"/>
        </w:rPr>
      </w:pPr>
    </w:p>
    <w:p w:rsidR="009214E2" w:rsidRDefault="00592D9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 w:rsidR="008B0F4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UTUP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54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n........................................................................................82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n..................................................................................................82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8" w:line="220" w:lineRule="exact"/>
        <w:rPr>
          <w:sz w:val="22"/>
          <w:szCs w:val="22"/>
        </w:rPr>
      </w:pPr>
    </w:p>
    <w:p w:rsidR="009214E2" w:rsidRDefault="00592D9E">
      <w:pPr>
        <w:ind w:left="588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TAKA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ERNYATAAN KEA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588" w:right="2814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8B0F4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KH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9214E2" w:rsidRDefault="00592D9E">
      <w:pPr>
        <w:spacing w:before="10" w:line="260" w:lineRule="exact"/>
        <w:ind w:left="5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AR KON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TA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 w:rsidR="008B0F40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GAN</w:t>
      </w:r>
    </w:p>
    <w:p w:rsidR="009214E2" w:rsidRDefault="009214E2">
      <w:pPr>
        <w:spacing w:before="4" w:line="120" w:lineRule="exact"/>
        <w:rPr>
          <w:sz w:val="12"/>
          <w:szCs w:val="12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before="16"/>
        <w:ind w:left="4471" w:right="3907"/>
        <w:jc w:val="center"/>
        <w:rPr>
          <w:rFonts w:ascii="Calibri" w:eastAsia="Calibri" w:hAnsi="Calibri" w:cs="Calibri"/>
          <w:sz w:val="22"/>
          <w:szCs w:val="22"/>
        </w:rPr>
        <w:sectPr w:rsidR="009214E2">
          <w:headerReference w:type="default" r:id="rId12"/>
          <w:pgSz w:w="11920" w:h="16840"/>
          <w:pgMar w:top="1560" w:right="16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x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before="29"/>
        <w:ind w:left="4193" w:right="370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 w:rsidR="008B0F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9214E2" w:rsidRDefault="009214E2">
      <w:pPr>
        <w:spacing w:before="5" w:line="140" w:lineRule="exact"/>
        <w:rPr>
          <w:sz w:val="15"/>
          <w:szCs w:val="15"/>
        </w:rPr>
      </w:pPr>
    </w:p>
    <w:p w:rsidR="009214E2" w:rsidRDefault="009214E2">
      <w:pPr>
        <w:spacing w:line="200" w:lineRule="exact"/>
      </w:pPr>
    </w:p>
    <w:p w:rsidR="009214E2" w:rsidRDefault="00592D9E">
      <w:pPr>
        <w:spacing w:line="260" w:lineRule="exact"/>
        <w:ind w:left="3584" w:right="3102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ENDAHUL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3" w:line="280" w:lineRule="exact"/>
        <w:rPr>
          <w:sz w:val="28"/>
          <w:szCs w:val="28"/>
        </w:rPr>
      </w:pPr>
    </w:p>
    <w:p w:rsidR="009214E2" w:rsidRDefault="00592D9E">
      <w:pPr>
        <w:spacing w:before="29"/>
        <w:ind w:left="948"/>
        <w:rPr>
          <w:sz w:val="24"/>
          <w:szCs w:val="24"/>
        </w:rPr>
      </w:pPr>
      <w:r>
        <w:rPr>
          <w:b/>
          <w:sz w:val="24"/>
          <w:szCs w:val="24"/>
        </w:rPr>
        <w:t>1.1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 w:rsidR="008B0F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214E2" w:rsidRDefault="009214E2">
      <w:pPr>
        <w:spacing w:before="11" w:line="260" w:lineRule="exact"/>
        <w:rPr>
          <w:sz w:val="26"/>
          <w:szCs w:val="26"/>
        </w:rPr>
      </w:pPr>
    </w:p>
    <w:p w:rsidR="009214E2" w:rsidRDefault="00592D9E">
      <w:pPr>
        <w:spacing w:line="479" w:lineRule="auto"/>
        <w:ind w:left="1308" w:right="67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B0F4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</w:t>
      </w:r>
      <w:r w:rsidR="008B0F4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eraca</w:t>
      </w:r>
      <w:r>
        <w:rPr>
          <w:sz w:val="24"/>
          <w:szCs w:val="24"/>
        </w:rPr>
        <w:t>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posisi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(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),</w:t>
      </w:r>
      <w:r w:rsidR="00FF1B07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gitu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 w:rsidR="00FF1B07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z w:val="24"/>
          <w:szCs w:val="24"/>
        </w:rPr>
        <w:t>is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214E2" w:rsidRDefault="00592D9E">
      <w:pPr>
        <w:spacing w:before="10" w:line="480" w:lineRule="auto"/>
        <w:ind w:left="1308" w:right="64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FF1B0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nsi.D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 w:rsidR="00FF1B0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F1B0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214E2" w:rsidRDefault="00592D9E">
      <w:pPr>
        <w:spacing w:before="10"/>
        <w:ind w:left="202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FF1B07">
      <w:pPr>
        <w:spacing w:line="260" w:lineRule="exact"/>
        <w:ind w:left="1308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 w:rsidR="00592D9E">
        <w:rPr>
          <w:spacing w:val="-1"/>
          <w:position w:val="-1"/>
          <w:sz w:val="24"/>
          <w:szCs w:val="24"/>
        </w:rPr>
        <w:t>e</w:t>
      </w:r>
      <w:r w:rsidR="00592D9E">
        <w:rPr>
          <w:position w:val="-1"/>
          <w:sz w:val="24"/>
          <w:szCs w:val="24"/>
        </w:rPr>
        <w:t>k</w:t>
      </w:r>
      <w:r w:rsidR="00592D9E">
        <w:rPr>
          <w:spacing w:val="-1"/>
          <w:position w:val="-1"/>
          <w:sz w:val="24"/>
          <w:szCs w:val="24"/>
        </w:rPr>
        <w:t>er</w:t>
      </w:r>
      <w:r w:rsidR="00592D9E">
        <w:rPr>
          <w:position w:val="-1"/>
          <w:sz w:val="24"/>
          <w:szCs w:val="24"/>
        </w:rPr>
        <w:t>j</w:t>
      </w:r>
      <w:r w:rsidR="00592D9E">
        <w:rPr>
          <w:spacing w:val="1"/>
          <w:position w:val="-1"/>
          <w:sz w:val="24"/>
          <w:szCs w:val="24"/>
        </w:rPr>
        <w:t>a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 </w:t>
      </w:r>
      <w:r w:rsidR="00592D9E">
        <w:rPr>
          <w:spacing w:val="-5"/>
          <w:position w:val="-1"/>
          <w:sz w:val="24"/>
          <w:szCs w:val="24"/>
        </w:rPr>
        <w:t>y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spacing w:val="2"/>
          <w:position w:val="-1"/>
          <w:sz w:val="24"/>
          <w:szCs w:val="24"/>
        </w:rPr>
        <w:t>n</w:t>
      </w:r>
      <w:r w:rsidR="00592D9E">
        <w:rPr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 </w:t>
      </w:r>
      <w:r w:rsidR="00592D9E">
        <w:rPr>
          <w:position w:val="-1"/>
          <w:sz w:val="24"/>
          <w:szCs w:val="24"/>
        </w:rPr>
        <w:t>mud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position w:val="-1"/>
          <w:sz w:val="24"/>
          <w:szCs w:val="24"/>
        </w:rPr>
        <w:t>h,</w:t>
      </w:r>
      <w:r>
        <w:rPr>
          <w:position w:val="-1"/>
          <w:sz w:val="24"/>
          <w:szCs w:val="24"/>
        </w:rPr>
        <w:t xml:space="preserve"> </w:t>
      </w:r>
      <w:r w:rsidR="00592D9E">
        <w:rPr>
          <w:spacing w:val="3"/>
          <w:position w:val="-1"/>
          <w:sz w:val="24"/>
          <w:szCs w:val="24"/>
        </w:rPr>
        <w:t>t</w:t>
      </w:r>
      <w:r w:rsidR="00592D9E">
        <w:rPr>
          <w:spacing w:val="-1"/>
          <w:position w:val="-1"/>
          <w:sz w:val="24"/>
          <w:szCs w:val="24"/>
        </w:rPr>
        <w:t>er</w:t>
      </w:r>
      <w:r w:rsidR="00592D9E">
        <w:rPr>
          <w:position w:val="-1"/>
          <w:sz w:val="24"/>
          <w:szCs w:val="24"/>
        </w:rPr>
        <w:t>l</w:t>
      </w:r>
      <w:r w:rsidR="00592D9E">
        <w:rPr>
          <w:spacing w:val="-1"/>
          <w:position w:val="-1"/>
          <w:sz w:val="24"/>
          <w:szCs w:val="24"/>
        </w:rPr>
        <w:t>e</w:t>
      </w:r>
      <w:r w:rsidR="00592D9E">
        <w:rPr>
          <w:position w:val="-1"/>
          <w:sz w:val="24"/>
          <w:szCs w:val="24"/>
        </w:rPr>
        <w:t>bih</w:t>
      </w:r>
      <w:r>
        <w:rPr>
          <w:position w:val="-1"/>
          <w:sz w:val="24"/>
          <w:szCs w:val="24"/>
        </w:rPr>
        <w:t xml:space="preserve"> </w:t>
      </w:r>
      <w:r w:rsidR="00592D9E">
        <w:rPr>
          <w:position w:val="-1"/>
          <w:sz w:val="24"/>
          <w:szCs w:val="24"/>
        </w:rPr>
        <w:t>untuk</w:t>
      </w:r>
      <w:r>
        <w:rPr>
          <w:position w:val="-1"/>
          <w:sz w:val="24"/>
          <w:szCs w:val="24"/>
        </w:rPr>
        <w:t xml:space="preserve"> </w:t>
      </w:r>
      <w:r w:rsidR="00592D9E">
        <w:rPr>
          <w:position w:val="-1"/>
          <w:sz w:val="24"/>
          <w:szCs w:val="24"/>
        </w:rPr>
        <w:t>p</w:t>
      </w:r>
      <w:r w:rsidR="00592D9E">
        <w:rPr>
          <w:spacing w:val="1"/>
          <w:position w:val="-1"/>
          <w:sz w:val="24"/>
          <w:szCs w:val="24"/>
        </w:rPr>
        <w:t>e</w:t>
      </w:r>
      <w:r w:rsidR="00592D9E">
        <w:rPr>
          <w:spacing w:val="-1"/>
          <w:position w:val="-1"/>
          <w:sz w:val="24"/>
          <w:szCs w:val="24"/>
        </w:rPr>
        <w:t>r</w:t>
      </w:r>
      <w:r w:rsidR="00592D9E">
        <w:rPr>
          <w:position w:val="-1"/>
          <w:sz w:val="24"/>
          <w:szCs w:val="24"/>
        </w:rPr>
        <w:t>us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position w:val="-1"/>
          <w:sz w:val="24"/>
          <w:szCs w:val="24"/>
        </w:rPr>
        <w:t>h</w:t>
      </w:r>
      <w:r w:rsidR="00592D9E">
        <w:rPr>
          <w:spacing w:val="1"/>
          <w:position w:val="-1"/>
          <w:sz w:val="24"/>
          <w:szCs w:val="24"/>
        </w:rPr>
        <w:t>a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 </w:t>
      </w:r>
      <w:r w:rsidR="00592D9E">
        <w:rPr>
          <w:spacing w:val="-5"/>
          <w:position w:val="-1"/>
          <w:sz w:val="24"/>
          <w:szCs w:val="24"/>
        </w:rPr>
        <w:t>y</w:t>
      </w:r>
      <w:r w:rsidR="00592D9E">
        <w:rPr>
          <w:spacing w:val="1"/>
          <w:position w:val="-1"/>
          <w:sz w:val="24"/>
          <w:szCs w:val="24"/>
        </w:rPr>
        <w:t>a</w:t>
      </w:r>
      <w:r w:rsidR="00592D9E">
        <w:rPr>
          <w:spacing w:val="2"/>
          <w:position w:val="-1"/>
          <w:sz w:val="24"/>
          <w:szCs w:val="24"/>
        </w:rPr>
        <w:t>n</w:t>
      </w:r>
      <w:r w:rsidR="00592D9E">
        <w:rPr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 </w:t>
      </w:r>
      <w:r w:rsidR="00592D9E">
        <w:rPr>
          <w:position w:val="-1"/>
          <w:sz w:val="24"/>
          <w:szCs w:val="24"/>
        </w:rPr>
        <w:t>b</w:t>
      </w:r>
      <w:r w:rsidR="00592D9E">
        <w:rPr>
          <w:spacing w:val="1"/>
          <w:position w:val="-1"/>
          <w:sz w:val="24"/>
          <w:szCs w:val="24"/>
        </w:rPr>
        <w:t>er</w:t>
      </w:r>
      <w:r w:rsidR="00592D9E">
        <w:rPr>
          <w:spacing w:val="-2"/>
          <w:position w:val="-1"/>
          <w:sz w:val="24"/>
          <w:szCs w:val="24"/>
        </w:rPr>
        <w:t>g</w:t>
      </w:r>
      <w:r w:rsidR="00592D9E">
        <w:rPr>
          <w:spacing w:val="-1"/>
          <w:position w:val="-1"/>
          <w:sz w:val="24"/>
          <w:szCs w:val="24"/>
        </w:rPr>
        <w:t>e</w:t>
      </w:r>
      <w:r w:rsidR="00592D9E">
        <w:rPr>
          <w:spacing w:val="1"/>
          <w:position w:val="-1"/>
          <w:sz w:val="24"/>
          <w:szCs w:val="24"/>
        </w:rPr>
        <w:t>r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 xml:space="preserve"> </w:t>
      </w:r>
      <w:r w:rsidR="00592D9E">
        <w:rPr>
          <w:position w:val="-1"/>
          <w:sz w:val="24"/>
          <w:szCs w:val="24"/>
        </w:rPr>
        <w:t>dibid</w:t>
      </w:r>
      <w:r w:rsidR="00592D9E">
        <w:rPr>
          <w:spacing w:val="-1"/>
          <w:position w:val="-1"/>
          <w:sz w:val="24"/>
          <w:szCs w:val="24"/>
        </w:rPr>
        <w:t>a</w:t>
      </w:r>
      <w:r w:rsidR="00592D9E">
        <w:rPr>
          <w:spacing w:val="2"/>
          <w:position w:val="-1"/>
          <w:sz w:val="24"/>
          <w:szCs w:val="24"/>
        </w:rPr>
        <w:t>n</w:t>
      </w:r>
      <w:r w:rsidR="00592D9E">
        <w:rPr>
          <w:position w:val="-1"/>
          <w:sz w:val="24"/>
          <w:szCs w:val="24"/>
        </w:rPr>
        <w:t>g</w:t>
      </w:r>
    </w:p>
    <w:p w:rsidR="009214E2" w:rsidRDefault="009214E2">
      <w:pPr>
        <w:spacing w:before="8" w:line="100" w:lineRule="exact"/>
        <w:rPr>
          <w:sz w:val="11"/>
          <w:szCs w:val="11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before="29"/>
        <w:ind w:left="4457" w:right="3973"/>
        <w:jc w:val="center"/>
        <w:rPr>
          <w:sz w:val="24"/>
          <w:szCs w:val="24"/>
        </w:rPr>
        <w:sectPr w:rsidR="009214E2">
          <w:headerReference w:type="default" r:id="rId13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Default="00FF1B07">
      <w:pPr>
        <w:spacing w:before="29" w:line="480" w:lineRule="auto"/>
        <w:ind w:left="1308" w:right="7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indust</w:t>
      </w:r>
      <w:r w:rsidR="00592D9E">
        <w:rPr>
          <w:spacing w:val="-1"/>
          <w:sz w:val="24"/>
          <w:szCs w:val="24"/>
        </w:rPr>
        <w:t>r</w:t>
      </w:r>
      <w:r w:rsidR="00592D9E">
        <w:rPr>
          <w:sz w:val="24"/>
          <w:szCs w:val="24"/>
        </w:rPr>
        <w:t>i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 m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silk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bih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ar</w:t>
      </w:r>
      <w:r w:rsidR="00592D9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su</w:t>
      </w:r>
      <w:r w:rsidR="00592D9E">
        <w:rPr>
          <w:spacing w:val="1"/>
          <w:sz w:val="24"/>
          <w:szCs w:val="24"/>
        </w:rPr>
        <w:t>a</w:t>
      </w:r>
      <w:r w:rsidR="00592D9E">
        <w:rPr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j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nis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r</w:t>
      </w:r>
      <w:r w:rsidR="00592D9E">
        <w:rPr>
          <w:sz w:val="24"/>
          <w:szCs w:val="24"/>
        </w:rPr>
        <w:t>oduk.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Ad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pun s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ti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us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 di</w:t>
      </w:r>
      <w:r w:rsidR="00592D9E">
        <w:rPr>
          <w:spacing w:val="3"/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kuk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 w:rsidR="00592D9E">
        <w:rPr>
          <w:spacing w:val="2"/>
          <w:sz w:val="24"/>
          <w:szCs w:val="24"/>
        </w:rPr>
        <w:t xml:space="preserve"> 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us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un</w:t>
      </w:r>
      <w:r w:rsidR="00592D9E">
        <w:rPr>
          <w:spacing w:val="3"/>
          <w:sz w:val="24"/>
          <w:szCs w:val="24"/>
        </w:rPr>
        <w:t>t</w:t>
      </w:r>
      <w:r w:rsidR="00592D9E">
        <w:rPr>
          <w:sz w:val="24"/>
          <w:szCs w:val="24"/>
        </w:rPr>
        <w:t>uk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silk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su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tu 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1"/>
          <w:sz w:val="24"/>
          <w:szCs w:val="24"/>
        </w:rPr>
        <w:t>a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  tid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k </w:t>
      </w:r>
      <w:r w:rsidR="00592D9E">
        <w:rPr>
          <w:spacing w:val="-1"/>
          <w:sz w:val="24"/>
          <w:szCs w:val="24"/>
        </w:rPr>
        <w:t>re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v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n, 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h </w:t>
      </w:r>
      <w:r w:rsidR="00592D9E">
        <w:rPr>
          <w:spacing w:val="2"/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tu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5"/>
          <w:sz w:val="24"/>
          <w:szCs w:val="24"/>
        </w:rPr>
        <w:t>y</w:t>
      </w:r>
      <w:r w:rsidR="00592D9E">
        <w:rPr>
          <w:sz w:val="24"/>
          <w:szCs w:val="24"/>
        </w:rPr>
        <w:t xml:space="preserve">a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itu p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</w:t>
      </w:r>
      <w:r w:rsidR="00592D9E">
        <w:rPr>
          <w:spacing w:val="1"/>
          <w:sz w:val="24"/>
          <w:szCs w:val="24"/>
        </w:rPr>
        <w:t>e</w:t>
      </w:r>
      <w:r w:rsidR="00592D9E">
        <w:rPr>
          <w:spacing w:val="-1"/>
          <w:sz w:val="24"/>
          <w:szCs w:val="24"/>
        </w:rPr>
        <w:t>ra</w:t>
      </w:r>
      <w:r w:rsidR="00592D9E">
        <w:rPr>
          <w:spacing w:val="2"/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su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tu p</w:t>
      </w:r>
      <w:r w:rsidR="00592D9E">
        <w:rPr>
          <w:spacing w:val="-1"/>
          <w:sz w:val="24"/>
          <w:szCs w:val="24"/>
        </w:rPr>
        <w:t>r</w:t>
      </w:r>
      <w:r w:rsidR="00592D9E">
        <w:rPr>
          <w:sz w:val="24"/>
          <w:szCs w:val="24"/>
        </w:rPr>
        <w:t>og</w:t>
      </w:r>
      <w:r w:rsidR="00592D9E">
        <w:rPr>
          <w:spacing w:val="-1"/>
          <w:sz w:val="24"/>
          <w:szCs w:val="24"/>
        </w:rPr>
        <w:t>ra</w:t>
      </w:r>
      <w:r w:rsidR="00592D9E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plik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nj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1"/>
          <w:sz w:val="24"/>
          <w:szCs w:val="24"/>
        </w:rPr>
        <w:t>r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na </w:t>
      </w:r>
      <w:r w:rsidR="00592D9E">
        <w:rPr>
          <w:spacing w:val="2"/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fa</w:t>
      </w:r>
      <w:r w:rsidR="00592D9E">
        <w:rPr>
          <w:sz w:val="24"/>
          <w:szCs w:val="24"/>
        </w:rPr>
        <w:t>si</w:t>
      </w:r>
      <w:r w:rsidR="00592D9E">
        <w:rPr>
          <w:spacing w:val="3"/>
          <w:sz w:val="24"/>
          <w:szCs w:val="24"/>
        </w:rPr>
        <w:t>l</w:t>
      </w:r>
      <w:r w:rsidR="00592D9E">
        <w:rPr>
          <w:sz w:val="24"/>
          <w:szCs w:val="24"/>
        </w:rPr>
        <w:t>it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4"/>
          <w:sz w:val="24"/>
          <w:szCs w:val="24"/>
        </w:rPr>
        <w:t>r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1"/>
          <w:sz w:val="24"/>
          <w:szCs w:val="24"/>
        </w:rPr>
        <w:t>a</w:t>
      </w:r>
      <w:r w:rsidR="00592D9E">
        <w:rPr>
          <w:sz w:val="24"/>
          <w:szCs w:val="24"/>
        </w:rPr>
        <w:t>w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 b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t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u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gj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w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b m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5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y</w:t>
      </w:r>
      <w:r w:rsidR="00592D9E">
        <w:rPr>
          <w:sz w:val="24"/>
          <w:szCs w:val="24"/>
        </w:rPr>
        <w:t>usun 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po</w:t>
      </w:r>
      <w:r w:rsidR="00592D9E">
        <w:rPr>
          <w:spacing w:val="-1"/>
          <w:sz w:val="24"/>
          <w:szCs w:val="24"/>
        </w:rPr>
        <w:t>ra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u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 </w:t>
      </w:r>
      <w:r w:rsidR="00592D9E">
        <w:rPr>
          <w:spacing w:val="2"/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1"/>
          <w:sz w:val="24"/>
          <w:szCs w:val="24"/>
        </w:rPr>
        <w:t>a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n.</w:t>
      </w:r>
    </w:p>
    <w:p w:rsidR="009214E2" w:rsidRDefault="00592D9E">
      <w:pPr>
        <w:spacing w:before="10" w:line="480" w:lineRule="auto"/>
        <w:ind w:left="1308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 w:rsidR="00FF1B07">
        <w:rPr>
          <w:sz w:val="24"/>
          <w:szCs w:val="24"/>
        </w:rPr>
        <w:t xml:space="preserve">computer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popul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F1B07">
        <w:rPr>
          <w:sz w:val="24"/>
          <w:szCs w:val="24"/>
        </w:rPr>
        <w:t xml:space="preserve"> computer </w:t>
      </w:r>
      <w:r>
        <w:rPr>
          <w:sz w:val="24"/>
          <w:szCs w:val="24"/>
        </w:rPr>
        <w:t>mik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F1B07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 w:rsidR="00FF1B0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tis.</w:t>
      </w:r>
    </w:p>
    <w:p w:rsidR="009214E2" w:rsidRDefault="00592D9E">
      <w:pPr>
        <w:spacing w:before="10" w:line="480" w:lineRule="auto"/>
        <w:ind w:left="1308" w:right="8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komputer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itu pun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konomi.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untuk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ih,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 w:rsidR="00FF1B07">
        <w:rPr>
          <w:sz w:val="24"/>
          <w:szCs w:val="24"/>
        </w:rPr>
        <w:t xml:space="preserve">computer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FF1B0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nting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FF1B07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FF1B07">
        <w:rPr>
          <w:sz w:val="24"/>
          <w:szCs w:val="24"/>
        </w:rPr>
        <w:t xml:space="preserve">computer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komput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214E2" w:rsidRDefault="00592D9E">
      <w:pPr>
        <w:spacing w:before="10" w:line="480" w:lineRule="auto"/>
        <w:ind w:left="1308" w:right="82" w:firstLine="720"/>
        <w:jc w:val="both"/>
        <w:rPr>
          <w:sz w:val="24"/>
          <w:szCs w:val="24"/>
        </w:rPr>
        <w:sectPr w:rsidR="009214E2">
          <w:headerReference w:type="default" r:id="rId14"/>
          <w:pgSz w:w="11920" w:h="16840"/>
          <w:pgMar w:top="960" w:right="1580" w:bottom="280" w:left="1680" w:header="728" w:footer="0" w:gutter="0"/>
          <w:pgNumType w:start="2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F1B0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F1B0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F1B07"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milih</w:t>
      </w:r>
      <w:r w:rsidR="00FF1B0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F1B07">
        <w:rPr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rosoft</w:t>
      </w:r>
      <w:r w:rsidR="00FF1B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xce</w:t>
      </w:r>
      <w:r>
        <w:rPr>
          <w:i/>
          <w:sz w:val="24"/>
          <w:szCs w:val="24"/>
        </w:rPr>
        <w:t>l</w:t>
      </w:r>
      <w:r w:rsidR="00FF1B0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Default="004D0CE8">
      <w:pPr>
        <w:spacing w:before="29" w:line="480" w:lineRule="auto"/>
        <w:ind w:left="1308" w:right="6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nulis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era</w:t>
      </w:r>
      <w:r w:rsidR="00592D9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592D9E">
        <w:rPr>
          <w:i/>
          <w:spacing w:val="-1"/>
          <w:sz w:val="24"/>
          <w:szCs w:val="24"/>
        </w:rPr>
        <w:t>M</w:t>
      </w:r>
      <w:r w:rsidR="00592D9E">
        <w:rPr>
          <w:i/>
          <w:sz w:val="24"/>
          <w:szCs w:val="24"/>
        </w:rPr>
        <w:t>i</w:t>
      </w:r>
      <w:r w:rsidR="00592D9E">
        <w:rPr>
          <w:i/>
          <w:spacing w:val="-1"/>
          <w:sz w:val="24"/>
          <w:szCs w:val="24"/>
        </w:rPr>
        <w:t>c</w:t>
      </w:r>
      <w:r w:rsidR="00592D9E">
        <w:rPr>
          <w:i/>
          <w:sz w:val="24"/>
          <w:szCs w:val="24"/>
        </w:rPr>
        <w:t>roso</w:t>
      </w:r>
      <w:r w:rsidR="00592D9E">
        <w:rPr>
          <w:i/>
          <w:spacing w:val="3"/>
          <w:sz w:val="24"/>
          <w:szCs w:val="24"/>
        </w:rPr>
        <w:t>f</w:t>
      </w:r>
      <w:r w:rsidR="00592D9E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 </w:t>
      </w:r>
      <w:r w:rsidR="00592D9E">
        <w:rPr>
          <w:i/>
          <w:sz w:val="24"/>
          <w:szCs w:val="24"/>
        </w:rPr>
        <w:t>E</w:t>
      </w:r>
      <w:r w:rsidR="00592D9E">
        <w:rPr>
          <w:i/>
          <w:spacing w:val="-1"/>
          <w:sz w:val="24"/>
          <w:szCs w:val="24"/>
        </w:rPr>
        <w:t>xce</w:t>
      </w:r>
      <w:r w:rsidR="00592D9E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c</w:t>
      </w:r>
      <w:r w:rsidR="00592D9E">
        <w:rPr>
          <w:sz w:val="24"/>
          <w:szCs w:val="24"/>
        </w:rPr>
        <w:t>o</w:t>
      </w:r>
      <w:r w:rsidR="00592D9E">
        <w:rPr>
          <w:spacing w:val="-1"/>
          <w:sz w:val="24"/>
          <w:szCs w:val="24"/>
        </w:rPr>
        <w:t>c</w:t>
      </w:r>
      <w:r w:rsidR="00592D9E">
        <w:rPr>
          <w:sz w:val="24"/>
          <w:szCs w:val="24"/>
        </w:rPr>
        <w:t>ok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</w:t>
      </w:r>
      <w:r w:rsidR="00592D9E">
        <w:rPr>
          <w:spacing w:val="3"/>
          <w:sz w:val="24"/>
          <w:szCs w:val="24"/>
        </w:rPr>
        <w:t>i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un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</w:t>
      </w:r>
      <w:r w:rsidR="00592D9E">
        <w:rPr>
          <w:spacing w:val="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</w:t>
      </w:r>
      <w:r w:rsidR="00592D9E">
        <w:rPr>
          <w:spacing w:val="2"/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mun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kin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da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plik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ini</w:t>
      </w:r>
      <w:r>
        <w:rPr>
          <w:sz w:val="24"/>
          <w:szCs w:val="24"/>
        </w:rPr>
        <w:t xml:space="preserve"> </w:t>
      </w:r>
      <w:r w:rsidR="00592D9E">
        <w:rPr>
          <w:spacing w:val="-2"/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bih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ec</w:t>
      </w:r>
      <w:r w:rsidR="00592D9E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dib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ndin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plik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in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.</w:t>
      </w:r>
      <w:r w:rsidR="00592D9E">
        <w:rPr>
          <w:spacing w:val="1"/>
          <w:sz w:val="24"/>
          <w:szCs w:val="24"/>
        </w:rPr>
        <w:t xml:space="preserve"> W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u</w:t>
      </w:r>
      <w:r w:rsidR="00592D9E">
        <w:rPr>
          <w:spacing w:val="2"/>
          <w:sz w:val="24"/>
          <w:szCs w:val="24"/>
        </w:rPr>
        <w:t>p</w:t>
      </w:r>
      <w:r w:rsidR="00592D9E">
        <w:rPr>
          <w:sz w:val="24"/>
          <w:szCs w:val="24"/>
        </w:rPr>
        <w:t>un</w:t>
      </w:r>
      <w:r w:rsidR="00F71788"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da k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</w:t>
      </w:r>
      <w:r w:rsidR="00592D9E">
        <w:rPr>
          <w:spacing w:val="3"/>
          <w:sz w:val="24"/>
          <w:szCs w:val="24"/>
        </w:rPr>
        <w:t>u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kin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592D9E">
        <w:rPr>
          <w:spacing w:val="2"/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</w:t>
      </w:r>
      <w:r w:rsidR="00592D9E">
        <w:rPr>
          <w:spacing w:val="-1"/>
          <w:sz w:val="24"/>
          <w:szCs w:val="24"/>
        </w:rPr>
        <w:t>ca</w:t>
      </w:r>
      <w:r w:rsidR="00592D9E">
        <w:rPr>
          <w:spacing w:val="3"/>
          <w:sz w:val="24"/>
          <w:szCs w:val="24"/>
        </w:rPr>
        <w:t>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t</w:t>
      </w:r>
      <w:r w:rsidR="00592D9E">
        <w:rPr>
          <w:spacing w:val="-1"/>
          <w:sz w:val="24"/>
          <w:szCs w:val="24"/>
        </w:rPr>
        <w:t>ra</w:t>
      </w:r>
      <w:r w:rsidR="00592D9E">
        <w:rPr>
          <w:sz w:val="24"/>
          <w:szCs w:val="24"/>
        </w:rPr>
        <w:t>ns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ksi,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plik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ini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ng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una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su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bias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pus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s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b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lum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5"/>
          <w:sz w:val="24"/>
          <w:szCs w:val="24"/>
        </w:rPr>
        <w:t>y</w:t>
      </w:r>
      <w:r w:rsidR="00592D9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mp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1"/>
          <w:sz w:val="24"/>
          <w:szCs w:val="24"/>
        </w:rPr>
        <w:t>r</w:t>
      </w:r>
      <w:r w:rsidR="00592D9E">
        <w:rPr>
          <w:sz w:val="24"/>
          <w:szCs w:val="24"/>
        </w:rPr>
        <w:t>b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iki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mb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npa h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1"/>
          <w:sz w:val="24"/>
          <w:szCs w:val="24"/>
        </w:rPr>
        <w:t>r</w:t>
      </w:r>
      <w:r w:rsidR="00592D9E">
        <w:rPr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pus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t</w:t>
      </w:r>
      <w:r w:rsidR="00592D9E">
        <w:rPr>
          <w:spacing w:val="1"/>
          <w:sz w:val="24"/>
          <w:szCs w:val="24"/>
        </w:rPr>
        <w:t>r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ks</w:t>
      </w:r>
      <w:r w:rsidR="00592D9E">
        <w:rPr>
          <w:spacing w:val="1"/>
          <w:sz w:val="24"/>
          <w:szCs w:val="24"/>
        </w:rPr>
        <w:t>i</w:t>
      </w:r>
      <w:r w:rsidR="00592D9E">
        <w:rPr>
          <w:sz w:val="24"/>
          <w:szCs w:val="24"/>
        </w:rPr>
        <w:t>- t</w:t>
      </w:r>
      <w:r w:rsidR="00592D9E">
        <w:rPr>
          <w:spacing w:val="-1"/>
          <w:sz w:val="24"/>
          <w:szCs w:val="24"/>
        </w:rPr>
        <w:t>ra</w:t>
      </w:r>
      <w:r w:rsidR="00592D9E">
        <w:rPr>
          <w:sz w:val="24"/>
          <w:szCs w:val="24"/>
        </w:rPr>
        <w:t>ns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ksi  t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it. </w:t>
      </w:r>
      <w:r w:rsidR="00592D9E">
        <w:rPr>
          <w:i/>
          <w:spacing w:val="-1"/>
          <w:sz w:val="24"/>
          <w:szCs w:val="24"/>
        </w:rPr>
        <w:t>M</w:t>
      </w:r>
      <w:r w:rsidR="00592D9E">
        <w:rPr>
          <w:i/>
          <w:sz w:val="24"/>
          <w:szCs w:val="24"/>
        </w:rPr>
        <w:t>i</w:t>
      </w:r>
      <w:r w:rsidR="00592D9E">
        <w:rPr>
          <w:i/>
          <w:spacing w:val="-1"/>
          <w:sz w:val="24"/>
          <w:szCs w:val="24"/>
        </w:rPr>
        <w:t>c</w:t>
      </w:r>
      <w:r w:rsidR="00592D9E">
        <w:rPr>
          <w:i/>
          <w:sz w:val="24"/>
          <w:szCs w:val="24"/>
        </w:rPr>
        <w:t>ro</w:t>
      </w:r>
      <w:r w:rsidR="00592D9E">
        <w:rPr>
          <w:i/>
          <w:spacing w:val="2"/>
          <w:sz w:val="24"/>
          <w:szCs w:val="24"/>
        </w:rPr>
        <w:t>s</w:t>
      </w:r>
      <w:r w:rsidR="00592D9E">
        <w:rPr>
          <w:i/>
          <w:sz w:val="24"/>
          <w:szCs w:val="24"/>
        </w:rPr>
        <w:t>oft  E</w:t>
      </w:r>
      <w:r w:rsidR="00592D9E">
        <w:rPr>
          <w:i/>
          <w:spacing w:val="-1"/>
          <w:sz w:val="24"/>
          <w:szCs w:val="24"/>
        </w:rPr>
        <w:t>xce</w:t>
      </w:r>
      <w:r w:rsidR="00592D9E">
        <w:rPr>
          <w:i/>
          <w:sz w:val="24"/>
          <w:szCs w:val="24"/>
        </w:rPr>
        <w:t xml:space="preserve">l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  </w:t>
      </w:r>
      <w:r w:rsidR="00592D9E">
        <w:rPr>
          <w:spacing w:val="3"/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e-</w:t>
      </w:r>
      <w:r w:rsidR="00592D9E">
        <w:rPr>
          <w:spacing w:val="1"/>
          <w:sz w:val="24"/>
          <w:szCs w:val="24"/>
        </w:rPr>
        <w:t>r</w:t>
      </w:r>
      <w:r w:rsidR="00592D9E">
        <w:rPr>
          <w:spacing w:val="-1"/>
          <w:sz w:val="24"/>
          <w:szCs w:val="24"/>
        </w:rPr>
        <w:t>ef</w:t>
      </w:r>
      <w:r w:rsidR="00592D9E">
        <w:rPr>
          <w:spacing w:val="1"/>
          <w:sz w:val="24"/>
          <w:szCs w:val="24"/>
        </w:rPr>
        <w:t>re</w:t>
      </w:r>
      <w:r w:rsidR="00592D9E">
        <w:rPr>
          <w:sz w:val="24"/>
          <w:szCs w:val="24"/>
        </w:rPr>
        <w:t>sh  s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hing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92D9E">
        <w:rPr>
          <w:spacing w:val="3"/>
          <w:sz w:val="24"/>
          <w:szCs w:val="24"/>
        </w:rPr>
        <w:t>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ble</w:t>
      </w:r>
      <w:r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t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upd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te  </w:t>
      </w:r>
      <w:r w:rsidR="00592D9E">
        <w:rPr>
          <w:spacing w:val="1"/>
          <w:sz w:val="24"/>
          <w:szCs w:val="24"/>
        </w:rPr>
        <w:t>o</w:t>
      </w:r>
      <w:r w:rsidR="00592D9E">
        <w:rPr>
          <w:sz w:val="24"/>
          <w:szCs w:val="24"/>
        </w:rPr>
        <w:t>tom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tis. </w:t>
      </w:r>
      <w:r w:rsidR="00592D9E">
        <w:rPr>
          <w:spacing w:val="1"/>
          <w:sz w:val="24"/>
          <w:szCs w:val="24"/>
        </w:rPr>
        <w:t xml:space="preserve"> P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5"/>
          <w:sz w:val="24"/>
          <w:szCs w:val="24"/>
        </w:rPr>
        <w:t>y</w:t>
      </w:r>
      <w:r w:rsidR="00592D9E">
        <w:rPr>
          <w:sz w:val="24"/>
          <w:szCs w:val="24"/>
        </w:rPr>
        <w:t>usu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po</w:t>
      </w:r>
      <w:r w:rsidR="00592D9E">
        <w:rPr>
          <w:spacing w:val="-1"/>
          <w:sz w:val="24"/>
          <w:szCs w:val="24"/>
        </w:rPr>
        <w:t>ra</w:t>
      </w:r>
      <w:r w:rsidR="00592D9E">
        <w:rPr>
          <w:sz w:val="24"/>
          <w:szCs w:val="24"/>
        </w:rPr>
        <w:t xml:space="preserve">n </w:t>
      </w:r>
      <w:r w:rsidR="00592D9E">
        <w:rPr>
          <w:spacing w:val="2"/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u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m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un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 </w:t>
      </w:r>
      <w:r w:rsidR="00592D9E">
        <w:rPr>
          <w:i/>
          <w:spacing w:val="-1"/>
          <w:sz w:val="24"/>
          <w:szCs w:val="24"/>
        </w:rPr>
        <w:t>M</w:t>
      </w:r>
      <w:r w:rsidR="00592D9E">
        <w:rPr>
          <w:i/>
          <w:sz w:val="24"/>
          <w:szCs w:val="24"/>
        </w:rPr>
        <w:t>i</w:t>
      </w:r>
      <w:r w:rsidR="00592D9E">
        <w:rPr>
          <w:i/>
          <w:spacing w:val="-1"/>
          <w:sz w:val="24"/>
          <w:szCs w:val="24"/>
        </w:rPr>
        <w:t>c</w:t>
      </w:r>
      <w:r w:rsidR="00592D9E">
        <w:rPr>
          <w:i/>
          <w:sz w:val="24"/>
          <w:szCs w:val="24"/>
        </w:rPr>
        <w:t>rasoft E</w:t>
      </w:r>
      <w:r w:rsidR="00592D9E">
        <w:rPr>
          <w:i/>
          <w:spacing w:val="-1"/>
          <w:sz w:val="24"/>
          <w:szCs w:val="24"/>
        </w:rPr>
        <w:t>xce</w:t>
      </w:r>
      <w:r w:rsidR="00592D9E">
        <w:rPr>
          <w:i/>
          <w:sz w:val="24"/>
          <w:szCs w:val="24"/>
        </w:rPr>
        <w:t xml:space="preserve">l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mud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 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us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h</w:t>
      </w:r>
      <w:r w:rsidR="00592D9E">
        <w:rPr>
          <w:spacing w:val="1"/>
          <w:sz w:val="24"/>
          <w:szCs w:val="24"/>
        </w:rPr>
        <w:t>a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 k</w:t>
      </w:r>
      <w:r w:rsidR="00592D9E">
        <w:rPr>
          <w:spacing w:val="1"/>
          <w:sz w:val="24"/>
          <w:szCs w:val="24"/>
        </w:rPr>
        <w:t>a</w:t>
      </w:r>
      <w:r w:rsidR="00592D9E">
        <w:rPr>
          <w:spacing w:val="-1"/>
          <w:sz w:val="24"/>
          <w:szCs w:val="24"/>
        </w:rPr>
        <w:t>re</w:t>
      </w:r>
      <w:r w:rsidR="00592D9E">
        <w:rPr>
          <w:sz w:val="24"/>
          <w:szCs w:val="24"/>
        </w:rPr>
        <w:t xml:space="preserve">na </w:t>
      </w:r>
      <w:r w:rsidR="00592D9E">
        <w:rPr>
          <w:spacing w:val="-1"/>
          <w:sz w:val="24"/>
          <w:szCs w:val="24"/>
        </w:rPr>
        <w:t>f</w:t>
      </w:r>
      <w:r w:rsidR="00592D9E">
        <w:rPr>
          <w:sz w:val="24"/>
          <w:szCs w:val="24"/>
        </w:rPr>
        <w:t>o</w:t>
      </w:r>
      <w:r w:rsidR="00592D9E">
        <w:rPr>
          <w:spacing w:val="-1"/>
          <w:sz w:val="24"/>
          <w:szCs w:val="24"/>
        </w:rPr>
        <w:t>r</w:t>
      </w:r>
      <w:r w:rsidR="00592D9E">
        <w:rPr>
          <w:spacing w:val="3"/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t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 sud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 dil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pacing w:val="2"/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pi d</w:t>
      </w:r>
      <w:r w:rsidR="00592D9E">
        <w:rPr>
          <w:spacing w:val="-1"/>
          <w:sz w:val="24"/>
          <w:szCs w:val="24"/>
        </w:rPr>
        <w:t>e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2"/>
          <w:sz w:val="24"/>
          <w:szCs w:val="24"/>
        </w:rPr>
        <w:t>g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r</w:t>
      </w:r>
      <w:r w:rsidR="00592D9E">
        <w:rPr>
          <w:sz w:val="24"/>
          <w:szCs w:val="24"/>
        </w:rPr>
        <w:t xml:space="preserve">umus </w:t>
      </w:r>
      <w:r>
        <w:rPr>
          <w:sz w:val="24"/>
          <w:szCs w:val="24"/>
        </w:rPr>
        <w:t xml:space="preserve">bias </w:t>
      </w:r>
      <w:r w:rsidR="00592D9E">
        <w:rPr>
          <w:sz w:val="24"/>
          <w:szCs w:val="24"/>
        </w:rPr>
        <w:t>di</w:t>
      </w:r>
      <w:r w:rsidR="00592D9E">
        <w:rPr>
          <w:spacing w:val="-2"/>
          <w:sz w:val="24"/>
          <w:szCs w:val="24"/>
        </w:rPr>
        <w:t>g</w:t>
      </w:r>
      <w:r w:rsidR="00592D9E">
        <w:rPr>
          <w:sz w:val="24"/>
          <w:szCs w:val="24"/>
        </w:rPr>
        <w:t>un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 s</w:t>
      </w:r>
      <w:r w:rsidR="00592D9E">
        <w:rPr>
          <w:spacing w:val="1"/>
          <w:sz w:val="24"/>
          <w:szCs w:val="24"/>
        </w:rPr>
        <w:t>e</w:t>
      </w:r>
      <w:r w:rsidR="00592D9E">
        <w:rPr>
          <w:spacing w:val="-1"/>
          <w:sz w:val="24"/>
          <w:szCs w:val="24"/>
        </w:rPr>
        <w:t>car</w:t>
      </w:r>
      <w:r w:rsidR="00592D9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92D9E">
        <w:rPr>
          <w:spacing w:val="2"/>
          <w:sz w:val="24"/>
          <w:szCs w:val="24"/>
        </w:rPr>
        <w:t>b</w:t>
      </w:r>
      <w:r w:rsidR="00592D9E">
        <w:rPr>
          <w:spacing w:val="-1"/>
          <w:sz w:val="24"/>
          <w:szCs w:val="24"/>
        </w:rPr>
        <w:t>er</w:t>
      </w:r>
      <w:r w:rsidR="00592D9E">
        <w:rPr>
          <w:spacing w:val="2"/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.</w:t>
      </w:r>
    </w:p>
    <w:p w:rsidR="009214E2" w:rsidRDefault="00592D9E">
      <w:pPr>
        <w:spacing w:before="10" w:line="480" w:lineRule="auto"/>
        <w:ind w:left="1308" w:right="63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ini dib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judul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 EXC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 xml:space="preserve">TUK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ENYU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ORAN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KEUA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”</w:t>
      </w:r>
    </w:p>
    <w:p w:rsidR="009214E2" w:rsidRDefault="00592D9E">
      <w:pPr>
        <w:spacing w:before="15"/>
        <w:ind w:left="948"/>
        <w:rPr>
          <w:sz w:val="24"/>
          <w:szCs w:val="24"/>
        </w:rPr>
      </w:pPr>
      <w:r>
        <w:rPr>
          <w:b/>
          <w:sz w:val="24"/>
          <w:szCs w:val="24"/>
        </w:rPr>
        <w:t>1.2 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 w:rsidR="004D0CE8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9214E2" w:rsidRDefault="009214E2">
      <w:pPr>
        <w:spacing w:before="11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1308" w:right="63" w:firstLine="72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4D0CE8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ini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CV. Kombos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n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9214E2" w:rsidRDefault="00592D9E">
      <w:pPr>
        <w:spacing w:before="15"/>
        <w:ind w:left="948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 w:rsidR="004D0CE8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9214E2" w:rsidRDefault="009214E2">
      <w:pPr>
        <w:spacing w:before="11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1308" w:right="63" w:firstLine="720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untuk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r w:rsidR="004D0CE8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CV. Kombos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”.</w:t>
      </w:r>
    </w:p>
    <w:p w:rsidR="009214E2" w:rsidRDefault="00592D9E">
      <w:pPr>
        <w:spacing w:before="15"/>
        <w:ind w:left="94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r w:rsidR="004D0CE8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9214E2" w:rsidRDefault="009214E2">
      <w:pPr>
        <w:spacing w:before="11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1308" w:right="61" w:firstLine="631"/>
        <w:jc w:val="both"/>
        <w:rPr>
          <w:sz w:val="24"/>
          <w:szCs w:val="24"/>
        </w:rPr>
        <w:sectPr w:rsidR="009214E2">
          <w:pgSz w:w="11920" w:h="16840"/>
          <w:pgMar w:top="960" w:right="1600" w:bottom="280" w:left="1680" w:header="728" w:footer="0" w:gutter="0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 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 :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4D0CE8" w:rsidRDefault="00592D9E" w:rsidP="004D0CE8">
      <w:pPr>
        <w:pStyle w:val="ListParagraph"/>
        <w:numPr>
          <w:ilvl w:val="0"/>
          <w:numId w:val="2"/>
        </w:numPr>
        <w:spacing w:before="29" w:line="480" w:lineRule="auto"/>
        <w:ind w:right="66"/>
        <w:jc w:val="both"/>
        <w:rPr>
          <w:sz w:val="24"/>
          <w:szCs w:val="24"/>
        </w:rPr>
      </w:pPr>
      <w:r w:rsidRPr="004D0CE8">
        <w:rPr>
          <w:spacing w:val="-2"/>
          <w:sz w:val="24"/>
          <w:szCs w:val="24"/>
        </w:rPr>
        <w:t>B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-2"/>
          <w:sz w:val="24"/>
          <w:szCs w:val="24"/>
        </w:rPr>
        <w:t>g</w:t>
      </w:r>
      <w:r w:rsidRPr="004D0CE8">
        <w:rPr>
          <w:sz w:val="24"/>
          <w:szCs w:val="24"/>
        </w:rPr>
        <w:t>i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pacing w:val="1"/>
          <w:sz w:val="24"/>
          <w:szCs w:val="24"/>
        </w:rPr>
        <w:t>Pe</w:t>
      </w:r>
      <w:r w:rsidRPr="004D0CE8">
        <w:rPr>
          <w:spacing w:val="-1"/>
          <w:sz w:val="24"/>
          <w:szCs w:val="24"/>
        </w:rPr>
        <w:t>r</w:t>
      </w:r>
      <w:r w:rsidRPr="004D0CE8">
        <w:rPr>
          <w:sz w:val="24"/>
          <w:szCs w:val="24"/>
        </w:rPr>
        <w:t>us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h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-1"/>
          <w:sz w:val="24"/>
          <w:szCs w:val="24"/>
        </w:rPr>
        <w:t>a</w:t>
      </w:r>
      <w:r w:rsidRPr="004D0CE8">
        <w:rPr>
          <w:spacing w:val="1"/>
          <w:sz w:val="24"/>
          <w:szCs w:val="24"/>
        </w:rPr>
        <w:t>n</w:t>
      </w:r>
      <w:r w:rsidRPr="004D0CE8">
        <w:rPr>
          <w:sz w:val="24"/>
          <w:szCs w:val="24"/>
        </w:rPr>
        <w:t>,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pacing w:val="2"/>
          <w:sz w:val="24"/>
          <w:szCs w:val="24"/>
        </w:rPr>
        <w:t>s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b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-2"/>
          <w:sz w:val="24"/>
          <w:szCs w:val="24"/>
        </w:rPr>
        <w:t>g</w:t>
      </w:r>
      <w:r w:rsidRPr="004D0CE8">
        <w:rPr>
          <w:spacing w:val="1"/>
          <w:sz w:val="24"/>
          <w:szCs w:val="24"/>
        </w:rPr>
        <w:t>a</w:t>
      </w:r>
      <w:r w:rsidRPr="004D0CE8">
        <w:rPr>
          <w:sz w:val="24"/>
          <w:szCs w:val="24"/>
        </w:rPr>
        <w:t>i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m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suk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pacing w:val="-5"/>
          <w:sz w:val="24"/>
          <w:szCs w:val="24"/>
        </w:rPr>
        <w:t>y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2"/>
          <w:sz w:val="24"/>
          <w:szCs w:val="24"/>
        </w:rPr>
        <w:t>n</w:t>
      </w:r>
      <w:r w:rsidRPr="004D0CE8">
        <w:rPr>
          <w:sz w:val="24"/>
          <w:szCs w:val="24"/>
        </w:rPr>
        <w:t>g p</w:t>
      </w:r>
      <w:r w:rsidRPr="004D0CE8">
        <w:rPr>
          <w:spacing w:val="1"/>
          <w:sz w:val="24"/>
          <w:szCs w:val="24"/>
        </w:rPr>
        <w:t>e</w:t>
      </w:r>
      <w:r w:rsidRPr="004D0CE8">
        <w:rPr>
          <w:spacing w:val="-1"/>
          <w:sz w:val="24"/>
          <w:szCs w:val="24"/>
        </w:rPr>
        <w:t>r</w:t>
      </w:r>
      <w:r w:rsidRPr="004D0CE8">
        <w:rPr>
          <w:sz w:val="24"/>
          <w:szCs w:val="24"/>
        </w:rPr>
        <w:t>lu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d</w:t>
      </w:r>
      <w:r w:rsidRPr="004D0CE8">
        <w:rPr>
          <w:spacing w:val="3"/>
          <w:sz w:val="24"/>
          <w:szCs w:val="24"/>
        </w:rPr>
        <w:t>i</w:t>
      </w:r>
      <w:r w:rsidRPr="004D0CE8">
        <w:rPr>
          <w:sz w:val="24"/>
          <w:szCs w:val="24"/>
        </w:rPr>
        <w:t>p</w:t>
      </w:r>
      <w:r w:rsidRPr="004D0CE8">
        <w:rPr>
          <w:spacing w:val="-1"/>
          <w:sz w:val="24"/>
          <w:szCs w:val="24"/>
        </w:rPr>
        <w:t>er</w:t>
      </w:r>
      <w:r w:rsidRPr="004D0CE8">
        <w:rPr>
          <w:sz w:val="24"/>
          <w:szCs w:val="24"/>
        </w:rPr>
        <w:t>timb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  <w:r w:rsidRPr="004D0CE8">
        <w:rPr>
          <w:spacing w:val="-2"/>
          <w:sz w:val="24"/>
          <w:szCs w:val="24"/>
        </w:rPr>
        <w:t>g</w:t>
      </w:r>
      <w:r w:rsidRPr="004D0CE8">
        <w:rPr>
          <w:spacing w:val="2"/>
          <w:sz w:val="24"/>
          <w:szCs w:val="24"/>
        </w:rPr>
        <w:t>k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pacing w:val="2"/>
          <w:sz w:val="24"/>
          <w:szCs w:val="24"/>
        </w:rPr>
        <w:t>d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l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m m</w:t>
      </w:r>
      <w:r w:rsidRPr="004D0CE8">
        <w:rPr>
          <w:spacing w:val="-1"/>
          <w:sz w:val="24"/>
          <w:szCs w:val="24"/>
        </w:rPr>
        <w:t>e</w:t>
      </w:r>
      <w:r w:rsidRPr="004D0CE8">
        <w:rPr>
          <w:spacing w:val="2"/>
          <w:sz w:val="24"/>
          <w:szCs w:val="24"/>
        </w:rPr>
        <w:t>n</w:t>
      </w:r>
      <w:r w:rsidRPr="004D0CE8">
        <w:rPr>
          <w:spacing w:val="-5"/>
          <w:sz w:val="24"/>
          <w:szCs w:val="24"/>
        </w:rPr>
        <w:t>y</w:t>
      </w:r>
      <w:r w:rsidRPr="004D0CE8">
        <w:rPr>
          <w:sz w:val="24"/>
          <w:szCs w:val="24"/>
        </w:rPr>
        <w:t>usun l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p</w:t>
      </w:r>
      <w:r w:rsidRPr="004D0CE8">
        <w:rPr>
          <w:spacing w:val="2"/>
          <w:sz w:val="24"/>
          <w:szCs w:val="24"/>
        </w:rPr>
        <w:t>o</w:t>
      </w:r>
      <w:r w:rsidRPr="004D0CE8">
        <w:rPr>
          <w:spacing w:val="-1"/>
          <w:sz w:val="24"/>
          <w:szCs w:val="24"/>
        </w:rPr>
        <w:t>ra</w:t>
      </w:r>
      <w:r w:rsidRPr="004D0CE8">
        <w:rPr>
          <w:sz w:val="24"/>
          <w:szCs w:val="24"/>
        </w:rPr>
        <w:t>n k</w:t>
      </w:r>
      <w:r w:rsidRPr="004D0CE8">
        <w:rPr>
          <w:spacing w:val="-1"/>
          <w:sz w:val="24"/>
          <w:szCs w:val="24"/>
        </w:rPr>
        <w:t>e</w:t>
      </w:r>
      <w:r w:rsidRPr="004D0CE8">
        <w:rPr>
          <w:spacing w:val="2"/>
          <w:sz w:val="24"/>
          <w:szCs w:val="24"/>
        </w:rPr>
        <w:t>u</w:t>
      </w:r>
      <w:r w:rsidRPr="004D0CE8">
        <w:rPr>
          <w:spacing w:val="-1"/>
          <w:sz w:val="24"/>
          <w:szCs w:val="24"/>
        </w:rPr>
        <w:t>a</w:t>
      </w:r>
      <w:r w:rsidRPr="004D0CE8">
        <w:rPr>
          <w:spacing w:val="2"/>
          <w:sz w:val="24"/>
          <w:szCs w:val="24"/>
        </w:rPr>
        <w:t>n</w:t>
      </w:r>
      <w:r w:rsidRPr="004D0CE8">
        <w:rPr>
          <w:spacing w:val="-2"/>
          <w:sz w:val="24"/>
          <w:szCs w:val="24"/>
        </w:rPr>
        <w:t>g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n.</w:t>
      </w:r>
    </w:p>
    <w:p w:rsidR="004D0CE8" w:rsidRDefault="00592D9E" w:rsidP="004D0CE8">
      <w:pPr>
        <w:pStyle w:val="ListParagraph"/>
        <w:numPr>
          <w:ilvl w:val="0"/>
          <w:numId w:val="2"/>
        </w:numPr>
        <w:spacing w:before="29" w:line="480" w:lineRule="auto"/>
        <w:ind w:right="66"/>
        <w:jc w:val="both"/>
        <w:rPr>
          <w:sz w:val="24"/>
          <w:szCs w:val="24"/>
        </w:rPr>
      </w:pPr>
      <w:r w:rsidRPr="004D0CE8">
        <w:rPr>
          <w:spacing w:val="-2"/>
          <w:sz w:val="24"/>
          <w:szCs w:val="24"/>
        </w:rPr>
        <w:t>B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-2"/>
          <w:sz w:val="24"/>
          <w:szCs w:val="24"/>
        </w:rPr>
        <w:t>g</w:t>
      </w:r>
      <w:r w:rsidRPr="004D0CE8">
        <w:rPr>
          <w:sz w:val="24"/>
          <w:szCs w:val="24"/>
        </w:rPr>
        <w:t xml:space="preserve">i  </w:t>
      </w:r>
      <w:r w:rsidRPr="004D0CE8">
        <w:rPr>
          <w:spacing w:val="-3"/>
          <w:sz w:val="24"/>
          <w:szCs w:val="24"/>
        </w:rPr>
        <w:t>I</w:t>
      </w:r>
      <w:r w:rsidRPr="004D0CE8">
        <w:rPr>
          <w:sz w:val="24"/>
          <w:szCs w:val="24"/>
        </w:rPr>
        <w:t>nstitus</w:t>
      </w:r>
      <w:r w:rsidRPr="004D0CE8">
        <w:rPr>
          <w:spacing w:val="2"/>
          <w:sz w:val="24"/>
          <w:szCs w:val="24"/>
        </w:rPr>
        <w:t>i</w:t>
      </w:r>
      <w:r w:rsidRPr="004D0CE8">
        <w:rPr>
          <w:sz w:val="24"/>
          <w:szCs w:val="24"/>
        </w:rPr>
        <w:t>,   s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b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-2"/>
          <w:sz w:val="24"/>
          <w:szCs w:val="24"/>
        </w:rPr>
        <w:t>g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i  t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mb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h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 xml:space="preserve">n   </w:t>
      </w:r>
      <w:r w:rsidRPr="004D0CE8">
        <w:rPr>
          <w:spacing w:val="1"/>
          <w:sz w:val="24"/>
          <w:szCs w:val="24"/>
        </w:rPr>
        <w:t>r</w:t>
      </w:r>
      <w:r w:rsidRPr="004D0CE8">
        <w:rPr>
          <w:spacing w:val="-1"/>
          <w:sz w:val="24"/>
          <w:szCs w:val="24"/>
        </w:rPr>
        <w:t>ef</w:t>
      </w:r>
      <w:r w:rsidRPr="004D0CE8">
        <w:rPr>
          <w:spacing w:val="1"/>
          <w:sz w:val="24"/>
          <w:szCs w:val="24"/>
        </w:rPr>
        <w:t>e</w:t>
      </w:r>
      <w:r w:rsidRPr="004D0CE8">
        <w:rPr>
          <w:spacing w:val="-1"/>
          <w:sz w:val="24"/>
          <w:szCs w:val="24"/>
        </w:rPr>
        <w:t>re</w:t>
      </w:r>
      <w:r w:rsidRPr="004D0CE8">
        <w:rPr>
          <w:sz w:val="24"/>
          <w:szCs w:val="24"/>
        </w:rPr>
        <w:t xml:space="preserve">nsi  </w:t>
      </w:r>
      <w:r w:rsidRPr="004D0CE8">
        <w:rPr>
          <w:spacing w:val="2"/>
          <w:sz w:val="24"/>
          <w:szCs w:val="24"/>
        </w:rPr>
        <w:t>k</w:t>
      </w:r>
      <w:r w:rsidRPr="004D0CE8">
        <w:rPr>
          <w:sz w:val="24"/>
          <w:szCs w:val="24"/>
        </w:rPr>
        <w:t>husus</w:t>
      </w:r>
      <w:r w:rsidRPr="004D0CE8">
        <w:rPr>
          <w:spacing w:val="2"/>
          <w:sz w:val="24"/>
          <w:szCs w:val="24"/>
        </w:rPr>
        <w:t>n</w:t>
      </w:r>
      <w:r w:rsidRPr="004D0CE8">
        <w:rPr>
          <w:spacing w:val="-5"/>
          <w:sz w:val="24"/>
          <w:szCs w:val="24"/>
        </w:rPr>
        <w:t>y</w:t>
      </w:r>
      <w:r w:rsidRPr="004D0CE8">
        <w:rPr>
          <w:sz w:val="24"/>
          <w:szCs w:val="24"/>
        </w:rPr>
        <w:t>a di   ju</w:t>
      </w:r>
      <w:r w:rsidRPr="004D0CE8">
        <w:rPr>
          <w:spacing w:val="-1"/>
          <w:sz w:val="24"/>
          <w:szCs w:val="24"/>
        </w:rPr>
        <w:t>r</w:t>
      </w:r>
      <w:r w:rsidRPr="004D0CE8">
        <w:rPr>
          <w:sz w:val="24"/>
          <w:szCs w:val="24"/>
        </w:rPr>
        <w:t>u</w:t>
      </w:r>
      <w:r w:rsidRPr="004D0CE8">
        <w:rPr>
          <w:spacing w:val="2"/>
          <w:sz w:val="24"/>
          <w:szCs w:val="24"/>
        </w:rPr>
        <w:t>s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</w:p>
    <w:p w:rsidR="004D0CE8" w:rsidRPr="004D0CE8" w:rsidRDefault="00592D9E" w:rsidP="004D0CE8">
      <w:pPr>
        <w:pStyle w:val="ListParagraph"/>
        <w:spacing w:before="29" w:line="480" w:lineRule="auto"/>
        <w:ind w:left="1710" w:right="66"/>
        <w:jc w:val="both"/>
        <w:rPr>
          <w:sz w:val="24"/>
          <w:szCs w:val="24"/>
        </w:rPr>
      </w:pPr>
      <w:r w:rsidRPr="004D0CE8">
        <w:rPr>
          <w:sz w:val="24"/>
          <w:szCs w:val="24"/>
        </w:rPr>
        <w:t>Akunt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nsi untuk m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ta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kuli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h</w:t>
      </w:r>
      <w:r w:rsidR="004D0CE8" w:rsidRPr="004D0CE8">
        <w:rPr>
          <w:sz w:val="24"/>
          <w:szCs w:val="24"/>
        </w:rPr>
        <w:t xml:space="preserve"> </w:t>
      </w:r>
      <w:r w:rsidRPr="004D0CE8">
        <w:rPr>
          <w:spacing w:val="-5"/>
          <w:sz w:val="24"/>
          <w:szCs w:val="24"/>
        </w:rPr>
        <w:t>L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b.</w:t>
      </w:r>
      <w:r w:rsidRPr="004D0CE8">
        <w:rPr>
          <w:spacing w:val="1"/>
          <w:sz w:val="24"/>
          <w:szCs w:val="24"/>
        </w:rPr>
        <w:t>S</w:t>
      </w:r>
      <w:r w:rsidRPr="004D0CE8">
        <w:rPr>
          <w:sz w:val="24"/>
          <w:szCs w:val="24"/>
        </w:rPr>
        <w:t>iklus Akunt</w:t>
      </w:r>
      <w:r w:rsidRPr="004D0CE8">
        <w:rPr>
          <w:spacing w:val="-1"/>
          <w:sz w:val="24"/>
          <w:szCs w:val="24"/>
        </w:rPr>
        <w:t>a</w:t>
      </w:r>
      <w:r w:rsidRPr="004D0CE8">
        <w:rPr>
          <w:spacing w:val="2"/>
          <w:sz w:val="24"/>
          <w:szCs w:val="24"/>
        </w:rPr>
        <w:t>n</w:t>
      </w:r>
      <w:r w:rsidRPr="004D0CE8">
        <w:rPr>
          <w:sz w:val="24"/>
          <w:szCs w:val="24"/>
        </w:rPr>
        <w:t xml:space="preserve">si </w:t>
      </w:r>
      <w:r w:rsidRPr="004D0CE8">
        <w:rPr>
          <w:spacing w:val="-2"/>
          <w:sz w:val="24"/>
          <w:szCs w:val="24"/>
        </w:rPr>
        <w:t>B</w:t>
      </w:r>
      <w:r w:rsidRPr="004D0CE8">
        <w:rPr>
          <w:spacing w:val="-1"/>
          <w:sz w:val="24"/>
          <w:szCs w:val="24"/>
        </w:rPr>
        <w:t>er</w:t>
      </w:r>
      <w:r w:rsidRPr="004D0CE8">
        <w:rPr>
          <w:sz w:val="24"/>
          <w:szCs w:val="24"/>
        </w:rPr>
        <w:t>b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sis E</w:t>
      </w:r>
      <w:r w:rsidRPr="004D0CE8">
        <w:rPr>
          <w:spacing w:val="2"/>
          <w:sz w:val="24"/>
          <w:szCs w:val="24"/>
        </w:rPr>
        <w:t>x</w:t>
      </w:r>
      <w:r w:rsidRPr="004D0CE8">
        <w:rPr>
          <w:spacing w:val="-1"/>
          <w:sz w:val="24"/>
          <w:szCs w:val="24"/>
        </w:rPr>
        <w:t>ce</w:t>
      </w:r>
      <w:r w:rsidRPr="004D0CE8">
        <w:rPr>
          <w:sz w:val="24"/>
          <w:szCs w:val="24"/>
        </w:rPr>
        <w:t>l.</w:t>
      </w:r>
    </w:p>
    <w:p w:rsidR="009214E2" w:rsidRDefault="00592D9E" w:rsidP="004D0CE8">
      <w:pPr>
        <w:pStyle w:val="ListParagraph"/>
        <w:numPr>
          <w:ilvl w:val="0"/>
          <w:numId w:val="2"/>
        </w:numPr>
        <w:spacing w:line="360" w:lineRule="auto"/>
        <w:ind w:right="482"/>
        <w:jc w:val="both"/>
        <w:rPr>
          <w:sz w:val="24"/>
          <w:szCs w:val="24"/>
        </w:rPr>
      </w:pPr>
      <w:r w:rsidRPr="004D0CE8">
        <w:rPr>
          <w:spacing w:val="-2"/>
          <w:sz w:val="24"/>
          <w:szCs w:val="24"/>
        </w:rPr>
        <w:t>B</w:t>
      </w:r>
      <w:r w:rsidRPr="004D0CE8">
        <w:rPr>
          <w:spacing w:val="1"/>
          <w:sz w:val="24"/>
          <w:szCs w:val="24"/>
        </w:rPr>
        <w:t>a</w:t>
      </w:r>
      <w:r w:rsidRPr="004D0CE8">
        <w:rPr>
          <w:spacing w:val="-2"/>
          <w:sz w:val="24"/>
          <w:szCs w:val="24"/>
        </w:rPr>
        <w:t>g</w:t>
      </w:r>
      <w:r w:rsidRPr="004D0CE8">
        <w:rPr>
          <w:sz w:val="24"/>
          <w:szCs w:val="24"/>
        </w:rPr>
        <w:t>i</w:t>
      </w:r>
      <w:r w:rsidR="004D0CE8">
        <w:rPr>
          <w:sz w:val="24"/>
          <w:szCs w:val="24"/>
        </w:rPr>
        <w:t xml:space="preserve"> </w:t>
      </w:r>
      <w:r w:rsidRPr="004D0CE8">
        <w:rPr>
          <w:spacing w:val="1"/>
          <w:sz w:val="24"/>
          <w:szCs w:val="24"/>
        </w:rPr>
        <w:t>P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nulis,</w:t>
      </w:r>
      <w:r w:rsidR="004D0CE8">
        <w:rPr>
          <w:sz w:val="24"/>
          <w:szCs w:val="24"/>
        </w:rPr>
        <w:t xml:space="preserve"> </w:t>
      </w:r>
      <w:r w:rsidRPr="004D0CE8">
        <w:rPr>
          <w:spacing w:val="2"/>
          <w:sz w:val="24"/>
          <w:szCs w:val="24"/>
        </w:rPr>
        <w:t>m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n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mb</w:t>
      </w:r>
      <w:r w:rsidRPr="004D0CE8">
        <w:rPr>
          <w:spacing w:val="1"/>
          <w:sz w:val="24"/>
          <w:szCs w:val="24"/>
        </w:rPr>
        <w:t>a</w:t>
      </w:r>
      <w:r w:rsidRPr="004D0CE8">
        <w:rPr>
          <w:sz w:val="24"/>
          <w:szCs w:val="24"/>
        </w:rPr>
        <w:t>h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p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ng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t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hu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 w:rsidRPr="004D0CE8">
        <w:rPr>
          <w:spacing w:val="2"/>
          <w:sz w:val="24"/>
          <w:szCs w:val="24"/>
        </w:rPr>
        <w:t>d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l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m</w:t>
      </w:r>
      <w:r w:rsidR="004D0CE8">
        <w:rPr>
          <w:sz w:val="24"/>
          <w:szCs w:val="24"/>
        </w:rPr>
        <w:t xml:space="preserve"> </w:t>
      </w:r>
      <w:r w:rsidRPr="004D0CE8">
        <w:rPr>
          <w:spacing w:val="2"/>
          <w:sz w:val="24"/>
          <w:szCs w:val="24"/>
        </w:rPr>
        <w:t>d</w:t>
      </w:r>
      <w:r w:rsidRPr="004D0CE8">
        <w:rPr>
          <w:sz w:val="24"/>
          <w:szCs w:val="24"/>
        </w:rPr>
        <w:t>unia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p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ndidik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s</w:t>
      </w:r>
      <w:r w:rsidRPr="004D0CE8">
        <w:rPr>
          <w:spacing w:val="-1"/>
          <w:sz w:val="24"/>
          <w:szCs w:val="24"/>
        </w:rPr>
        <w:t>er</w:t>
      </w:r>
      <w:r w:rsidRPr="004D0CE8">
        <w:rPr>
          <w:sz w:val="24"/>
          <w:szCs w:val="24"/>
        </w:rPr>
        <w:t>ta w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w</w:t>
      </w:r>
      <w:r w:rsidRPr="004D0CE8">
        <w:rPr>
          <w:spacing w:val="-1"/>
          <w:sz w:val="24"/>
          <w:szCs w:val="24"/>
        </w:rPr>
        <w:t>a</w:t>
      </w:r>
      <w:r w:rsidRPr="004D0CE8">
        <w:rPr>
          <w:spacing w:val="2"/>
          <w:sz w:val="24"/>
          <w:szCs w:val="24"/>
        </w:rPr>
        <w:t>s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t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nt</w:t>
      </w:r>
      <w:r w:rsidRPr="004D0CE8">
        <w:rPr>
          <w:spacing w:val="-1"/>
          <w:sz w:val="24"/>
          <w:szCs w:val="24"/>
        </w:rPr>
        <w:t>a</w:t>
      </w:r>
      <w:r w:rsidRPr="004D0CE8">
        <w:rPr>
          <w:spacing w:val="2"/>
          <w:sz w:val="24"/>
          <w:szCs w:val="24"/>
        </w:rPr>
        <w:t>n</w:t>
      </w:r>
      <w:r w:rsidRPr="004D0CE8">
        <w:rPr>
          <w:sz w:val="24"/>
          <w:szCs w:val="24"/>
        </w:rPr>
        <w:t>g b</w:t>
      </w:r>
      <w:r w:rsidRPr="004D0CE8">
        <w:rPr>
          <w:spacing w:val="1"/>
          <w:sz w:val="24"/>
          <w:szCs w:val="24"/>
        </w:rPr>
        <w:t>a</w:t>
      </w:r>
      <w:r w:rsidRPr="004D0CE8">
        <w:rPr>
          <w:sz w:val="24"/>
          <w:szCs w:val="24"/>
        </w:rPr>
        <w:t>g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im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na</w:t>
      </w:r>
      <w:r w:rsidR="004D0CE8">
        <w:rPr>
          <w:sz w:val="24"/>
          <w:szCs w:val="24"/>
        </w:rPr>
        <w:t xml:space="preserve"> </w:t>
      </w:r>
      <w:r w:rsidRPr="004D0CE8">
        <w:rPr>
          <w:spacing w:val="1"/>
          <w:sz w:val="24"/>
          <w:szCs w:val="24"/>
        </w:rPr>
        <w:t>c</w:t>
      </w:r>
      <w:r w:rsidRPr="004D0CE8">
        <w:rPr>
          <w:spacing w:val="-1"/>
          <w:sz w:val="24"/>
          <w:szCs w:val="24"/>
        </w:rPr>
        <w:t>ar</w:t>
      </w:r>
      <w:r w:rsidRPr="004D0CE8">
        <w:rPr>
          <w:sz w:val="24"/>
          <w:szCs w:val="24"/>
        </w:rPr>
        <w:t>a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m</w:t>
      </w:r>
      <w:r w:rsidRPr="004D0CE8">
        <w:rPr>
          <w:spacing w:val="-1"/>
          <w:sz w:val="24"/>
          <w:szCs w:val="24"/>
        </w:rPr>
        <w:t>e</w:t>
      </w:r>
      <w:r w:rsidRPr="004D0CE8">
        <w:rPr>
          <w:spacing w:val="5"/>
          <w:sz w:val="24"/>
          <w:szCs w:val="24"/>
        </w:rPr>
        <w:t>n</w:t>
      </w:r>
      <w:r w:rsidRPr="004D0CE8">
        <w:rPr>
          <w:spacing w:val="-5"/>
          <w:sz w:val="24"/>
          <w:szCs w:val="24"/>
        </w:rPr>
        <w:t>y</w:t>
      </w:r>
      <w:r w:rsidRPr="004D0CE8">
        <w:rPr>
          <w:sz w:val="24"/>
          <w:szCs w:val="24"/>
        </w:rPr>
        <w:t>us</w:t>
      </w:r>
      <w:r w:rsidRPr="004D0CE8">
        <w:rPr>
          <w:spacing w:val="2"/>
          <w:sz w:val="24"/>
          <w:szCs w:val="24"/>
        </w:rPr>
        <w:t>u</w:t>
      </w:r>
      <w:r w:rsidRPr="004D0CE8"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l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po</w:t>
      </w:r>
      <w:r w:rsidRPr="004D0CE8">
        <w:rPr>
          <w:spacing w:val="-1"/>
          <w:sz w:val="24"/>
          <w:szCs w:val="24"/>
        </w:rPr>
        <w:t>ra</w:t>
      </w:r>
      <w:r w:rsidRPr="004D0CE8"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 w:rsidRPr="004D0CE8">
        <w:rPr>
          <w:sz w:val="24"/>
          <w:szCs w:val="24"/>
        </w:rPr>
        <w:t>k</w:t>
      </w:r>
      <w:r w:rsidRPr="004D0CE8">
        <w:rPr>
          <w:spacing w:val="-1"/>
          <w:sz w:val="24"/>
          <w:szCs w:val="24"/>
        </w:rPr>
        <w:t>e</w:t>
      </w:r>
      <w:r w:rsidRPr="004D0CE8">
        <w:rPr>
          <w:spacing w:val="2"/>
          <w:sz w:val="24"/>
          <w:szCs w:val="24"/>
        </w:rPr>
        <w:t>u</w:t>
      </w:r>
      <w:r w:rsidRPr="004D0CE8">
        <w:rPr>
          <w:spacing w:val="-1"/>
          <w:sz w:val="24"/>
          <w:szCs w:val="24"/>
        </w:rPr>
        <w:t>a</w:t>
      </w:r>
      <w:r w:rsidRPr="004D0CE8">
        <w:rPr>
          <w:spacing w:val="2"/>
          <w:sz w:val="24"/>
          <w:szCs w:val="24"/>
        </w:rPr>
        <w:t>n</w:t>
      </w:r>
      <w:r w:rsidRPr="004D0CE8">
        <w:rPr>
          <w:spacing w:val="-2"/>
          <w:sz w:val="24"/>
          <w:szCs w:val="24"/>
        </w:rPr>
        <w:t>g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n m</w:t>
      </w:r>
      <w:r w:rsidRPr="004D0CE8">
        <w:rPr>
          <w:spacing w:val="-1"/>
          <w:sz w:val="24"/>
          <w:szCs w:val="24"/>
        </w:rPr>
        <w:t>e</w:t>
      </w:r>
      <w:r w:rsidRPr="004D0CE8">
        <w:rPr>
          <w:sz w:val="24"/>
          <w:szCs w:val="24"/>
        </w:rPr>
        <w:t>ng</w:t>
      </w:r>
      <w:r w:rsidRPr="004D0CE8">
        <w:rPr>
          <w:spacing w:val="-2"/>
          <w:sz w:val="24"/>
          <w:szCs w:val="24"/>
        </w:rPr>
        <w:t>g</w:t>
      </w:r>
      <w:r w:rsidRPr="004D0CE8">
        <w:rPr>
          <w:sz w:val="24"/>
          <w:szCs w:val="24"/>
        </w:rPr>
        <w:t>u</w:t>
      </w:r>
      <w:r w:rsidRPr="004D0CE8">
        <w:rPr>
          <w:spacing w:val="2"/>
          <w:sz w:val="24"/>
          <w:szCs w:val="24"/>
        </w:rPr>
        <w:t>n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k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 xml:space="preserve">n 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>plik</w:t>
      </w:r>
      <w:r w:rsidRPr="004D0CE8">
        <w:rPr>
          <w:spacing w:val="-1"/>
          <w:sz w:val="24"/>
          <w:szCs w:val="24"/>
        </w:rPr>
        <w:t>a</w:t>
      </w:r>
      <w:r w:rsidRPr="004D0CE8">
        <w:rPr>
          <w:sz w:val="24"/>
          <w:szCs w:val="24"/>
        </w:rPr>
        <w:t xml:space="preserve">si </w:t>
      </w:r>
      <w:r w:rsidRPr="004D0CE8">
        <w:rPr>
          <w:spacing w:val="-1"/>
          <w:sz w:val="24"/>
          <w:szCs w:val="24"/>
        </w:rPr>
        <w:t>e</w:t>
      </w:r>
      <w:r w:rsidRPr="004D0CE8">
        <w:rPr>
          <w:spacing w:val="2"/>
          <w:sz w:val="24"/>
          <w:szCs w:val="24"/>
        </w:rPr>
        <w:t>x</w:t>
      </w:r>
      <w:r w:rsidRPr="004D0CE8">
        <w:rPr>
          <w:spacing w:val="-1"/>
          <w:sz w:val="24"/>
          <w:szCs w:val="24"/>
        </w:rPr>
        <w:t>ce</w:t>
      </w:r>
      <w:r w:rsidRPr="004D0CE8">
        <w:rPr>
          <w:sz w:val="24"/>
          <w:szCs w:val="24"/>
        </w:rPr>
        <w:t>l.</w:t>
      </w:r>
    </w:p>
    <w:p w:rsidR="004D0CE8" w:rsidRPr="004D0CE8" w:rsidRDefault="004D0CE8" w:rsidP="004D0CE8">
      <w:pPr>
        <w:pStyle w:val="ListParagraph"/>
        <w:spacing w:line="360" w:lineRule="auto"/>
        <w:ind w:left="1710" w:right="482"/>
        <w:jc w:val="both"/>
        <w:rPr>
          <w:sz w:val="24"/>
          <w:szCs w:val="24"/>
        </w:rPr>
      </w:pPr>
    </w:p>
    <w:p w:rsidR="009214E2" w:rsidRDefault="00592D9E">
      <w:pPr>
        <w:spacing w:before="15"/>
        <w:ind w:left="948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 w:rsidR="004D0C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alisis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9214E2" w:rsidRDefault="009214E2">
      <w:pPr>
        <w:spacing w:before="11" w:line="260" w:lineRule="exact"/>
        <w:rPr>
          <w:sz w:val="26"/>
          <w:szCs w:val="26"/>
        </w:rPr>
      </w:pPr>
    </w:p>
    <w:p w:rsidR="004D0CE8" w:rsidRDefault="00592D9E" w:rsidP="00F71788">
      <w:pPr>
        <w:spacing w:line="480" w:lineRule="auto"/>
        <w:ind w:left="948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Akhir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ini,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iptif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ong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(2015:54)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 w:rsidR="004D0CE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 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 w:rsidR="004D0CE8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D0CE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 w:rsidR="004D0CE8"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iptif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indukti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F71788" w:rsidRDefault="00F71788" w:rsidP="00F71788">
      <w:pPr>
        <w:spacing w:line="480" w:lineRule="auto"/>
        <w:ind w:left="948" w:right="59" w:firstLine="720"/>
        <w:jc w:val="both"/>
        <w:rPr>
          <w:sz w:val="24"/>
          <w:szCs w:val="24"/>
        </w:rPr>
      </w:pPr>
    </w:p>
    <w:p w:rsidR="009214E2" w:rsidRDefault="00592D9E">
      <w:pPr>
        <w:spacing w:before="15"/>
        <w:ind w:left="948"/>
        <w:rPr>
          <w:sz w:val="24"/>
          <w:szCs w:val="24"/>
        </w:rPr>
      </w:pPr>
      <w:r>
        <w:rPr>
          <w:b/>
          <w:sz w:val="24"/>
          <w:szCs w:val="24"/>
        </w:rPr>
        <w:t>1.6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 w:rsidR="004D0CE8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V. Ko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9214E2" w:rsidRDefault="009214E2">
      <w:pPr>
        <w:spacing w:before="11" w:line="260" w:lineRule="exact"/>
        <w:rPr>
          <w:sz w:val="26"/>
          <w:szCs w:val="26"/>
        </w:rPr>
      </w:pPr>
    </w:p>
    <w:p w:rsidR="009214E2" w:rsidRPr="00CE10B4" w:rsidRDefault="00592D9E" w:rsidP="00CE10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10B4">
        <w:rPr>
          <w:sz w:val="24"/>
          <w:szCs w:val="24"/>
        </w:rPr>
        <w:t>G</w:t>
      </w:r>
      <w:r w:rsidRPr="00CE10B4">
        <w:rPr>
          <w:spacing w:val="-1"/>
          <w:sz w:val="24"/>
          <w:szCs w:val="24"/>
        </w:rPr>
        <w:t>a</w:t>
      </w:r>
      <w:r w:rsidRPr="00CE10B4">
        <w:rPr>
          <w:sz w:val="24"/>
          <w:szCs w:val="24"/>
        </w:rPr>
        <w:t>mb</w:t>
      </w:r>
      <w:r w:rsidRPr="00CE10B4">
        <w:rPr>
          <w:spacing w:val="-1"/>
          <w:sz w:val="24"/>
          <w:szCs w:val="24"/>
        </w:rPr>
        <w:t>ara</w:t>
      </w:r>
      <w:r w:rsidRPr="00CE10B4">
        <w:rPr>
          <w:sz w:val="24"/>
          <w:szCs w:val="24"/>
        </w:rPr>
        <w:t>n</w:t>
      </w:r>
      <w:r w:rsidR="004D0CE8" w:rsidRPr="00CE10B4">
        <w:rPr>
          <w:sz w:val="24"/>
          <w:szCs w:val="24"/>
        </w:rPr>
        <w:t xml:space="preserve"> </w:t>
      </w:r>
      <w:r w:rsidRPr="00CE10B4">
        <w:rPr>
          <w:sz w:val="24"/>
          <w:szCs w:val="24"/>
        </w:rPr>
        <w:t>Umum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1759" w:right="64" w:firstLine="90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 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smi 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 untuk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Timu</w:t>
      </w:r>
      <w:r>
        <w:rPr>
          <w:spacing w:val="-1"/>
          <w:sz w:val="24"/>
          <w:szCs w:val="24"/>
        </w:rPr>
        <w:t>r</w:t>
      </w:r>
      <w:r w:rsidR="004D0CE8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Ast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Motor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4D0CE8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4D0C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D0CE8">
        <w:rPr>
          <w:sz w:val="24"/>
          <w:szCs w:val="24"/>
        </w:rPr>
        <w:t xml:space="preserve"> </w:t>
      </w:r>
      <w:r w:rsidR="004D0CE8">
        <w:rPr>
          <w:spacing w:val="2"/>
          <w:sz w:val="24"/>
          <w:szCs w:val="24"/>
        </w:rPr>
        <w:t>service</w:t>
      </w:r>
      <w:r w:rsidR="004D0CE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214E2" w:rsidRDefault="00592D9E">
      <w:pPr>
        <w:spacing w:before="10" w:line="480" w:lineRule="auto"/>
        <w:ind w:left="1848" w:right="62" w:firstLine="811"/>
        <w:jc w:val="both"/>
        <w:rPr>
          <w:sz w:val="24"/>
          <w:szCs w:val="24"/>
        </w:rPr>
        <w:sectPr w:rsidR="009214E2">
          <w:pgSz w:w="11920" w:h="16840"/>
          <w:pgMar w:top="960" w:right="1600" w:bottom="280" w:left="1680" w:header="72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itu</w:t>
      </w:r>
      <w:r>
        <w:rPr>
          <w:spacing w:val="1"/>
          <w:sz w:val="24"/>
          <w:szCs w:val="24"/>
        </w:rPr>
        <w:t xml:space="preserve"> P</w:t>
      </w:r>
      <w:r w:rsidR="004D0CE8">
        <w:rPr>
          <w:sz w:val="24"/>
          <w:szCs w:val="24"/>
        </w:rPr>
        <w:t xml:space="preserve">T.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CV. KOM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 w:rsidR="004D0C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Akte</w:t>
      </w:r>
      <w:r w:rsidR="004D0CE8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Default="00592D9E">
      <w:pPr>
        <w:spacing w:before="29" w:line="480" w:lineRule="auto"/>
        <w:ind w:left="1848" w:right="5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 w:rsidR="004D0CE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A4683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4A468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A4683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pk.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ontoh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 w:rsidR="004A4683"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ontoh</w:t>
      </w:r>
      <w:r w:rsidR="004A4683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A4683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pk.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9214E2" w:rsidRDefault="00592D9E">
      <w:pPr>
        <w:spacing w:before="10" w:line="480" w:lineRule="auto"/>
        <w:ind w:left="1848" w:right="501" w:firstLine="81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CV.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Kombos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.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Kombos 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smik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Timu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214E2" w:rsidRDefault="00592D9E">
      <w:pPr>
        <w:spacing w:before="10"/>
        <w:ind w:left="2659"/>
        <w:rPr>
          <w:sz w:val="24"/>
          <w:szCs w:val="24"/>
        </w:rPr>
      </w:pPr>
      <w:r>
        <w:rPr>
          <w:sz w:val="24"/>
          <w:szCs w:val="24"/>
        </w:rPr>
        <w:t>CV.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4A468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A4683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4A4683" w:rsidRDefault="00592D9E" w:rsidP="004A4683">
      <w:pPr>
        <w:ind w:left="1848" w:right="5511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 :</w:t>
      </w:r>
    </w:p>
    <w:p w:rsidR="009214E2" w:rsidRDefault="009214E2">
      <w:pPr>
        <w:spacing w:line="200" w:lineRule="exact"/>
      </w:pPr>
    </w:p>
    <w:p w:rsidR="009214E2" w:rsidRDefault="009214E2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1493"/>
        <w:gridCol w:w="6029"/>
      </w:tblGrid>
      <w:tr w:rsidR="009214E2">
        <w:trPr>
          <w:trHeight w:hRule="exact" w:val="31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1"/>
              <w:ind w:left="308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1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1"/>
              <w:ind w:left="2655" w:right="26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talo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 Ya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-A,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EastK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alu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  <w:r w:rsidR="00F7178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alu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Ka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erre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A Ya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9214E2">
        <w:trPr>
          <w:trHeight w:hRule="exact" w:val="31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Biak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Sisi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araja,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Biak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ika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rawasi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ika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aks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LRE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82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Urip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5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</w:tr>
      <w:tr w:rsidR="009214E2">
        <w:trPr>
          <w:trHeight w:hRule="exact" w:val="3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325" w:right="3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2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rer,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9214E2">
        <w:trPr>
          <w:trHeight w:hRule="exact" w:val="31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325" w:right="3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E2" w:rsidRDefault="00592D9E">
            <w:pPr>
              <w:spacing w:before="32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 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A468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</w:p>
        </w:tc>
      </w:tr>
    </w:tbl>
    <w:p w:rsidR="009214E2" w:rsidRDefault="00592D9E">
      <w:pPr>
        <w:spacing w:before="18"/>
        <w:ind w:left="265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1.1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A4683">
        <w:rPr>
          <w:sz w:val="24"/>
          <w:szCs w:val="24"/>
        </w:rPr>
        <w:t xml:space="preserve"> CV. </w:t>
      </w:r>
      <w:r>
        <w:rPr>
          <w:sz w:val="24"/>
          <w:szCs w:val="24"/>
        </w:rPr>
        <w:t>Kombos</w:t>
      </w:r>
    </w:p>
    <w:p w:rsidR="009214E2" w:rsidRDefault="009214E2">
      <w:pPr>
        <w:spacing w:line="200" w:lineRule="exact"/>
      </w:pPr>
    </w:p>
    <w:p w:rsidR="009214E2" w:rsidRDefault="009214E2">
      <w:pPr>
        <w:spacing w:before="14" w:line="220" w:lineRule="exact"/>
        <w:rPr>
          <w:sz w:val="22"/>
          <w:szCs w:val="22"/>
        </w:rPr>
      </w:pPr>
    </w:p>
    <w:p w:rsidR="00F90E95" w:rsidRDefault="00592D9E" w:rsidP="00F90E95">
      <w:pPr>
        <w:ind w:left="588"/>
        <w:jc w:val="both"/>
        <w:rPr>
          <w:sz w:val="24"/>
          <w:szCs w:val="24"/>
        </w:rPr>
      </w:pPr>
      <w:r>
        <w:rPr>
          <w:i/>
          <w:sz w:val="24"/>
          <w:szCs w:val="24"/>
        </w:rPr>
        <w:t>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:CV. Kom</w:t>
      </w:r>
      <w:r w:rsidR="004A4683">
        <w:rPr>
          <w:i/>
          <w:sz w:val="24"/>
          <w:szCs w:val="24"/>
        </w:rPr>
        <w:t xml:space="preserve">bos 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</w:p>
    <w:p w:rsidR="00F90E95" w:rsidRPr="00F90E95" w:rsidRDefault="00F90E95" w:rsidP="00F90E95">
      <w:pPr>
        <w:ind w:left="588"/>
        <w:jc w:val="both"/>
        <w:rPr>
          <w:sz w:val="24"/>
          <w:szCs w:val="24"/>
        </w:rPr>
      </w:pPr>
    </w:p>
    <w:p w:rsidR="00F90E95" w:rsidRDefault="00592D9E" w:rsidP="00F90E95">
      <w:pPr>
        <w:spacing w:line="480" w:lineRule="auto"/>
        <w:ind w:left="720" w:right="504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 w:rsidR="004A468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71788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A468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CV.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Kombos.H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F90E9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dimonitor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 w:rsidR="00F90E95">
        <w:rPr>
          <w:sz w:val="24"/>
          <w:szCs w:val="24"/>
        </w:rPr>
        <w:t xml:space="preserve"> Pus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t CV. Kombos M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n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do d</w:t>
      </w:r>
      <w:r w:rsidR="00F90E95">
        <w:rPr>
          <w:spacing w:val="-1"/>
          <w:sz w:val="24"/>
          <w:szCs w:val="24"/>
        </w:rPr>
        <w:t>e</w:t>
      </w:r>
      <w:r w:rsidR="00F90E95">
        <w:rPr>
          <w:spacing w:val="2"/>
          <w:sz w:val="24"/>
          <w:szCs w:val="24"/>
        </w:rPr>
        <w:t>n</w:t>
      </w:r>
      <w:r w:rsidR="00F90E95">
        <w:rPr>
          <w:sz w:val="24"/>
          <w:szCs w:val="24"/>
        </w:rPr>
        <w:t>g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n k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ta l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in d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p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t dik</w:t>
      </w:r>
      <w:r w:rsidR="00F90E95">
        <w:rPr>
          <w:spacing w:val="-1"/>
          <w:sz w:val="24"/>
          <w:szCs w:val="24"/>
        </w:rPr>
        <w:t>e</w:t>
      </w:r>
      <w:r w:rsidR="00F90E95">
        <w:rPr>
          <w:sz w:val="24"/>
          <w:szCs w:val="24"/>
        </w:rPr>
        <w:t>t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hui k</w:t>
      </w:r>
      <w:r w:rsidR="00F90E95">
        <w:rPr>
          <w:spacing w:val="-1"/>
          <w:sz w:val="24"/>
          <w:szCs w:val="24"/>
        </w:rPr>
        <w:t>ea</w:t>
      </w:r>
      <w:r w:rsidR="00F90E95">
        <w:rPr>
          <w:sz w:val="24"/>
          <w:szCs w:val="24"/>
        </w:rPr>
        <w:t>d</w:t>
      </w:r>
      <w:r w:rsidR="00F90E95">
        <w:rPr>
          <w:spacing w:val="1"/>
          <w:sz w:val="24"/>
          <w:szCs w:val="24"/>
        </w:rPr>
        <w:t>a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n j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l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n</w:t>
      </w:r>
      <w:r w:rsidR="00F90E95">
        <w:rPr>
          <w:spacing w:val="5"/>
          <w:sz w:val="24"/>
          <w:szCs w:val="24"/>
        </w:rPr>
        <w:t>n</w:t>
      </w:r>
      <w:r w:rsidR="00F90E95">
        <w:rPr>
          <w:spacing w:val="-5"/>
          <w:sz w:val="24"/>
          <w:szCs w:val="24"/>
        </w:rPr>
        <w:t>y</w:t>
      </w:r>
      <w:r w:rsidR="00F90E95">
        <w:rPr>
          <w:sz w:val="24"/>
          <w:szCs w:val="24"/>
        </w:rPr>
        <w:t xml:space="preserve">a </w:t>
      </w:r>
      <w:r w:rsidR="00F90E95">
        <w:rPr>
          <w:spacing w:val="2"/>
          <w:sz w:val="24"/>
          <w:szCs w:val="24"/>
        </w:rPr>
        <w:t>p</w:t>
      </w:r>
      <w:r w:rsidR="00F90E95">
        <w:rPr>
          <w:spacing w:val="-1"/>
          <w:sz w:val="24"/>
          <w:szCs w:val="24"/>
        </w:rPr>
        <w:t>er</w:t>
      </w:r>
      <w:r w:rsidR="00F90E95">
        <w:rPr>
          <w:sz w:val="24"/>
          <w:szCs w:val="24"/>
        </w:rPr>
        <w:t>us</w:t>
      </w:r>
      <w:r w:rsidR="00F90E95">
        <w:rPr>
          <w:spacing w:val="1"/>
          <w:sz w:val="24"/>
          <w:szCs w:val="24"/>
        </w:rPr>
        <w:t>a</w:t>
      </w:r>
      <w:r w:rsidR="00F90E95">
        <w:rPr>
          <w:sz w:val="24"/>
          <w:szCs w:val="24"/>
        </w:rPr>
        <w:t>h</w:t>
      </w:r>
      <w:r w:rsidR="00F90E95">
        <w:rPr>
          <w:spacing w:val="-1"/>
          <w:sz w:val="24"/>
          <w:szCs w:val="24"/>
        </w:rPr>
        <w:t>aa</w:t>
      </w:r>
      <w:r w:rsidR="00F90E95">
        <w:rPr>
          <w:spacing w:val="2"/>
          <w:sz w:val="24"/>
          <w:szCs w:val="24"/>
        </w:rPr>
        <w:t>n</w:t>
      </w:r>
      <w:r w:rsidR="00F90E95">
        <w:rPr>
          <w:spacing w:val="-1"/>
          <w:sz w:val="24"/>
          <w:szCs w:val="24"/>
        </w:rPr>
        <w:t>-</w:t>
      </w:r>
      <w:r w:rsidR="00F90E95">
        <w:rPr>
          <w:sz w:val="24"/>
          <w:szCs w:val="24"/>
        </w:rPr>
        <w:t>p</w:t>
      </w:r>
      <w:r w:rsidR="00F90E95">
        <w:rPr>
          <w:spacing w:val="1"/>
          <w:sz w:val="24"/>
          <w:szCs w:val="24"/>
        </w:rPr>
        <w:t>e</w:t>
      </w:r>
      <w:r w:rsidR="00F90E95">
        <w:rPr>
          <w:spacing w:val="-1"/>
          <w:sz w:val="24"/>
          <w:szCs w:val="24"/>
        </w:rPr>
        <w:t>r</w:t>
      </w:r>
      <w:r w:rsidR="00F90E95">
        <w:rPr>
          <w:sz w:val="24"/>
          <w:szCs w:val="24"/>
        </w:rPr>
        <w:t>us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h</w:t>
      </w:r>
      <w:r w:rsidR="00F90E95">
        <w:rPr>
          <w:spacing w:val="1"/>
          <w:sz w:val="24"/>
          <w:szCs w:val="24"/>
        </w:rPr>
        <w:t>a</w:t>
      </w:r>
      <w:r w:rsidR="00F90E95">
        <w:rPr>
          <w:spacing w:val="-1"/>
          <w:sz w:val="24"/>
          <w:szCs w:val="24"/>
        </w:rPr>
        <w:t>a</w:t>
      </w:r>
      <w:r w:rsidR="00F90E95">
        <w:rPr>
          <w:sz w:val="24"/>
          <w:szCs w:val="24"/>
        </w:rPr>
        <w:t>n t</w:t>
      </w:r>
      <w:r w:rsidR="00F90E95">
        <w:rPr>
          <w:spacing w:val="-1"/>
          <w:sz w:val="24"/>
          <w:szCs w:val="24"/>
        </w:rPr>
        <w:t>er</w:t>
      </w:r>
      <w:r w:rsidR="00F90E95">
        <w:rPr>
          <w:spacing w:val="2"/>
          <w:sz w:val="24"/>
          <w:szCs w:val="24"/>
        </w:rPr>
        <w:t>s</w:t>
      </w:r>
      <w:r w:rsidR="00F90E95">
        <w:rPr>
          <w:spacing w:val="-1"/>
          <w:sz w:val="24"/>
          <w:szCs w:val="24"/>
        </w:rPr>
        <w:t>e</w:t>
      </w:r>
      <w:r w:rsidR="00F90E95">
        <w:rPr>
          <w:sz w:val="24"/>
          <w:szCs w:val="24"/>
        </w:rPr>
        <w:t>but.</w:t>
      </w:r>
    </w:p>
    <w:p w:rsidR="00F90E95" w:rsidRDefault="00F90E95" w:rsidP="00F90E95">
      <w:pPr>
        <w:spacing w:line="480" w:lineRule="auto"/>
        <w:ind w:right="504"/>
        <w:jc w:val="both"/>
        <w:rPr>
          <w:sz w:val="24"/>
          <w:szCs w:val="24"/>
        </w:rPr>
        <w:sectPr w:rsidR="00F90E95">
          <w:pgSz w:w="11920" w:h="16840"/>
          <w:pgMar w:top="960" w:right="1160" w:bottom="280" w:left="1680" w:header="728" w:footer="0" w:gutter="0"/>
          <w:cols w:space="720"/>
        </w:sectPr>
      </w:pPr>
    </w:p>
    <w:p w:rsidR="009214E2" w:rsidRDefault="009214E2">
      <w:pPr>
        <w:spacing w:before="1" w:line="160" w:lineRule="exact"/>
        <w:rPr>
          <w:sz w:val="17"/>
          <w:szCs w:val="17"/>
        </w:rPr>
      </w:pPr>
    </w:p>
    <w:p w:rsidR="00F90E95" w:rsidRDefault="00592D9E" w:rsidP="00F90E95">
      <w:pPr>
        <w:spacing w:line="480" w:lineRule="auto"/>
        <w:ind w:left="720" w:right="6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CV.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bos ini b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F90E95">
        <w:rPr>
          <w:spacing w:val="-1"/>
          <w:sz w:val="24"/>
          <w:szCs w:val="24"/>
        </w:rPr>
        <w:t xml:space="preserve">. </w:t>
      </w:r>
      <w:r>
        <w:rPr>
          <w:sz w:val="24"/>
          <w:szCs w:val="24"/>
        </w:rPr>
        <w:t>CV.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mbos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CV. Kombos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araa</w:t>
      </w:r>
      <w:r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>
        <w:rPr>
          <w:sz w:val="24"/>
          <w:szCs w:val="24"/>
        </w:rPr>
        <w:t>mobil,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ju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mobil (To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motor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(Y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F90E9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t.</w:t>
      </w:r>
    </w:p>
    <w:p w:rsidR="009214E2" w:rsidRDefault="00592D9E" w:rsidP="00F90E95">
      <w:pPr>
        <w:spacing w:line="480" w:lineRule="auto"/>
        <w:ind w:left="720" w:right="62" w:firstLine="720"/>
        <w:jc w:val="both"/>
        <w:rPr>
          <w:sz w:val="24"/>
          <w:szCs w:val="24"/>
        </w:rPr>
      </w:pPr>
      <w:r>
        <w:rPr>
          <w:sz w:val="24"/>
          <w:szCs w:val="24"/>
        </w:rPr>
        <w:t>CVK.</w:t>
      </w:r>
      <w:r w:rsidR="00F7178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90E9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F90E9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oda</w:t>
      </w:r>
      <w:r w:rsidR="00F90E9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 dim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CVK.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juga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ar</w:t>
      </w:r>
      <w:r w:rsidR="00F90E95">
        <w:rPr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CVK.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araa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mobil 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CE10B4" w:rsidRDefault="00592D9E" w:rsidP="00CE10B4">
      <w:pPr>
        <w:spacing w:before="10" w:line="480" w:lineRule="auto"/>
        <w:ind w:left="720" w:right="6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F90E9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CVK.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90E9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CE10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90E95">
        <w:rPr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iki s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su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i d</w:t>
      </w:r>
      <w:r w:rsidR="00CE10B4">
        <w:rPr>
          <w:spacing w:val="-1"/>
          <w:sz w:val="24"/>
          <w:szCs w:val="24"/>
        </w:rPr>
        <w:t>e</w:t>
      </w:r>
      <w:r w:rsidR="00CE10B4">
        <w:rPr>
          <w:spacing w:val="2"/>
          <w:sz w:val="24"/>
          <w:szCs w:val="24"/>
        </w:rPr>
        <w:t>n</w:t>
      </w:r>
      <w:r w:rsidR="00CE10B4">
        <w:rPr>
          <w:spacing w:val="-2"/>
          <w:sz w:val="24"/>
          <w:szCs w:val="24"/>
        </w:rPr>
        <w:t>g</w:t>
      </w:r>
      <w:r w:rsidR="00CE10B4">
        <w:rPr>
          <w:spacing w:val="-1"/>
          <w:sz w:val="24"/>
          <w:szCs w:val="24"/>
        </w:rPr>
        <w:t xml:space="preserve">an </w:t>
      </w:r>
      <w:r w:rsidR="00CE10B4">
        <w:rPr>
          <w:spacing w:val="2"/>
          <w:sz w:val="24"/>
          <w:szCs w:val="24"/>
        </w:rPr>
        <w:t>h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 xml:space="preserve">sil 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</w:t>
      </w:r>
      <w:r w:rsidR="00CE10B4">
        <w:rPr>
          <w:spacing w:val="1"/>
          <w:sz w:val="24"/>
          <w:szCs w:val="24"/>
        </w:rPr>
        <w:t>a</w:t>
      </w:r>
      <w:r w:rsidR="00CE10B4">
        <w:rPr>
          <w:sz w:val="24"/>
          <w:szCs w:val="24"/>
        </w:rPr>
        <w:t xml:space="preserve">lisa </w:t>
      </w:r>
      <w:r w:rsidR="00CE10B4">
        <w:rPr>
          <w:spacing w:val="-5"/>
          <w:sz w:val="24"/>
          <w:szCs w:val="24"/>
        </w:rPr>
        <w:t>y</w:t>
      </w:r>
      <w:r w:rsidR="00CE10B4">
        <w:rPr>
          <w:spacing w:val="-1"/>
          <w:sz w:val="24"/>
          <w:szCs w:val="24"/>
        </w:rPr>
        <w:t>a</w:t>
      </w:r>
      <w:r w:rsidR="00CE10B4">
        <w:rPr>
          <w:spacing w:val="2"/>
          <w:sz w:val="24"/>
          <w:szCs w:val="24"/>
        </w:rPr>
        <w:t>n</w:t>
      </w:r>
      <w:r w:rsidR="00CE10B4">
        <w:rPr>
          <w:sz w:val="24"/>
          <w:szCs w:val="24"/>
        </w:rPr>
        <w:t>g dit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ntuk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 ol</w:t>
      </w:r>
      <w:r w:rsidR="00CE10B4">
        <w:rPr>
          <w:spacing w:val="1"/>
          <w:sz w:val="24"/>
          <w:szCs w:val="24"/>
        </w:rPr>
        <w:t>e</w:t>
      </w:r>
      <w:r w:rsidR="00CE10B4">
        <w:rPr>
          <w:sz w:val="24"/>
          <w:szCs w:val="24"/>
        </w:rPr>
        <w:t xml:space="preserve">h </w:t>
      </w:r>
      <w:r w:rsidR="00CE10B4">
        <w:rPr>
          <w:spacing w:val="6"/>
          <w:sz w:val="24"/>
          <w:szCs w:val="24"/>
        </w:rPr>
        <w:t>b</w:t>
      </w:r>
      <w:r w:rsidR="00CE10B4">
        <w:rPr>
          <w:spacing w:val="1"/>
          <w:sz w:val="24"/>
          <w:szCs w:val="24"/>
        </w:rPr>
        <w:t>a</w:t>
      </w:r>
      <w:r w:rsidR="00CE10B4">
        <w:rPr>
          <w:spacing w:val="-2"/>
          <w:sz w:val="24"/>
          <w:szCs w:val="24"/>
        </w:rPr>
        <w:t>g</w:t>
      </w:r>
      <w:r w:rsidR="00CE10B4">
        <w:rPr>
          <w:sz w:val="24"/>
          <w:szCs w:val="24"/>
        </w:rPr>
        <w:t>i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 s</w:t>
      </w:r>
      <w:r w:rsidR="00CE10B4">
        <w:rPr>
          <w:spacing w:val="-1"/>
          <w:sz w:val="24"/>
          <w:szCs w:val="24"/>
        </w:rPr>
        <w:t>er</w:t>
      </w:r>
      <w:r w:rsidR="00CE10B4">
        <w:rPr>
          <w:sz w:val="24"/>
          <w:szCs w:val="24"/>
        </w:rPr>
        <w:t>v</w:t>
      </w:r>
      <w:r w:rsidR="00CE10B4">
        <w:rPr>
          <w:spacing w:val="3"/>
          <w:sz w:val="24"/>
          <w:szCs w:val="24"/>
        </w:rPr>
        <w:t>i</w:t>
      </w:r>
      <w:r w:rsidR="00CE10B4">
        <w:rPr>
          <w:spacing w:val="-1"/>
          <w:sz w:val="24"/>
          <w:szCs w:val="24"/>
        </w:rPr>
        <w:t>c</w:t>
      </w:r>
      <w:r w:rsidR="00CE10B4">
        <w:rPr>
          <w:sz w:val="24"/>
          <w:szCs w:val="24"/>
        </w:rPr>
        <w:t xml:space="preserve">e 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 xml:space="preserve">dvisor </w:t>
      </w:r>
      <w:r w:rsidR="00CE10B4">
        <w:rPr>
          <w:spacing w:val="-5"/>
          <w:sz w:val="24"/>
          <w:szCs w:val="24"/>
        </w:rPr>
        <w:t>y</w:t>
      </w:r>
      <w:r w:rsidR="00CE10B4">
        <w:rPr>
          <w:spacing w:val="1"/>
          <w:sz w:val="24"/>
          <w:szCs w:val="24"/>
        </w:rPr>
        <w:t>a</w:t>
      </w:r>
      <w:r w:rsidR="00CE10B4">
        <w:rPr>
          <w:spacing w:val="2"/>
          <w:sz w:val="24"/>
          <w:szCs w:val="24"/>
        </w:rPr>
        <w:t>n</w:t>
      </w:r>
      <w:r w:rsidR="00CE10B4">
        <w:rPr>
          <w:sz w:val="24"/>
          <w:szCs w:val="24"/>
        </w:rPr>
        <w:t>g l</w:t>
      </w:r>
      <w:r w:rsidR="00CE10B4">
        <w:rPr>
          <w:spacing w:val="-1"/>
          <w:sz w:val="24"/>
          <w:szCs w:val="24"/>
        </w:rPr>
        <w:t>a</w:t>
      </w:r>
      <w:r w:rsidR="00CE10B4">
        <w:rPr>
          <w:spacing w:val="2"/>
          <w:sz w:val="24"/>
          <w:szCs w:val="24"/>
        </w:rPr>
        <w:t>n</w:t>
      </w:r>
      <w:r w:rsidR="00CE10B4">
        <w:rPr>
          <w:spacing w:val="-2"/>
          <w:sz w:val="24"/>
          <w:szCs w:val="24"/>
        </w:rPr>
        <w:t>g</w:t>
      </w:r>
      <w:r w:rsidR="00CE10B4">
        <w:rPr>
          <w:sz w:val="24"/>
          <w:szCs w:val="24"/>
        </w:rPr>
        <w:t>su</w:t>
      </w:r>
      <w:r w:rsidR="00CE10B4">
        <w:rPr>
          <w:spacing w:val="2"/>
          <w:sz w:val="24"/>
          <w:szCs w:val="24"/>
        </w:rPr>
        <w:t>n</w:t>
      </w:r>
      <w:r w:rsidR="00CE10B4">
        <w:rPr>
          <w:sz w:val="24"/>
          <w:szCs w:val="24"/>
        </w:rPr>
        <w:t xml:space="preserve">g </w:t>
      </w:r>
      <w:r w:rsidR="00CE10B4">
        <w:rPr>
          <w:spacing w:val="3"/>
          <w:sz w:val="24"/>
          <w:szCs w:val="24"/>
        </w:rPr>
        <w:t>m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m</w:t>
      </w:r>
      <w:r w:rsidR="00CE10B4">
        <w:rPr>
          <w:spacing w:val="-1"/>
          <w:sz w:val="24"/>
          <w:szCs w:val="24"/>
        </w:rPr>
        <w:t>er</w:t>
      </w:r>
      <w:r w:rsidR="00CE10B4">
        <w:rPr>
          <w:sz w:val="24"/>
          <w:szCs w:val="24"/>
        </w:rPr>
        <w:t>iksa k</w:t>
      </w:r>
      <w:r w:rsidR="00CE10B4">
        <w:rPr>
          <w:spacing w:val="1"/>
          <w:sz w:val="24"/>
          <w:szCs w:val="24"/>
        </w:rPr>
        <w:t>e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d</w:t>
      </w:r>
      <w:r w:rsidR="00CE10B4">
        <w:rPr>
          <w:spacing w:val="1"/>
          <w:sz w:val="24"/>
          <w:szCs w:val="24"/>
        </w:rPr>
        <w:t>a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 k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nd</w:t>
      </w:r>
      <w:r w:rsidR="00CE10B4">
        <w:rPr>
          <w:spacing w:val="1"/>
          <w:sz w:val="24"/>
          <w:szCs w:val="24"/>
        </w:rPr>
        <w:t>ar</w:t>
      </w:r>
      <w:r w:rsidR="00CE10B4">
        <w:rPr>
          <w:spacing w:val="-1"/>
          <w:sz w:val="24"/>
          <w:szCs w:val="24"/>
        </w:rPr>
        <w:t>aa</w:t>
      </w:r>
      <w:r w:rsidR="00CE10B4">
        <w:rPr>
          <w:sz w:val="24"/>
          <w:szCs w:val="24"/>
        </w:rPr>
        <w:t>n. S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su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i d</w:t>
      </w:r>
      <w:r w:rsidR="00CE10B4">
        <w:rPr>
          <w:spacing w:val="-1"/>
          <w:sz w:val="24"/>
          <w:szCs w:val="24"/>
        </w:rPr>
        <w:t>e</w:t>
      </w:r>
      <w:r w:rsidR="00CE10B4">
        <w:rPr>
          <w:spacing w:val="2"/>
          <w:sz w:val="24"/>
          <w:szCs w:val="24"/>
        </w:rPr>
        <w:t>n</w:t>
      </w:r>
      <w:r w:rsidR="00CE10B4">
        <w:rPr>
          <w:spacing w:val="-2"/>
          <w:sz w:val="24"/>
          <w:szCs w:val="24"/>
        </w:rPr>
        <w:t>g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 xml:space="preserve">n </w:t>
      </w:r>
      <w:r w:rsidR="00CE10B4">
        <w:rPr>
          <w:spacing w:val="2"/>
          <w:sz w:val="24"/>
          <w:szCs w:val="24"/>
        </w:rPr>
        <w:t>h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 xml:space="preserve">sil 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</w:t>
      </w:r>
      <w:r w:rsidR="00CE10B4">
        <w:rPr>
          <w:spacing w:val="1"/>
          <w:sz w:val="24"/>
          <w:szCs w:val="24"/>
        </w:rPr>
        <w:t>a</w:t>
      </w:r>
      <w:r w:rsidR="00CE10B4">
        <w:rPr>
          <w:sz w:val="24"/>
          <w:szCs w:val="24"/>
        </w:rPr>
        <w:t xml:space="preserve">lisa </w:t>
      </w:r>
      <w:r w:rsidR="00CE10B4">
        <w:rPr>
          <w:spacing w:val="-5"/>
          <w:sz w:val="24"/>
          <w:szCs w:val="24"/>
        </w:rPr>
        <w:t>y</w:t>
      </w:r>
      <w:r w:rsidR="00CE10B4">
        <w:rPr>
          <w:spacing w:val="-1"/>
          <w:sz w:val="24"/>
          <w:szCs w:val="24"/>
        </w:rPr>
        <w:t>a</w:t>
      </w:r>
      <w:r w:rsidR="00CE10B4">
        <w:rPr>
          <w:spacing w:val="2"/>
          <w:sz w:val="24"/>
          <w:szCs w:val="24"/>
        </w:rPr>
        <w:t>n</w:t>
      </w:r>
      <w:r w:rsidR="00CE10B4">
        <w:rPr>
          <w:sz w:val="24"/>
          <w:szCs w:val="24"/>
        </w:rPr>
        <w:t>g dit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ntuk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 ol</w:t>
      </w:r>
      <w:r w:rsidR="00CE10B4">
        <w:rPr>
          <w:spacing w:val="1"/>
          <w:sz w:val="24"/>
          <w:szCs w:val="24"/>
        </w:rPr>
        <w:t>e</w:t>
      </w:r>
      <w:r w:rsidR="00CE10B4">
        <w:rPr>
          <w:sz w:val="24"/>
          <w:szCs w:val="24"/>
        </w:rPr>
        <w:t xml:space="preserve">h </w:t>
      </w:r>
      <w:r w:rsidR="00CE10B4">
        <w:rPr>
          <w:spacing w:val="6"/>
          <w:sz w:val="24"/>
          <w:szCs w:val="24"/>
        </w:rPr>
        <w:t>b</w:t>
      </w:r>
      <w:r w:rsidR="00CE10B4">
        <w:rPr>
          <w:spacing w:val="1"/>
          <w:sz w:val="24"/>
          <w:szCs w:val="24"/>
        </w:rPr>
        <w:t>a</w:t>
      </w:r>
      <w:r w:rsidR="00CE10B4">
        <w:rPr>
          <w:spacing w:val="-2"/>
          <w:sz w:val="24"/>
          <w:szCs w:val="24"/>
        </w:rPr>
        <w:t>g</w:t>
      </w:r>
      <w:r w:rsidR="00CE10B4">
        <w:rPr>
          <w:sz w:val="24"/>
          <w:szCs w:val="24"/>
        </w:rPr>
        <w:t>i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 s</w:t>
      </w:r>
      <w:r w:rsidR="00CE10B4">
        <w:rPr>
          <w:spacing w:val="-1"/>
          <w:sz w:val="24"/>
          <w:szCs w:val="24"/>
        </w:rPr>
        <w:t>er</w:t>
      </w:r>
      <w:r w:rsidR="00CE10B4">
        <w:rPr>
          <w:sz w:val="24"/>
          <w:szCs w:val="24"/>
        </w:rPr>
        <w:t>v</w:t>
      </w:r>
      <w:r w:rsidR="00CE10B4">
        <w:rPr>
          <w:spacing w:val="3"/>
          <w:sz w:val="24"/>
          <w:szCs w:val="24"/>
        </w:rPr>
        <w:t>i</w:t>
      </w:r>
      <w:r w:rsidR="00CE10B4">
        <w:rPr>
          <w:spacing w:val="-1"/>
          <w:sz w:val="24"/>
          <w:szCs w:val="24"/>
        </w:rPr>
        <w:t>c</w:t>
      </w:r>
      <w:r w:rsidR="00CE10B4">
        <w:rPr>
          <w:sz w:val="24"/>
          <w:szCs w:val="24"/>
        </w:rPr>
        <w:t xml:space="preserve">e 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 xml:space="preserve">dvisor </w:t>
      </w:r>
      <w:r w:rsidR="00CE10B4">
        <w:rPr>
          <w:spacing w:val="-5"/>
          <w:sz w:val="24"/>
          <w:szCs w:val="24"/>
        </w:rPr>
        <w:t>y</w:t>
      </w:r>
      <w:r w:rsidR="00CE10B4">
        <w:rPr>
          <w:spacing w:val="1"/>
          <w:sz w:val="24"/>
          <w:szCs w:val="24"/>
        </w:rPr>
        <w:t>a</w:t>
      </w:r>
      <w:r w:rsidR="00CE10B4">
        <w:rPr>
          <w:spacing w:val="2"/>
          <w:sz w:val="24"/>
          <w:szCs w:val="24"/>
        </w:rPr>
        <w:t>n</w:t>
      </w:r>
      <w:r w:rsidR="00CE10B4">
        <w:rPr>
          <w:sz w:val="24"/>
          <w:szCs w:val="24"/>
        </w:rPr>
        <w:t>g l</w:t>
      </w:r>
      <w:r w:rsidR="00CE10B4">
        <w:rPr>
          <w:spacing w:val="-1"/>
          <w:sz w:val="24"/>
          <w:szCs w:val="24"/>
        </w:rPr>
        <w:t>a</w:t>
      </w:r>
      <w:r w:rsidR="00CE10B4">
        <w:rPr>
          <w:spacing w:val="2"/>
          <w:sz w:val="24"/>
          <w:szCs w:val="24"/>
        </w:rPr>
        <w:t>n</w:t>
      </w:r>
      <w:r w:rsidR="00CE10B4">
        <w:rPr>
          <w:spacing w:val="-2"/>
          <w:sz w:val="24"/>
          <w:szCs w:val="24"/>
        </w:rPr>
        <w:t>g</w:t>
      </w:r>
      <w:r w:rsidR="00CE10B4">
        <w:rPr>
          <w:sz w:val="24"/>
          <w:szCs w:val="24"/>
        </w:rPr>
        <w:t>su</w:t>
      </w:r>
      <w:r w:rsidR="00CE10B4">
        <w:rPr>
          <w:spacing w:val="2"/>
          <w:sz w:val="24"/>
          <w:szCs w:val="24"/>
        </w:rPr>
        <w:t>n</w:t>
      </w:r>
      <w:r w:rsidR="00CE10B4">
        <w:rPr>
          <w:sz w:val="24"/>
          <w:szCs w:val="24"/>
        </w:rPr>
        <w:t xml:space="preserve">g </w:t>
      </w:r>
      <w:r w:rsidR="00CE10B4">
        <w:rPr>
          <w:spacing w:val="3"/>
          <w:sz w:val="24"/>
          <w:szCs w:val="24"/>
        </w:rPr>
        <w:t>m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m</w:t>
      </w:r>
      <w:r w:rsidR="00CE10B4">
        <w:rPr>
          <w:spacing w:val="-1"/>
          <w:sz w:val="24"/>
          <w:szCs w:val="24"/>
        </w:rPr>
        <w:t>er</w:t>
      </w:r>
      <w:r w:rsidR="00CE10B4">
        <w:rPr>
          <w:sz w:val="24"/>
          <w:szCs w:val="24"/>
        </w:rPr>
        <w:t>iksa k</w:t>
      </w:r>
      <w:r w:rsidR="00CE10B4">
        <w:rPr>
          <w:spacing w:val="1"/>
          <w:sz w:val="24"/>
          <w:szCs w:val="24"/>
        </w:rPr>
        <w:t>e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d</w:t>
      </w:r>
      <w:r w:rsidR="00CE10B4">
        <w:rPr>
          <w:spacing w:val="1"/>
          <w:sz w:val="24"/>
          <w:szCs w:val="24"/>
        </w:rPr>
        <w:t>a</w:t>
      </w:r>
      <w:r w:rsidR="00CE10B4">
        <w:rPr>
          <w:spacing w:val="-1"/>
          <w:sz w:val="24"/>
          <w:szCs w:val="24"/>
        </w:rPr>
        <w:t>a</w:t>
      </w:r>
      <w:r w:rsidR="00CE10B4">
        <w:rPr>
          <w:sz w:val="24"/>
          <w:szCs w:val="24"/>
        </w:rPr>
        <w:t>n k</w:t>
      </w:r>
      <w:r w:rsidR="00CE10B4">
        <w:rPr>
          <w:spacing w:val="-1"/>
          <w:sz w:val="24"/>
          <w:szCs w:val="24"/>
        </w:rPr>
        <w:t>e</w:t>
      </w:r>
      <w:r w:rsidR="00CE10B4">
        <w:rPr>
          <w:sz w:val="24"/>
          <w:szCs w:val="24"/>
        </w:rPr>
        <w:t>nd</w:t>
      </w:r>
      <w:r w:rsidR="00CE10B4">
        <w:rPr>
          <w:spacing w:val="1"/>
          <w:sz w:val="24"/>
          <w:szCs w:val="24"/>
        </w:rPr>
        <w:t>ar</w:t>
      </w:r>
      <w:r w:rsidR="00CE10B4">
        <w:rPr>
          <w:spacing w:val="-1"/>
          <w:sz w:val="24"/>
          <w:szCs w:val="24"/>
        </w:rPr>
        <w:t>aa</w:t>
      </w:r>
      <w:r w:rsidR="00CE10B4">
        <w:rPr>
          <w:sz w:val="24"/>
          <w:szCs w:val="24"/>
        </w:rPr>
        <w:t>n.</w:t>
      </w:r>
    </w:p>
    <w:p w:rsidR="00CE10B4" w:rsidRDefault="00CE10B4" w:rsidP="00CE10B4">
      <w:pPr>
        <w:spacing w:before="10" w:line="480" w:lineRule="auto"/>
        <w:ind w:right="63"/>
        <w:jc w:val="both"/>
        <w:rPr>
          <w:sz w:val="24"/>
          <w:szCs w:val="24"/>
        </w:rPr>
        <w:sectPr w:rsidR="00CE10B4">
          <w:pgSz w:w="11920" w:h="16840"/>
          <w:pgMar w:top="960" w:right="1600" w:bottom="280" w:left="1680" w:header="728" w:footer="0" w:gutter="0"/>
          <w:cols w:space="720"/>
        </w:sectPr>
      </w:pPr>
    </w:p>
    <w:p w:rsidR="00F71788" w:rsidRDefault="00592D9E" w:rsidP="00F7178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E10B4">
        <w:rPr>
          <w:spacing w:val="1"/>
          <w:sz w:val="24"/>
          <w:szCs w:val="24"/>
        </w:rPr>
        <w:lastRenderedPageBreak/>
        <w:t>S</w:t>
      </w:r>
      <w:r w:rsidRPr="00CE10B4">
        <w:rPr>
          <w:sz w:val="24"/>
          <w:szCs w:val="24"/>
        </w:rPr>
        <w:t>t</w:t>
      </w:r>
      <w:r w:rsidRPr="00CE10B4">
        <w:rPr>
          <w:spacing w:val="-1"/>
          <w:sz w:val="24"/>
          <w:szCs w:val="24"/>
        </w:rPr>
        <w:t>r</w:t>
      </w:r>
      <w:r w:rsidRPr="00CE10B4">
        <w:rPr>
          <w:sz w:val="24"/>
          <w:szCs w:val="24"/>
        </w:rPr>
        <w:t>uktur</w:t>
      </w:r>
      <w:r w:rsidR="00CE10B4">
        <w:rPr>
          <w:sz w:val="24"/>
          <w:szCs w:val="24"/>
        </w:rPr>
        <w:t xml:space="preserve"> </w:t>
      </w:r>
      <w:r w:rsidRPr="00CE10B4">
        <w:rPr>
          <w:sz w:val="24"/>
          <w:szCs w:val="24"/>
        </w:rPr>
        <w:t>O</w:t>
      </w:r>
      <w:r w:rsidRPr="00CE10B4">
        <w:rPr>
          <w:spacing w:val="-1"/>
          <w:sz w:val="24"/>
          <w:szCs w:val="24"/>
        </w:rPr>
        <w:t>r</w:t>
      </w:r>
      <w:r w:rsidRPr="00CE10B4">
        <w:rPr>
          <w:sz w:val="24"/>
          <w:szCs w:val="24"/>
        </w:rPr>
        <w:t>g</w:t>
      </w:r>
      <w:r w:rsidRPr="00CE10B4">
        <w:rPr>
          <w:spacing w:val="-1"/>
          <w:sz w:val="24"/>
          <w:szCs w:val="24"/>
        </w:rPr>
        <w:t>a</w:t>
      </w:r>
      <w:r w:rsidRPr="00CE10B4">
        <w:rPr>
          <w:sz w:val="24"/>
          <w:szCs w:val="24"/>
        </w:rPr>
        <w:t>nis</w:t>
      </w:r>
      <w:r w:rsidRPr="00CE10B4">
        <w:rPr>
          <w:spacing w:val="-1"/>
          <w:sz w:val="24"/>
          <w:szCs w:val="24"/>
        </w:rPr>
        <w:t>a</w:t>
      </w:r>
      <w:r w:rsidRPr="00CE10B4">
        <w:rPr>
          <w:sz w:val="24"/>
          <w:szCs w:val="24"/>
        </w:rPr>
        <w:t>si D</w:t>
      </w:r>
      <w:r w:rsidRPr="00CE10B4">
        <w:rPr>
          <w:spacing w:val="-1"/>
          <w:sz w:val="24"/>
          <w:szCs w:val="24"/>
        </w:rPr>
        <w:t>a</w:t>
      </w:r>
      <w:r w:rsidRPr="00CE10B4">
        <w:rPr>
          <w:sz w:val="24"/>
          <w:szCs w:val="24"/>
        </w:rPr>
        <w:t>n</w:t>
      </w:r>
      <w:r w:rsidRPr="00CE10B4">
        <w:rPr>
          <w:spacing w:val="2"/>
          <w:sz w:val="24"/>
          <w:szCs w:val="24"/>
        </w:rPr>
        <w:t xml:space="preserve"> J</w:t>
      </w:r>
      <w:r w:rsidRPr="00CE10B4">
        <w:rPr>
          <w:sz w:val="24"/>
          <w:szCs w:val="24"/>
        </w:rPr>
        <w:t>ob D</w:t>
      </w:r>
      <w:r w:rsidRPr="00CE10B4">
        <w:rPr>
          <w:spacing w:val="-1"/>
          <w:sz w:val="24"/>
          <w:szCs w:val="24"/>
        </w:rPr>
        <w:t>e</w:t>
      </w:r>
      <w:r w:rsidRPr="00CE10B4">
        <w:rPr>
          <w:sz w:val="24"/>
          <w:szCs w:val="24"/>
        </w:rPr>
        <w:t>s</w:t>
      </w:r>
      <w:r w:rsidRPr="00CE10B4">
        <w:rPr>
          <w:spacing w:val="-1"/>
          <w:sz w:val="24"/>
          <w:szCs w:val="24"/>
        </w:rPr>
        <w:t>cr</w:t>
      </w:r>
      <w:r w:rsidRPr="00CE10B4">
        <w:rPr>
          <w:sz w:val="24"/>
          <w:szCs w:val="24"/>
        </w:rPr>
        <w:t>iption</w:t>
      </w:r>
    </w:p>
    <w:p w:rsidR="009214E2" w:rsidRPr="00F71788" w:rsidRDefault="00592D9E" w:rsidP="00F71788">
      <w:pPr>
        <w:pStyle w:val="ListParagraph"/>
        <w:spacing w:line="360" w:lineRule="auto"/>
        <w:ind w:left="1080" w:firstLine="360"/>
        <w:jc w:val="both"/>
        <w:rPr>
          <w:sz w:val="24"/>
          <w:szCs w:val="24"/>
        </w:rPr>
        <w:sectPr w:rsidR="009214E2" w:rsidRPr="00F71788">
          <w:pgSz w:w="11920" w:h="16840"/>
          <w:pgMar w:top="960" w:right="1600" w:bottom="280" w:left="1680" w:header="728" w:footer="0" w:gutter="0"/>
          <w:cols w:space="720"/>
        </w:sectPr>
      </w:pP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m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ks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pacing w:val="3"/>
          <w:sz w:val="24"/>
          <w:szCs w:val="24"/>
        </w:rPr>
        <w:t>t</w:t>
      </w:r>
      <w:r w:rsidRPr="00F71788">
        <w:rPr>
          <w:sz w:val="24"/>
          <w:szCs w:val="24"/>
        </w:rPr>
        <w:t>u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s,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pacing w:val="-1"/>
          <w:sz w:val="24"/>
          <w:szCs w:val="24"/>
        </w:rPr>
        <w:t>f</w:t>
      </w:r>
      <w:r w:rsidRPr="00F71788">
        <w:rPr>
          <w:sz w:val="24"/>
          <w:szCs w:val="24"/>
        </w:rPr>
        <w:t>u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si,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ta t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u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 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w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b d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i ti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-</w:t>
      </w:r>
      <w:r w:rsidRPr="00F71788">
        <w:rPr>
          <w:sz w:val="24"/>
          <w:szCs w:val="24"/>
        </w:rPr>
        <w:t>ti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p </w:t>
      </w:r>
      <w:r w:rsidRPr="00F71788">
        <w:rPr>
          <w:spacing w:val="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3"/>
          <w:sz w:val="24"/>
          <w:szCs w:val="24"/>
        </w:rPr>
        <w:t>i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n/unit kl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, CV.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Kombos T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nd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didukung ol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h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5"/>
          <w:sz w:val="24"/>
          <w:szCs w:val="24"/>
        </w:rPr>
        <w:t>n</w:t>
      </w:r>
      <w:r w:rsidRPr="00F71788">
        <w:rPr>
          <w:spacing w:val="-5"/>
          <w:sz w:val="24"/>
          <w:szCs w:val="24"/>
        </w:rPr>
        <w:t>y</w:t>
      </w:r>
      <w:r w:rsidRPr="00F71788">
        <w:rPr>
          <w:sz w:val="24"/>
          <w:szCs w:val="24"/>
        </w:rPr>
        <w:t>a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uktur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o</w:t>
      </w:r>
      <w:r w:rsidRPr="00F71788">
        <w:rPr>
          <w:spacing w:val="1"/>
          <w:sz w:val="24"/>
          <w:szCs w:val="24"/>
        </w:rPr>
        <w:t>r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ni</w:t>
      </w:r>
      <w:r w:rsidRPr="00F71788">
        <w:rPr>
          <w:spacing w:val="2"/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si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 xml:space="preserve">g </w:t>
      </w:r>
      <w:r w:rsidRPr="00F71788">
        <w:rPr>
          <w:spacing w:val="3"/>
          <w:sz w:val="24"/>
          <w:szCs w:val="24"/>
        </w:rPr>
        <w:t>j</w:t>
      </w:r>
      <w:r w:rsidRPr="00F71788">
        <w:rPr>
          <w:spacing w:val="1"/>
          <w:sz w:val="24"/>
          <w:szCs w:val="24"/>
        </w:rPr>
        <w:t>e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hi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 xml:space="preserve"> 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 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nunj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ng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ktivit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</w:t>
      </w:r>
      <w:r w:rsidRPr="00F71788">
        <w:rPr>
          <w:spacing w:val="3"/>
          <w:sz w:val="24"/>
          <w:szCs w:val="24"/>
        </w:rPr>
        <w:t>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.</w:t>
      </w:r>
      <w:r w:rsidRPr="00F71788">
        <w:rPr>
          <w:spacing w:val="1"/>
          <w:sz w:val="24"/>
          <w:szCs w:val="24"/>
        </w:rPr>
        <w:t xml:space="preserve"> S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uktur o</w:t>
      </w:r>
      <w:r w:rsidRPr="00F71788">
        <w:rPr>
          <w:spacing w:val="1"/>
          <w:sz w:val="24"/>
          <w:szCs w:val="24"/>
        </w:rPr>
        <w:t>r</w:t>
      </w:r>
      <w:r w:rsidRPr="00F71788">
        <w:rPr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nis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si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us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aa</w:t>
      </w:r>
      <w:r w:rsidRPr="00F71788">
        <w:rPr>
          <w:sz w:val="24"/>
          <w:szCs w:val="24"/>
        </w:rPr>
        <w:t>n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ini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 dilih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 p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da</w:t>
      </w:r>
      <w:r w:rsidR="00CE10B4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b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</w:t>
      </w:r>
      <w:r w:rsidRPr="00F71788">
        <w:rPr>
          <w:spacing w:val="3"/>
          <w:sz w:val="24"/>
          <w:szCs w:val="24"/>
        </w:rPr>
        <w:t>i</w:t>
      </w:r>
      <w:r w:rsidRPr="00F71788">
        <w:rPr>
          <w:sz w:val="24"/>
          <w:szCs w:val="24"/>
        </w:rPr>
        <w:t>kut.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7" w:line="260" w:lineRule="exact"/>
        <w:rPr>
          <w:sz w:val="26"/>
          <w:szCs w:val="26"/>
        </w:rPr>
      </w:pPr>
    </w:p>
    <w:p w:rsidR="009214E2" w:rsidRDefault="00592D9E">
      <w:pPr>
        <w:spacing w:before="29" w:line="260" w:lineRule="exact"/>
        <w:ind w:left="1896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 xml:space="preserve">ar1.1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tr</w:t>
      </w:r>
      <w:r>
        <w:rPr>
          <w:b/>
          <w:spacing w:val="1"/>
          <w:position w:val="-1"/>
          <w:sz w:val="24"/>
          <w:szCs w:val="24"/>
        </w:rPr>
        <w:t>uk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isasi CV.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osT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an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9" w:line="260" w:lineRule="exact"/>
        <w:rPr>
          <w:sz w:val="26"/>
          <w:szCs w:val="26"/>
        </w:rPr>
      </w:pPr>
    </w:p>
    <w:p w:rsidR="009214E2" w:rsidRDefault="00592D9E">
      <w:pPr>
        <w:spacing w:before="43"/>
        <w:ind w:left="5170"/>
        <w:rPr>
          <w:sz w:val="13"/>
          <w:szCs w:val="13"/>
        </w:rPr>
      </w:pPr>
      <w:r>
        <w:rPr>
          <w:b/>
          <w:sz w:val="13"/>
          <w:szCs w:val="13"/>
        </w:rPr>
        <w:t>Ke</w:t>
      </w:r>
      <w:r>
        <w:rPr>
          <w:b/>
          <w:spacing w:val="-2"/>
          <w:sz w:val="13"/>
          <w:szCs w:val="13"/>
        </w:rPr>
        <w:t>p</w:t>
      </w:r>
      <w:r>
        <w:rPr>
          <w:b/>
          <w:sz w:val="13"/>
          <w:szCs w:val="13"/>
        </w:rPr>
        <w:t>a</w:t>
      </w:r>
      <w:r>
        <w:rPr>
          <w:b/>
          <w:spacing w:val="2"/>
          <w:sz w:val="13"/>
          <w:szCs w:val="13"/>
        </w:rPr>
        <w:t>l</w:t>
      </w:r>
      <w:r>
        <w:rPr>
          <w:b/>
          <w:sz w:val="13"/>
          <w:szCs w:val="13"/>
        </w:rPr>
        <w:t>aCa</w:t>
      </w:r>
      <w:r>
        <w:rPr>
          <w:b/>
          <w:spacing w:val="-2"/>
          <w:sz w:val="13"/>
          <w:szCs w:val="13"/>
        </w:rPr>
        <w:t>b</w:t>
      </w:r>
      <w:r>
        <w:rPr>
          <w:b/>
          <w:spacing w:val="2"/>
          <w:sz w:val="13"/>
          <w:szCs w:val="13"/>
        </w:rPr>
        <w:t>a</w:t>
      </w:r>
      <w:r>
        <w:rPr>
          <w:b/>
          <w:sz w:val="13"/>
          <w:szCs w:val="13"/>
        </w:rPr>
        <w:t>ng</w:t>
      </w:r>
    </w:p>
    <w:p w:rsidR="009214E2" w:rsidRDefault="009214E2">
      <w:pPr>
        <w:spacing w:line="160" w:lineRule="exact"/>
        <w:rPr>
          <w:sz w:val="16"/>
          <w:szCs w:val="16"/>
        </w:rPr>
      </w:pPr>
    </w:p>
    <w:p w:rsidR="009214E2" w:rsidRDefault="00592D9E">
      <w:pPr>
        <w:spacing w:line="140" w:lineRule="exact"/>
        <w:ind w:left="5196"/>
        <w:rPr>
          <w:sz w:val="13"/>
          <w:szCs w:val="13"/>
        </w:rPr>
      </w:pPr>
      <w:r>
        <w:rPr>
          <w:b/>
          <w:sz w:val="13"/>
          <w:szCs w:val="13"/>
        </w:rPr>
        <w:t>Ari</w:t>
      </w:r>
      <w:r>
        <w:rPr>
          <w:b/>
          <w:spacing w:val="-2"/>
          <w:sz w:val="13"/>
          <w:szCs w:val="13"/>
        </w:rPr>
        <w:t>n</w:t>
      </w:r>
      <w:r>
        <w:rPr>
          <w:b/>
          <w:sz w:val="13"/>
          <w:szCs w:val="13"/>
        </w:rPr>
        <w:t>al.I J</w:t>
      </w:r>
      <w:r>
        <w:rPr>
          <w:b/>
          <w:spacing w:val="-2"/>
          <w:sz w:val="13"/>
          <w:szCs w:val="13"/>
        </w:rPr>
        <w:t>u</w:t>
      </w:r>
      <w:r>
        <w:rPr>
          <w:b/>
          <w:spacing w:val="2"/>
          <w:sz w:val="13"/>
          <w:szCs w:val="13"/>
        </w:rPr>
        <w:t>s</w:t>
      </w:r>
      <w:r>
        <w:rPr>
          <w:b/>
          <w:sz w:val="13"/>
          <w:szCs w:val="13"/>
        </w:rPr>
        <w:t>uf</w:t>
      </w:r>
    </w:p>
    <w:p w:rsidR="009214E2" w:rsidRDefault="009214E2">
      <w:pPr>
        <w:spacing w:before="6" w:line="180" w:lineRule="exact"/>
        <w:rPr>
          <w:sz w:val="18"/>
          <w:szCs w:val="18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before="43"/>
        <w:ind w:left="5162"/>
        <w:rPr>
          <w:sz w:val="13"/>
          <w:szCs w:val="13"/>
        </w:rPr>
      </w:pPr>
      <w:r>
        <w:rPr>
          <w:b/>
          <w:sz w:val="13"/>
          <w:szCs w:val="13"/>
        </w:rPr>
        <w:t>Ke</w:t>
      </w:r>
      <w:r>
        <w:rPr>
          <w:b/>
          <w:spacing w:val="-2"/>
          <w:sz w:val="13"/>
          <w:szCs w:val="13"/>
        </w:rPr>
        <w:t>p</w:t>
      </w:r>
      <w:r>
        <w:rPr>
          <w:b/>
          <w:sz w:val="13"/>
          <w:szCs w:val="13"/>
        </w:rPr>
        <w:t>a</w:t>
      </w:r>
      <w:r>
        <w:rPr>
          <w:b/>
          <w:spacing w:val="2"/>
          <w:sz w:val="13"/>
          <w:szCs w:val="13"/>
        </w:rPr>
        <w:t>l</w:t>
      </w:r>
      <w:r>
        <w:rPr>
          <w:b/>
          <w:sz w:val="13"/>
          <w:szCs w:val="13"/>
        </w:rPr>
        <w:t>aBe</w:t>
      </w:r>
      <w:r>
        <w:rPr>
          <w:b/>
          <w:spacing w:val="-2"/>
          <w:sz w:val="13"/>
          <w:szCs w:val="13"/>
        </w:rPr>
        <w:t>n</w:t>
      </w:r>
      <w:r>
        <w:rPr>
          <w:b/>
          <w:spacing w:val="2"/>
          <w:sz w:val="13"/>
          <w:szCs w:val="13"/>
        </w:rPr>
        <w:t>g</w:t>
      </w:r>
      <w:r>
        <w:rPr>
          <w:b/>
          <w:sz w:val="13"/>
          <w:szCs w:val="13"/>
        </w:rPr>
        <w:t>kel</w:t>
      </w:r>
    </w:p>
    <w:p w:rsidR="009214E2" w:rsidRDefault="009214E2">
      <w:pPr>
        <w:spacing w:line="160" w:lineRule="exact"/>
        <w:rPr>
          <w:sz w:val="16"/>
          <w:szCs w:val="16"/>
        </w:rPr>
      </w:pPr>
    </w:p>
    <w:p w:rsidR="009214E2" w:rsidRDefault="00592D9E">
      <w:pPr>
        <w:spacing w:line="140" w:lineRule="exact"/>
        <w:ind w:left="5177"/>
        <w:rPr>
          <w:sz w:val="13"/>
          <w:szCs w:val="13"/>
        </w:rPr>
      </w:pPr>
      <w:r>
        <w:rPr>
          <w:b/>
          <w:sz w:val="13"/>
          <w:szCs w:val="13"/>
        </w:rPr>
        <w:t>DennyLalenoh</w:t>
      </w:r>
    </w:p>
    <w:p w:rsidR="009214E2" w:rsidRDefault="009214E2">
      <w:pPr>
        <w:spacing w:before="1" w:line="140" w:lineRule="exact"/>
        <w:rPr>
          <w:sz w:val="14"/>
          <w:szCs w:val="14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592D9E">
      <w:pPr>
        <w:spacing w:before="43"/>
        <w:ind w:left="2951" w:right="4867"/>
        <w:jc w:val="center"/>
        <w:rPr>
          <w:sz w:val="13"/>
          <w:szCs w:val="13"/>
        </w:rPr>
      </w:pPr>
      <w:r>
        <w:rPr>
          <w:b/>
          <w:sz w:val="13"/>
          <w:szCs w:val="13"/>
        </w:rPr>
        <w:t>Ke</w:t>
      </w:r>
      <w:r>
        <w:rPr>
          <w:b/>
          <w:spacing w:val="-2"/>
          <w:sz w:val="13"/>
          <w:szCs w:val="13"/>
        </w:rPr>
        <w:t>p</w:t>
      </w:r>
      <w:r>
        <w:rPr>
          <w:b/>
          <w:sz w:val="13"/>
          <w:szCs w:val="13"/>
        </w:rPr>
        <w:t>a</w:t>
      </w:r>
      <w:r>
        <w:rPr>
          <w:b/>
          <w:spacing w:val="2"/>
          <w:sz w:val="13"/>
          <w:szCs w:val="13"/>
        </w:rPr>
        <w:t>l</w:t>
      </w:r>
      <w:r>
        <w:rPr>
          <w:b/>
          <w:sz w:val="13"/>
          <w:szCs w:val="13"/>
        </w:rPr>
        <w:t xml:space="preserve">aBag. </w:t>
      </w:r>
      <w:r>
        <w:rPr>
          <w:b/>
          <w:w w:val="99"/>
          <w:sz w:val="13"/>
          <w:szCs w:val="13"/>
        </w:rPr>
        <w:t>Tek</w:t>
      </w:r>
      <w:r>
        <w:rPr>
          <w:b/>
          <w:spacing w:val="-2"/>
          <w:w w:val="99"/>
          <w:sz w:val="13"/>
          <w:szCs w:val="13"/>
        </w:rPr>
        <w:t>n</w:t>
      </w:r>
      <w:r>
        <w:rPr>
          <w:b/>
          <w:spacing w:val="2"/>
          <w:sz w:val="13"/>
          <w:szCs w:val="13"/>
        </w:rPr>
        <w:t>i</w:t>
      </w:r>
      <w:r>
        <w:rPr>
          <w:b/>
          <w:w w:val="99"/>
          <w:sz w:val="13"/>
          <w:szCs w:val="13"/>
        </w:rPr>
        <w:t>k</w:t>
      </w:r>
    </w:p>
    <w:p w:rsidR="009214E2" w:rsidRDefault="009214E2">
      <w:pPr>
        <w:spacing w:line="160" w:lineRule="exact"/>
        <w:rPr>
          <w:sz w:val="16"/>
          <w:szCs w:val="16"/>
        </w:rPr>
      </w:pPr>
    </w:p>
    <w:p w:rsidR="009214E2" w:rsidRDefault="00592D9E">
      <w:pPr>
        <w:spacing w:line="140" w:lineRule="exact"/>
        <w:ind w:left="3107" w:right="5023"/>
        <w:jc w:val="center"/>
        <w:rPr>
          <w:sz w:val="13"/>
          <w:szCs w:val="13"/>
        </w:rPr>
      </w:pPr>
      <w:r>
        <w:rPr>
          <w:b/>
          <w:sz w:val="13"/>
          <w:szCs w:val="13"/>
        </w:rPr>
        <w:t>J</w:t>
      </w:r>
      <w:r>
        <w:rPr>
          <w:b/>
          <w:spacing w:val="2"/>
          <w:sz w:val="13"/>
          <w:szCs w:val="13"/>
        </w:rPr>
        <w:t>a</w:t>
      </w:r>
      <w:r>
        <w:rPr>
          <w:b/>
          <w:spacing w:val="-5"/>
          <w:sz w:val="13"/>
          <w:szCs w:val="13"/>
        </w:rPr>
        <w:t>m</w:t>
      </w:r>
      <w:r>
        <w:rPr>
          <w:b/>
          <w:sz w:val="13"/>
          <w:szCs w:val="13"/>
        </w:rPr>
        <w:t>es</w:t>
      </w:r>
      <w:r>
        <w:rPr>
          <w:b/>
          <w:w w:val="99"/>
          <w:sz w:val="13"/>
          <w:szCs w:val="13"/>
        </w:rPr>
        <w:t>Pail</w:t>
      </w:r>
      <w:r>
        <w:rPr>
          <w:b/>
          <w:spacing w:val="2"/>
          <w:w w:val="99"/>
          <w:sz w:val="13"/>
          <w:szCs w:val="13"/>
        </w:rPr>
        <w:t>a</w:t>
      </w:r>
      <w:r>
        <w:rPr>
          <w:b/>
          <w:w w:val="99"/>
          <w:sz w:val="13"/>
          <w:szCs w:val="13"/>
        </w:rPr>
        <w:t>ha</w:t>
      </w:r>
    </w:p>
    <w:p w:rsidR="009214E2" w:rsidRDefault="009214E2">
      <w:pPr>
        <w:spacing w:before="1" w:line="160" w:lineRule="exact"/>
        <w:rPr>
          <w:sz w:val="16"/>
          <w:szCs w:val="16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  <w:sectPr w:rsidR="009214E2">
          <w:pgSz w:w="11920" w:h="16840"/>
          <w:pgMar w:top="960" w:right="1240" w:bottom="280" w:left="1680" w:header="728" w:footer="0" w:gutter="0"/>
          <w:cols w:space="720"/>
        </w:sectPr>
      </w:pPr>
    </w:p>
    <w:p w:rsidR="009214E2" w:rsidRDefault="009E49DC">
      <w:pPr>
        <w:spacing w:before="49"/>
        <w:jc w:val="right"/>
        <w:rPr>
          <w:sz w:val="9"/>
          <w:szCs w:val="9"/>
        </w:rPr>
      </w:pPr>
      <w:r w:rsidRPr="009E49D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0" type="#_x0000_t202" style="position:absolute;left:0;text-align:left;margin-left:179.5pt;margin-top:-1.25pt;width:50.65pt;height:113.75pt;z-index:-52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494"/>
                  </w:tblGrid>
                  <w:tr w:rsidR="00A40985">
                    <w:trPr>
                      <w:trHeight w:hRule="exact" w:val="643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0"/>
                          <w:ind w:left="22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b/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dy</w:t>
                        </w:r>
                      </w:p>
                      <w:p w:rsidR="00A40985" w:rsidRDefault="00A4098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40985" w:rsidRDefault="00A40985">
                        <w:pPr>
                          <w:ind w:left="23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i</w:t>
                        </w:r>
                      </w:p>
                    </w:tc>
                  </w:tr>
                  <w:tr w:rsidR="00A40985">
                    <w:trPr>
                      <w:trHeight w:hRule="exact" w:val="233"/>
                    </w:trPr>
                    <w:tc>
                      <w:tcPr>
                        <w:tcW w:w="4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593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4"/>
                          <w:ind w:left="17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2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ng</w:t>
                        </w:r>
                        <w:r>
                          <w:rPr>
                            <w:b/>
                            <w:spacing w:val="-3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sang</w:t>
                        </w:r>
                      </w:p>
                      <w:p w:rsidR="00A40985" w:rsidRDefault="00A40985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40985" w:rsidRDefault="00A40985">
                        <w:pPr>
                          <w:ind w:left="15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an</w:t>
                        </w:r>
                      </w:p>
                    </w:tc>
                  </w:tr>
                  <w:tr w:rsidR="00A40985">
                    <w:trPr>
                      <w:trHeight w:hRule="exact" w:val="175"/>
                    </w:trPr>
                    <w:tc>
                      <w:tcPr>
                        <w:tcW w:w="4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310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2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k</w:t>
                        </w:r>
                      </w:p>
                    </w:tc>
                  </w:tr>
                  <w:tr w:rsidR="00A40985">
                    <w:trPr>
                      <w:trHeight w:hRule="exact" w:val="307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12"/>
                          <w:ind w:left="13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3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tt</w:t>
                        </w:r>
                        <w:r>
                          <w:rPr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sz w:val="9"/>
                            <w:szCs w:val="9"/>
                          </w:rPr>
                          <w:t>ad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</w:t>
                        </w:r>
                      </w:p>
                    </w:tc>
                  </w:tr>
                </w:tbl>
                <w:p w:rsidR="00A40985" w:rsidRDefault="00A40985"/>
              </w:txbxContent>
            </v:textbox>
            <w10:wrap anchorx="page"/>
          </v:shape>
        </w:pict>
      </w:r>
      <w:r w:rsidR="00592D9E">
        <w:rPr>
          <w:b/>
          <w:spacing w:val="2"/>
          <w:sz w:val="9"/>
          <w:szCs w:val="9"/>
        </w:rPr>
        <w:t>F</w:t>
      </w:r>
      <w:r w:rsidR="00592D9E">
        <w:rPr>
          <w:b/>
          <w:spacing w:val="-2"/>
          <w:sz w:val="9"/>
          <w:szCs w:val="9"/>
        </w:rPr>
        <w:t>o</w:t>
      </w:r>
      <w:r w:rsidR="00592D9E">
        <w:rPr>
          <w:b/>
          <w:sz w:val="9"/>
          <w:szCs w:val="9"/>
        </w:rPr>
        <w:t>r</w:t>
      </w:r>
      <w:r w:rsidR="00592D9E">
        <w:rPr>
          <w:b/>
          <w:spacing w:val="-2"/>
          <w:sz w:val="9"/>
          <w:szCs w:val="9"/>
        </w:rPr>
        <w:t>m</w:t>
      </w:r>
      <w:r w:rsidR="00592D9E">
        <w:rPr>
          <w:b/>
          <w:sz w:val="9"/>
          <w:szCs w:val="9"/>
        </w:rPr>
        <w:t>an</w:t>
      </w:r>
      <w:r w:rsidR="00592D9E">
        <w:rPr>
          <w:b/>
          <w:spacing w:val="-1"/>
          <w:w w:val="101"/>
          <w:sz w:val="9"/>
          <w:szCs w:val="9"/>
        </w:rPr>
        <w:t>U</w:t>
      </w:r>
      <w:r w:rsidR="00592D9E">
        <w:rPr>
          <w:b/>
          <w:spacing w:val="-2"/>
          <w:w w:val="101"/>
          <w:sz w:val="9"/>
          <w:szCs w:val="9"/>
        </w:rPr>
        <w:t>m</w:t>
      </w:r>
      <w:r w:rsidR="00592D9E">
        <w:rPr>
          <w:b/>
          <w:w w:val="101"/>
          <w:sz w:val="9"/>
          <w:szCs w:val="9"/>
        </w:rPr>
        <w:t>um</w:t>
      </w:r>
    </w:p>
    <w:p w:rsidR="009214E2" w:rsidRDefault="009214E2">
      <w:pPr>
        <w:spacing w:before="1" w:line="160" w:lineRule="exact"/>
        <w:rPr>
          <w:sz w:val="16"/>
          <w:szCs w:val="16"/>
        </w:rPr>
      </w:pPr>
    </w:p>
    <w:p w:rsidR="009214E2" w:rsidRDefault="009E49DC">
      <w:pPr>
        <w:spacing w:line="100" w:lineRule="exact"/>
        <w:ind w:right="38"/>
        <w:jc w:val="right"/>
        <w:rPr>
          <w:sz w:val="9"/>
          <w:szCs w:val="9"/>
        </w:rPr>
      </w:pPr>
      <w:r w:rsidRPr="009E49DC">
        <w:pict>
          <v:group id="_x0000_s1558" style="position:absolute;left:0;text-align:left;margin-left:179.9pt;margin-top:-.5pt;width:49.55pt;height:.1pt;z-index:-5227;mso-position-horizontal-relative:page" coordorigin="3598,-10" coordsize="991,2">
            <v:shape id="_x0000_s1559" style="position:absolute;left:3598;top:-10;width:991;height:2" coordorigin="3598,-10" coordsize="991,2" path="m3598,-10r991,3e" filled="f" strokeweight=".72pt">
              <v:path arrowok="t"/>
            </v:shape>
            <w10:wrap anchorx="page"/>
          </v:group>
        </w:pict>
      </w:r>
      <w:r w:rsidR="00592D9E">
        <w:rPr>
          <w:sz w:val="9"/>
          <w:szCs w:val="9"/>
        </w:rPr>
        <w:t>Fe</w:t>
      </w:r>
      <w:r w:rsidR="00592D9E">
        <w:rPr>
          <w:spacing w:val="-2"/>
          <w:sz w:val="9"/>
          <w:szCs w:val="9"/>
        </w:rPr>
        <w:t>r</w:t>
      </w:r>
      <w:r w:rsidR="00592D9E">
        <w:rPr>
          <w:spacing w:val="1"/>
          <w:sz w:val="9"/>
          <w:szCs w:val="9"/>
        </w:rPr>
        <w:t>r</w:t>
      </w:r>
      <w:r w:rsidR="00592D9E">
        <w:rPr>
          <w:sz w:val="9"/>
          <w:szCs w:val="9"/>
        </w:rPr>
        <w:t>y</w:t>
      </w:r>
      <w:r w:rsidR="00592D9E">
        <w:rPr>
          <w:w w:val="101"/>
          <w:sz w:val="9"/>
          <w:szCs w:val="9"/>
        </w:rPr>
        <w:t>Pasuhuk</w:t>
      </w:r>
    </w:p>
    <w:p w:rsidR="009214E2" w:rsidRDefault="00592D9E">
      <w:pPr>
        <w:spacing w:before="49"/>
        <w:ind w:right="-34"/>
        <w:rPr>
          <w:sz w:val="9"/>
          <w:szCs w:val="9"/>
        </w:rPr>
      </w:pPr>
      <w:r>
        <w:br w:type="column"/>
      </w:r>
      <w:r>
        <w:rPr>
          <w:b/>
          <w:spacing w:val="2"/>
          <w:sz w:val="9"/>
          <w:szCs w:val="9"/>
        </w:rPr>
        <w:lastRenderedPageBreak/>
        <w:t>F</w:t>
      </w:r>
      <w:r>
        <w:rPr>
          <w:b/>
          <w:spacing w:val="-2"/>
          <w:sz w:val="9"/>
          <w:szCs w:val="9"/>
        </w:rPr>
        <w:t>o</w:t>
      </w:r>
      <w:r>
        <w:rPr>
          <w:b/>
          <w:sz w:val="9"/>
          <w:szCs w:val="9"/>
        </w:rPr>
        <w:t>r</w:t>
      </w:r>
      <w:r>
        <w:rPr>
          <w:b/>
          <w:spacing w:val="-2"/>
          <w:sz w:val="9"/>
          <w:szCs w:val="9"/>
        </w:rPr>
        <w:t>m</w:t>
      </w:r>
      <w:r>
        <w:rPr>
          <w:b/>
          <w:sz w:val="9"/>
          <w:szCs w:val="9"/>
        </w:rPr>
        <w:t>an</w:t>
      </w:r>
      <w:r>
        <w:rPr>
          <w:b/>
          <w:spacing w:val="-1"/>
          <w:w w:val="101"/>
          <w:sz w:val="9"/>
          <w:szCs w:val="9"/>
        </w:rPr>
        <w:t>U</w:t>
      </w:r>
      <w:r>
        <w:rPr>
          <w:b/>
          <w:spacing w:val="-2"/>
          <w:w w:val="101"/>
          <w:sz w:val="9"/>
          <w:szCs w:val="9"/>
        </w:rPr>
        <w:t>m</w:t>
      </w:r>
      <w:r>
        <w:rPr>
          <w:b/>
          <w:w w:val="101"/>
          <w:sz w:val="9"/>
          <w:szCs w:val="9"/>
        </w:rPr>
        <w:t>um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592D9E">
      <w:pPr>
        <w:ind w:left="24"/>
        <w:rPr>
          <w:sz w:val="9"/>
          <w:szCs w:val="9"/>
        </w:rPr>
      </w:pPr>
      <w:r>
        <w:rPr>
          <w:sz w:val="9"/>
          <w:szCs w:val="9"/>
        </w:rPr>
        <w:t>En</w:t>
      </w:r>
      <w:r>
        <w:rPr>
          <w:spacing w:val="-2"/>
          <w:sz w:val="9"/>
          <w:szCs w:val="9"/>
        </w:rPr>
        <w:t>g</w:t>
      </w:r>
      <w:r>
        <w:rPr>
          <w:spacing w:val="1"/>
          <w:sz w:val="9"/>
          <w:szCs w:val="9"/>
        </w:rPr>
        <w:t>l</w:t>
      </w:r>
      <w:r>
        <w:rPr>
          <w:sz w:val="9"/>
          <w:szCs w:val="9"/>
        </w:rPr>
        <w:t>i</w:t>
      </w:r>
      <w:r>
        <w:rPr>
          <w:spacing w:val="-2"/>
          <w:w w:val="101"/>
          <w:sz w:val="9"/>
          <w:szCs w:val="9"/>
        </w:rPr>
        <w:t>W</w:t>
      </w:r>
      <w:r>
        <w:rPr>
          <w:w w:val="101"/>
          <w:sz w:val="9"/>
          <w:szCs w:val="9"/>
        </w:rPr>
        <w:t>un</w:t>
      </w:r>
      <w:r>
        <w:rPr>
          <w:spacing w:val="-2"/>
          <w:w w:val="101"/>
          <w:sz w:val="9"/>
          <w:szCs w:val="9"/>
        </w:rPr>
        <w:t>g</w:t>
      </w:r>
      <w:r>
        <w:rPr>
          <w:w w:val="101"/>
          <w:sz w:val="9"/>
          <w:szCs w:val="9"/>
        </w:rPr>
        <w:t>k</w:t>
      </w:r>
      <w:r>
        <w:rPr>
          <w:spacing w:val="-2"/>
          <w:w w:val="101"/>
          <w:sz w:val="9"/>
          <w:szCs w:val="9"/>
        </w:rPr>
        <w:t>a</w:t>
      </w:r>
      <w:r>
        <w:rPr>
          <w:w w:val="101"/>
          <w:sz w:val="9"/>
          <w:szCs w:val="9"/>
        </w:rPr>
        <w:t>r</w:t>
      </w:r>
    </w:p>
    <w:p w:rsidR="009214E2" w:rsidRDefault="00592D9E">
      <w:pPr>
        <w:spacing w:before="49"/>
        <w:ind w:left="-27" w:right="-27"/>
        <w:jc w:val="center"/>
        <w:rPr>
          <w:sz w:val="9"/>
          <w:szCs w:val="9"/>
        </w:rPr>
      </w:pPr>
      <w:r>
        <w:br w:type="column"/>
      </w:r>
      <w:r>
        <w:rPr>
          <w:b/>
          <w:spacing w:val="1"/>
          <w:sz w:val="9"/>
          <w:szCs w:val="9"/>
        </w:rPr>
        <w:lastRenderedPageBreak/>
        <w:t>K</w:t>
      </w:r>
      <w:r>
        <w:rPr>
          <w:b/>
          <w:sz w:val="9"/>
          <w:szCs w:val="9"/>
        </w:rPr>
        <w:t>a</w:t>
      </w:r>
      <w:r>
        <w:rPr>
          <w:b/>
          <w:spacing w:val="-2"/>
          <w:sz w:val="9"/>
          <w:szCs w:val="9"/>
        </w:rPr>
        <w:t>s</w:t>
      </w:r>
      <w:r>
        <w:rPr>
          <w:b/>
          <w:spacing w:val="1"/>
          <w:sz w:val="9"/>
          <w:szCs w:val="9"/>
        </w:rPr>
        <w:t>i</w:t>
      </w:r>
      <w:r>
        <w:rPr>
          <w:b/>
          <w:sz w:val="9"/>
          <w:szCs w:val="9"/>
        </w:rPr>
        <w:t>e</w:t>
      </w:r>
      <w:r>
        <w:rPr>
          <w:b/>
          <w:spacing w:val="1"/>
          <w:w w:val="101"/>
          <w:sz w:val="9"/>
          <w:szCs w:val="9"/>
        </w:rPr>
        <w:t>K</w:t>
      </w:r>
      <w:r>
        <w:rPr>
          <w:b/>
          <w:w w:val="101"/>
          <w:sz w:val="9"/>
          <w:szCs w:val="9"/>
        </w:rPr>
        <w:t>e</w:t>
      </w:r>
      <w:r>
        <w:rPr>
          <w:b/>
          <w:spacing w:val="-3"/>
          <w:w w:val="101"/>
          <w:sz w:val="9"/>
          <w:szCs w:val="9"/>
        </w:rPr>
        <w:t>u</w:t>
      </w:r>
      <w:r>
        <w:rPr>
          <w:b/>
          <w:w w:val="101"/>
          <w:sz w:val="9"/>
          <w:szCs w:val="9"/>
        </w:rPr>
        <w:t>angan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9E49DC">
      <w:pPr>
        <w:ind w:left="108" w:right="111"/>
        <w:jc w:val="center"/>
        <w:rPr>
          <w:sz w:val="9"/>
          <w:szCs w:val="9"/>
        </w:rPr>
      </w:pPr>
      <w:r w:rsidRPr="009E49DC">
        <w:pict>
          <v:group id="_x0000_s1556" style="position:absolute;left:0;text-align:left;margin-left:377.65pt;margin-top:42.1pt;width:49.55pt;height:.1pt;z-index:-5223;mso-position-horizontal-relative:page" coordorigin="7553,842" coordsize="991,2">
            <v:shape id="_x0000_s1557" style="position:absolute;left:7553;top:842;width:991;height:2" coordorigin="7553,842" coordsize="991,2" path="m7553,842r991,3e" filled="f" strokeweight=".72pt">
              <v:path arrowok="t"/>
            </v:shape>
            <w10:wrap anchorx="page"/>
          </v:group>
        </w:pict>
      </w:r>
      <w:r w:rsidR="00592D9E">
        <w:rPr>
          <w:sz w:val="9"/>
          <w:szCs w:val="9"/>
        </w:rPr>
        <w:t>M</w:t>
      </w:r>
      <w:r w:rsidR="00592D9E">
        <w:rPr>
          <w:spacing w:val="-1"/>
          <w:sz w:val="9"/>
          <w:szCs w:val="9"/>
        </w:rPr>
        <w:t>i</w:t>
      </w:r>
      <w:r w:rsidR="00592D9E">
        <w:rPr>
          <w:spacing w:val="1"/>
          <w:sz w:val="9"/>
          <w:szCs w:val="9"/>
        </w:rPr>
        <w:t>l</w:t>
      </w:r>
      <w:r w:rsidR="00592D9E">
        <w:rPr>
          <w:sz w:val="9"/>
          <w:szCs w:val="9"/>
        </w:rPr>
        <w:t>y</w:t>
      </w:r>
      <w:r w:rsidR="00592D9E">
        <w:rPr>
          <w:w w:val="101"/>
          <w:sz w:val="9"/>
          <w:szCs w:val="9"/>
        </w:rPr>
        <w:t>Pa</w:t>
      </w:r>
      <w:r w:rsidR="00592D9E">
        <w:rPr>
          <w:spacing w:val="1"/>
          <w:w w:val="101"/>
          <w:sz w:val="9"/>
          <w:szCs w:val="9"/>
        </w:rPr>
        <w:t>l</w:t>
      </w:r>
      <w:r w:rsidR="00592D9E">
        <w:rPr>
          <w:spacing w:val="-1"/>
          <w:w w:val="101"/>
          <w:sz w:val="9"/>
          <w:szCs w:val="9"/>
        </w:rPr>
        <w:t>i</w:t>
      </w:r>
      <w:r w:rsidR="00592D9E">
        <w:rPr>
          <w:w w:val="101"/>
          <w:sz w:val="9"/>
          <w:szCs w:val="9"/>
        </w:rPr>
        <w:t>t</w:t>
      </w:r>
    </w:p>
    <w:p w:rsidR="009214E2" w:rsidRDefault="00592D9E">
      <w:pPr>
        <w:spacing w:before="49"/>
        <w:ind w:left="-27" w:right="-27"/>
        <w:jc w:val="center"/>
        <w:rPr>
          <w:sz w:val="9"/>
          <w:szCs w:val="9"/>
        </w:rPr>
      </w:pPr>
      <w:r>
        <w:br w:type="column"/>
      </w:r>
      <w:r>
        <w:rPr>
          <w:b/>
          <w:spacing w:val="1"/>
          <w:sz w:val="9"/>
          <w:szCs w:val="9"/>
        </w:rPr>
        <w:lastRenderedPageBreak/>
        <w:t>K</w:t>
      </w:r>
      <w:r>
        <w:rPr>
          <w:b/>
          <w:sz w:val="9"/>
          <w:szCs w:val="9"/>
        </w:rPr>
        <w:t>a</w:t>
      </w:r>
      <w:r>
        <w:rPr>
          <w:b/>
          <w:spacing w:val="-2"/>
          <w:sz w:val="9"/>
          <w:szCs w:val="9"/>
        </w:rPr>
        <w:t>s</w:t>
      </w:r>
      <w:r>
        <w:rPr>
          <w:b/>
          <w:spacing w:val="1"/>
          <w:sz w:val="9"/>
          <w:szCs w:val="9"/>
        </w:rPr>
        <w:t>i</w:t>
      </w:r>
      <w:r>
        <w:rPr>
          <w:b/>
          <w:sz w:val="9"/>
          <w:szCs w:val="9"/>
        </w:rPr>
        <w:t>e</w:t>
      </w:r>
      <w:r>
        <w:rPr>
          <w:b/>
          <w:spacing w:val="2"/>
          <w:w w:val="101"/>
          <w:sz w:val="9"/>
          <w:szCs w:val="9"/>
        </w:rPr>
        <w:t>P</w:t>
      </w:r>
      <w:r>
        <w:rPr>
          <w:b/>
          <w:w w:val="101"/>
          <w:sz w:val="9"/>
          <w:szCs w:val="9"/>
        </w:rPr>
        <w:t>e</w:t>
      </w:r>
      <w:r>
        <w:rPr>
          <w:b/>
          <w:spacing w:val="-2"/>
          <w:w w:val="101"/>
          <w:sz w:val="9"/>
          <w:szCs w:val="9"/>
        </w:rPr>
        <w:t>m</w:t>
      </w:r>
      <w:r>
        <w:rPr>
          <w:b/>
          <w:spacing w:val="-3"/>
          <w:w w:val="101"/>
          <w:sz w:val="9"/>
          <w:szCs w:val="9"/>
        </w:rPr>
        <w:t>b</w:t>
      </w:r>
      <w:r>
        <w:rPr>
          <w:b/>
          <w:w w:val="101"/>
          <w:sz w:val="9"/>
          <w:szCs w:val="9"/>
        </w:rPr>
        <w:t>u</w:t>
      </w:r>
      <w:r>
        <w:rPr>
          <w:b/>
          <w:spacing w:val="-3"/>
          <w:w w:val="101"/>
          <w:sz w:val="9"/>
          <w:szCs w:val="9"/>
        </w:rPr>
        <w:t>k</w:t>
      </w:r>
      <w:r>
        <w:rPr>
          <w:b/>
          <w:w w:val="101"/>
          <w:sz w:val="9"/>
          <w:szCs w:val="9"/>
        </w:rPr>
        <w:t>uan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9E49DC">
      <w:pPr>
        <w:ind w:left="74" w:right="74"/>
        <w:jc w:val="center"/>
        <w:rPr>
          <w:sz w:val="9"/>
          <w:szCs w:val="9"/>
        </w:rPr>
      </w:pPr>
      <w:r w:rsidRPr="009E49DC">
        <w:pict>
          <v:shape id="_x0000_s1555" type="#_x0000_t202" style="position:absolute;left:0;text-align:left;margin-left:422.75pt;margin-top:-87.5pt;width:70.1pt;height:49.3pt;z-index:-52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4"/>
                    <w:gridCol w:w="686"/>
                  </w:tblGrid>
                  <w:tr w:rsidR="00A40985">
                    <w:trPr>
                      <w:trHeight w:hRule="exact" w:val="353"/>
                    </w:trPr>
                    <w:tc>
                      <w:tcPr>
                        <w:tcW w:w="69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68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314"/>
                    </w:trPr>
                    <w:tc>
                      <w:tcPr>
                        <w:tcW w:w="1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1"/>
                          <w:ind w:left="17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Ke</w:t>
                        </w:r>
                        <w:r>
                          <w:rPr>
                            <w:b/>
                            <w:spacing w:val="-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aBag. Adku</w:t>
                        </w:r>
                      </w:p>
                    </w:tc>
                  </w:tr>
                  <w:tr w:rsidR="00A40985">
                    <w:trPr>
                      <w:trHeight w:hRule="exact" w:val="312"/>
                    </w:trPr>
                    <w:tc>
                      <w:tcPr>
                        <w:tcW w:w="1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56"/>
                          <w:ind w:left="29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Ber</w:t>
                        </w:r>
                        <w:r>
                          <w:rPr>
                            <w:b/>
                            <w:spacing w:val="-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b/>
                            <w:sz w:val="13"/>
                            <w:szCs w:val="13"/>
                          </w:rPr>
                          <w:t>oh</w:t>
                        </w:r>
                      </w:p>
                    </w:tc>
                  </w:tr>
                </w:tbl>
                <w:p w:rsidR="00A40985" w:rsidRDefault="00A40985"/>
              </w:txbxContent>
            </v:textbox>
            <w10:wrap anchorx="page"/>
          </v:shape>
        </w:pict>
      </w:r>
      <w:r w:rsidR="00592D9E">
        <w:rPr>
          <w:spacing w:val="-1"/>
          <w:sz w:val="9"/>
          <w:szCs w:val="9"/>
        </w:rPr>
        <w:t>B</w:t>
      </w:r>
      <w:r w:rsidR="00592D9E">
        <w:rPr>
          <w:sz w:val="9"/>
          <w:szCs w:val="9"/>
        </w:rPr>
        <w:t>e</w:t>
      </w:r>
      <w:r w:rsidR="00592D9E">
        <w:rPr>
          <w:spacing w:val="1"/>
          <w:sz w:val="9"/>
          <w:szCs w:val="9"/>
        </w:rPr>
        <w:t>r</w:t>
      </w:r>
      <w:r w:rsidR="00592D9E">
        <w:rPr>
          <w:sz w:val="9"/>
          <w:szCs w:val="9"/>
        </w:rPr>
        <w:t>ny</w:t>
      </w:r>
      <w:r w:rsidR="00592D9E">
        <w:rPr>
          <w:w w:val="101"/>
          <w:sz w:val="9"/>
          <w:szCs w:val="9"/>
        </w:rPr>
        <w:t>L</w:t>
      </w:r>
      <w:r w:rsidR="00592D9E">
        <w:rPr>
          <w:spacing w:val="-2"/>
          <w:w w:val="101"/>
          <w:sz w:val="9"/>
          <w:szCs w:val="9"/>
        </w:rPr>
        <w:t>o</w:t>
      </w:r>
      <w:r w:rsidR="00592D9E">
        <w:rPr>
          <w:w w:val="101"/>
          <w:sz w:val="9"/>
          <w:szCs w:val="9"/>
        </w:rPr>
        <w:t>n</w:t>
      </w:r>
      <w:r w:rsidR="00592D9E">
        <w:rPr>
          <w:spacing w:val="1"/>
          <w:w w:val="101"/>
          <w:sz w:val="9"/>
          <w:szCs w:val="9"/>
        </w:rPr>
        <w:t>t</w:t>
      </w:r>
      <w:r w:rsidR="00592D9E">
        <w:rPr>
          <w:spacing w:val="-2"/>
          <w:w w:val="101"/>
          <w:sz w:val="9"/>
          <w:szCs w:val="9"/>
        </w:rPr>
        <w:t>o</w:t>
      </w:r>
      <w:r w:rsidR="00592D9E">
        <w:rPr>
          <w:w w:val="101"/>
          <w:sz w:val="9"/>
          <w:szCs w:val="9"/>
        </w:rPr>
        <w:t>h</w:t>
      </w:r>
    </w:p>
    <w:p w:rsidR="009214E2" w:rsidRDefault="00592D9E">
      <w:pPr>
        <w:spacing w:before="49"/>
        <w:rPr>
          <w:sz w:val="9"/>
          <w:szCs w:val="9"/>
        </w:rPr>
      </w:pPr>
      <w:r>
        <w:br w:type="column"/>
      </w:r>
      <w:r>
        <w:rPr>
          <w:b/>
          <w:spacing w:val="1"/>
          <w:sz w:val="9"/>
          <w:szCs w:val="9"/>
        </w:rPr>
        <w:lastRenderedPageBreak/>
        <w:t>K</w:t>
      </w:r>
      <w:r>
        <w:rPr>
          <w:b/>
          <w:sz w:val="9"/>
          <w:szCs w:val="9"/>
        </w:rPr>
        <w:t>a</w:t>
      </w:r>
      <w:r>
        <w:rPr>
          <w:b/>
          <w:spacing w:val="-2"/>
          <w:sz w:val="9"/>
          <w:szCs w:val="9"/>
        </w:rPr>
        <w:t>s</w:t>
      </w:r>
      <w:r>
        <w:rPr>
          <w:b/>
          <w:spacing w:val="1"/>
          <w:sz w:val="9"/>
          <w:szCs w:val="9"/>
        </w:rPr>
        <w:t>i</w:t>
      </w:r>
      <w:r>
        <w:rPr>
          <w:b/>
          <w:sz w:val="9"/>
          <w:szCs w:val="9"/>
        </w:rPr>
        <w:t>e</w:t>
      </w:r>
      <w:r>
        <w:rPr>
          <w:b/>
          <w:spacing w:val="-1"/>
          <w:w w:val="101"/>
          <w:sz w:val="9"/>
          <w:szCs w:val="9"/>
        </w:rPr>
        <w:t>U</w:t>
      </w:r>
      <w:r>
        <w:rPr>
          <w:b/>
          <w:spacing w:val="-2"/>
          <w:w w:val="101"/>
          <w:sz w:val="9"/>
          <w:szCs w:val="9"/>
        </w:rPr>
        <w:t>m</w:t>
      </w:r>
      <w:r>
        <w:rPr>
          <w:b/>
          <w:w w:val="101"/>
          <w:sz w:val="9"/>
          <w:szCs w:val="9"/>
        </w:rPr>
        <w:t>um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592D9E">
      <w:pPr>
        <w:rPr>
          <w:sz w:val="9"/>
          <w:szCs w:val="9"/>
        </w:rPr>
        <w:sectPr w:rsidR="009214E2">
          <w:type w:val="continuous"/>
          <w:pgSz w:w="11920" w:h="16840"/>
          <w:pgMar w:top="3160" w:right="1240" w:bottom="280" w:left="1680" w:header="720" w:footer="720" w:gutter="0"/>
          <w:cols w:num="5" w:space="720" w:equalWidth="0">
            <w:col w:w="3833" w:space="531"/>
            <w:col w:w="602" w:space="1087"/>
            <w:col w:w="637" w:space="460"/>
            <w:col w:w="704" w:space="520"/>
            <w:col w:w="626"/>
          </w:cols>
        </w:sectPr>
      </w:pPr>
      <w:r>
        <w:rPr>
          <w:spacing w:val="-1"/>
          <w:sz w:val="9"/>
          <w:szCs w:val="9"/>
        </w:rPr>
        <w:t>B</w:t>
      </w:r>
      <w:r>
        <w:rPr>
          <w:sz w:val="9"/>
          <w:szCs w:val="9"/>
        </w:rPr>
        <w:t>e</w:t>
      </w:r>
      <w:r>
        <w:rPr>
          <w:spacing w:val="1"/>
          <w:sz w:val="9"/>
          <w:szCs w:val="9"/>
        </w:rPr>
        <w:t>r</w:t>
      </w:r>
      <w:r>
        <w:rPr>
          <w:sz w:val="9"/>
          <w:szCs w:val="9"/>
        </w:rPr>
        <w:t>ny</w:t>
      </w:r>
      <w:r>
        <w:rPr>
          <w:w w:val="101"/>
          <w:sz w:val="9"/>
          <w:szCs w:val="9"/>
        </w:rPr>
        <w:t>L</w:t>
      </w:r>
      <w:r>
        <w:rPr>
          <w:spacing w:val="-2"/>
          <w:w w:val="101"/>
          <w:sz w:val="9"/>
          <w:szCs w:val="9"/>
        </w:rPr>
        <w:t>o</w:t>
      </w:r>
      <w:r>
        <w:rPr>
          <w:w w:val="101"/>
          <w:sz w:val="9"/>
          <w:szCs w:val="9"/>
        </w:rPr>
        <w:t>n</w:t>
      </w:r>
      <w:r>
        <w:rPr>
          <w:spacing w:val="1"/>
          <w:w w:val="101"/>
          <w:sz w:val="9"/>
          <w:szCs w:val="9"/>
        </w:rPr>
        <w:t>t</w:t>
      </w:r>
      <w:r>
        <w:rPr>
          <w:spacing w:val="-2"/>
          <w:w w:val="101"/>
          <w:sz w:val="9"/>
          <w:szCs w:val="9"/>
        </w:rPr>
        <w:t>o</w:t>
      </w:r>
      <w:r>
        <w:rPr>
          <w:w w:val="101"/>
          <w:sz w:val="9"/>
          <w:szCs w:val="9"/>
        </w:rPr>
        <w:t>h</w:t>
      </w:r>
    </w:p>
    <w:p w:rsidR="009214E2" w:rsidRDefault="009214E2">
      <w:pPr>
        <w:spacing w:line="200" w:lineRule="exact"/>
      </w:pPr>
    </w:p>
    <w:p w:rsidR="009214E2" w:rsidRDefault="009214E2">
      <w:pPr>
        <w:spacing w:before="10" w:line="260" w:lineRule="exact"/>
        <w:rPr>
          <w:sz w:val="26"/>
          <w:szCs w:val="26"/>
        </w:rPr>
      </w:pPr>
    </w:p>
    <w:p w:rsidR="009214E2" w:rsidRDefault="009E49DC">
      <w:pPr>
        <w:spacing w:before="49" w:line="180" w:lineRule="exact"/>
        <w:ind w:left="3276"/>
        <w:rPr>
          <w:sz w:val="9"/>
          <w:szCs w:val="9"/>
        </w:rPr>
      </w:pPr>
      <w:r w:rsidRPr="009E49DC">
        <w:pict>
          <v:group id="_x0000_s1553" style="position:absolute;left:0;text-align:left;margin-left:179.9pt;margin-top:13.4pt;width:49.55pt;height:.1pt;z-index:-5226;mso-position-horizontal-relative:page" coordorigin="3598,268" coordsize="991,2">
            <v:shape id="_x0000_s1554" style="position:absolute;left:3598;top:268;width:991;height:2" coordorigin="3598,268" coordsize="991,2" path="m3598,268r991,2e" filled="f" strokeweight=".72pt">
              <v:path arrowok="t"/>
            </v:shape>
            <w10:wrap anchorx="page"/>
          </v:group>
        </w:pict>
      </w:r>
      <w:r w:rsidRPr="009E49DC">
        <w:pict>
          <v:group id="_x0000_s1551" style="position:absolute;left:0;text-align:left;margin-left:204.6pt;margin-top:67.9pt;width:.1pt;height:6.25pt;z-index:-5224;mso-position-horizontal-relative:page" coordorigin="4092,1358" coordsize="2,125">
            <v:shape id="_x0000_s1552" style="position:absolute;left:4092;top:1358;width:2;height:125" coordorigin="4092,1358" coordsize="2,125" path="m4094,1358r-2,124e" filled="f" strokeweight=".72pt">
              <v:path arrowok="t"/>
            </v:shape>
            <w10:wrap anchorx="page"/>
          </v:group>
        </w:pict>
      </w:r>
      <w:r w:rsidRPr="009E49DC">
        <w:pict>
          <v:group id="_x0000_s1549" style="position:absolute;left:0;text-align:left;margin-left:434.3pt;margin-top:13.4pt;width:49.55pt;height:.1pt;z-index:-5222;mso-position-horizontal-relative:page" coordorigin="8686,268" coordsize="991,2">
            <v:shape id="_x0000_s1550" style="position:absolute;left:8686;top:268;width:991;height:2" coordorigin="8686,268" coordsize="991,2" path="m8686,268r991,2e" filled="f" strokeweight=".72pt">
              <v:path arrowok="t"/>
            </v:shape>
            <w10:wrap anchorx="page"/>
          </v:group>
        </w:pict>
      </w:r>
      <w:r w:rsidRPr="009E49DC">
        <w:pict>
          <v:shape id="_x0000_s1548" type="#_x0000_t202" style="position:absolute;left:0;text-align:left;margin-left:377.3pt;margin-top:-1.7pt;width:50.65pt;height:141.25pt;z-index:-52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552"/>
                  </w:tblGrid>
                  <w:tr w:rsidR="00A40985">
                    <w:trPr>
                      <w:trHeight w:hRule="exact" w:val="593"/>
                    </w:trPr>
                    <w:tc>
                      <w:tcPr>
                        <w:tcW w:w="9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28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han</w:t>
                        </w:r>
                      </w:p>
                      <w:p w:rsidR="00A40985" w:rsidRDefault="00A4098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40985" w:rsidRDefault="00A40985">
                        <w:pPr>
                          <w:ind w:left="2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ap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A40985">
                    <w:trPr>
                      <w:trHeight w:hRule="exact" w:val="151"/>
                    </w:trPr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593"/>
                    </w:trPr>
                    <w:tc>
                      <w:tcPr>
                        <w:tcW w:w="9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354" w:right="335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r</w:t>
                        </w:r>
                      </w:p>
                      <w:p w:rsidR="00A40985" w:rsidRDefault="00A4098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40985" w:rsidRDefault="00A40985">
                        <w:pPr>
                          <w:ind w:left="108" w:right="91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sz w:val="9"/>
                            <w:szCs w:val="9"/>
                          </w:rPr>
                          <w:t>he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ur</w:t>
                        </w:r>
                      </w:p>
                    </w:tc>
                  </w:tr>
                  <w:tr w:rsidR="00A40985">
                    <w:trPr>
                      <w:trHeight w:hRule="exact" w:val="156"/>
                    </w:trPr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288"/>
                    </w:trPr>
                    <w:tc>
                      <w:tcPr>
                        <w:tcW w:w="9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0"/>
                          <w:ind w:left="336" w:right="31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b/>
                            <w:spacing w:val="-3"/>
                            <w:w w:val="10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g</w:t>
                        </w:r>
                      </w:p>
                    </w:tc>
                  </w:tr>
                  <w:tr w:rsidR="00A40985">
                    <w:trPr>
                      <w:trHeight w:hRule="exact" w:val="286"/>
                    </w:trPr>
                    <w:tc>
                      <w:tcPr>
                        <w:tcW w:w="9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33"/>
                          <w:ind w:left="13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sz w:val="9"/>
                            <w:szCs w:val="9"/>
                          </w:rPr>
                          <w:t>he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ur</w:t>
                        </w:r>
                      </w:p>
                    </w:tc>
                  </w:tr>
                  <w:tr w:rsidR="00A40985">
                    <w:trPr>
                      <w:trHeight w:hRule="exact" w:val="161"/>
                    </w:trPr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293"/>
                    </w:trPr>
                    <w:tc>
                      <w:tcPr>
                        <w:tcW w:w="9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24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ud</w:t>
                        </w:r>
                        <w:r>
                          <w:rPr>
                            <w:b/>
                            <w:spacing w:val="-3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s</w:t>
                        </w:r>
                      </w:p>
                    </w:tc>
                  </w:tr>
                  <w:tr w:rsidR="00A40985">
                    <w:trPr>
                      <w:trHeight w:hRule="exact" w:val="290"/>
                    </w:trPr>
                    <w:tc>
                      <w:tcPr>
                        <w:tcW w:w="9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28"/>
                          <w:ind w:left="2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ap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</w:tbl>
                <w:p w:rsidR="00A40985" w:rsidRDefault="00A40985"/>
              </w:txbxContent>
            </v:textbox>
            <w10:wrap anchorx="page"/>
          </v:shape>
        </w:pict>
      </w:r>
      <w:r w:rsidRPr="009E49DC">
        <w:pict>
          <v:shape id="_x0000_s1547" type="#_x0000_t202" style="position:absolute;left:0;text-align:left;margin-left:433.9pt;margin-top:-1.7pt;width:50.65pt;height:141.35pt;z-index:-5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490"/>
                  </w:tblGrid>
                  <w:tr w:rsidR="00A40985">
                    <w:trPr>
                      <w:trHeight w:hRule="exact" w:val="593"/>
                    </w:trPr>
                    <w:tc>
                      <w:tcPr>
                        <w:tcW w:w="9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2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10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angan</w:t>
                        </w:r>
                      </w:p>
                      <w:p w:rsidR="00A40985" w:rsidRDefault="00A4098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40985" w:rsidRDefault="00A40985">
                        <w:pPr>
                          <w:ind w:left="30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Pa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A40985">
                    <w:trPr>
                      <w:trHeight w:hRule="exact" w:val="144"/>
                    </w:trPr>
                    <w:tc>
                      <w:tcPr>
                        <w:tcW w:w="4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300"/>
                    </w:trPr>
                    <w:tc>
                      <w:tcPr>
                        <w:tcW w:w="9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0"/>
                          <w:ind w:left="25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bu</w:t>
                        </w:r>
                        <w:r>
                          <w:rPr>
                            <w:b/>
                            <w:spacing w:val="-3"/>
                            <w:w w:val="10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uan</w:t>
                        </w:r>
                      </w:p>
                    </w:tc>
                  </w:tr>
                  <w:tr w:rsidR="00A40985">
                    <w:trPr>
                      <w:trHeight w:hRule="exact" w:val="300"/>
                    </w:trPr>
                    <w:tc>
                      <w:tcPr>
                        <w:tcW w:w="9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21"/>
                          <w:ind w:left="2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ne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A40985">
                    <w:trPr>
                      <w:trHeight w:hRule="exact" w:val="146"/>
                    </w:trPr>
                    <w:tc>
                      <w:tcPr>
                        <w:tcW w:w="4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293"/>
                    </w:trPr>
                    <w:tc>
                      <w:tcPr>
                        <w:tcW w:w="9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319" w:right="312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-1"/>
                            <w:w w:val="10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ardex</w:t>
                        </w:r>
                      </w:p>
                    </w:tc>
                  </w:tr>
                  <w:tr w:rsidR="00A40985">
                    <w:trPr>
                      <w:trHeight w:hRule="exact" w:val="290"/>
                    </w:trPr>
                    <w:tc>
                      <w:tcPr>
                        <w:tcW w:w="9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28"/>
                          <w:ind w:left="23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sz w:val="9"/>
                            <w:szCs w:val="9"/>
                          </w:rPr>
                          <w:t>easy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enno</w:t>
                        </w:r>
                      </w:p>
                    </w:tc>
                  </w:tr>
                  <w:tr w:rsidR="00A40985">
                    <w:trPr>
                      <w:trHeight w:hRule="exact" w:val="154"/>
                    </w:trPr>
                    <w:tc>
                      <w:tcPr>
                        <w:tcW w:w="4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593"/>
                    </w:trPr>
                    <w:tc>
                      <w:tcPr>
                        <w:tcW w:w="98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0"/>
                          <w:ind w:left="21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ud</w:t>
                        </w:r>
                        <w:r>
                          <w:rPr>
                            <w:b/>
                            <w:spacing w:val="-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b/>
                            <w:sz w:val="9"/>
                            <w:szCs w:val="9"/>
                          </w:rPr>
                          <w:t>ng</w:t>
                        </w:r>
                        <w:r>
                          <w:rPr>
                            <w:b/>
                            <w:spacing w:val="-1"/>
                            <w:w w:val="10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s</w:t>
                        </w:r>
                      </w:p>
                      <w:p w:rsidR="00A40985" w:rsidRDefault="00A4098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40985" w:rsidRDefault="00A40985">
                        <w:pPr>
                          <w:ind w:left="16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Su</w:t>
                        </w:r>
                        <w:r>
                          <w:rPr>
                            <w:spacing w:val="-1"/>
                            <w:w w:val="1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eh</w:t>
                        </w:r>
                      </w:p>
                    </w:tc>
                  </w:tr>
                </w:tbl>
                <w:p w:rsidR="00A40985" w:rsidRDefault="00A40985"/>
              </w:txbxContent>
            </v:textbox>
            <w10:wrap anchorx="page"/>
          </v:shape>
        </w:pict>
      </w:r>
      <w:r w:rsidR="00592D9E">
        <w:rPr>
          <w:b/>
          <w:spacing w:val="1"/>
          <w:sz w:val="16"/>
          <w:szCs w:val="16"/>
        </w:rPr>
        <w:t>T</w:t>
      </w:r>
      <w:r w:rsidR="00592D9E">
        <w:rPr>
          <w:b/>
          <w:sz w:val="16"/>
          <w:szCs w:val="16"/>
        </w:rPr>
        <w:t>e</w:t>
      </w:r>
      <w:r w:rsidR="00592D9E">
        <w:rPr>
          <w:b/>
          <w:spacing w:val="-5"/>
          <w:sz w:val="16"/>
          <w:szCs w:val="16"/>
        </w:rPr>
        <w:t>k</w:t>
      </w:r>
      <w:r w:rsidR="00592D9E">
        <w:rPr>
          <w:b/>
          <w:sz w:val="16"/>
          <w:szCs w:val="16"/>
        </w:rPr>
        <w:t>n</w:t>
      </w:r>
      <w:r w:rsidR="00592D9E">
        <w:rPr>
          <w:b/>
          <w:spacing w:val="1"/>
          <w:sz w:val="16"/>
          <w:szCs w:val="16"/>
        </w:rPr>
        <w:t>i</w:t>
      </w:r>
      <w:r w:rsidR="00592D9E">
        <w:rPr>
          <w:b/>
          <w:sz w:val="16"/>
          <w:szCs w:val="16"/>
        </w:rPr>
        <w:t xml:space="preserve">si              </w:t>
      </w:r>
      <w:r w:rsidR="00592D9E">
        <w:rPr>
          <w:b/>
          <w:spacing w:val="1"/>
          <w:sz w:val="16"/>
          <w:szCs w:val="16"/>
        </w:rPr>
        <w:t>T</w:t>
      </w:r>
      <w:r w:rsidR="00592D9E">
        <w:rPr>
          <w:b/>
          <w:sz w:val="16"/>
          <w:szCs w:val="16"/>
        </w:rPr>
        <w:t>e</w:t>
      </w:r>
      <w:r w:rsidR="00592D9E">
        <w:rPr>
          <w:b/>
          <w:spacing w:val="-5"/>
          <w:sz w:val="16"/>
          <w:szCs w:val="16"/>
        </w:rPr>
        <w:t>k</w:t>
      </w:r>
      <w:r w:rsidR="00592D9E">
        <w:rPr>
          <w:b/>
          <w:sz w:val="16"/>
          <w:szCs w:val="16"/>
        </w:rPr>
        <w:t>n</w:t>
      </w:r>
      <w:r w:rsidR="00592D9E">
        <w:rPr>
          <w:b/>
          <w:spacing w:val="1"/>
          <w:sz w:val="16"/>
          <w:szCs w:val="16"/>
        </w:rPr>
        <w:t>i</w:t>
      </w:r>
      <w:r w:rsidR="00592D9E">
        <w:rPr>
          <w:b/>
          <w:sz w:val="16"/>
          <w:szCs w:val="16"/>
        </w:rPr>
        <w:t xml:space="preserve">si                                                                                          </w:t>
      </w:r>
      <w:r w:rsidR="00592D9E">
        <w:rPr>
          <w:b/>
          <w:spacing w:val="-1"/>
          <w:w w:val="101"/>
          <w:position w:val="6"/>
          <w:sz w:val="9"/>
          <w:szCs w:val="9"/>
        </w:rPr>
        <w:t>O</w:t>
      </w:r>
      <w:r w:rsidR="00592D9E">
        <w:rPr>
          <w:b/>
          <w:w w:val="101"/>
          <w:position w:val="6"/>
          <w:sz w:val="9"/>
          <w:szCs w:val="9"/>
        </w:rPr>
        <w:t>B</w:t>
      </w:r>
    </w:p>
    <w:p w:rsidR="009214E2" w:rsidRDefault="009214E2">
      <w:pPr>
        <w:spacing w:before="2" w:line="100" w:lineRule="exact"/>
        <w:rPr>
          <w:sz w:val="10"/>
          <w:szCs w:val="10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  <w:sectPr w:rsidR="009214E2">
          <w:type w:val="continuous"/>
          <w:pgSz w:w="11920" w:h="16840"/>
          <w:pgMar w:top="3160" w:right="1240" w:bottom="280" w:left="1680" w:header="720" w:footer="720" w:gutter="0"/>
          <w:cols w:space="720"/>
        </w:sectPr>
      </w:pPr>
    </w:p>
    <w:p w:rsidR="009214E2" w:rsidRDefault="009E49DC">
      <w:pPr>
        <w:spacing w:before="78"/>
        <w:ind w:right="89"/>
        <w:jc w:val="right"/>
        <w:rPr>
          <w:sz w:val="9"/>
          <w:szCs w:val="9"/>
        </w:rPr>
      </w:pPr>
      <w:r w:rsidRPr="009E49DC">
        <w:lastRenderedPageBreak/>
        <w:pict>
          <v:group id="_x0000_s1468" style="position:absolute;left:0;text-align:left;margin-left:204.25pt;margin-top:168.6pt;width:253.9pt;height:489.5pt;z-index:-5229;mso-position-horizontal-relative:page;mso-position-vertical-relative:page" coordorigin="4085,3372" coordsize="5078,9790">
            <v:group id="_x0000_s1469" style="position:absolute;left:6590;top:3379;width:1382;height:624" coordorigin="6590,3379" coordsize="1382,624">
              <v:shape id="_x0000_s1546" style="position:absolute;left:6590;top:3379;width:1382;height:624" coordorigin="6590,3379" coordsize="1382,624" path="m6590,3379r,624l7973,4003r,-624l6590,3379xe" filled="f" strokeweight=".72pt">
                <v:path arrowok="t"/>
              </v:shape>
              <v:group id="_x0000_s1470" style="position:absolute;left:6590;top:3691;width:1382;height:2" coordorigin="6590,3691" coordsize="1382,2">
                <v:shape id="_x0000_s1545" style="position:absolute;left:6590;top:3691;width:1382;height:2" coordorigin="6590,3691" coordsize="1382,2" path="m6590,3691r1383,3e" filled="f" strokeweight=".72pt">
                  <v:path arrowok="t"/>
                </v:shape>
                <v:group id="_x0000_s1471" style="position:absolute;left:7282;top:4003;width:2;height:463" coordorigin="7282,4003" coordsize="2,463">
                  <v:shape id="_x0000_s1544" style="position:absolute;left:7282;top:4003;width:2;height:463" coordorigin="7282,4003" coordsize="2,463" path="m7282,4003r2,463e" filled="f" strokeweight=".72pt">
                    <v:path arrowok="t"/>
                  </v:shape>
                  <v:group id="_x0000_s1472" style="position:absolute;left:6590;top:4466;width:1382;height:624" coordorigin="6590,4466" coordsize="1382,624">
                    <v:shape id="_x0000_s1543" style="position:absolute;left:6590;top:4466;width:1382;height:624" coordorigin="6590,4466" coordsize="1382,624" path="m6590,4466r,624l7973,5090r,-624l6590,4466xe" filled="f" strokeweight=".72pt">
                      <v:path arrowok="t"/>
                    </v:shape>
                    <v:group id="_x0000_s1473" style="position:absolute;left:7282;top:5090;width:2;height:461" coordorigin="7282,5090" coordsize="2,461">
                      <v:shape id="_x0000_s1542" style="position:absolute;left:7282;top:5090;width:2;height:461" coordorigin="7282,5090" coordsize="2,461" path="m7282,5090r2,461e" filled="f" strokeweight=".72pt">
                        <v:path arrowok="t"/>
                      </v:shape>
                      <v:group id="_x0000_s1474" style="position:absolute;left:5220;top:5551;width:3936;height:2" coordorigin="5220,5551" coordsize="3936,2">
                        <v:shape id="_x0000_s1541" style="position:absolute;left:5220;top:5551;width:3936;height:2" coordorigin="5220,5551" coordsize="3936,2" path="m5220,5551r3936,3e" filled="f" strokeweight=".72pt">
                          <v:path arrowok="t"/>
                        </v:shape>
                        <v:group id="_x0000_s1475" style="position:absolute;left:6590;top:4778;width:1382;height:0" coordorigin="6590,4778" coordsize="1382,0">
                          <v:shape id="_x0000_s1540" style="position:absolute;left:6590;top:4778;width:1382;height:0" coordorigin="6590,4778" coordsize="1382,0" path="m6590,4778r1383,e" filled="f" strokeweight=".72pt">
                            <v:path arrowok="t"/>
                          </v:shape>
                          <v:group id="_x0000_s1476" style="position:absolute;left:4524;top:5904;width:1382;height:626" coordorigin="4524,5904" coordsize="1382,626">
                            <v:shape id="_x0000_s1539" style="position:absolute;left:4524;top:5904;width:1382;height:626" coordorigin="4524,5904" coordsize="1382,626" path="m4524,5904r,626l5906,6530r,-626l4524,5904xe" filled="f" strokeweight=".72pt">
                              <v:path arrowok="t"/>
                            </v:shape>
                            <v:group id="_x0000_s1477" style="position:absolute;left:5215;top:5554;width:2;height:350" coordorigin="5215,5554" coordsize="2,350">
                              <v:shape id="_x0000_s1538" style="position:absolute;left:5215;top:5554;width:2;height:350" coordorigin="5215,5554" coordsize="2,350" path="m5218,5554r-3,350e" filled="f" strokeweight=".72pt">
                                <v:path arrowok="t"/>
                              </v:shape>
                              <v:group id="_x0000_s1478" style="position:absolute;left:4524;top:6218;width:1382;height:0" coordorigin="4524,6218" coordsize="1382,0">
                                <v:shape id="_x0000_s1537" style="position:absolute;left:4524;top:6218;width:1382;height:0" coordorigin="4524,6218" coordsize="1382,0" path="m4524,6218r1382,e" filled="f" strokeweight=".72pt">
                                  <v:path arrowok="t"/>
                                </v:shape>
                                <v:group id="_x0000_s1479" style="position:absolute;left:4716;top:6972;width:989;height:643" coordorigin="4716,6972" coordsize="989,643">
                                  <v:shape id="_x0000_s1536" style="position:absolute;left:4716;top:6972;width:989;height:643" coordorigin="4716,6972" coordsize="989,643" path="m4716,6972r,643l5705,7615r,-643l4716,6972xe" filled="f" strokeweight=".72pt">
                                    <v:path arrowok="t"/>
                                  </v:shape>
                                  <v:group id="_x0000_s1480" style="position:absolute;left:4716;top:7294;width:989;height:2" coordorigin="4716,7294" coordsize="989,2">
                                    <v:shape id="_x0000_s1535" style="position:absolute;left:4716;top:7294;width:989;height:2" coordorigin="4716,7294" coordsize="989,2" path="m4716,7294r989,2e" filled="f" strokeweight=".72pt">
                                      <v:path arrowok="t"/>
                                    </v:shape>
                                    <v:group id="_x0000_s1481" style="position:absolute;left:5210;top:6530;width:5;height:442" coordorigin="5210,6530" coordsize="5,442">
                                      <v:shape id="_x0000_s1534" style="position:absolute;left:5210;top:6530;width:5;height:442" coordorigin="5210,6530" coordsize="5,442" path="m5215,6530r-5,442e" filled="f" strokeweight=".72pt">
                                        <v:path arrowok="t"/>
                                      </v:shape>
                                      <v:group id="_x0000_s1482" style="position:absolute;left:4094;top:6694;width:2237;height:2" coordorigin="4094,6694" coordsize="2237,2">
                                        <v:shape id="_x0000_s1533" style="position:absolute;left:4094;top:6694;width:2237;height:2" coordorigin="4094,6694" coordsize="2237,2" path="m4094,6694r2237,2e" filled="f" strokeweight=".72pt">
                                          <v:path arrowok="t"/>
                                        </v:shape>
                                        <v:group id="_x0000_s1483" style="position:absolute;left:4092;top:6696;width:2;height:276" coordorigin="4092,6696" coordsize="2,276">
                                          <v:shape id="_x0000_s1532" style="position:absolute;left:4092;top:6696;width:2;height:276" coordorigin="4092,6696" coordsize="2,276" path="m4092,6696r2,276e" filled="f" strokeweight=".72pt">
                                            <v:path arrowok="t"/>
                                          </v:shape>
                                          <v:group id="_x0000_s1484" style="position:absolute;left:5846;top:6972;width:994;height:643" coordorigin="5846,6972" coordsize="994,643">
                                            <v:shape id="_x0000_s1531" style="position:absolute;left:5846;top:6972;width:994;height:643" coordorigin="5846,6972" coordsize="994,643" path="m5846,6972r,643l6840,7615r,-643l5846,6972xe" filled="f" strokeweight=".72pt">
                                              <v:path arrowok="t"/>
                                            </v:shape>
                                            <v:group id="_x0000_s1485" style="position:absolute;left:5846;top:7294;width:994;height:2" coordorigin="5846,7294" coordsize="994,2">
                                              <v:shape id="_x0000_s1530" style="position:absolute;left:5846;top:7294;width:994;height:2" coordorigin="5846,7294" coordsize="994,2" path="m5846,7294r994,2e" filled="f" strokeweight=".72pt">
                                                <v:path arrowok="t"/>
                                              </v:shape>
                                              <v:group id="_x0000_s1486" style="position:absolute;left:6329;top:6696;width:2;height:276" coordorigin="6329,6696" coordsize="2,276">
                                                <v:shape id="_x0000_s1529" style="position:absolute;left:6329;top:6696;width:2;height:276" coordorigin="6329,6696" coordsize="2,276" path="m6329,6696r2,276e" filled="f" strokeweight=".72pt">
                                                  <v:path arrowok="t"/>
                                                </v:shape>
                                                <v:group id="_x0000_s1487" style="position:absolute;left:6329;top:6694;width:816;height:2" coordorigin="6329,6694" coordsize="816,2">
                                                  <v:shape id="_x0000_s1528" style="position:absolute;left:6329;top:6694;width:816;height:2" coordorigin="6329,6694" coordsize="816,2" path="m6329,6694r816,2e" filled="f" strokeweight=".72pt">
                                                    <v:path arrowok="t"/>
                                                  </v:shape>
                                                  <v:group id="_x0000_s1488" style="position:absolute;left:7145;top:6694;width:5;height:6170" coordorigin="7145,6694" coordsize="5,6170">
                                                    <v:shape id="_x0000_s1527" style="position:absolute;left:7145;top:6694;width:5;height:6170" coordorigin="7145,6694" coordsize="5,6170" path="m7145,6694r5,6170e" filled="f" strokeweight=".72pt">
                                                      <v:path arrowok="t"/>
                                                    </v:shape>
                                                    <v:group id="_x0000_s1489" style="position:absolute;left:6840;top:9480;width:307;height:2" coordorigin="6840,9480" coordsize="307,2">
                                                      <v:shape id="_x0000_s1526" style="position:absolute;left:6840;top:9480;width:307;height:2" coordorigin="6840,9480" coordsize="307,2" path="m6840,9480r307,2e" filled="f" strokeweight=".72pt">
                                                        <v:path arrowok="t"/>
                                                      </v:shape>
                                                      <v:group id="_x0000_s1490" style="position:absolute;left:5527;top:8616;width:1313;height:1728" coordorigin="5527,8616" coordsize="1313,1728">
                                                        <v:shape id="_x0000_s1525" style="position:absolute;left:5527;top:8616;width:1313;height:1728" coordorigin="5527,8616" coordsize="1313,1728" path="m5527,8616r,1728l6840,10344r,-1728l5527,8616xe" filled="f" strokeweight=".72pt">
                                                          <v:path arrowok="t"/>
                                                        </v:shape>
                                                        <v:group id="_x0000_s1491" style="position:absolute;left:5846;top:11861;width:994;height:588" coordorigin="5846,11861" coordsize="994,588">
                                                          <v:shape id="_x0000_s1524" style="position:absolute;left:5846;top:11861;width:994;height:588" coordorigin="5846,11861" coordsize="994,588" path="m5846,11861r,588l6840,12449r,-588l5846,11861xe" filled="f" strokeweight=".72pt">
                                                            <v:path arrowok="t"/>
                                                          </v:shape>
                                                          <v:group id="_x0000_s1492" style="position:absolute;left:6840;top:12156;width:310;height:2" coordorigin="6840,12156" coordsize="310,2">
                                                            <v:shape id="_x0000_s1523" style="position:absolute;left:6840;top:12156;width:310;height:2" coordorigin="6840,12156" coordsize="310,2" path="m6840,12156r310,2e" filled="f" strokeweight=".72pt">
                                                              <v:path arrowok="t"/>
                                                            </v:shape>
                                                            <v:group id="_x0000_s1493" style="position:absolute;left:5849;top:11155;width:991;height:636" coordorigin="5849,11155" coordsize="991,636">
                                                              <v:shape id="_x0000_s1522" style="position:absolute;left:5849;top:11155;width:991;height:636" coordorigin="5849,11155" coordsize="991,636" path="m5849,11155r,636l6840,11791r,-636l5849,11155xe" filled="f" strokeweight=".72pt">
                                                                <v:path arrowok="t"/>
                                                              </v:shape>
                                                              <v:group id="_x0000_s1494" style="position:absolute;left:6842;top:11446;width:310;height:0" coordorigin="6842,11446" coordsize="310,0">
                                                                <v:shape id="_x0000_s1521" style="position:absolute;left:6842;top:11446;width:310;height:0" coordorigin="6842,11446" coordsize="310,0" path="m6842,11446r310,e" filled="f" strokeweight=".72pt">
                                                                  <v:path arrowok="t"/>
                                                                </v:shape>
                                                                <v:group id="_x0000_s1495" style="position:absolute;left:5846;top:10462;width:994;height:586" coordorigin="5846,10462" coordsize="994,586">
                                                                  <v:shape id="_x0000_s1520" style="position:absolute;left:5846;top:10462;width:994;height:586" coordorigin="5846,10462" coordsize="994,586" path="m5846,10462r,585l6840,11047r,-585l5846,10462xe" filled="f" strokeweight=".72pt">
                                                                    <v:path arrowok="t"/>
                                                                  </v:shape>
                                                                  <v:group id="_x0000_s1496" style="position:absolute;left:6840;top:10754;width:307;height:2" coordorigin="6840,10754" coordsize="307,2">
                                                                    <v:shape id="_x0000_s1519" style="position:absolute;left:6840;top:10754;width:307;height:2" coordorigin="6840,10754" coordsize="307,2" path="m6840,10754r307,3e" filled="f" strokeweight=".72pt">
                                                                      <v:path arrowok="t"/>
                                                                    </v:shape>
                                                                    <v:group id="_x0000_s1497" style="position:absolute;left:5527;top:9480;width:0;height:2" coordorigin="5527,9480" coordsize="0,2">
                                                                      <v:shape id="_x0000_s1518" style="position:absolute;left:5527;top:9480;width:0;height:2" coordorigin="5527,9480" coordsize="0,2" path="m5527,9480r,2e" filled="f" strokeweight=".72pt">
                                                                        <v:path arrowok="t"/>
                                                                      </v:shape>
                                                                      <v:group id="_x0000_s1498" style="position:absolute;left:5846;top:12569;width:994;height:586" coordorigin="5846,12569" coordsize="994,586">
                                                                        <v:shape id="_x0000_s1517" style="position:absolute;left:5846;top:12569;width:994;height:586" coordorigin="5846,12569" coordsize="994,586" path="m5846,12569r,585l6840,13154r,-585l5846,12569xe" filled="f" strokeweight=".72pt">
                                                                          <v:path arrowok="t"/>
                                                                        </v:shape>
                                                                        <v:group id="_x0000_s1499" style="position:absolute;left:6842;top:12862;width:307;height:2" coordorigin="6842,12862" coordsize="307,2">
                                                                          <v:shape id="_x0000_s1516" style="position:absolute;left:6842;top:12862;width:307;height:2" coordorigin="6842,12862" coordsize="307,2" path="m6842,12862r308,2e" filled="f" strokeweight=".7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500" style="position:absolute;left:5846;top:10754;width:994;height:2" coordorigin="5846,10754" coordsize="994,2">
                                                                            <v:shape id="_x0000_s1515" style="position:absolute;left:5846;top:10754;width:994;height:2" coordorigin="5846,10754" coordsize="994,2" path="m5846,10754r994,3e" filled="f" strokeweight=".7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501" style="position:absolute;left:5849;top:11474;width:991;height:0" coordorigin="5849,11474" coordsize="991,0">
                                                                              <v:shape id="_x0000_s1514" style="position:absolute;left:5849;top:11474;width:991;height:0" coordorigin="5849,11474" coordsize="991,0" path="m5849,11474r991,e" filled="f" strokeweight=".7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502" style="position:absolute;left:5846;top:12156;width:994;height:0" coordorigin="5846,12156" coordsize="994,0">
                                                                                <v:shape id="_x0000_s1513" style="position:absolute;left:5846;top:12156;width:994;height:0" coordorigin="5846,12156" coordsize="994,0" path="m5846,12156r994,e" filled="f" strokeweight=".7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503" style="position:absolute;left:5846;top:12862;width:994;height:2" coordorigin="5846,12862" coordsize="994,2">
                                                                                  <v:shape id="_x0000_s1512" style="position:absolute;left:5846;top:12862;width:994;height:2" coordorigin="5846,12862" coordsize="994,2" path="m5846,12862r994,2e" filled="f" strokeweight=".7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504" style="position:absolute;left:5846;top:7848;width:994;height:593" coordorigin="5846,7848" coordsize="994,593">
                                                                                    <v:shape id="_x0000_s1511" style="position:absolute;left:5846;top:7848;width:994;height:593" coordorigin="5846,7848" coordsize="994,593" path="m5846,7848r,593l6840,8441r,-593l5846,7848xe" filled="f" strokeweight=".72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505" style="position:absolute;left:6343;top:7615;width:0;height:233" coordorigin="6343,7615" coordsize="0,233">
                                                                                      <v:shape id="_x0000_s1510" style="position:absolute;left:6343;top:7615;width:0;height:233" coordorigin="6343,7615" coordsize="0,233" path="m6343,7615r,233e" filled="f" strokeweight=".7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506" style="position:absolute;left:4716;top:7848;width:991;height:593" coordorigin="4716,7848" coordsize="991,593">
                                                                                        <v:shape id="_x0000_s1509" style="position:absolute;left:4716;top:7848;width:991;height:593" coordorigin="4716,7848" coordsize="991,593" path="m4716,7848r,593l5707,8441r,-593l4716,7848xe" filled="f" strokeweight=".7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507" style="position:absolute;left:5213;top:7622;width:0;height:230" coordorigin="5213,7622" coordsize="0,230">
                                                                                          <v:shape id="_x0000_s1508" style="position:absolute;left:5213;top:7622;width:0;height:230" coordorigin="5213,7622" coordsize="0,230" path="m5213,7622r,231e" filled="f" strokeweight=".72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9E49DC">
        <w:pict>
          <v:group id="_x0000_s1466" style="position:absolute;left:0;text-align:left;margin-left:377.65pt;margin-top:14.1pt;width:49.55pt;height:.1pt;z-index:-5221;mso-position-horizontal-relative:page" coordorigin="7553,282" coordsize="991,2">
            <v:shape id="_x0000_s1467" style="position:absolute;left:7553;top:282;width:991;height:2" coordorigin="7553,282" coordsize="991,2" path="m7553,282r991,2e" filled="f" strokeweight=".72pt">
              <v:path arrowok="t"/>
            </v:shape>
            <w10:wrap anchorx="page"/>
          </v:group>
        </w:pict>
      </w:r>
      <w:r w:rsidR="00592D9E">
        <w:rPr>
          <w:b/>
          <w:sz w:val="9"/>
          <w:szCs w:val="9"/>
        </w:rPr>
        <w:t>Ser</w:t>
      </w:r>
      <w:r w:rsidR="00592D9E">
        <w:rPr>
          <w:b/>
          <w:spacing w:val="-2"/>
          <w:sz w:val="9"/>
          <w:szCs w:val="9"/>
        </w:rPr>
        <w:t>v</w:t>
      </w:r>
      <w:r w:rsidR="00592D9E">
        <w:rPr>
          <w:b/>
          <w:spacing w:val="1"/>
          <w:sz w:val="9"/>
          <w:szCs w:val="9"/>
        </w:rPr>
        <w:t>i</w:t>
      </w:r>
      <w:r w:rsidR="00592D9E">
        <w:rPr>
          <w:b/>
          <w:sz w:val="9"/>
          <w:szCs w:val="9"/>
        </w:rPr>
        <w:t>ce</w:t>
      </w:r>
      <w:r w:rsidR="00592D9E">
        <w:rPr>
          <w:b/>
          <w:spacing w:val="-1"/>
          <w:w w:val="101"/>
          <w:sz w:val="9"/>
          <w:szCs w:val="9"/>
        </w:rPr>
        <w:t>A</w:t>
      </w:r>
      <w:r w:rsidR="00592D9E">
        <w:rPr>
          <w:b/>
          <w:w w:val="101"/>
          <w:sz w:val="9"/>
          <w:szCs w:val="9"/>
        </w:rPr>
        <w:t>d</w:t>
      </w:r>
      <w:r w:rsidR="00592D9E">
        <w:rPr>
          <w:b/>
          <w:spacing w:val="-2"/>
          <w:w w:val="101"/>
          <w:sz w:val="9"/>
          <w:szCs w:val="9"/>
        </w:rPr>
        <w:t>v</w:t>
      </w:r>
      <w:r w:rsidR="00592D9E">
        <w:rPr>
          <w:b/>
          <w:spacing w:val="1"/>
          <w:w w:val="101"/>
          <w:sz w:val="9"/>
          <w:szCs w:val="9"/>
        </w:rPr>
        <w:t>i</w:t>
      </w:r>
      <w:r w:rsidR="00592D9E">
        <w:rPr>
          <w:b/>
          <w:w w:val="101"/>
          <w:sz w:val="9"/>
          <w:szCs w:val="9"/>
        </w:rPr>
        <w:t>s</w:t>
      </w:r>
      <w:r w:rsidR="00592D9E">
        <w:rPr>
          <w:b/>
          <w:spacing w:val="-2"/>
          <w:w w:val="101"/>
          <w:sz w:val="9"/>
          <w:szCs w:val="9"/>
        </w:rPr>
        <w:t>o</w:t>
      </w:r>
      <w:r w:rsidR="00592D9E">
        <w:rPr>
          <w:b/>
          <w:w w:val="101"/>
          <w:sz w:val="9"/>
          <w:szCs w:val="9"/>
        </w:rPr>
        <w:t>r</w:t>
      </w:r>
    </w:p>
    <w:p w:rsidR="009214E2" w:rsidRDefault="009214E2">
      <w:pPr>
        <w:spacing w:before="4" w:line="200" w:lineRule="exact"/>
      </w:pPr>
    </w:p>
    <w:p w:rsidR="009214E2" w:rsidRDefault="00592D9E">
      <w:pPr>
        <w:ind w:right="14"/>
        <w:jc w:val="right"/>
        <w:rPr>
          <w:sz w:val="9"/>
          <w:szCs w:val="9"/>
        </w:rPr>
      </w:pPr>
      <w:r>
        <w:rPr>
          <w:sz w:val="9"/>
          <w:szCs w:val="9"/>
        </w:rPr>
        <w:t>Sandy</w:t>
      </w:r>
      <w:r>
        <w:rPr>
          <w:w w:val="101"/>
          <w:sz w:val="9"/>
          <w:szCs w:val="9"/>
        </w:rPr>
        <w:t>Saha</w:t>
      </w:r>
      <w:r>
        <w:rPr>
          <w:spacing w:val="-1"/>
          <w:w w:val="101"/>
          <w:sz w:val="9"/>
          <w:szCs w:val="9"/>
        </w:rPr>
        <w:t>m</w:t>
      </w:r>
      <w:r>
        <w:rPr>
          <w:w w:val="101"/>
          <w:sz w:val="9"/>
          <w:szCs w:val="9"/>
        </w:rPr>
        <w:t>b</w:t>
      </w:r>
      <w:r>
        <w:rPr>
          <w:spacing w:val="-2"/>
          <w:w w:val="101"/>
          <w:sz w:val="9"/>
          <w:szCs w:val="9"/>
        </w:rPr>
        <w:t>a</w:t>
      </w:r>
      <w:r>
        <w:rPr>
          <w:w w:val="101"/>
          <w:sz w:val="9"/>
          <w:szCs w:val="9"/>
        </w:rPr>
        <w:t>n</w:t>
      </w:r>
      <w:r>
        <w:rPr>
          <w:spacing w:val="-2"/>
          <w:w w:val="101"/>
          <w:sz w:val="9"/>
          <w:szCs w:val="9"/>
        </w:rPr>
        <w:t>g</w:t>
      </w:r>
      <w:r>
        <w:rPr>
          <w:w w:val="101"/>
          <w:sz w:val="9"/>
          <w:szCs w:val="9"/>
        </w:rPr>
        <w:t>un</w:t>
      </w:r>
    </w:p>
    <w:p w:rsidR="009214E2" w:rsidRDefault="00592D9E">
      <w:pPr>
        <w:spacing w:before="52"/>
        <w:jc w:val="right"/>
        <w:rPr>
          <w:sz w:val="9"/>
          <w:szCs w:val="9"/>
        </w:rPr>
      </w:pPr>
      <w:r>
        <w:rPr>
          <w:sz w:val="9"/>
          <w:szCs w:val="9"/>
        </w:rPr>
        <w:t>M</w:t>
      </w:r>
      <w:r>
        <w:rPr>
          <w:spacing w:val="-2"/>
          <w:sz w:val="9"/>
          <w:szCs w:val="9"/>
        </w:rPr>
        <w:t>e</w:t>
      </w:r>
      <w:r>
        <w:rPr>
          <w:spacing w:val="1"/>
          <w:sz w:val="9"/>
          <w:szCs w:val="9"/>
        </w:rPr>
        <w:t>l</w:t>
      </w:r>
      <w:r>
        <w:rPr>
          <w:spacing w:val="-2"/>
          <w:sz w:val="9"/>
          <w:szCs w:val="9"/>
        </w:rPr>
        <w:t>v</w:t>
      </w:r>
      <w:r>
        <w:rPr>
          <w:sz w:val="9"/>
          <w:szCs w:val="9"/>
        </w:rPr>
        <w:t>a</w:t>
      </w:r>
      <w:r>
        <w:rPr>
          <w:spacing w:val="-2"/>
          <w:w w:val="101"/>
          <w:sz w:val="9"/>
          <w:szCs w:val="9"/>
        </w:rPr>
        <w:t>W</w:t>
      </w:r>
      <w:r>
        <w:rPr>
          <w:w w:val="101"/>
          <w:sz w:val="9"/>
          <w:szCs w:val="9"/>
        </w:rPr>
        <w:t>a</w:t>
      </w:r>
      <w:r>
        <w:rPr>
          <w:spacing w:val="-1"/>
          <w:w w:val="101"/>
          <w:sz w:val="9"/>
          <w:szCs w:val="9"/>
        </w:rPr>
        <w:t>w</w:t>
      </w:r>
      <w:r>
        <w:rPr>
          <w:spacing w:val="-2"/>
          <w:w w:val="101"/>
          <w:sz w:val="9"/>
          <w:szCs w:val="9"/>
        </w:rPr>
        <w:t>o</w:t>
      </w:r>
      <w:r>
        <w:rPr>
          <w:spacing w:val="1"/>
          <w:w w:val="101"/>
          <w:sz w:val="9"/>
          <w:szCs w:val="9"/>
        </w:rPr>
        <w:t>r</w:t>
      </w:r>
      <w:r>
        <w:rPr>
          <w:w w:val="101"/>
          <w:sz w:val="9"/>
          <w:szCs w:val="9"/>
        </w:rPr>
        <w:t>un</w:t>
      </w:r>
      <w:r>
        <w:rPr>
          <w:spacing w:val="-2"/>
          <w:w w:val="101"/>
          <w:sz w:val="9"/>
          <w:szCs w:val="9"/>
        </w:rPr>
        <w:t>d</w:t>
      </w:r>
      <w:r>
        <w:rPr>
          <w:w w:val="101"/>
          <w:sz w:val="9"/>
          <w:szCs w:val="9"/>
        </w:rPr>
        <w:t>eng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9E49DC">
      <w:pPr>
        <w:spacing w:line="360" w:lineRule="auto"/>
        <w:ind w:left="4142" w:right="33"/>
        <w:jc w:val="center"/>
        <w:rPr>
          <w:sz w:val="9"/>
          <w:szCs w:val="9"/>
        </w:rPr>
      </w:pPr>
      <w:r w:rsidRPr="009E49DC">
        <w:pict>
          <v:group id="_x0000_s1464" style="position:absolute;left:0;text-align:left;margin-left:434.3pt;margin-top:47.65pt;width:49.55pt;height:.1pt;z-index:-5220;mso-position-horizontal-relative:page" coordorigin="8686,953" coordsize="991,2">
            <v:shape id="_x0000_s1465" style="position:absolute;left:8686;top:953;width:991;height:2" coordorigin="8686,953" coordsize="991,2" path="m8686,953r991,2e" filled="f" strokeweight=".72pt">
              <v:path arrowok="t"/>
            </v:shape>
            <w10:wrap anchorx="page"/>
          </v:group>
        </w:pict>
      </w:r>
      <w:r w:rsidR="00592D9E">
        <w:rPr>
          <w:sz w:val="9"/>
          <w:szCs w:val="9"/>
        </w:rPr>
        <w:t>Ju</w:t>
      </w:r>
      <w:r w:rsidR="00592D9E">
        <w:rPr>
          <w:spacing w:val="-1"/>
          <w:sz w:val="9"/>
          <w:szCs w:val="9"/>
        </w:rPr>
        <w:t>m</w:t>
      </w:r>
      <w:r w:rsidR="00592D9E">
        <w:rPr>
          <w:sz w:val="9"/>
          <w:szCs w:val="9"/>
        </w:rPr>
        <w:t>b</w:t>
      </w:r>
      <w:r w:rsidR="00592D9E">
        <w:rPr>
          <w:spacing w:val="-2"/>
          <w:sz w:val="9"/>
          <w:szCs w:val="9"/>
        </w:rPr>
        <w:t>r</w:t>
      </w:r>
      <w:r w:rsidR="00592D9E">
        <w:rPr>
          <w:sz w:val="9"/>
          <w:szCs w:val="9"/>
        </w:rPr>
        <w:t>an</w:t>
      </w:r>
      <w:r w:rsidR="00592D9E">
        <w:rPr>
          <w:spacing w:val="-2"/>
          <w:w w:val="101"/>
          <w:sz w:val="9"/>
          <w:szCs w:val="9"/>
        </w:rPr>
        <w:t>Wo</w:t>
      </w:r>
      <w:r w:rsidR="00592D9E">
        <w:rPr>
          <w:w w:val="101"/>
          <w:sz w:val="9"/>
          <w:szCs w:val="9"/>
        </w:rPr>
        <w:t>h</w:t>
      </w:r>
      <w:r w:rsidR="00592D9E">
        <w:rPr>
          <w:spacing w:val="-2"/>
          <w:w w:val="101"/>
          <w:sz w:val="9"/>
          <w:szCs w:val="9"/>
        </w:rPr>
        <w:t>o</w:t>
      </w:r>
      <w:r w:rsidR="00592D9E">
        <w:rPr>
          <w:w w:val="101"/>
          <w:sz w:val="9"/>
          <w:szCs w:val="9"/>
        </w:rPr>
        <w:t xml:space="preserve">n </w:t>
      </w:r>
      <w:r w:rsidR="00592D9E">
        <w:rPr>
          <w:spacing w:val="-1"/>
          <w:sz w:val="9"/>
          <w:szCs w:val="9"/>
        </w:rPr>
        <w:t>N</w:t>
      </w:r>
      <w:r w:rsidR="00592D9E">
        <w:rPr>
          <w:spacing w:val="-2"/>
          <w:sz w:val="9"/>
          <w:szCs w:val="9"/>
        </w:rPr>
        <w:t>o</w:t>
      </w:r>
      <w:r w:rsidR="00592D9E">
        <w:rPr>
          <w:sz w:val="9"/>
          <w:szCs w:val="9"/>
        </w:rPr>
        <w:t>u</w:t>
      </w:r>
      <w:r w:rsidR="00592D9E">
        <w:rPr>
          <w:spacing w:val="1"/>
          <w:sz w:val="9"/>
          <w:szCs w:val="9"/>
        </w:rPr>
        <w:t>t</w:t>
      </w:r>
      <w:r w:rsidR="00592D9E">
        <w:rPr>
          <w:spacing w:val="-2"/>
          <w:sz w:val="9"/>
          <w:szCs w:val="9"/>
        </w:rPr>
        <w:t>z</w:t>
      </w:r>
      <w:r w:rsidR="00592D9E">
        <w:rPr>
          <w:sz w:val="9"/>
          <w:szCs w:val="9"/>
        </w:rPr>
        <w:t>el</w:t>
      </w:r>
      <w:r w:rsidR="00592D9E">
        <w:rPr>
          <w:spacing w:val="-1"/>
          <w:w w:val="101"/>
          <w:sz w:val="9"/>
          <w:szCs w:val="9"/>
        </w:rPr>
        <w:t>R</w:t>
      </w:r>
      <w:r w:rsidR="00592D9E">
        <w:rPr>
          <w:spacing w:val="-2"/>
          <w:w w:val="101"/>
          <w:sz w:val="9"/>
          <w:szCs w:val="9"/>
        </w:rPr>
        <w:t>o</w:t>
      </w:r>
      <w:r w:rsidR="00592D9E">
        <w:rPr>
          <w:w w:val="101"/>
          <w:sz w:val="9"/>
          <w:szCs w:val="9"/>
        </w:rPr>
        <w:t>b</w:t>
      </w:r>
      <w:r w:rsidR="00592D9E">
        <w:rPr>
          <w:spacing w:val="1"/>
          <w:w w:val="101"/>
          <w:sz w:val="9"/>
          <w:szCs w:val="9"/>
        </w:rPr>
        <w:t>i</w:t>
      </w:r>
      <w:r w:rsidR="00592D9E">
        <w:rPr>
          <w:spacing w:val="-2"/>
          <w:w w:val="101"/>
          <w:sz w:val="9"/>
          <w:szCs w:val="9"/>
        </w:rPr>
        <w:t>a</w:t>
      </w:r>
      <w:r w:rsidR="00592D9E">
        <w:rPr>
          <w:w w:val="101"/>
          <w:sz w:val="9"/>
          <w:szCs w:val="9"/>
        </w:rPr>
        <w:t xml:space="preserve">l </w:t>
      </w:r>
      <w:r w:rsidR="00592D9E">
        <w:rPr>
          <w:spacing w:val="-3"/>
          <w:sz w:val="9"/>
          <w:szCs w:val="9"/>
        </w:rPr>
        <w:t>A</w:t>
      </w:r>
      <w:r w:rsidR="00592D9E">
        <w:rPr>
          <w:spacing w:val="1"/>
          <w:sz w:val="9"/>
          <w:szCs w:val="9"/>
        </w:rPr>
        <w:t>r</w:t>
      </w:r>
      <w:r w:rsidR="00592D9E">
        <w:rPr>
          <w:spacing w:val="-1"/>
          <w:sz w:val="9"/>
          <w:szCs w:val="9"/>
        </w:rPr>
        <w:t>m</w:t>
      </w:r>
      <w:r w:rsidR="00592D9E">
        <w:rPr>
          <w:spacing w:val="1"/>
          <w:sz w:val="9"/>
          <w:szCs w:val="9"/>
        </w:rPr>
        <w:t>i</w:t>
      </w:r>
      <w:r w:rsidR="00592D9E">
        <w:rPr>
          <w:sz w:val="9"/>
          <w:szCs w:val="9"/>
        </w:rPr>
        <w:t>nus</w:t>
      </w:r>
      <w:r w:rsidR="00592D9E">
        <w:rPr>
          <w:spacing w:val="-3"/>
          <w:w w:val="101"/>
          <w:sz w:val="9"/>
          <w:szCs w:val="9"/>
        </w:rPr>
        <w:t>B</w:t>
      </w:r>
      <w:r w:rsidR="00592D9E">
        <w:rPr>
          <w:w w:val="101"/>
          <w:sz w:val="9"/>
          <w:szCs w:val="9"/>
        </w:rPr>
        <w:t>a</w:t>
      </w:r>
      <w:r w:rsidR="00592D9E">
        <w:rPr>
          <w:spacing w:val="-1"/>
          <w:w w:val="101"/>
          <w:sz w:val="9"/>
          <w:szCs w:val="9"/>
        </w:rPr>
        <w:t>w</w:t>
      </w:r>
      <w:r w:rsidR="00592D9E">
        <w:rPr>
          <w:spacing w:val="-2"/>
          <w:w w:val="101"/>
          <w:sz w:val="9"/>
          <w:szCs w:val="9"/>
        </w:rPr>
        <w:t>o</w:t>
      </w:r>
      <w:r w:rsidR="00592D9E">
        <w:rPr>
          <w:spacing w:val="1"/>
          <w:w w:val="101"/>
          <w:sz w:val="9"/>
          <w:szCs w:val="9"/>
        </w:rPr>
        <w:t>t</w:t>
      </w:r>
      <w:r w:rsidR="00592D9E">
        <w:rPr>
          <w:spacing w:val="-2"/>
          <w:w w:val="101"/>
          <w:sz w:val="9"/>
          <w:szCs w:val="9"/>
        </w:rPr>
        <w:t>o</w:t>
      </w:r>
      <w:r w:rsidR="00592D9E">
        <w:rPr>
          <w:w w:val="101"/>
          <w:sz w:val="9"/>
          <w:szCs w:val="9"/>
        </w:rPr>
        <w:t xml:space="preserve">ng </w:t>
      </w:r>
      <w:r w:rsidR="00592D9E">
        <w:rPr>
          <w:spacing w:val="-1"/>
          <w:sz w:val="9"/>
          <w:szCs w:val="9"/>
        </w:rPr>
        <w:t>V</w:t>
      </w:r>
      <w:r w:rsidR="00592D9E">
        <w:rPr>
          <w:sz w:val="9"/>
          <w:szCs w:val="9"/>
        </w:rPr>
        <w:t>e</w:t>
      </w:r>
      <w:r w:rsidR="00592D9E">
        <w:rPr>
          <w:spacing w:val="1"/>
          <w:sz w:val="9"/>
          <w:szCs w:val="9"/>
        </w:rPr>
        <w:t>r</w:t>
      </w:r>
      <w:r w:rsidR="00592D9E">
        <w:rPr>
          <w:sz w:val="9"/>
          <w:szCs w:val="9"/>
        </w:rPr>
        <w:t>na</w:t>
      </w:r>
      <w:r w:rsidR="00592D9E">
        <w:rPr>
          <w:w w:val="101"/>
          <w:sz w:val="9"/>
          <w:szCs w:val="9"/>
        </w:rPr>
        <w:t>Ta</w:t>
      </w:r>
      <w:r w:rsidR="00592D9E">
        <w:rPr>
          <w:spacing w:val="-4"/>
          <w:w w:val="101"/>
          <w:sz w:val="9"/>
          <w:szCs w:val="9"/>
        </w:rPr>
        <w:t>m</w:t>
      </w:r>
      <w:r w:rsidR="00592D9E">
        <w:rPr>
          <w:w w:val="101"/>
          <w:sz w:val="9"/>
          <w:szCs w:val="9"/>
        </w:rPr>
        <w:t>ban</w:t>
      </w:r>
      <w:r w:rsidR="00592D9E">
        <w:rPr>
          <w:spacing w:val="-2"/>
          <w:w w:val="101"/>
          <w:sz w:val="9"/>
          <w:szCs w:val="9"/>
        </w:rPr>
        <w:t>go</w:t>
      </w:r>
      <w:r w:rsidR="00592D9E">
        <w:rPr>
          <w:w w:val="101"/>
          <w:sz w:val="9"/>
          <w:szCs w:val="9"/>
        </w:rPr>
        <w:t>n</w:t>
      </w:r>
    </w:p>
    <w:p w:rsidR="009214E2" w:rsidRDefault="00592D9E">
      <w:pPr>
        <w:spacing w:before="2" w:line="100" w:lineRule="exact"/>
        <w:ind w:right="168"/>
        <w:jc w:val="right"/>
        <w:rPr>
          <w:sz w:val="9"/>
          <w:szCs w:val="9"/>
        </w:rPr>
      </w:pPr>
      <w:r>
        <w:rPr>
          <w:sz w:val="9"/>
          <w:szCs w:val="9"/>
        </w:rPr>
        <w:t>M</w:t>
      </w:r>
      <w:r>
        <w:rPr>
          <w:spacing w:val="-2"/>
          <w:sz w:val="9"/>
          <w:szCs w:val="9"/>
        </w:rPr>
        <w:t>e</w:t>
      </w:r>
      <w:r>
        <w:rPr>
          <w:spacing w:val="1"/>
          <w:sz w:val="9"/>
          <w:szCs w:val="9"/>
        </w:rPr>
        <w:t>rr</w:t>
      </w:r>
      <w:r>
        <w:rPr>
          <w:sz w:val="9"/>
          <w:szCs w:val="9"/>
        </w:rPr>
        <w:t>y</w:t>
      </w:r>
      <w:r>
        <w:rPr>
          <w:spacing w:val="-1"/>
          <w:w w:val="101"/>
          <w:sz w:val="9"/>
          <w:szCs w:val="9"/>
        </w:rPr>
        <w:t>N</w:t>
      </w:r>
      <w:r>
        <w:rPr>
          <w:spacing w:val="-2"/>
          <w:w w:val="101"/>
          <w:sz w:val="9"/>
          <w:szCs w:val="9"/>
        </w:rPr>
        <w:t>g</w:t>
      </w:r>
      <w:r>
        <w:rPr>
          <w:spacing w:val="1"/>
          <w:w w:val="101"/>
          <w:sz w:val="9"/>
          <w:szCs w:val="9"/>
        </w:rPr>
        <w:t>il</w:t>
      </w:r>
      <w:r>
        <w:rPr>
          <w:w w:val="101"/>
          <w:sz w:val="9"/>
          <w:szCs w:val="9"/>
        </w:rPr>
        <w:t>u</w:t>
      </w:r>
    </w:p>
    <w:p w:rsidR="009214E2" w:rsidRDefault="00592D9E">
      <w:pPr>
        <w:spacing w:before="49"/>
        <w:rPr>
          <w:sz w:val="9"/>
          <w:szCs w:val="9"/>
        </w:rPr>
        <w:sectPr w:rsidR="009214E2">
          <w:type w:val="continuous"/>
          <w:pgSz w:w="11920" w:h="16840"/>
          <w:pgMar w:top="3160" w:right="1240" w:bottom="280" w:left="1680" w:header="720" w:footer="720" w:gutter="0"/>
          <w:cols w:num="2" w:space="720" w:equalWidth="0">
            <w:col w:w="4899" w:space="3537"/>
            <w:col w:w="564"/>
          </w:cols>
        </w:sectPr>
      </w:pPr>
      <w:r>
        <w:br w:type="column"/>
      </w:r>
      <w:r>
        <w:rPr>
          <w:b/>
          <w:w w:val="101"/>
          <w:sz w:val="9"/>
          <w:szCs w:val="9"/>
        </w:rPr>
        <w:lastRenderedPageBreak/>
        <w:t>S</w:t>
      </w:r>
      <w:r>
        <w:rPr>
          <w:b/>
          <w:spacing w:val="-1"/>
          <w:w w:val="101"/>
          <w:sz w:val="9"/>
          <w:szCs w:val="9"/>
        </w:rPr>
        <w:t>AT</w:t>
      </w:r>
      <w:r>
        <w:rPr>
          <w:b/>
          <w:spacing w:val="2"/>
          <w:w w:val="101"/>
          <w:sz w:val="9"/>
          <w:szCs w:val="9"/>
        </w:rPr>
        <w:t>P</w:t>
      </w:r>
      <w:r>
        <w:rPr>
          <w:b/>
          <w:spacing w:val="-3"/>
          <w:w w:val="101"/>
          <w:sz w:val="9"/>
          <w:szCs w:val="9"/>
        </w:rPr>
        <w:t>A</w:t>
      </w:r>
      <w:r>
        <w:rPr>
          <w:b/>
          <w:w w:val="101"/>
          <w:sz w:val="9"/>
          <w:szCs w:val="9"/>
        </w:rPr>
        <w:t>M</w:t>
      </w:r>
    </w:p>
    <w:p w:rsidR="009214E2" w:rsidRDefault="009214E2">
      <w:pPr>
        <w:spacing w:before="6" w:line="140" w:lineRule="exact"/>
        <w:rPr>
          <w:sz w:val="14"/>
          <w:szCs w:val="14"/>
        </w:rPr>
      </w:pPr>
    </w:p>
    <w:p w:rsidR="009214E2" w:rsidRDefault="009214E2">
      <w:pPr>
        <w:spacing w:line="200" w:lineRule="exact"/>
      </w:pPr>
    </w:p>
    <w:p w:rsidR="009214E2" w:rsidRDefault="00592D9E">
      <w:pPr>
        <w:spacing w:before="49" w:line="100" w:lineRule="exact"/>
        <w:ind w:left="4320" w:right="3982"/>
        <w:jc w:val="center"/>
        <w:rPr>
          <w:sz w:val="9"/>
          <w:szCs w:val="9"/>
        </w:rPr>
        <w:sectPr w:rsidR="009214E2">
          <w:type w:val="continuous"/>
          <w:pgSz w:w="11920" w:h="16840"/>
          <w:pgMar w:top="3160" w:right="1240" w:bottom="280" w:left="1680" w:header="720" w:footer="720" w:gutter="0"/>
          <w:cols w:space="720"/>
        </w:sectPr>
      </w:pPr>
      <w:r>
        <w:rPr>
          <w:b/>
          <w:sz w:val="9"/>
          <w:szCs w:val="9"/>
        </w:rPr>
        <w:t>M</w:t>
      </w:r>
      <w:r>
        <w:rPr>
          <w:b/>
          <w:spacing w:val="-1"/>
          <w:sz w:val="9"/>
          <w:szCs w:val="9"/>
        </w:rPr>
        <w:t>R</w:t>
      </w:r>
      <w:r>
        <w:rPr>
          <w:b/>
          <w:sz w:val="9"/>
          <w:szCs w:val="9"/>
        </w:rPr>
        <w:t>S&amp;</w:t>
      </w:r>
      <w:r>
        <w:rPr>
          <w:b/>
          <w:w w:val="101"/>
          <w:sz w:val="9"/>
          <w:szCs w:val="9"/>
        </w:rPr>
        <w:t>b</w:t>
      </w:r>
      <w:r>
        <w:rPr>
          <w:b/>
          <w:spacing w:val="-2"/>
          <w:w w:val="101"/>
          <w:sz w:val="9"/>
          <w:szCs w:val="9"/>
        </w:rPr>
        <w:t>o</w:t>
      </w:r>
      <w:r>
        <w:rPr>
          <w:b/>
          <w:w w:val="101"/>
          <w:sz w:val="9"/>
          <w:szCs w:val="9"/>
        </w:rPr>
        <w:t>o</w:t>
      </w:r>
      <w:r>
        <w:rPr>
          <w:b/>
          <w:spacing w:val="-3"/>
          <w:w w:val="101"/>
          <w:sz w:val="9"/>
          <w:szCs w:val="9"/>
        </w:rPr>
        <w:t>k</w:t>
      </w:r>
      <w:r>
        <w:rPr>
          <w:b/>
          <w:spacing w:val="1"/>
          <w:w w:val="101"/>
          <w:sz w:val="9"/>
          <w:szCs w:val="9"/>
        </w:rPr>
        <w:t>i</w:t>
      </w:r>
      <w:r>
        <w:rPr>
          <w:b/>
          <w:w w:val="101"/>
          <w:sz w:val="9"/>
          <w:szCs w:val="9"/>
        </w:rPr>
        <w:t>ng</w:t>
      </w:r>
    </w:p>
    <w:p w:rsidR="009214E2" w:rsidRDefault="009214E2">
      <w:pPr>
        <w:spacing w:before="8" w:line="180" w:lineRule="exact"/>
        <w:rPr>
          <w:sz w:val="18"/>
          <w:szCs w:val="18"/>
        </w:rPr>
      </w:pPr>
    </w:p>
    <w:p w:rsidR="009214E2" w:rsidRDefault="009214E2">
      <w:pPr>
        <w:spacing w:line="200" w:lineRule="exact"/>
      </w:pPr>
    </w:p>
    <w:p w:rsidR="009214E2" w:rsidRDefault="009E49DC">
      <w:pPr>
        <w:ind w:right="184"/>
        <w:jc w:val="right"/>
        <w:rPr>
          <w:sz w:val="9"/>
          <w:szCs w:val="9"/>
        </w:rPr>
      </w:pPr>
      <w:r w:rsidRPr="009E49DC">
        <w:pict>
          <v:group id="_x0000_s1457" style="position:absolute;left:0;text-align:left;margin-left:179.5pt;margin-top:-13.45pt;width:50.3pt;height:42pt;z-index:-5225;mso-position-horizontal-relative:page" coordorigin="3590,-269" coordsize="1006,840">
            <v:group id="_x0000_s1458" style="position:absolute;left:3598;top:-70;width:991;height:634" coordorigin="3598,-70" coordsize="991,634">
              <v:shape id="_x0000_s1463" style="position:absolute;left:3598;top:-70;width:991;height:634" coordorigin="3598,-70" coordsize="991,634" path="m3598,-70r,634l4589,564r,-634l3598,-70xe" filled="f" strokeweight=".72pt">
                <v:path arrowok="t"/>
              </v:shape>
              <v:group id="_x0000_s1459" style="position:absolute;left:3598;top:250;width:991;height:0" coordorigin="3598,250" coordsize="991,0">
                <v:shape id="_x0000_s1462" style="position:absolute;left:3598;top:250;width:991;height:0" coordorigin="3598,250" coordsize="991,0" path="m3598,250r991,e" filled="f" strokeweight=".72pt">
                  <v:path arrowok="t"/>
                </v:shape>
                <v:group id="_x0000_s1460" style="position:absolute;left:4092;top:-262;width:2;height:182" coordorigin="4092,-262" coordsize="2,182">
                  <v:shape id="_x0000_s1461" style="position:absolute;left:4092;top:-262;width:2;height:182" coordorigin="4092,-262" coordsize="2,182" path="m4092,-262r2,183e" filled="f" strokeweight=".72pt">
                    <v:path arrowok="t"/>
                  </v:shape>
                </v:group>
              </v:group>
            </v:group>
            <w10:wrap anchorx="page"/>
          </v:group>
        </w:pict>
      </w:r>
      <w:r w:rsidRPr="009E49DC">
        <w:pict>
          <v:shape id="_x0000_s1456" type="#_x0000_t202" style="position:absolute;left:0;text-align:left;margin-left:179.5pt;margin-top:-83.15pt;width:50.65pt;height:70.2pt;z-index:-52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494"/>
                  </w:tblGrid>
                  <w:tr w:rsidR="00A40985">
                    <w:trPr>
                      <w:trHeight w:hRule="exact" w:val="314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22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nde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10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an</w:t>
                        </w:r>
                      </w:p>
                    </w:tc>
                  </w:tr>
                  <w:tr w:rsidR="00A40985">
                    <w:trPr>
                      <w:trHeight w:hRule="exact" w:val="312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9"/>
                          <w:ind w:left="24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1"/>
                            <w:sz w:val="9"/>
                            <w:szCs w:val="9"/>
                          </w:rPr>
                          <w:t>rt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-3"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baag</w:t>
                        </w:r>
                      </w:p>
                    </w:tc>
                  </w:tr>
                  <w:tr w:rsidR="00A40985">
                    <w:trPr>
                      <w:trHeight w:hRule="exact" w:val="180"/>
                    </w:trPr>
                    <w:tc>
                      <w:tcPr>
                        <w:tcW w:w="4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/>
                    </w:tc>
                    <w:tc>
                      <w:tcPr>
                        <w:tcW w:w="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A40985" w:rsidRDefault="00A40985"/>
                    </w:tc>
                  </w:tr>
                  <w:tr w:rsidR="00A40985">
                    <w:trPr>
                      <w:trHeight w:hRule="exact" w:val="293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62"/>
                          <w:ind w:left="360" w:right="358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spacing w:val="2"/>
                            <w:w w:val="10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10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w w:val="10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b/>
                            <w:w w:val="101"/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A40985">
                    <w:trPr>
                      <w:trHeight w:hRule="exact" w:val="290"/>
                    </w:trPr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40985" w:rsidRDefault="00A40985">
                        <w:pPr>
                          <w:spacing w:before="31"/>
                          <w:ind w:left="1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pacing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sz w:val="9"/>
                            <w:szCs w:val="9"/>
                          </w:rPr>
                          <w:t>enny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Man</w:t>
                        </w:r>
                        <w:r>
                          <w:rPr>
                            <w:spacing w:val="-2"/>
                            <w:w w:val="10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pacing w:val="1"/>
                            <w:w w:val="10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e</w:t>
                        </w:r>
                      </w:p>
                    </w:tc>
                  </w:tr>
                </w:tbl>
                <w:p w:rsidR="00A40985" w:rsidRDefault="00A40985"/>
              </w:txbxContent>
            </v:textbox>
            <w10:wrap anchorx="page"/>
          </v:shape>
        </w:pict>
      </w:r>
      <w:r w:rsidR="00592D9E">
        <w:rPr>
          <w:b/>
          <w:spacing w:val="2"/>
          <w:w w:val="101"/>
          <w:sz w:val="9"/>
          <w:szCs w:val="9"/>
        </w:rPr>
        <w:t>P</w:t>
      </w:r>
      <w:r w:rsidR="00592D9E">
        <w:rPr>
          <w:b/>
          <w:spacing w:val="-2"/>
          <w:w w:val="101"/>
          <w:sz w:val="9"/>
          <w:szCs w:val="9"/>
        </w:rPr>
        <w:t>o</w:t>
      </w:r>
      <w:r w:rsidR="00592D9E">
        <w:rPr>
          <w:b/>
          <w:spacing w:val="1"/>
          <w:w w:val="101"/>
          <w:sz w:val="9"/>
          <w:szCs w:val="9"/>
        </w:rPr>
        <w:t>l</w:t>
      </w:r>
      <w:r w:rsidR="00592D9E">
        <w:rPr>
          <w:b/>
          <w:spacing w:val="-2"/>
          <w:w w:val="101"/>
          <w:sz w:val="9"/>
          <w:szCs w:val="9"/>
        </w:rPr>
        <w:t>e</w:t>
      </w:r>
      <w:r w:rsidR="00592D9E">
        <w:rPr>
          <w:b/>
          <w:w w:val="101"/>
          <w:sz w:val="9"/>
          <w:szCs w:val="9"/>
        </w:rPr>
        <w:t>s</w:t>
      </w:r>
    </w:p>
    <w:p w:rsidR="009214E2" w:rsidRDefault="009214E2">
      <w:pPr>
        <w:spacing w:before="5" w:line="160" w:lineRule="exact"/>
        <w:rPr>
          <w:sz w:val="16"/>
          <w:szCs w:val="16"/>
        </w:rPr>
      </w:pPr>
    </w:p>
    <w:p w:rsidR="009214E2" w:rsidRDefault="00592D9E">
      <w:pPr>
        <w:spacing w:line="100" w:lineRule="exact"/>
        <w:ind w:left="2121" w:right="-8" w:firstLine="2"/>
        <w:jc w:val="center"/>
        <w:rPr>
          <w:sz w:val="9"/>
          <w:szCs w:val="9"/>
        </w:rPr>
      </w:pPr>
      <w:r>
        <w:rPr>
          <w:spacing w:val="-1"/>
          <w:w w:val="101"/>
          <w:sz w:val="9"/>
          <w:szCs w:val="9"/>
        </w:rPr>
        <w:t>YOUNK</w:t>
      </w:r>
      <w:r>
        <w:rPr>
          <w:w w:val="101"/>
          <w:sz w:val="9"/>
          <w:szCs w:val="9"/>
        </w:rPr>
        <w:t>E M</w:t>
      </w:r>
      <w:r>
        <w:rPr>
          <w:spacing w:val="-1"/>
          <w:w w:val="101"/>
          <w:sz w:val="9"/>
          <w:szCs w:val="9"/>
        </w:rPr>
        <w:t>ONO</w:t>
      </w:r>
      <w:r>
        <w:rPr>
          <w:w w:val="101"/>
          <w:sz w:val="9"/>
          <w:szCs w:val="9"/>
        </w:rPr>
        <w:t>L</w:t>
      </w:r>
      <w:r>
        <w:rPr>
          <w:spacing w:val="-4"/>
          <w:w w:val="101"/>
          <w:sz w:val="9"/>
          <w:szCs w:val="9"/>
        </w:rPr>
        <w:t>I</w:t>
      </w:r>
      <w:r>
        <w:rPr>
          <w:w w:val="101"/>
          <w:sz w:val="9"/>
          <w:szCs w:val="9"/>
        </w:rPr>
        <w:t>M</w:t>
      </w:r>
      <w:r>
        <w:rPr>
          <w:spacing w:val="-1"/>
          <w:w w:val="101"/>
          <w:sz w:val="9"/>
          <w:szCs w:val="9"/>
        </w:rPr>
        <w:t>A</w:t>
      </w:r>
      <w:r>
        <w:rPr>
          <w:w w:val="101"/>
          <w:sz w:val="9"/>
          <w:szCs w:val="9"/>
        </w:rPr>
        <w:t>Y</w:t>
      </w:r>
    </w:p>
    <w:p w:rsidR="009214E2" w:rsidRDefault="00592D9E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214E2" w:rsidRDefault="00592D9E">
      <w:pPr>
        <w:ind w:left="-21" w:right="3950"/>
        <w:jc w:val="center"/>
        <w:rPr>
          <w:sz w:val="9"/>
          <w:szCs w:val="9"/>
        </w:rPr>
      </w:pPr>
      <w:r>
        <w:rPr>
          <w:sz w:val="9"/>
          <w:szCs w:val="9"/>
        </w:rPr>
        <w:t>Ju</w:t>
      </w:r>
      <w:r>
        <w:rPr>
          <w:spacing w:val="1"/>
          <w:sz w:val="9"/>
          <w:szCs w:val="9"/>
        </w:rPr>
        <w:t>l</w:t>
      </w:r>
      <w:r>
        <w:rPr>
          <w:spacing w:val="-1"/>
          <w:sz w:val="9"/>
          <w:szCs w:val="9"/>
        </w:rPr>
        <w:t>O</w:t>
      </w:r>
      <w:r>
        <w:rPr>
          <w:spacing w:val="-2"/>
          <w:sz w:val="9"/>
          <w:szCs w:val="9"/>
        </w:rPr>
        <w:t>n</w:t>
      </w:r>
      <w:r>
        <w:rPr>
          <w:sz w:val="9"/>
          <w:szCs w:val="9"/>
        </w:rPr>
        <w:t>eA</w:t>
      </w:r>
      <w:r>
        <w:rPr>
          <w:spacing w:val="-1"/>
          <w:w w:val="101"/>
          <w:sz w:val="9"/>
          <w:szCs w:val="9"/>
        </w:rPr>
        <w:t>B</w:t>
      </w:r>
      <w:r>
        <w:rPr>
          <w:w w:val="101"/>
          <w:sz w:val="9"/>
          <w:szCs w:val="9"/>
        </w:rPr>
        <w:t>a</w:t>
      </w:r>
      <w:r>
        <w:rPr>
          <w:spacing w:val="-3"/>
          <w:w w:val="101"/>
          <w:sz w:val="9"/>
          <w:szCs w:val="9"/>
        </w:rPr>
        <w:t>w</w:t>
      </w:r>
      <w:r>
        <w:rPr>
          <w:w w:val="101"/>
          <w:sz w:val="9"/>
          <w:szCs w:val="9"/>
        </w:rPr>
        <w:t>en</w:t>
      </w:r>
      <w:r>
        <w:rPr>
          <w:spacing w:val="1"/>
          <w:w w:val="101"/>
          <w:sz w:val="9"/>
          <w:szCs w:val="9"/>
        </w:rPr>
        <w:t>t</w:t>
      </w:r>
      <w:r>
        <w:rPr>
          <w:w w:val="101"/>
          <w:sz w:val="9"/>
          <w:szCs w:val="9"/>
        </w:rPr>
        <w:t>y</w:t>
      </w:r>
    </w:p>
    <w:p w:rsidR="009214E2" w:rsidRDefault="00592D9E">
      <w:pPr>
        <w:spacing w:line="100" w:lineRule="exact"/>
        <w:ind w:left="76" w:right="4050"/>
        <w:jc w:val="center"/>
        <w:rPr>
          <w:sz w:val="9"/>
          <w:szCs w:val="9"/>
        </w:rPr>
      </w:pPr>
      <w:r>
        <w:rPr>
          <w:spacing w:val="-1"/>
          <w:sz w:val="9"/>
          <w:szCs w:val="9"/>
        </w:rPr>
        <w:t>K</w:t>
      </w:r>
      <w:r>
        <w:rPr>
          <w:sz w:val="9"/>
          <w:szCs w:val="9"/>
        </w:rPr>
        <w:t>a</w:t>
      </w:r>
      <w:r>
        <w:rPr>
          <w:spacing w:val="1"/>
          <w:sz w:val="9"/>
          <w:szCs w:val="9"/>
        </w:rPr>
        <w:t>r</w:t>
      </w:r>
      <w:r>
        <w:rPr>
          <w:spacing w:val="-1"/>
          <w:sz w:val="9"/>
          <w:szCs w:val="9"/>
        </w:rPr>
        <w:t>l</w:t>
      </w:r>
      <w:r>
        <w:rPr>
          <w:spacing w:val="1"/>
          <w:sz w:val="9"/>
          <w:szCs w:val="9"/>
        </w:rPr>
        <w:t>i</w:t>
      </w:r>
      <w:r>
        <w:rPr>
          <w:spacing w:val="-2"/>
          <w:sz w:val="9"/>
          <w:szCs w:val="9"/>
        </w:rPr>
        <w:t>n</w:t>
      </w:r>
      <w:r>
        <w:rPr>
          <w:sz w:val="9"/>
          <w:szCs w:val="9"/>
        </w:rPr>
        <w:t>a</w:t>
      </w:r>
      <w:r>
        <w:rPr>
          <w:spacing w:val="-3"/>
          <w:w w:val="101"/>
          <w:sz w:val="9"/>
          <w:szCs w:val="9"/>
        </w:rPr>
        <w:t>L</w:t>
      </w:r>
      <w:r>
        <w:rPr>
          <w:w w:val="101"/>
          <w:sz w:val="9"/>
          <w:szCs w:val="9"/>
        </w:rPr>
        <w:t>es</w:t>
      </w:r>
      <w:r>
        <w:rPr>
          <w:spacing w:val="-2"/>
          <w:w w:val="101"/>
          <w:sz w:val="9"/>
          <w:szCs w:val="9"/>
        </w:rPr>
        <w:t>a</w:t>
      </w:r>
      <w:r>
        <w:rPr>
          <w:w w:val="101"/>
          <w:sz w:val="9"/>
          <w:szCs w:val="9"/>
        </w:rPr>
        <w:t>r</w:t>
      </w:r>
    </w:p>
    <w:p w:rsidR="009214E2" w:rsidRDefault="009214E2">
      <w:pPr>
        <w:spacing w:before="8" w:line="220" w:lineRule="exact"/>
        <w:rPr>
          <w:sz w:val="22"/>
          <w:szCs w:val="22"/>
        </w:rPr>
      </w:pPr>
    </w:p>
    <w:p w:rsidR="009214E2" w:rsidRDefault="00592D9E">
      <w:pPr>
        <w:ind w:left="191" w:right="4158"/>
        <w:jc w:val="center"/>
        <w:rPr>
          <w:sz w:val="9"/>
          <w:szCs w:val="9"/>
        </w:rPr>
      </w:pPr>
      <w:r>
        <w:rPr>
          <w:b/>
          <w:spacing w:val="1"/>
          <w:w w:val="101"/>
          <w:sz w:val="9"/>
          <w:szCs w:val="9"/>
        </w:rPr>
        <w:t>K</w:t>
      </w:r>
      <w:r>
        <w:rPr>
          <w:b/>
          <w:spacing w:val="-2"/>
          <w:w w:val="101"/>
          <w:sz w:val="9"/>
          <w:szCs w:val="9"/>
        </w:rPr>
        <w:t>a</w:t>
      </w:r>
      <w:r>
        <w:rPr>
          <w:b/>
          <w:spacing w:val="1"/>
          <w:w w:val="101"/>
          <w:sz w:val="9"/>
          <w:szCs w:val="9"/>
        </w:rPr>
        <w:t>i</w:t>
      </w:r>
      <w:r>
        <w:rPr>
          <w:b/>
          <w:spacing w:val="-4"/>
          <w:w w:val="101"/>
          <w:sz w:val="9"/>
          <w:szCs w:val="9"/>
        </w:rPr>
        <w:t>z</w:t>
      </w:r>
      <w:r>
        <w:rPr>
          <w:b/>
          <w:w w:val="101"/>
          <w:sz w:val="9"/>
          <w:szCs w:val="9"/>
        </w:rPr>
        <w:t>en</w:t>
      </w:r>
    </w:p>
    <w:p w:rsidR="009214E2" w:rsidRDefault="009214E2">
      <w:pPr>
        <w:spacing w:before="6" w:line="140" w:lineRule="exact"/>
        <w:rPr>
          <w:sz w:val="15"/>
          <w:szCs w:val="15"/>
        </w:rPr>
      </w:pPr>
    </w:p>
    <w:p w:rsidR="009214E2" w:rsidRDefault="00592D9E">
      <w:pPr>
        <w:spacing w:line="100" w:lineRule="exact"/>
        <w:ind w:left="-27" w:right="3942"/>
        <w:jc w:val="center"/>
        <w:rPr>
          <w:sz w:val="9"/>
          <w:szCs w:val="9"/>
        </w:rPr>
        <w:sectPr w:rsidR="009214E2">
          <w:type w:val="continuous"/>
          <w:pgSz w:w="11920" w:h="16840"/>
          <w:pgMar w:top="3160" w:right="1240" w:bottom="280" w:left="1680" w:header="720" w:footer="720" w:gutter="0"/>
          <w:cols w:num="2" w:space="720" w:equalWidth="0">
            <w:col w:w="2699" w:space="1613"/>
            <w:col w:w="4688"/>
          </w:cols>
        </w:sectPr>
      </w:pPr>
      <w:r>
        <w:rPr>
          <w:spacing w:val="-2"/>
          <w:sz w:val="9"/>
          <w:szCs w:val="9"/>
        </w:rPr>
        <w:t>I</w:t>
      </w:r>
      <w:r>
        <w:rPr>
          <w:spacing w:val="-1"/>
          <w:sz w:val="9"/>
          <w:szCs w:val="9"/>
        </w:rPr>
        <w:t>m</w:t>
      </w:r>
      <w:r>
        <w:rPr>
          <w:sz w:val="9"/>
          <w:szCs w:val="9"/>
        </w:rPr>
        <w:t>anuel</w:t>
      </w:r>
      <w:r>
        <w:rPr>
          <w:spacing w:val="-2"/>
          <w:w w:val="101"/>
          <w:sz w:val="9"/>
          <w:szCs w:val="9"/>
        </w:rPr>
        <w:t>M</w:t>
      </w:r>
      <w:r>
        <w:rPr>
          <w:w w:val="101"/>
          <w:sz w:val="9"/>
          <w:szCs w:val="9"/>
        </w:rPr>
        <w:t>aha</w:t>
      </w:r>
      <w:r>
        <w:rPr>
          <w:spacing w:val="-2"/>
          <w:w w:val="101"/>
          <w:sz w:val="9"/>
          <w:szCs w:val="9"/>
        </w:rPr>
        <w:t>g</w:t>
      </w:r>
      <w:r>
        <w:rPr>
          <w:w w:val="101"/>
          <w:sz w:val="9"/>
          <w:szCs w:val="9"/>
        </w:rPr>
        <w:t>a</w:t>
      </w:r>
      <w:r>
        <w:rPr>
          <w:spacing w:val="-2"/>
          <w:w w:val="101"/>
          <w:sz w:val="9"/>
          <w:szCs w:val="9"/>
        </w:rPr>
        <w:t>n</w:t>
      </w:r>
      <w:r>
        <w:rPr>
          <w:spacing w:val="1"/>
          <w:w w:val="101"/>
          <w:sz w:val="9"/>
          <w:szCs w:val="9"/>
        </w:rPr>
        <w:t>t</w:t>
      </w:r>
      <w:r>
        <w:rPr>
          <w:w w:val="101"/>
          <w:sz w:val="9"/>
          <w:szCs w:val="9"/>
        </w:rPr>
        <w:t>i</w:t>
      </w:r>
    </w:p>
    <w:p w:rsidR="009214E2" w:rsidRDefault="009E49DC">
      <w:pPr>
        <w:spacing w:before="15" w:line="280" w:lineRule="exact"/>
        <w:rPr>
          <w:sz w:val="28"/>
          <w:szCs w:val="28"/>
        </w:rPr>
      </w:pPr>
      <w:r w:rsidRPr="009E49DC">
        <w:lastRenderedPageBreak/>
        <w:pict>
          <v:group id="_x0000_s1423" style="position:absolute;margin-left:377.3pt;margin-top:326.15pt;width:163.1pt;height:133.45pt;z-index:-5228;mso-position-horizontal-relative:page;mso-position-vertical-relative:page" coordorigin="7546,6523" coordsize="3262,2669">
            <v:group id="_x0000_s1424" style="position:absolute;left:7553;top:6970;width:991;height:646" coordorigin="7553,6970" coordsize="991,646">
              <v:shape id="_x0000_s1455" style="position:absolute;left:7553;top:6970;width:991;height:646" coordorigin="7553,6970" coordsize="991,646" path="m7553,6970r,645l8544,7615r,-645l7553,6970xe" filled="f" strokeweight=".72pt">
                <v:path arrowok="t"/>
              </v:shape>
              <v:group id="_x0000_s1425" style="position:absolute;left:7553;top:7294;width:991;height:0" coordorigin="7553,7294" coordsize="991,0">
                <v:shape id="_x0000_s1454" style="position:absolute;left:7553;top:7294;width:991;height:0" coordorigin="7553,7294" coordsize="991,0" path="m7553,7294r991,e" filled="f" strokeweight=".72pt">
                  <v:path arrowok="t"/>
                </v:shape>
                <v:group id="_x0000_s1426" style="position:absolute;left:8686;top:6970;width:991;height:646" coordorigin="8686,6970" coordsize="991,646">
                  <v:shape id="_x0000_s1453" style="position:absolute;left:8686;top:6970;width:991;height:646" coordorigin="8686,6970" coordsize="991,646" path="m8686,6970r,645l9677,7615r,-645l8686,6970xe" filled="f" strokeweight=".72pt">
                    <v:path arrowok="t"/>
                  </v:shape>
                  <v:group id="_x0000_s1427" style="position:absolute;left:8686;top:7294;width:991;height:0" coordorigin="8686,7294" coordsize="991,0">
                    <v:shape id="_x0000_s1452" style="position:absolute;left:8686;top:7294;width:991;height:0" coordorigin="8686,7294" coordsize="991,0" path="m8686,7294r991,e" filled="f" strokeweight=".72pt">
                      <v:path arrowok="t"/>
                    </v:shape>
                    <v:group id="_x0000_s1428" style="position:absolute;left:9149;top:6530;width:7;height:442" coordorigin="9149,6530" coordsize="7,442">
                      <v:shape id="_x0000_s1451" style="position:absolute;left:9149;top:6530;width:7;height:442" coordorigin="9149,6530" coordsize="7,442" path="m9156,6530r-7,442e" filled="f" strokeweight=".72pt">
                        <v:path arrowok="t"/>
                      </v:shape>
                      <v:group id="_x0000_s1429" style="position:absolute;left:7973;top:6751;width:2333;height:0" coordorigin="7973,6751" coordsize="2333,0">
                        <v:shape id="_x0000_s1450" style="position:absolute;left:7973;top:6751;width:2333;height:0" coordorigin="7973,6751" coordsize="2333,0" path="m7973,6751r2333,e" filled="f" strokeweight=".72pt">
                          <v:path arrowok="t"/>
                        </v:shape>
                        <v:group id="_x0000_s1430" style="position:absolute;left:7973;top:6751;width:0;height:218" coordorigin="7973,6751" coordsize="0,218">
                          <v:shape id="_x0000_s1449" style="position:absolute;left:7973;top:6751;width:0;height:218" coordorigin="7973,6751" coordsize="0,218" path="m7973,6751r,219e" filled="f" strokeweight=".72pt">
                            <v:path arrowok="t"/>
                          </v:shape>
                          <v:group id="_x0000_s1431" style="position:absolute;left:9809;top:6970;width:991;height:646" coordorigin="9809,6970" coordsize="991,646">
                            <v:shape id="_x0000_s1448" style="position:absolute;left:9809;top:6970;width:991;height:646" coordorigin="9809,6970" coordsize="991,646" path="m9809,6970r,645l10800,7615r,-645l9809,6970xe" filled="f" strokeweight=".72pt">
                              <v:path arrowok="t"/>
                            </v:shape>
                            <v:group id="_x0000_s1432" style="position:absolute;left:9809;top:7294;width:991;height:0" coordorigin="9809,7294" coordsize="991,0">
                              <v:shape id="_x0000_s1447" style="position:absolute;left:9809;top:7294;width:991;height:0" coordorigin="9809,7294" coordsize="991,0" path="m9809,7294r991,e" filled="f" strokeweight=".72pt">
                                <v:path arrowok="t"/>
                              </v:shape>
                              <v:group id="_x0000_s1433" style="position:absolute;left:10303;top:6751;width:0;height:218" coordorigin="10303,6751" coordsize="0,218">
                                <v:shape id="_x0000_s1446" style="position:absolute;left:10303;top:6751;width:0;height:218" coordorigin="10303,6751" coordsize="0,218" path="m10303,6751r,219e" filled="f" strokeweight=".72pt">
                                  <v:path arrowok="t"/>
                                </v:shape>
                                <v:group id="_x0000_s1434" style="position:absolute;left:7978;top:7601;width:0;height:218" coordorigin="7978,7601" coordsize="0,218">
                                  <v:shape id="_x0000_s1445" style="position:absolute;left:7978;top:7601;width:0;height:218" coordorigin="7978,7601" coordsize="0,218" path="m7978,7601r,218e" filled="f" strokeweight=".72pt">
                                    <v:path arrowok="t"/>
                                  </v:shape>
                                  <v:group id="_x0000_s1435" style="position:absolute;left:9180;top:7615;width:2;height:233" coordorigin="9180,7615" coordsize="2,233">
                                    <v:shape id="_x0000_s1444" style="position:absolute;left:9180;top:7615;width:2;height:233" coordorigin="9180,7615" coordsize="2,233" path="m9180,7615r2,233e" filled="f" strokeweight=".72pt">
                                      <v:path arrowok="t"/>
                                    </v:shape>
                                    <v:group id="_x0000_s1436" style="position:absolute;left:9809;top:7848;width:991;height:593" coordorigin="9809,7848" coordsize="991,593">
                                      <v:shape id="_x0000_s1443" style="position:absolute;left:9809;top:7848;width:991;height:593" coordorigin="9809,7848" coordsize="991,593" path="m9809,7848r,593l10800,8441r,-593l9809,7848xe" filled="f" strokeweight=".72pt">
                                        <v:path arrowok="t"/>
                                      </v:shape>
                                      <v:group id="_x0000_s1437" style="position:absolute;left:10303;top:7615;width:0;height:233" coordorigin="10303,7615" coordsize="0,233">
                                        <v:shape id="_x0000_s1442" style="position:absolute;left:10303;top:7615;width:0;height:233" coordorigin="10303,7615" coordsize="0,233" path="m10303,7615r,233e" filled="f" strokeweight=".72pt">
                                          <v:path arrowok="t"/>
                                        </v:shape>
                                        <v:group id="_x0000_s1438" style="position:absolute;left:9809;top:8585;width:991;height:600" coordorigin="9809,8585" coordsize="991,600">
                                          <v:shape id="_x0000_s1441" style="position:absolute;left:9809;top:8585;width:991;height:600" coordorigin="9809,8585" coordsize="991,600" path="m9809,8585r,600l10800,9185r,-600l9809,8585xe" filled="f" strokeweight=".72pt">
                                            <v:path arrowok="t"/>
                                          </v:shape>
                                          <v:group id="_x0000_s1439" style="position:absolute;left:10303;top:8441;width:0;height:144" coordorigin="10303,8441" coordsize="0,144">
                                            <v:shape id="_x0000_s1440" style="position:absolute;left:10303;top:8441;width:0;height:144" coordorigin="10303,8441" coordsize="0,144" path="m10303,8441r,144e" filled="f" strokeweight=".72pt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9214E2" w:rsidRDefault="00592D9E">
      <w:pPr>
        <w:spacing w:before="49"/>
        <w:ind w:left="4432" w:right="4093"/>
        <w:jc w:val="center"/>
        <w:rPr>
          <w:sz w:val="9"/>
          <w:szCs w:val="9"/>
        </w:rPr>
      </w:pPr>
      <w:r>
        <w:rPr>
          <w:b/>
          <w:spacing w:val="-1"/>
          <w:w w:val="101"/>
          <w:sz w:val="9"/>
          <w:szCs w:val="9"/>
        </w:rPr>
        <w:t>C</w:t>
      </w:r>
      <w:r>
        <w:rPr>
          <w:b/>
          <w:spacing w:val="-2"/>
          <w:w w:val="101"/>
          <w:sz w:val="9"/>
          <w:szCs w:val="9"/>
        </w:rPr>
        <w:t>o</w:t>
      </w:r>
      <w:r>
        <w:rPr>
          <w:b/>
          <w:w w:val="101"/>
          <w:sz w:val="9"/>
          <w:szCs w:val="9"/>
        </w:rPr>
        <w:t>n</w:t>
      </w:r>
      <w:r>
        <w:rPr>
          <w:b/>
          <w:spacing w:val="1"/>
          <w:w w:val="101"/>
          <w:sz w:val="9"/>
          <w:szCs w:val="9"/>
        </w:rPr>
        <w:t>t</w:t>
      </w:r>
      <w:r>
        <w:rPr>
          <w:b/>
          <w:w w:val="101"/>
          <w:sz w:val="9"/>
          <w:szCs w:val="9"/>
        </w:rPr>
        <w:t>r</w:t>
      </w:r>
      <w:r>
        <w:rPr>
          <w:b/>
          <w:spacing w:val="-2"/>
          <w:w w:val="101"/>
          <w:sz w:val="9"/>
          <w:szCs w:val="9"/>
        </w:rPr>
        <w:t>o</w:t>
      </w:r>
      <w:r>
        <w:rPr>
          <w:b/>
          <w:spacing w:val="1"/>
          <w:w w:val="101"/>
          <w:sz w:val="9"/>
          <w:szCs w:val="9"/>
        </w:rPr>
        <w:t>ll</w:t>
      </w:r>
      <w:r>
        <w:rPr>
          <w:b/>
          <w:w w:val="101"/>
          <w:sz w:val="9"/>
          <w:szCs w:val="9"/>
        </w:rPr>
        <w:t>er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592D9E">
      <w:pPr>
        <w:spacing w:line="100" w:lineRule="exact"/>
        <w:ind w:left="4300" w:right="3960"/>
        <w:jc w:val="center"/>
        <w:rPr>
          <w:sz w:val="9"/>
          <w:szCs w:val="9"/>
        </w:rPr>
      </w:pPr>
      <w:r>
        <w:rPr>
          <w:spacing w:val="-1"/>
          <w:sz w:val="9"/>
          <w:szCs w:val="9"/>
        </w:rPr>
        <w:t>V</w:t>
      </w:r>
      <w:r>
        <w:rPr>
          <w:sz w:val="9"/>
          <w:szCs w:val="9"/>
        </w:rPr>
        <w:t>e</w:t>
      </w:r>
      <w:r>
        <w:rPr>
          <w:spacing w:val="1"/>
          <w:sz w:val="9"/>
          <w:szCs w:val="9"/>
        </w:rPr>
        <w:t>r</w:t>
      </w:r>
      <w:r>
        <w:rPr>
          <w:sz w:val="9"/>
          <w:szCs w:val="9"/>
        </w:rPr>
        <w:t>na</w:t>
      </w:r>
      <w:r>
        <w:rPr>
          <w:w w:val="101"/>
          <w:sz w:val="9"/>
          <w:szCs w:val="9"/>
        </w:rPr>
        <w:t>Ta</w:t>
      </w:r>
      <w:r>
        <w:rPr>
          <w:spacing w:val="-4"/>
          <w:w w:val="101"/>
          <w:sz w:val="9"/>
          <w:szCs w:val="9"/>
        </w:rPr>
        <w:t>m</w:t>
      </w:r>
      <w:r>
        <w:rPr>
          <w:w w:val="101"/>
          <w:sz w:val="9"/>
          <w:szCs w:val="9"/>
        </w:rPr>
        <w:t>ban</w:t>
      </w:r>
      <w:r>
        <w:rPr>
          <w:spacing w:val="-2"/>
          <w:w w:val="101"/>
          <w:sz w:val="9"/>
          <w:szCs w:val="9"/>
        </w:rPr>
        <w:t>go</w:t>
      </w:r>
      <w:r>
        <w:rPr>
          <w:w w:val="101"/>
          <w:sz w:val="9"/>
          <w:szCs w:val="9"/>
        </w:rPr>
        <w:t>n</w:t>
      </w:r>
    </w:p>
    <w:p w:rsidR="009214E2" w:rsidRDefault="009214E2">
      <w:pPr>
        <w:spacing w:before="13" w:line="280" w:lineRule="exact"/>
        <w:rPr>
          <w:sz w:val="28"/>
          <w:szCs w:val="28"/>
        </w:rPr>
      </w:pPr>
    </w:p>
    <w:p w:rsidR="009214E2" w:rsidRDefault="00592D9E">
      <w:pPr>
        <w:spacing w:before="49"/>
        <w:ind w:left="4384" w:right="4045"/>
        <w:jc w:val="center"/>
        <w:rPr>
          <w:sz w:val="9"/>
          <w:szCs w:val="9"/>
        </w:rPr>
      </w:pPr>
      <w:r>
        <w:rPr>
          <w:b/>
          <w:spacing w:val="2"/>
          <w:sz w:val="9"/>
          <w:szCs w:val="9"/>
        </w:rPr>
        <w:t>P</w:t>
      </w:r>
      <w:r>
        <w:rPr>
          <w:b/>
          <w:spacing w:val="-2"/>
          <w:sz w:val="9"/>
          <w:szCs w:val="9"/>
        </w:rPr>
        <w:t>e</w:t>
      </w:r>
      <w:r>
        <w:rPr>
          <w:b/>
          <w:spacing w:val="1"/>
          <w:sz w:val="9"/>
          <w:szCs w:val="9"/>
        </w:rPr>
        <w:t>t</w:t>
      </w:r>
      <w:r>
        <w:rPr>
          <w:b/>
          <w:sz w:val="9"/>
          <w:szCs w:val="9"/>
        </w:rPr>
        <w:t>u</w:t>
      </w:r>
      <w:r>
        <w:rPr>
          <w:b/>
          <w:spacing w:val="-2"/>
          <w:sz w:val="9"/>
          <w:szCs w:val="9"/>
        </w:rPr>
        <w:t>g</w:t>
      </w:r>
      <w:r>
        <w:rPr>
          <w:b/>
          <w:sz w:val="9"/>
          <w:szCs w:val="9"/>
        </w:rPr>
        <w:t>as</w:t>
      </w:r>
      <w:r>
        <w:rPr>
          <w:b/>
          <w:spacing w:val="-1"/>
          <w:w w:val="101"/>
          <w:sz w:val="9"/>
          <w:szCs w:val="9"/>
        </w:rPr>
        <w:t>C</w:t>
      </w:r>
      <w:r>
        <w:rPr>
          <w:b/>
          <w:w w:val="101"/>
          <w:sz w:val="9"/>
          <w:szCs w:val="9"/>
        </w:rPr>
        <w:t>u</w:t>
      </w:r>
      <w:r>
        <w:rPr>
          <w:b/>
          <w:spacing w:val="-2"/>
          <w:w w:val="101"/>
          <w:sz w:val="9"/>
          <w:szCs w:val="9"/>
        </w:rPr>
        <w:t>c</w:t>
      </w:r>
      <w:r>
        <w:rPr>
          <w:b/>
          <w:w w:val="101"/>
          <w:sz w:val="9"/>
          <w:szCs w:val="9"/>
        </w:rPr>
        <w:t>i</w:t>
      </w:r>
    </w:p>
    <w:p w:rsidR="009214E2" w:rsidRDefault="009214E2">
      <w:pPr>
        <w:spacing w:before="8" w:line="140" w:lineRule="exact"/>
        <w:rPr>
          <w:sz w:val="15"/>
          <w:szCs w:val="15"/>
        </w:rPr>
      </w:pPr>
    </w:p>
    <w:p w:rsidR="009214E2" w:rsidRDefault="00592D9E">
      <w:pPr>
        <w:spacing w:line="100" w:lineRule="exact"/>
        <w:ind w:left="4310" w:right="3968"/>
        <w:jc w:val="center"/>
        <w:rPr>
          <w:sz w:val="9"/>
          <w:szCs w:val="9"/>
        </w:rPr>
      </w:pPr>
      <w:r>
        <w:rPr>
          <w:spacing w:val="-3"/>
          <w:sz w:val="9"/>
          <w:szCs w:val="9"/>
        </w:rPr>
        <w:t>A</w:t>
      </w:r>
      <w:r>
        <w:rPr>
          <w:sz w:val="9"/>
          <w:szCs w:val="9"/>
        </w:rPr>
        <w:t>nd</w:t>
      </w:r>
      <w:r>
        <w:rPr>
          <w:spacing w:val="1"/>
          <w:sz w:val="9"/>
          <w:szCs w:val="9"/>
        </w:rPr>
        <w:t>r</w:t>
      </w:r>
      <w:r>
        <w:rPr>
          <w:sz w:val="9"/>
          <w:szCs w:val="9"/>
        </w:rPr>
        <w:t>e</w:t>
      </w:r>
      <w:r>
        <w:rPr>
          <w:w w:val="101"/>
          <w:sz w:val="9"/>
          <w:szCs w:val="9"/>
        </w:rPr>
        <w:t>Tu</w:t>
      </w:r>
      <w:r>
        <w:rPr>
          <w:spacing w:val="-1"/>
          <w:w w:val="101"/>
          <w:sz w:val="9"/>
          <w:szCs w:val="9"/>
        </w:rPr>
        <w:t>m</w:t>
      </w:r>
      <w:r>
        <w:rPr>
          <w:spacing w:val="-2"/>
          <w:w w:val="101"/>
          <w:sz w:val="9"/>
          <w:szCs w:val="9"/>
        </w:rPr>
        <w:t>b</w:t>
      </w:r>
      <w:r>
        <w:rPr>
          <w:w w:val="101"/>
          <w:sz w:val="9"/>
          <w:szCs w:val="9"/>
        </w:rPr>
        <w:t>e</w:t>
      </w:r>
      <w:r>
        <w:rPr>
          <w:spacing w:val="-1"/>
          <w:w w:val="101"/>
          <w:sz w:val="9"/>
          <w:szCs w:val="9"/>
        </w:rPr>
        <w:t>l</w:t>
      </w:r>
      <w:r>
        <w:rPr>
          <w:w w:val="101"/>
          <w:sz w:val="9"/>
          <w:szCs w:val="9"/>
        </w:rPr>
        <w:t>aka</w:t>
      </w:r>
    </w:p>
    <w:p w:rsidR="009214E2" w:rsidRDefault="009214E2">
      <w:pPr>
        <w:spacing w:before="7" w:line="160" w:lineRule="exact"/>
        <w:rPr>
          <w:sz w:val="16"/>
          <w:szCs w:val="16"/>
        </w:r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F71788" w:rsidRDefault="00F71788" w:rsidP="00CE10B4">
      <w:pPr>
        <w:spacing w:before="29"/>
        <w:ind w:left="588"/>
        <w:jc w:val="center"/>
        <w:rPr>
          <w:i/>
          <w:sz w:val="24"/>
          <w:szCs w:val="24"/>
        </w:rPr>
      </w:pPr>
    </w:p>
    <w:p w:rsidR="009214E2" w:rsidRDefault="00592D9E" w:rsidP="00CE10B4">
      <w:pPr>
        <w:spacing w:before="29"/>
        <w:ind w:left="588"/>
        <w:jc w:val="center"/>
        <w:rPr>
          <w:sz w:val="24"/>
          <w:szCs w:val="24"/>
        </w:rPr>
        <w:sectPr w:rsidR="009214E2">
          <w:type w:val="continuous"/>
          <w:pgSz w:w="11920" w:h="16840"/>
          <w:pgMar w:top="3160" w:right="1240" w:bottom="280" w:left="1680" w:header="720" w:footer="720" w:gutter="0"/>
          <w:cols w:space="720"/>
        </w:sectPr>
      </w:pPr>
      <w:r>
        <w:rPr>
          <w:i/>
          <w:sz w:val="24"/>
          <w:szCs w:val="24"/>
        </w:rPr>
        <w:t>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:CV. Kombos 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 w:rsidR="00CE10B4">
        <w:rPr>
          <w:i/>
          <w:sz w:val="24"/>
          <w:szCs w:val="24"/>
        </w:rPr>
        <w:t>n</w:t>
      </w:r>
    </w:p>
    <w:p w:rsidR="009214E2" w:rsidRDefault="00592D9E" w:rsidP="00CE10B4">
      <w:pPr>
        <w:spacing w:before="29" w:line="480" w:lineRule="auto"/>
        <w:ind w:left="679" w:right="83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mbos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in:</w:t>
      </w:r>
    </w:p>
    <w:p w:rsidR="009214E2" w:rsidRPr="001C6478" w:rsidRDefault="00592D9E" w:rsidP="001C6478">
      <w:pPr>
        <w:pStyle w:val="ListParagraph"/>
        <w:numPr>
          <w:ilvl w:val="0"/>
          <w:numId w:val="8"/>
        </w:numPr>
        <w:spacing w:before="10"/>
        <w:rPr>
          <w:sz w:val="24"/>
          <w:szCs w:val="24"/>
        </w:rPr>
      </w:pPr>
      <w:r w:rsidRPr="001C6478">
        <w:rPr>
          <w:spacing w:val="1"/>
          <w:sz w:val="24"/>
          <w:szCs w:val="24"/>
        </w:rPr>
        <w:t>S</w:t>
      </w:r>
      <w:r w:rsidRPr="001C6478">
        <w:rPr>
          <w:spacing w:val="-1"/>
          <w:sz w:val="24"/>
          <w:szCs w:val="24"/>
        </w:rPr>
        <w:t>er</w:t>
      </w:r>
      <w:r w:rsidRPr="001C6478">
        <w:rPr>
          <w:sz w:val="24"/>
          <w:szCs w:val="24"/>
        </w:rPr>
        <w:t>vi</w:t>
      </w:r>
      <w:r w:rsidRPr="001C6478">
        <w:rPr>
          <w:spacing w:val="-1"/>
          <w:sz w:val="24"/>
          <w:szCs w:val="24"/>
        </w:rPr>
        <w:t>c</w:t>
      </w:r>
      <w:r w:rsidRPr="001C6478">
        <w:rPr>
          <w:sz w:val="24"/>
          <w:szCs w:val="24"/>
        </w:rPr>
        <w:t>e</w:t>
      </w:r>
      <w:r w:rsidR="00CE10B4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Pr="001C6478">
        <w:rPr>
          <w:spacing w:val="1"/>
          <w:sz w:val="24"/>
          <w:szCs w:val="24"/>
        </w:rPr>
        <w:t>a</w:t>
      </w:r>
      <w:r w:rsidRPr="001C6478">
        <w:rPr>
          <w:sz w:val="24"/>
          <w:szCs w:val="24"/>
        </w:rPr>
        <w:t>g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r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 w:right="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 w:rsidR="00CE10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</w:t>
      </w:r>
      <w:r>
        <w:rPr>
          <w:sz w:val="24"/>
          <w:szCs w:val="24"/>
        </w:rPr>
        <w:t>,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ksi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 w:right="498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2119" w:right="86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CE10B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</w:p>
    <w:p w:rsidR="009214E2" w:rsidRDefault="00592D9E">
      <w:pPr>
        <w:spacing w:before="10"/>
        <w:ind w:left="1759" w:right="1577"/>
        <w:jc w:val="both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CE10B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 w:right="7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moti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1759" w:right="411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/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(s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s/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ts dll).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214E2" w:rsidRDefault="00592D9E">
      <w:pPr>
        <w:spacing w:before="10"/>
        <w:ind w:left="1759" w:right="27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 w:right="55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lpon,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t, 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dsb).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2119" w:right="85" w:hanging="360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DM)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ning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214E2" w:rsidRDefault="00592D9E">
      <w:pPr>
        <w:spacing w:before="10" w:line="480" w:lineRule="auto"/>
        <w:ind w:left="1759" w:right="1636"/>
        <w:jc w:val="both"/>
        <w:rPr>
          <w:sz w:val="24"/>
          <w:szCs w:val="24"/>
        </w:rPr>
      </w:pPr>
      <w:r>
        <w:rPr>
          <w:sz w:val="24"/>
          <w:szCs w:val="24"/>
        </w:rPr>
        <w:t>i.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mutu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 j.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 k.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aiz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).</w:t>
      </w:r>
    </w:p>
    <w:p w:rsidR="009214E2" w:rsidRPr="001C6478" w:rsidRDefault="00592D9E" w:rsidP="001C6478">
      <w:pPr>
        <w:pStyle w:val="ListParagraph"/>
        <w:numPr>
          <w:ilvl w:val="0"/>
          <w:numId w:val="8"/>
        </w:numPr>
        <w:spacing w:before="10"/>
        <w:rPr>
          <w:sz w:val="24"/>
          <w:szCs w:val="24"/>
        </w:rPr>
      </w:pP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la</w:t>
      </w:r>
      <w:r w:rsidR="00CE10B4" w:rsidRPr="001C6478">
        <w:rPr>
          <w:sz w:val="24"/>
          <w:szCs w:val="24"/>
        </w:rPr>
        <w:t xml:space="preserve"> </w:t>
      </w:r>
      <w:r w:rsidRPr="001C6478">
        <w:rPr>
          <w:spacing w:val="2"/>
          <w:sz w:val="24"/>
          <w:szCs w:val="24"/>
        </w:rPr>
        <w:t>b</w:t>
      </w:r>
      <w:r w:rsidRPr="001C6478">
        <w:rPr>
          <w:spacing w:val="1"/>
          <w:sz w:val="24"/>
          <w:szCs w:val="24"/>
        </w:rPr>
        <w:t>a</w:t>
      </w:r>
      <w:r w:rsidRPr="001C6478">
        <w:rPr>
          <w:spacing w:val="-2"/>
          <w:sz w:val="24"/>
          <w:szCs w:val="24"/>
        </w:rPr>
        <w:t>g</w:t>
      </w:r>
      <w:r w:rsidRPr="001C6478">
        <w:rPr>
          <w:sz w:val="24"/>
          <w:szCs w:val="24"/>
        </w:rPr>
        <w:t>i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T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knik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 w:right="15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 w:rsidR="00CE10B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 w:rsidR="00CE10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CE10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iso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2119"/>
        <w:rPr>
          <w:sz w:val="24"/>
          <w:szCs w:val="24"/>
        </w:rPr>
      </w:pPr>
      <w:r>
        <w:rPr>
          <w:i/>
          <w:sz w:val="24"/>
          <w:szCs w:val="24"/>
        </w:rPr>
        <w:t>Control room</w:t>
      </w:r>
      <w:r w:rsidR="00CE10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man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CE10B4">
      <w:pPr>
        <w:ind w:left="1759" w:right="2961"/>
        <w:jc w:val="both"/>
        <w:rPr>
          <w:sz w:val="24"/>
          <w:szCs w:val="24"/>
        </w:rPr>
        <w:sectPr w:rsidR="009214E2">
          <w:pgSz w:w="11920" w:h="16840"/>
          <w:pgMar w:top="960" w:right="1580" w:bottom="280" w:left="1680" w:header="728" w:footer="0" w:gutter="0"/>
          <w:cols w:space="720"/>
        </w:sectPr>
      </w:pPr>
      <w:r>
        <w:rPr>
          <w:sz w:val="24"/>
          <w:szCs w:val="24"/>
        </w:rPr>
        <w:t xml:space="preserve">b.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ng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v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lu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 disiplin ku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lit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j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.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Default="00592D9E">
      <w:pPr>
        <w:spacing w:before="29" w:line="480" w:lineRule="auto"/>
        <w:ind w:left="2119" w:right="8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mbimbing</w:t>
      </w:r>
      <w:r w:rsidR="00CE10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man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 w:rsidR="00CE10B4">
        <w:rPr>
          <w:sz w:val="24"/>
          <w:szCs w:val="24"/>
        </w:rPr>
        <w:t xml:space="preserve">coordinator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skill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</w:p>
    <w:p w:rsidR="009214E2" w:rsidRDefault="00592D9E">
      <w:pPr>
        <w:spacing w:before="10"/>
        <w:ind w:left="1759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CE10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isor</w:t>
      </w:r>
      <w:r w:rsidR="00CE10B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man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2119" w:right="8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ibusi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ols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 w:rsidR="00CE10B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knisi.</w:t>
      </w:r>
    </w:p>
    <w:p w:rsidR="009214E2" w:rsidRDefault="00592D9E">
      <w:pPr>
        <w:spacing w:before="10"/>
        <w:ind w:left="1759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jika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1C6478" w:rsidRDefault="00592D9E" w:rsidP="001C64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la</w:t>
      </w:r>
      <w:r w:rsidR="00CE10B4" w:rsidRPr="001C6478">
        <w:rPr>
          <w:sz w:val="24"/>
          <w:szCs w:val="24"/>
        </w:rPr>
        <w:t xml:space="preserve"> </w:t>
      </w:r>
      <w:r w:rsidRPr="001C6478">
        <w:rPr>
          <w:spacing w:val="2"/>
          <w:sz w:val="24"/>
          <w:szCs w:val="24"/>
        </w:rPr>
        <w:t>b</w:t>
      </w:r>
      <w:r w:rsidRPr="001C6478">
        <w:rPr>
          <w:spacing w:val="1"/>
          <w:sz w:val="24"/>
          <w:szCs w:val="24"/>
        </w:rPr>
        <w:t>a</w:t>
      </w:r>
      <w:r w:rsidRPr="001C6478">
        <w:rPr>
          <w:spacing w:val="-2"/>
          <w:sz w:val="24"/>
          <w:szCs w:val="24"/>
        </w:rPr>
        <w:t>g</w:t>
      </w:r>
      <w:r w:rsidRPr="001C6478">
        <w:rPr>
          <w:sz w:val="24"/>
          <w:szCs w:val="24"/>
        </w:rPr>
        <w:t>i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Administ</w:t>
      </w:r>
      <w:r w:rsidRPr="001C6478">
        <w:rPr>
          <w:spacing w:val="-1"/>
          <w:sz w:val="24"/>
          <w:szCs w:val="24"/>
        </w:rPr>
        <w:t>ra</w:t>
      </w:r>
      <w:r w:rsidRPr="001C6478">
        <w:rPr>
          <w:sz w:val="24"/>
          <w:szCs w:val="24"/>
        </w:rPr>
        <w:t>si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 manag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CE10B4">
        <w:rPr>
          <w:i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2119" w:right="8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si/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monitor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sonil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CE10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umum.</w:t>
      </w:r>
    </w:p>
    <w:p w:rsidR="009214E2" w:rsidRDefault="00592D9E">
      <w:pPr>
        <w:spacing w:before="10"/>
        <w:ind w:left="1759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iksa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bukti</w:t>
      </w:r>
      <w:r w:rsidR="00CE10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 w:rsidR="00CE10B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CE10B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CE10B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211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2119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 w:rsidR="0079511B">
        <w:rPr>
          <w:sz w:val="24"/>
          <w:szCs w:val="24"/>
        </w:rPr>
        <w:t xml:space="preserve">. 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iksa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nota</w:t>
      </w:r>
      <w:r w:rsidR="00CE10B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CE10B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/bukt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ukti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79511B">
        <w:rPr>
          <w:sz w:val="24"/>
          <w:szCs w:val="24"/>
        </w:rPr>
        <w:t xml:space="preserve">ni </w:t>
      </w:r>
      <w:r>
        <w:rPr>
          <w:sz w:val="24"/>
          <w:szCs w:val="24"/>
        </w:rPr>
        <w:t>bukti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s/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7951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manag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214E2" w:rsidRDefault="00592D9E">
      <w:pPr>
        <w:spacing w:before="10"/>
        <w:ind w:left="1759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bukti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s/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iksa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2081" w:right="1298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79511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iksa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79511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79511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spacing w:line="480" w:lineRule="auto"/>
        <w:ind w:left="2119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ts/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214E2" w:rsidRDefault="00592D9E">
      <w:pPr>
        <w:spacing w:before="10"/>
        <w:ind w:left="1759"/>
        <w:rPr>
          <w:sz w:val="24"/>
          <w:szCs w:val="24"/>
        </w:rPr>
        <w:sectPr w:rsidR="009214E2">
          <w:pgSz w:w="11920" w:h="16840"/>
          <w:pgMar w:top="960" w:right="1580" w:bottom="280" w:left="1680" w:header="728" w:footer="0" w:gutter="0"/>
          <w:cols w:space="720"/>
        </w:sect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79511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Default="0079511B">
      <w:pPr>
        <w:spacing w:before="29" w:line="480" w:lineRule="auto"/>
        <w:ind w:left="2119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iksa</w:t>
      </w:r>
      <w:r>
        <w:rPr>
          <w:sz w:val="24"/>
          <w:szCs w:val="24"/>
        </w:rPr>
        <w:t xml:space="preserve"> </w:t>
      </w:r>
      <w:r w:rsidR="00592D9E">
        <w:rPr>
          <w:spacing w:val="1"/>
          <w:sz w:val="24"/>
          <w:szCs w:val="24"/>
        </w:rPr>
        <w:t>r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konsili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592D9E">
        <w:rPr>
          <w:spacing w:val="1"/>
          <w:sz w:val="24"/>
          <w:szCs w:val="24"/>
        </w:rPr>
        <w:t>r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k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ni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 xml:space="preserve">g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592D9E">
        <w:rPr>
          <w:spacing w:val="-1"/>
          <w:sz w:val="24"/>
          <w:szCs w:val="24"/>
        </w:rPr>
        <w:t>ca</w:t>
      </w:r>
      <w:r w:rsidR="00592D9E">
        <w:rPr>
          <w:sz w:val="24"/>
          <w:szCs w:val="24"/>
        </w:rPr>
        <w:t>b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(</w:t>
      </w:r>
      <w:r w:rsidR="00592D9E">
        <w:rPr>
          <w:spacing w:val="3"/>
          <w:sz w:val="24"/>
          <w:szCs w:val="24"/>
        </w:rPr>
        <w:t>C</w:t>
      </w:r>
      <w:r w:rsidR="00592D9E">
        <w:rPr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Kombos)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 xml:space="preserve">n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nt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r p</w:t>
      </w:r>
      <w:r w:rsidR="00592D9E">
        <w:rPr>
          <w:spacing w:val="-1"/>
          <w:sz w:val="24"/>
          <w:szCs w:val="24"/>
        </w:rPr>
        <w:t>er</w:t>
      </w:r>
      <w:r w:rsidR="00592D9E">
        <w:rPr>
          <w:sz w:val="24"/>
          <w:szCs w:val="24"/>
        </w:rPr>
        <w:t>u</w:t>
      </w:r>
      <w:r w:rsidR="00592D9E">
        <w:rPr>
          <w:spacing w:val="2"/>
          <w:sz w:val="24"/>
          <w:szCs w:val="24"/>
        </w:rPr>
        <w:t>s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(</w:t>
      </w:r>
      <w:r w:rsidR="00592D9E">
        <w:rPr>
          <w:spacing w:val="1"/>
          <w:sz w:val="24"/>
          <w:szCs w:val="24"/>
        </w:rPr>
        <w:t>P</w:t>
      </w:r>
      <w:r w:rsidR="00592D9E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="00592D9E">
        <w:rPr>
          <w:spacing w:val="2"/>
          <w:sz w:val="24"/>
          <w:szCs w:val="24"/>
        </w:rPr>
        <w:t>H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sj</w:t>
      </w:r>
      <w:r w:rsidR="00592D9E">
        <w:rPr>
          <w:spacing w:val="-1"/>
          <w:sz w:val="24"/>
          <w:szCs w:val="24"/>
        </w:rPr>
        <w:t>ra</w:t>
      </w:r>
      <w:r w:rsidR="00592D9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Ab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>l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in</w:t>
      </w:r>
      <w:r w:rsidR="00592D9E">
        <w:rPr>
          <w:spacing w:val="2"/>
          <w:sz w:val="24"/>
          <w:szCs w:val="24"/>
        </w:rPr>
        <w:t>n</w:t>
      </w:r>
      <w:r w:rsidR="00592D9E">
        <w:rPr>
          <w:spacing w:val="-5"/>
          <w:sz w:val="24"/>
          <w:szCs w:val="24"/>
        </w:rPr>
        <w:t>y</w:t>
      </w:r>
      <w:r w:rsidR="00592D9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92D9E">
        <w:rPr>
          <w:sz w:val="24"/>
          <w:szCs w:val="24"/>
        </w:rPr>
        <w:t xml:space="preserve">jika 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d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92D9E">
        <w:rPr>
          <w:spacing w:val="-5"/>
          <w:sz w:val="24"/>
          <w:szCs w:val="24"/>
        </w:rPr>
        <w:t>y</w:t>
      </w:r>
      <w:r w:rsidR="00592D9E">
        <w:rPr>
          <w:spacing w:val="-1"/>
          <w:sz w:val="24"/>
          <w:szCs w:val="24"/>
        </w:rPr>
        <w:t>a</w:t>
      </w:r>
      <w:r w:rsidR="00592D9E">
        <w:rPr>
          <w:spacing w:val="2"/>
          <w:sz w:val="24"/>
          <w:szCs w:val="24"/>
        </w:rPr>
        <w:t>n</w:t>
      </w:r>
      <w:r w:rsidR="00592D9E">
        <w:rPr>
          <w:sz w:val="24"/>
          <w:szCs w:val="24"/>
        </w:rPr>
        <w:t>g dibu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t ol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h K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si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 xml:space="preserve">. </w:t>
      </w:r>
      <w:r w:rsidR="00592D9E">
        <w:rPr>
          <w:spacing w:val="1"/>
          <w:sz w:val="24"/>
          <w:szCs w:val="24"/>
        </w:rPr>
        <w:t>P</w:t>
      </w:r>
      <w:r w:rsidR="00592D9E">
        <w:rPr>
          <w:spacing w:val="-1"/>
          <w:sz w:val="24"/>
          <w:szCs w:val="24"/>
        </w:rPr>
        <w:t>e</w:t>
      </w:r>
      <w:r w:rsidR="00592D9E">
        <w:rPr>
          <w:sz w:val="24"/>
          <w:szCs w:val="24"/>
        </w:rPr>
        <w:t>m</w:t>
      </w:r>
      <w:r w:rsidR="00592D9E">
        <w:rPr>
          <w:spacing w:val="2"/>
          <w:sz w:val="24"/>
          <w:szCs w:val="24"/>
        </w:rPr>
        <w:t>b</w:t>
      </w:r>
      <w:r w:rsidR="00592D9E">
        <w:rPr>
          <w:sz w:val="24"/>
          <w:szCs w:val="24"/>
        </w:rPr>
        <w:t>uku</w:t>
      </w:r>
      <w:r w:rsidR="00592D9E">
        <w:rPr>
          <w:spacing w:val="-1"/>
          <w:sz w:val="24"/>
          <w:szCs w:val="24"/>
        </w:rPr>
        <w:t>a</w:t>
      </w:r>
      <w:r w:rsidR="00592D9E">
        <w:rPr>
          <w:sz w:val="24"/>
          <w:szCs w:val="24"/>
        </w:rPr>
        <w:t>n.</w:t>
      </w:r>
    </w:p>
    <w:p w:rsidR="009214E2" w:rsidRPr="001C6478" w:rsidRDefault="00592D9E" w:rsidP="001C6478">
      <w:pPr>
        <w:pStyle w:val="ListParagraph"/>
        <w:numPr>
          <w:ilvl w:val="0"/>
          <w:numId w:val="8"/>
        </w:numPr>
        <w:spacing w:before="10"/>
        <w:rPr>
          <w:sz w:val="24"/>
          <w:szCs w:val="24"/>
        </w:rPr>
      </w:pPr>
      <w:r w:rsidRPr="001C6478">
        <w:rPr>
          <w:spacing w:val="-1"/>
          <w:sz w:val="24"/>
          <w:szCs w:val="24"/>
        </w:rPr>
        <w:t>F</w:t>
      </w:r>
      <w:r w:rsidRPr="001C6478">
        <w:rPr>
          <w:sz w:val="24"/>
          <w:szCs w:val="24"/>
        </w:rPr>
        <w:t>o</w:t>
      </w:r>
      <w:r w:rsidRPr="001C6478">
        <w:rPr>
          <w:spacing w:val="-1"/>
          <w:sz w:val="24"/>
          <w:szCs w:val="24"/>
        </w:rPr>
        <w:t>re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75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 w:rsidR="0079511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 w:rsidR="0079511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79511B">
        <w:rPr>
          <w:sz w:val="24"/>
          <w:szCs w:val="24"/>
        </w:rPr>
        <w:t>M</w:t>
      </w:r>
      <w:r w:rsidRPr="0079511B">
        <w:rPr>
          <w:spacing w:val="-1"/>
          <w:sz w:val="24"/>
          <w:szCs w:val="24"/>
        </w:rPr>
        <w:t>e</w:t>
      </w:r>
      <w:r w:rsidRPr="0079511B">
        <w:rPr>
          <w:sz w:val="24"/>
          <w:szCs w:val="24"/>
        </w:rPr>
        <w:t>ng</w:t>
      </w:r>
      <w:r w:rsidRPr="0079511B">
        <w:rPr>
          <w:spacing w:val="-1"/>
          <w:sz w:val="24"/>
          <w:szCs w:val="24"/>
        </w:rPr>
        <w:t>er</w:t>
      </w:r>
      <w:r w:rsidRPr="0079511B">
        <w:rPr>
          <w:sz w:val="24"/>
          <w:szCs w:val="24"/>
        </w:rPr>
        <w:t>j</w:t>
      </w:r>
      <w:r w:rsidRPr="0079511B">
        <w:rPr>
          <w:spacing w:val="-1"/>
          <w:sz w:val="24"/>
          <w:szCs w:val="24"/>
        </w:rPr>
        <w:t>a</w:t>
      </w:r>
      <w:r w:rsidRPr="0079511B">
        <w:rPr>
          <w:spacing w:val="2"/>
          <w:sz w:val="24"/>
          <w:szCs w:val="24"/>
        </w:rPr>
        <w:t>k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n</w:t>
      </w:r>
      <w:r w:rsidR="0079511B">
        <w:rPr>
          <w:sz w:val="24"/>
          <w:szCs w:val="24"/>
        </w:rPr>
        <w:t xml:space="preserve"> </w:t>
      </w:r>
      <w:r w:rsidRPr="0079511B">
        <w:rPr>
          <w:sz w:val="24"/>
          <w:szCs w:val="24"/>
        </w:rPr>
        <w:t>p</w:t>
      </w:r>
      <w:r w:rsidRPr="0079511B">
        <w:rPr>
          <w:spacing w:val="-1"/>
          <w:sz w:val="24"/>
          <w:szCs w:val="24"/>
        </w:rPr>
        <w:t>e</w:t>
      </w:r>
      <w:r w:rsidRPr="0079511B">
        <w:rPr>
          <w:sz w:val="24"/>
          <w:szCs w:val="24"/>
        </w:rPr>
        <w:t>k</w:t>
      </w:r>
      <w:r w:rsidRPr="0079511B">
        <w:rPr>
          <w:spacing w:val="-1"/>
          <w:sz w:val="24"/>
          <w:szCs w:val="24"/>
        </w:rPr>
        <w:t>er</w:t>
      </w:r>
      <w:r w:rsidRPr="0079511B">
        <w:rPr>
          <w:spacing w:val="3"/>
          <w:sz w:val="24"/>
          <w:szCs w:val="24"/>
        </w:rPr>
        <w:t>j</w:t>
      </w:r>
      <w:r w:rsidRPr="0079511B">
        <w:rPr>
          <w:spacing w:val="-1"/>
          <w:sz w:val="24"/>
          <w:szCs w:val="24"/>
        </w:rPr>
        <w:t>aa</w:t>
      </w:r>
      <w:r w:rsidRPr="0079511B">
        <w:rPr>
          <w:sz w:val="24"/>
          <w:szCs w:val="24"/>
        </w:rPr>
        <w:t>n</w:t>
      </w:r>
      <w:r w:rsidR="0079511B">
        <w:rPr>
          <w:sz w:val="24"/>
          <w:szCs w:val="24"/>
        </w:rPr>
        <w:t xml:space="preserve"> </w:t>
      </w:r>
      <w:r w:rsidRPr="0079511B">
        <w:rPr>
          <w:sz w:val="24"/>
          <w:szCs w:val="24"/>
        </w:rPr>
        <w:t>s</w:t>
      </w:r>
      <w:r w:rsidRPr="0079511B">
        <w:rPr>
          <w:spacing w:val="-1"/>
          <w:sz w:val="24"/>
          <w:szCs w:val="24"/>
        </w:rPr>
        <w:t>e</w:t>
      </w:r>
      <w:r w:rsidRPr="0079511B">
        <w:rPr>
          <w:sz w:val="24"/>
          <w:szCs w:val="24"/>
        </w:rPr>
        <w:t>su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i</w:t>
      </w:r>
      <w:r w:rsidR="0079511B">
        <w:rPr>
          <w:sz w:val="24"/>
          <w:szCs w:val="24"/>
        </w:rPr>
        <w:t xml:space="preserve"> </w:t>
      </w:r>
      <w:r w:rsidRPr="0079511B">
        <w:rPr>
          <w:sz w:val="24"/>
          <w:szCs w:val="24"/>
        </w:rPr>
        <w:t>d</w:t>
      </w:r>
      <w:r w:rsidRPr="0079511B">
        <w:rPr>
          <w:spacing w:val="-1"/>
          <w:sz w:val="24"/>
          <w:szCs w:val="24"/>
        </w:rPr>
        <w:t>e</w:t>
      </w:r>
      <w:r w:rsidRPr="0079511B">
        <w:rPr>
          <w:spacing w:val="2"/>
          <w:sz w:val="24"/>
          <w:szCs w:val="24"/>
        </w:rPr>
        <w:t>n</w:t>
      </w:r>
      <w:r w:rsidRPr="0079511B">
        <w:rPr>
          <w:spacing w:val="-2"/>
          <w:sz w:val="24"/>
          <w:szCs w:val="24"/>
        </w:rPr>
        <w:t>g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n</w:t>
      </w:r>
      <w:r w:rsidR="0079511B">
        <w:rPr>
          <w:sz w:val="24"/>
          <w:szCs w:val="24"/>
        </w:rPr>
        <w:t xml:space="preserve"> </w:t>
      </w:r>
      <w:r w:rsidRPr="0079511B">
        <w:rPr>
          <w:spacing w:val="1"/>
          <w:sz w:val="24"/>
          <w:szCs w:val="24"/>
        </w:rPr>
        <w:t>S</w:t>
      </w:r>
      <w:r w:rsidRPr="0079511B">
        <w:rPr>
          <w:sz w:val="24"/>
          <w:szCs w:val="24"/>
        </w:rPr>
        <w:t>O,</w:t>
      </w:r>
      <w:r w:rsidR="001C6478">
        <w:rPr>
          <w:sz w:val="24"/>
          <w:szCs w:val="24"/>
        </w:rPr>
        <w:t xml:space="preserve"> </w:t>
      </w:r>
      <w:r w:rsidRPr="0079511B">
        <w:rPr>
          <w:sz w:val="24"/>
          <w:szCs w:val="24"/>
        </w:rPr>
        <w:t>t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npa</w:t>
      </w:r>
      <w:r w:rsidR="001C6478">
        <w:rPr>
          <w:sz w:val="24"/>
          <w:szCs w:val="24"/>
        </w:rPr>
        <w:t xml:space="preserve"> 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da</w:t>
      </w:r>
      <w:r w:rsidR="001C6478">
        <w:rPr>
          <w:sz w:val="24"/>
          <w:szCs w:val="24"/>
        </w:rPr>
        <w:t xml:space="preserve"> </w:t>
      </w:r>
      <w:r w:rsidRPr="0079511B">
        <w:rPr>
          <w:spacing w:val="1"/>
          <w:sz w:val="24"/>
          <w:szCs w:val="24"/>
        </w:rPr>
        <w:t>S</w:t>
      </w:r>
      <w:r w:rsidRPr="0079511B">
        <w:rPr>
          <w:sz w:val="24"/>
          <w:szCs w:val="24"/>
        </w:rPr>
        <w:t>O,</w:t>
      </w:r>
      <w:r w:rsidR="001C6478">
        <w:rPr>
          <w:sz w:val="24"/>
          <w:szCs w:val="24"/>
        </w:rPr>
        <w:t xml:space="preserve"> </w:t>
      </w:r>
      <w:r w:rsidRPr="0079511B">
        <w:rPr>
          <w:sz w:val="24"/>
          <w:szCs w:val="24"/>
        </w:rPr>
        <w:t>mobil tid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 xml:space="preserve">k </w:t>
      </w:r>
      <w:r w:rsidR="001C6478">
        <w:rPr>
          <w:sz w:val="24"/>
          <w:szCs w:val="24"/>
        </w:rPr>
        <w:t xml:space="preserve">bias </w:t>
      </w:r>
      <w:r w:rsidRPr="0079511B">
        <w:rPr>
          <w:sz w:val="24"/>
          <w:szCs w:val="24"/>
        </w:rPr>
        <w:t>dik</w:t>
      </w:r>
      <w:r w:rsidRPr="0079511B">
        <w:rPr>
          <w:spacing w:val="-1"/>
          <w:sz w:val="24"/>
          <w:szCs w:val="24"/>
        </w:rPr>
        <w:t>er</w:t>
      </w:r>
      <w:r w:rsidRPr="0079511B">
        <w:rPr>
          <w:sz w:val="24"/>
          <w:szCs w:val="24"/>
        </w:rPr>
        <w:t>j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k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 xml:space="preserve">n / </w:t>
      </w:r>
      <w:r w:rsidRPr="0079511B">
        <w:rPr>
          <w:spacing w:val="-1"/>
          <w:sz w:val="24"/>
          <w:szCs w:val="24"/>
        </w:rPr>
        <w:t>a</w:t>
      </w:r>
      <w:r w:rsidRPr="0079511B">
        <w:rPr>
          <w:spacing w:val="2"/>
          <w:sz w:val="24"/>
          <w:szCs w:val="24"/>
        </w:rPr>
        <w:t>p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 xml:space="preserve">pun 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l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s</w:t>
      </w:r>
      <w:r w:rsidRPr="0079511B">
        <w:rPr>
          <w:spacing w:val="-1"/>
          <w:sz w:val="24"/>
          <w:szCs w:val="24"/>
        </w:rPr>
        <w:t>a</w:t>
      </w:r>
      <w:r w:rsidRPr="0079511B">
        <w:rPr>
          <w:sz w:val="24"/>
          <w:szCs w:val="24"/>
        </w:rPr>
        <w:t>n</w:t>
      </w:r>
      <w:r w:rsidRPr="0079511B">
        <w:rPr>
          <w:spacing w:val="5"/>
          <w:sz w:val="24"/>
          <w:szCs w:val="24"/>
        </w:rPr>
        <w:t>n</w:t>
      </w:r>
      <w:r w:rsidRPr="0079511B">
        <w:rPr>
          <w:spacing w:val="-5"/>
          <w:sz w:val="24"/>
          <w:szCs w:val="24"/>
        </w:rPr>
        <w:t>y</w:t>
      </w:r>
      <w:r w:rsidRPr="0079511B">
        <w:rPr>
          <w:sz w:val="24"/>
          <w:szCs w:val="24"/>
        </w:rPr>
        <w:t>a</w:t>
      </w: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ng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fra</w:t>
      </w:r>
      <w:r w:rsidRPr="001C6478">
        <w:rPr>
          <w:sz w:val="24"/>
          <w:szCs w:val="24"/>
        </w:rPr>
        <w:t>k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b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1"/>
          <w:sz w:val="24"/>
          <w:szCs w:val="24"/>
        </w:rPr>
        <w:t>r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n</w:t>
      </w:r>
      <w:r w:rsidRPr="001C6478">
        <w:rPr>
          <w:sz w:val="24"/>
          <w:szCs w:val="24"/>
        </w:rPr>
        <w:t>g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h</w:t>
      </w:r>
      <w:r w:rsidRPr="001C6478">
        <w:rPr>
          <w:spacing w:val="1"/>
          <w:sz w:val="24"/>
          <w:szCs w:val="24"/>
        </w:rPr>
        <w:t>ar</w:t>
      </w:r>
      <w:r w:rsidRPr="001C6478">
        <w:rPr>
          <w:sz w:val="24"/>
          <w:szCs w:val="24"/>
        </w:rPr>
        <w:t>us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ng</w:t>
      </w:r>
      <w:r w:rsidRPr="001C6478">
        <w:rPr>
          <w:spacing w:val="-2"/>
          <w:sz w:val="24"/>
          <w:szCs w:val="24"/>
        </w:rPr>
        <w:t>g</w:t>
      </w:r>
      <w:r w:rsidRPr="001C6478">
        <w:rPr>
          <w:sz w:val="24"/>
          <w:szCs w:val="24"/>
        </w:rPr>
        <w:t>u</w:t>
      </w:r>
      <w:r w:rsidRPr="001C6478">
        <w:rPr>
          <w:spacing w:val="2"/>
          <w:sz w:val="24"/>
          <w:szCs w:val="24"/>
        </w:rPr>
        <w:t>n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1"/>
          <w:sz w:val="24"/>
          <w:szCs w:val="24"/>
        </w:rPr>
        <w:t>S</w:t>
      </w:r>
      <w:r w:rsidRPr="001C6478">
        <w:rPr>
          <w:sz w:val="24"/>
          <w:szCs w:val="24"/>
        </w:rPr>
        <w:t>O,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2"/>
          <w:sz w:val="24"/>
          <w:szCs w:val="24"/>
        </w:rPr>
        <w:t>d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1"/>
          <w:sz w:val="24"/>
          <w:szCs w:val="24"/>
        </w:rPr>
        <w:t>r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f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(</w:t>
      </w:r>
      <w:r w:rsidRPr="001C6478">
        <w:rPr>
          <w:spacing w:val="2"/>
          <w:sz w:val="24"/>
          <w:szCs w:val="24"/>
        </w:rPr>
        <w:t>s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su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 xml:space="preserve">i 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tu</w:t>
      </w:r>
      <w:r w:rsidRPr="001C6478">
        <w:rPr>
          <w:spacing w:val="-1"/>
          <w:sz w:val="24"/>
          <w:szCs w:val="24"/>
        </w:rPr>
        <w:t>ra</w:t>
      </w:r>
      <w:r w:rsidRPr="001C6478">
        <w:rPr>
          <w:sz w:val="24"/>
          <w:szCs w:val="24"/>
        </w:rPr>
        <w:t>n)</w:t>
      </w: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1C6478">
        <w:rPr>
          <w:spacing w:val="-2"/>
          <w:sz w:val="24"/>
          <w:szCs w:val="24"/>
        </w:rPr>
        <w:t>B</w:t>
      </w:r>
      <w:r w:rsidRPr="001C6478">
        <w:rPr>
          <w:spacing w:val="-1"/>
          <w:sz w:val="24"/>
          <w:szCs w:val="24"/>
        </w:rPr>
        <w:t>er</w:t>
      </w:r>
      <w:r w:rsidRPr="001C6478">
        <w:rPr>
          <w:spacing w:val="3"/>
          <w:sz w:val="24"/>
          <w:szCs w:val="24"/>
        </w:rPr>
        <w:t>t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n</w:t>
      </w:r>
      <w:r w:rsidRPr="001C6478">
        <w:rPr>
          <w:sz w:val="24"/>
          <w:szCs w:val="24"/>
        </w:rPr>
        <w:t>g</w:t>
      </w:r>
      <w:r w:rsidRPr="001C6478">
        <w:rPr>
          <w:spacing w:val="-2"/>
          <w:sz w:val="24"/>
          <w:szCs w:val="24"/>
        </w:rPr>
        <w:t>g</w:t>
      </w:r>
      <w:r w:rsidRPr="001C6478">
        <w:rPr>
          <w:sz w:val="24"/>
          <w:szCs w:val="24"/>
        </w:rPr>
        <w:t>u</w:t>
      </w:r>
      <w:r w:rsidRPr="001C6478">
        <w:rPr>
          <w:spacing w:val="2"/>
          <w:sz w:val="24"/>
          <w:szCs w:val="24"/>
        </w:rPr>
        <w:t>n</w:t>
      </w:r>
      <w:r w:rsidRPr="001C6478">
        <w:rPr>
          <w:sz w:val="24"/>
          <w:szCs w:val="24"/>
        </w:rPr>
        <w:t>gj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w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 xml:space="preserve">b </w:t>
      </w:r>
      <w:r w:rsidRPr="001C6478">
        <w:rPr>
          <w:spacing w:val="2"/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da</w:t>
      </w:r>
      <w:r w:rsid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er</w:t>
      </w:r>
      <w:r w:rsidRPr="001C6478">
        <w:rPr>
          <w:sz w:val="24"/>
          <w:szCs w:val="24"/>
        </w:rPr>
        <w:t>j</w:t>
      </w:r>
      <w:r w:rsidRPr="001C6478">
        <w:rPr>
          <w:spacing w:val="1"/>
          <w:sz w:val="24"/>
          <w:szCs w:val="24"/>
        </w:rPr>
        <w:t>a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nik (</w:t>
      </w:r>
      <w:r w:rsidRPr="001C6478">
        <w:rPr>
          <w:spacing w:val="2"/>
          <w:sz w:val="24"/>
          <w:szCs w:val="24"/>
        </w:rPr>
        <w:t>b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w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h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Pr="001C6478">
        <w:rPr>
          <w:spacing w:val="5"/>
          <w:sz w:val="24"/>
          <w:szCs w:val="24"/>
        </w:rPr>
        <w:t>n</w:t>
      </w:r>
      <w:r w:rsidRPr="001C6478">
        <w:rPr>
          <w:spacing w:val="-5"/>
          <w:sz w:val="24"/>
          <w:szCs w:val="24"/>
        </w:rPr>
        <w:t>y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)</w:t>
      </w: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mb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ntu 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nik d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l</w:t>
      </w:r>
      <w:r w:rsidRPr="001C6478">
        <w:rPr>
          <w:spacing w:val="1"/>
          <w:sz w:val="24"/>
          <w:szCs w:val="24"/>
        </w:rPr>
        <w:t>a</w:t>
      </w:r>
      <w:r w:rsidRPr="001C6478">
        <w:rPr>
          <w:sz w:val="24"/>
          <w:szCs w:val="24"/>
        </w:rPr>
        <w:t>m 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eca</w:t>
      </w:r>
      <w:r w:rsidRPr="001C6478">
        <w:rPr>
          <w:sz w:val="24"/>
          <w:szCs w:val="24"/>
        </w:rPr>
        <w:t>hk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 xml:space="preserve">n </w:t>
      </w:r>
      <w:r w:rsidRPr="001C6478">
        <w:rPr>
          <w:spacing w:val="2"/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sulit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k</w:t>
      </w:r>
      <w:r w:rsidRPr="001C6478">
        <w:rPr>
          <w:spacing w:val="-1"/>
          <w:sz w:val="24"/>
          <w:szCs w:val="24"/>
        </w:rPr>
        <w:t>er</w:t>
      </w:r>
      <w:r w:rsidRPr="001C6478">
        <w:rPr>
          <w:sz w:val="24"/>
          <w:szCs w:val="24"/>
        </w:rPr>
        <w:t>j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.</w:t>
      </w: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1C6478">
        <w:rPr>
          <w:sz w:val="24"/>
          <w:szCs w:val="24"/>
        </w:rPr>
        <w:t>Konsult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si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d</w:t>
      </w:r>
      <w:r w:rsidRPr="001C6478">
        <w:rPr>
          <w:spacing w:val="-1"/>
          <w:sz w:val="24"/>
          <w:szCs w:val="24"/>
        </w:rPr>
        <w:t>e</w:t>
      </w:r>
      <w:r w:rsidRPr="001C6478">
        <w:rPr>
          <w:spacing w:val="2"/>
          <w:sz w:val="24"/>
          <w:szCs w:val="24"/>
        </w:rPr>
        <w:t>n</w:t>
      </w:r>
      <w:r w:rsidRPr="001C6478">
        <w:rPr>
          <w:spacing w:val="-2"/>
          <w:sz w:val="24"/>
          <w:szCs w:val="24"/>
        </w:rPr>
        <w:t>g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1"/>
          <w:sz w:val="24"/>
          <w:szCs w:val="24"/>
        </w:rPr>
        <w:t>S</w:t>
      </w:r>
      <w:r w:rsidRPr="001C6478">
        <w:rPr>
          <w:sz w:val="24"/>
          <w:szCs w:val="24"/>
        </w:rPr>
        <w:t>A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1"/>
          <w:sz w:val="24"/>
          <w:szCs w:val="24"/>
        </w:rPr>
        <w:t>a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bila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d</w:t>
      </w:r>
      <w:r w:rsidRPr="001C6478">
        <w:rPr>
          <w:sz w:val="24"/>
          <w:szCs w:val="24"/>
        </w:rPr>
        <w:t>a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2"/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er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s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l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h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da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n</w:t>
      </w:r>
      <w:r w:rsidRPr="001C6478">
        <w:rPr>
          <w:spacing w:val="2"/>
          <w:sz w:val="24"/>
          <w:szCs w:val="24"/>
        </w:rPr>
        <w:t>d</w:t>
      </w:r>
      <w:r w:rsidRPr="001C6478">
        <w:rPr>
          <w:spacing w:val="-1"/>
          <w:sz w:val="24"/>
          <w:szCs w:val="24"/>
        </w:rPr>
        <w:t>ar</w:t>
      </w:r>
      <w:r w:rsidRPr="001C6478">
        <w:rPr>
          <w:spacing w:val="1"/>
          <w:sz w:val="24"/>
          <w:szCs w:val="24"/>
        </w:rPr>
        <w:t>a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 xml:space="preserve">n </w:t>
      </w:r>
      <w:r w:rsidRPr="001C6478">
        <w:rPr>
          <w:spacing w:val="-5"/>
          <w:sz w:val="24"/>
          <w:szCs w:val="24"/>
        </w:rPr>
        <w:t>y</w:t>
      </w:r>
      <w:r w:rsidRPr="001C6478">
        <w:rPr>
          <w:spacing w:val="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n</w:t>
      </w:r>
      <w:r w:rsidRPr="001C6478">
        <w:rPr>
          <w:sz w:val="24"/>
          <w:szCs w:val="24"/>
        </w:rPr>
        <w:t>g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pacing w:val="2"/>
          <w:sz w:val="24"/>
          <w:szCs w:val="24"/>
        </w:rPr>
        <w:t>s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nt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1"/>
          <w:sz w:val="24"/>
          <w:szCs w:val="24"/>
        </w:rPr>
        <w:t>r</w:t>
      </w:r>
      <w:r w:rsidRPr="001C6478">
        <w:rPr>
          <w:sz w:val="24"/>
          <w:szCs w:val="24"/>
        </w:rPr>
        <w:t>a</w:t>
      </w:r>
      <w:r w:rsidR="001C6478" w:rsidRP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dik</w:t>
      </w:r>
      <w:r w:rsidRPr="001C6478">
        <w:rPr>
          <w:spacing w:val="-1"/>
          <w:sz w:val="24"/>
          <w:szCs w:val="24"/>
        </w:rPr>
        <w:t>er</w:t>
      </w:r>
      <w:r w:rsidRPr="001C6478">
        <w:rPr>
          <w:sz w:val="24"/>
          <w:szCs w:val="24"/>
        </w:rPr>
        <w:t>j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k</w:t>
      </w:r>
      <w:r w:rsidRPr="001C6478">
        <w:rPr>
          <w:spacing w:val="1"/>
          <w:sz w:val="24"/>
          <w:szCs w:val="24"/>
        </w:rPr>
        <w:t>a</w:t>
      </w:r>
      <w:r w:rsidRPr="001C6478">
        <w:rPr>
          <w:sz w:val="24"/>
          <w:szCs w:val="24"/>
        </w:rPr>
        <w:t>n.</w:t>
      </w: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nulis s</w:t>
      </w:r>
      <w:r w:rsidRPr="001C6478">
        <w:rPr>
          <w:spacing w:val="-1"/>
          <w:sz w:val="24"/>
          <w:szCs w:val="24"/>
        </w:rPr>
        <w:t>ara</w:t>
      </w:r>
      <w:r w:rsidRPr="001C6478">
        <w:rPr>
          <w:spacing w:val="1"/>
          <w:sz w:val="24"/>
          <w:szCs w:val="24"/>
        </w:rPr>
        <w:t>n</w:t>
      </w:r>
      <w:r w:rsidRPr="001C6478">
        <w:rPr>
          <w:spacing w:val="-1"/>
          <w:sz w:val="24"/>
          <w:szCs w:val="24"/>
        </w:rPr>
        <w:t>-</w:t>
      </w:r>
      <w:r w:rsidRPr="001C6478">
        <w:rPr>
          <w:sz w:val="24"/>
          <w:szCs w:val="24"/>
        </w:rPr>
        <w:t>s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1"/>
          <w:sz w:val="24"/>
          <w:szCs w:val="24"/>
        </w:rPr>
        <w:t>r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untuk p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l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ngg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(p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d</w:t>
      </w:r>
      <w:r w:rsidRPr="001C6478">
        <w:rPr>
          <w:sz w:val="24"/>
          <w:szCs w:val="24"/>
        </w:rPr>
        <w:t>a h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 xml:space="preserve">l. </w:t>
      </w:r>
      <w:r w:rsidRPr="001C6478">
        <w:rPr>
          <w:spacing w:val="-2"/>
          <w:sz w:val="24"/>
          <w:szCs w:val="24"/>
        </w:rPr>
        <w:t>B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l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n</w:t>
      </w:r>
      <w:r w:rsidRPr="001C6478">
        <w:rPr>
          <w:sz w:val="24"/>
          <w:szCs w:val="24"/>
        </w:rPr>
        <w:t xml:space="preserve">g </w:t>
      </w:r>
      <w:r w:rsidRPr="001C6478">
        <w:rPr>
          <w:spacing w:val="2"/>
          <w:sz w:val="24"/>
          <w:szCs w:val="24"/>
        </w:rPr>
        <w:t xml:space="preserve"> J</w:t>
      </w:r>
      <w:r w:rsidRPr="001C6478">
        <w:rPr>
          <w:sz w:val="24"/>
          <w:szCs w:val="24"/>
        </w:rPr>
        <w:t>ob</w:t>
      </w:r>
    </w:p>
    <w:p w:rsidR="001C6478" w:rsidRDefault="00592D9E" w:rsidP="001C6478">
      <w:pPr>
        <w:pStyle w:val="ListParagraph"/>
        <w:spacing w:line="480" w:lineRule="auto"/>
        <w:ind w:left="2070" w:right="63"/>
        <w:jc w:val="both"/>
        <w:rPr>
          <w:sz w:val="24"/>
          <w:szCs w:val="24"/>
        </w:rPr>
      </w:pPr>
      <w:r w:rsidRPr="001C6478">
        <w:rPr>
          <w:spacing w:val="-3"/>
          <w:sz w:val="24"/>
          <w:szCs w:val="24"/>
        </w:rPr>
        <w:t>I</w:t>
      </w:r>
      <w:r w:rsidRPr="001C6478">
        <w:rPr>
          <w:sz w:val="24"/>
          <w:szCs w:val="24"/>
        </w:rPr>
        <w:t>nst</w:t>
      </w:r>
      <w:r w:rsidRPr="001C6478">
        <w:rPr>
          <w:spacing w:val="-1"/>
          <w:sz w:val="24"/>
          <w:szCs w:val="24"/>
        </w:rPr>
        <w:t>r</w:t>
      </w:r>
      <w:r w:rsidRPr="001C6478">
        <w:rPr>
          <w:spacing w:val="2"/>
          <w:sz w:val="24"/>
          <w:szCs w:val="24"/>
        </w:rPr>
        <w:t>u</w:t>
      </w:r>
      <w:r w:rsidRPr="001C6478">
        <w:rPr>
          <w:spacing w:val="-1"/>
          <w:sz w:val="24"/>
          <w:szCs w:val="24"/>
        </w:rPr>
        <w:t>c</w:t>
      </w:r>
      <w:r w:rsidRPr="001C6478">
        <w:rPr>
          <w:sz w:val="24"/>
          <w:szCs w:val="24"/>
        </w:rPr>
        <w:t xml:space="preserve">tion/ </w:t>
      </w:r>
      <w:r w:rsidRPr="001C6478">
        <w:rPr>
          <w:spacing w:val="1"/>
          <w:sz w:val="24"/>
          <w:szCs w:val="24"/>
        </w:rPr>
        <w:t>S</w:t>
      </w:r>
      <w:r w:rsidRPr="001C6478">
        <w:rPr>
          <w:sz w:val="24"/>
          <w:szCs w:val="24"/>
        </w:rPr>
        <w:t>O)</w:t>
      </w:r>
    </w:p>
    <w:p w:rsidR="001C6478" w:rsidRDefault="00592D9E" w:rsidP="001C647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647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 w:rsidR="001C647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1C6478">
        <w:rPr>
          <w:sz w:val="24"/>
          <w:szCs w:val="24"/>
        </w:rPr>
        <w:t xml:space="preserve"> 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6478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 w:rsidR="001C647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1C647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</w:p>
    <w:p w:rsidR="009214E2" w:rsidRPr="00F71788" w:rsidRDefault="00592D9E" w:rsidP="00F71788">
      <w:pPr>
        <w:pStyle w:val="ListParagraph"/>
        <w:numPr>
          <w:ilvl w:val="0"/>
          <w:numId w:val="5"/>
        </w:numPr>
        <w:spacing w:line="480" w:lineRule="auto"/>
        <w:ind w:right="63"/>
        <w:jc w:val="both"/>
        <w:rPr>
          <w:sz w:val="24"/>
          <w:szCs w:val="24"/>
        </w:rPr>
      </w:pPr>
      <w:r w:rsidRPr="001C6478">
        <w:rPr>
          <w:sz w:val="24"/>
          <w:szCs w:val="24"/>
        </w:rPr>
        <w:t>M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l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kuk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 t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st 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n</w:t>
      </w:r>
      <w:r w:rsidRPr="001C6478">
        <w:rPr>
          <w:spacing w:val="2"/>
          <w:sz w:val="24"/>
          <w:szCs w:val="24"/>
        </w:rPr>
        <w:t>d</w:t>
      </w:r>
      <w:r w:rsidRPr="001C6478">
        <w:rPr>
          <w:spacing w:val="-1"/>
          <w:sz w:val="24"/>
          <w:szCs w:val="24"/>
        </w:rPr>
        <w:t>ar</w:t>
      </w:r>
      <w:r w:rsidRPr="001C6478">
        <w:rPr>
          <w:spacing w:val="1"/>
          <w:sz w:val="24"/>
          <w:szCs w:val="24"/>
        </w:rPr>
        <w:t>aa</w:t>
      </w:r>
      <w:r w:rsidRPr="001C6478">
        <w:rPr>
          <w:sz w:val="24"/>
          <w:szCs w:val="24"/>
        </w:rPr>
        <w:t>n.</w:t>
      </w:r>
    </w:p>
    <w:p w:rsidR="00F10AC9" w:rsidRDefault="00592D9E" w:rsidP="00F10AC9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p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la</w:t>
      </w:r>
      <w:r w:rsid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s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 xml:space="preserve">ksi </w:t>
      </w:r>
      <w:r w:rsidRPr="001C6478">
        <w:rPr>
          <w:spacing w:val="2"/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z w:val="24"/>
          <w:szCs w:val="24"/>
        </w:rPr>
        <w:t>u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n</w:t>
      </w:r>
      <w:r w:rsidRPr="001C6478">
        <w:rPr>
          <w:spacing w:val="-2"/>
          <w:sz w:val="24"/>
          <w:szCs w:val="24"/>
        </w:rPr>
        <w:t>g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</w:t>
      </w:r>
      <w:r w:rsid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(K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si</w:t>
      </w:r>
      <w:r w:rsidRPr="001C6478">
        <w:rPr>
          <w:spacing w:val="-1"/>
          <w:sz w:val="24"/>
          <w:szCs w:val="24"/>
        </w:rPr>
        <w:t>e</w:t>
      </w:r>
      <w:r w:rsidR="001C6478">
        <w:rPr>
          <w:sz w:val="24"/>
          <w:szCs w:val="24"/>
        </w:rPr>
        <w:t xml:space="preserve"> </w:t>
      </w:r>
      <w:r w:rsidRPr="001C6478">
        <w:rPr>
          <w:sz w:val="24"/>
          <w:szCs w:val="24"/>
        </w:rPr>
        <w:t>K</w:t>
      </w:r>
      <w:r w:rsidRPr="001C6478">
        <w:rPr>
          <w:spacing w:val="-1"/>
          <w:sz w:val="24"/>
          <w:szCs w:val="24"/>
        </w:rPr>
        <w:t>e</w:t>
      </w:r>
      <w:r w:rsidRPr="001C6478">
        <w:rPr>
          <w:spacing w:val="2"/>
          <w:sz w:val="24"/>
          <w:szCs w:val="24"/>
        </w:rPr>
        <w:t>u</w:t>
      </w:r>
      <w:r w:rsidRPr="001C6478">
        <w:rPr>
          <w:spacing w:val="-1"/>
          <w:sz w:val="24"/>
          <w:szCs w:val="24"/>
        </w:rPr>
        <w:t>a</w:t>
      </w:r>
      <w:r w:rsidRPr="001C6478">
        <w:rPr>
          <w:spacing w:val="2"/>
          <w:sz w:val="24"/>
          <w:szCs w:val="24"/>
        </w:rPr>
        <w:t>n</w:t>
      </w:r>
      <w:r w:rsidRPr="001C6478">
        <w:rPr>
          <w:spacing w:val="-2"/>
          <w:sz w:val="24"/>
          <w:szCs w:val="24"/>
        </w:rPr>
        <w:t>g</w:t>
      </w:r>
      <w:r w:rsidRPr="001C6478">
        <w:rPr>
          <w:spacing w:val="-1"/>
          <w:sz w:val="24"/>
          <w:szCs w:val="24"/>
        </w:rPr>
        <w:t>a</w:t>
      </w:r>
      <w:r w:rsidRPr="001C6478">
        <w:rPr>
          <w:sz w:val="24"/>
          <w:szCs w:val="24"/>
        </w:rPr>
        <w:t>n)</w:t>
      </w:r>
    </w:p>
    <w:p w:rsidR="00F71788" w:rsidRDefault="00592D9E" w:rsidP="00F10AC9">
      <w:pPr>
        <w:pStyle w:val="ListParagraph"/>
        <w:spacing w:line="360" w:lineRule="auto"/>
        <w:ind w:left="1710"/>
        <w:jc w:val="both"/>
        <w:rPr>
          <w:sz w:val="24"/>
          <w:szCs w:val="24"/>
        </w:rPr>
      </w:pPr>
      <w:r w:rsidRPr="00F10AC9">
        <w:rPr>
          <w:spacing w:val="-2"/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er</w:t>
      </w:r>
      <w:r w:rsidRPr="00F10AC9">
        <w:rPr>
          <w:spacing w:val="3"/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u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gj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b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da</w:t>
      </w:r>
      <w:r w:rsidR="00F10AC9">
        <w:rPr>
          <w:sz w:val="24"/>
          <w:szCs w:val="24"/>
        </w:rPr>
        <w:t xml:space="preserve"> 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la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b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d</w:t>
      </w:r>
      <w:r w:rsidRPr="00F10AC9">
        <w:rPr>
          <w:sz w:val="24"/>
          <w:szCs w:val="24"/>
        </w:rPr>
        <w:t>minist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si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u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9214E2" w:rsidRDefault="00592D9E" w:rsidP="00F10AC9">
      <w:pPr>
        <w:pStyle w:val="ListParagraph"/>
        <w:spacing w:line="360" w:lineRule="auto"/>
        <w:ind w:left="1710"/>
        <w:jc w:val="both"/>
        <w:rPr>
          <w:sz w:val="24"/>
          <w:szCs w:val="24"/>
        </w:rPr>
        <w:sectPr w:rsidR="009214E2">
          <w:pgSz w:w="11920" w:h="16840"/>
          <w:pgMar w:top="960" w:right="1600" w:bottom="280" w:left="1680" w:header="728" w:footer="0" w:gutter="0"/>
          <w:cols w:space="720"/>
        </w:sectPr>
      </w:pPr>
      <w:r>
        <w:rPr>
          <w:sz w:val="24"/>
          <w:szCs w:val="24"/>
        </w:rPr>
        <w:t xml:space="preserve"> :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29" w:line="480" w:lineRule="auto"/>
        <w:ind w:right="62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  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lu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n  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  </w:t>
      </w:r>
      <w:r w:rsidRPr="00F10AC9">
        <w:rPr>
          <w:spacing w:val="2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im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  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s/   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nk   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iksa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="00F10AC9">
        <w:rPr>
          <w:sz w:val="24"/>
          <w:szCs w:val="24"/>
        </w:rPr>
        <w:t xml:space="preserve">n </w:t>
      </w:r>
      <w:r w:rsidRPr="00F10AC9">
        <w:rPr>
          <w:sz w:val="24"/>
          <w:szCs w:val="24"/>
        </w:rPr>
        <w:t>bukt</w:t>
      </w:r>
      <w:r w:rsidRPr="00F10AC9">
        <w:rPr>
          <w:spacing w:val="3"/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-</w:t>
      </w:r>
      <w:r w:rsidRPr="00F10AC9">
        <w:rPr>
          <w:sz w:val="24"/>
          <w:szCs w:val="24"/>
        </w:rPr>
        <w:t>bukti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im</w:t>
      </w:r>
      <w:r w:rsidRPr="00F10AC9">
        <w:rPr>
          <w:spacing w:val="-1"/>
          <w:sz w:val="24"/>
          <w:szCs w:val="24"/>
        </w:rPr>
        <w:t>aa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lu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n 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s/ 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nk,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c</w:t>
      </w:r>
      <w:r w:rsidRPr="00F10AC9">
        <w:rPr>
          <w:spacing w:val="2"/>
          <w:sz w:val="24"/>
          <w:szCs w:val="24"/>
        </w:rPr>
        <w:t>o</w:t>
      </w:r>
      <w:r w:rsidRPr="00F10AC9">
        <w:rPr>
          <w:spacing w:val="-1"/>
          <w:sz w:val="24"/>
          <w:szCs w:val="24"/>
        </w:rPr>
        <w:t>c</w:t>
      </w:r>
      <w:r w:rsidRPr="00F10AC9">
        <w:rPr>
          <w:sz w:val="24"/>
          <w:szCs w:val="24"/>
        </w:rPr>
        <w:t>o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</w:t>
      </w:r>
      <w:r w:rsidRPr="00F10AC9">
        <w:rPr>
          <w:spacing w:val="2"/>
          <w:sz w:val="24"/>
          <w:szCs w:val="24"/>
        </w:rPr>
        <w:t>o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n h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s/ 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nk.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iks</w:t>
      </w:r>
      <w:r w:rsidRPr="00F10AC9">
        <w:rPr>
          <w:spacing w:val="1"/>
          <w:sz w:val="24"/>
          <w:szCs w:val="24"/>
        </w:rPr>
        <w:t>aa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-1"/>
          <w:sz w:val="24"/>
          <w:szCs w:val="24"/>
        </w:rPr>
        <w:t>f</w:t>
      </w:r>
      <w:r w:rsidRPr="00F10AC9">
        <w:rPr>
          <w:sz w:val="24"/>
          <w:szCs w:val="24"/>
        </w:rPr>
        <w:t>isik 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ng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ti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 h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i.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line="480" w:lineRule="auto"/>
        <w:ind w:right="65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nj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d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f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r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lisa umur piut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ng 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ti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p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khir bul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 w:line="480" w:lineRule="auto"/>
        <w:ind w:right="61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 xml:space="preserve">iksa </w:t>
      </w:r>
      <w:r w:rsidRPr="00F10AC9">
        <w:rPr>
          <w:spacing w:val="2"/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c</w:t>
      </w:r>
      <w:r w:rsidRPr="00F10AC9">
        <w:rPr>
          <w:spacing w:val="2"/>
          <w:sz w:val="24"/>
          <w:szCs w:val="24"/>
        </w:rPr>
        <w:t>o</w:t>
      </w:r>
      <w:r w:rsidRPr="00F10AC9">
        <w:rPr>
          <w:spacing w:val="1"/>
          <w:sz w:val="24"/>
          <w:szCs w:val="24"/>
        </w:rPr>
        <w:t>c</w:t>
      </w:r>
      <w:r w:rsidRPr="00F10AC9">
        <w:rPr>
          <w:sz w:val="24"/>
          <w:szCs w:val="24"/>
        </w:rPr>
        <w:t>ok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af</w:t>
      </w:r>
      <w:r w:rsidRPr="00F10AC9">
        <w:rPr>
          <w:spacing w:val="3"/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r </w:t>
      </w:r>
      <w:r w:rsidRPr="00F10AC9">
        <w:rPr>
          <w:spacing w:val="2"/>
          <w:sz w:val="24"/>
          <w:szCs w:val="24"/>
        </w:rPr>
        <w:t>H</w:t>
      </w:r>
      <w:r w:rsidRPr="00F10AC9">
        <w:rPr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S</w:t>
      </w:r>
      <w:r w:rsidRPr="00F10AC9">
        <w:rPr>
          <w:sz w:val="24"/>
          <w:szCs w:val="24"/>
        </w:rPr>
        <w:t>S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mpi</w:t>
      </w:r>
      <w:r w:rsidRPr="00F10AC9">
        <w:rPr>
          <w:spacing w:val="-1"/>
          <w:sz w:val="24"/>
          <w:szCs w:val="24"/>
        </w:rPr>
        <w:t>ra</w:t>
      </w:r>
      <w:r w:rsidRPr="00F10AC9">
        <w:rPr>
          <w:spacing w:val="5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z w:val="24"/>
          <w:szCs w:val="24"/>
        </w:rPr>
        <w:t>a</w:t>
      </w:r>
      <w:r w:rsidR="00F10AC9">
        <w:rPr>
          <w:sz w:val="24"/>
          <w:szCs w:val="24"/>
        </w:rPr>
        <w:t xml:space="preserve"> </w:t>
      </w:r>
      <w:r w:rsidRPr="00F10AC9">
        <w:rPr>
          <w:spacing w:val="2"/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ti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 h</w:t>
      </w:r>
      <w:r w:rsidRPr="00F10AC9">
        <w:rPr>
          <w:spacing w:val="-1"/>
          <w:sz w:val="24"/>
          <w:szCs w:val="24"/>
        </w:rPr>
        <w:t>ar</w:t>
      </w:r>
      <w:r w:rsidRPr="00F10AC9">
        <w:rPr>
          <w:sz w:val="24"/>
          <w:szCs w:val="24"/>
        </w:rPr>
        <w:t>i.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 w:line="480" w:lineRule="auto"/>
        <w:ind w:right="66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iksa buku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ar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im</w:t>
      </w:r>
      <w:r w:rsidRPr="00F10AC9">
        <w:rPr>
          <w:spacing w:val="-1"/>
          <w:sz w:val="24"/>
          <w:szCs w:val="24"/>
        </w:rPr>
        <w:t>aa</w:t>
      </w:r>
      <w:r w:rsidRPr="00F10AC9">
        <w:rPr>
          <w:sz w:val="24"/>
          <w:szCs w:val="24"/>
        </w:rPr>
        <w:t>n/p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2"/>
          <w:sz w:val="24"/>
          <w:szCs w:val="24"/>
        </w:rPr>
        <w:t>u</w:t>
      </w:r>
      <w:r w:rsidRPr="00F10AC9">
        <w:rPr>
          <w:spacing w:val="-1"/>
          <w:sz w:val="24"/>
          <w:szCs w:val="24"/>
        </w:rPr>
        <w:t>ara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s/b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nk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ti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 h</w:t>
      </w:r>
      <w:r w:rsidRPr="00F10AC9">
        <w:rPr>
          <w:spacing w:val="-1"/>
          <w:sz w:val="24"/>
          <w:szCs w:val="24"/>
        </w:rPr>
        <w:t>ar</w:t>
      </w:r>
      <w:r w:rsidRPr="00F10AC9">
        <w:rPr>
          <w:sz w:val="24"/>
          <w:szCs w:val="24"/>
        </w:rPr>
        <w:t>i.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t </w:t>
      </w:r>
      <w:r w:rsidRPr="00F10AC9">
        <w:rPr>
          <w:spacing w:val="-1"/>
          <w:sz w:val="24"/>
          <w:szCs w:val="24"/>
        </w:rPr>
        <w:t>re</w:t>
      </w:r>
      <w:r w:rsidRPr="00F10AC9">
        <w:rPr>
          <w:sz w:val="24"/>
          <w:szCs w:val="24"/>
        </w:rPr>
        <w:t>konsi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lis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nk.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line="480" w:lineRule="auto"/>
        <w:ind w:right="65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 xml:space="preserve">iksa </w:t>
      </w:r>
      <w:r w:rsidRPr="00F10AC9">
        <w:rPr>
          <w:spacing w:val="2"/>
          <w:sz w:val="24"/>
          <w:szCs w:val="24"/>
        </w:rPr>
        <w:t xml:space="preserve">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b</w:t>
      </w:r>
      <w:r w:rsidRPr="00F10AC9">
        <w:rPr>
          <w:spacing w:val="-1"/>
          <w:sz w:val="24"/>
          <w:szCs w:val="24"/>
        </w:rPr>
        <w:t>er</w:t>
      </w:r>
      <w:r w:rsidRPr="00F10AC9">
        <w:rPr>
          <w:spacing w:val="3"/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u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  j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b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 k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ara</w:t>
      </w:r>
      <w:r w:rsidRPr="00F10AC9">
        <w:rPr>
          <w:sz w:val="24"/>
          <w:szCs w:val="24"/>
        </w:rPr>
        <w:t>n/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ea</w:t>
      </w:r>
      <w:r w:rsidRPr="00F10AC9">
        <w:rPr>
          <w:sz w:val="24"/>
          <w:szCs w:val="24"/>
        </w:rPr>
        <w:t>bs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-1"/>
          <w:sz w:val="24"/>
          <w:szCs w:val="24"/>
        </w:rPr>
        <w:t>fa</w:t>
      </w:r>
      <w:r w:rsidRPr="00F10AC9">
        <w:rPr>
          <w:sz w:val="24"/>
          <w:szCs w:val="24"/>
        </w:rPr>
        <w:t>ktu</w:t>
      </w:r>
      <w:r w:rsidRPr="00F10AC9">
        <w:rPr>
          <w:spacing w:val="-1"/>
          <w:sz w:val="24"/>
          <w:szCs w:val="24"/>
        </w:rPr>
        <w:t>r-</w:t>
      </w:r>
      <w:r w:rsidRPr="00F10AC9">
        <w:rPr>
          <w:spacing w:val="1"/>
          <w:sz w:val="24"/>
          <w:szCs w:val="24"/>
        </w:rPr>
        <w:t>f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kur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3"/>
          <w:sz w:val="24"/>
          <w:szCs w:val="24"/>
        </w:rPr>
        <w:t>j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 st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nd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t (k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lu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su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).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 w:line="480" w:lineRule="auto"/>
        <w:ind w:right="63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  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po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 xml:space="preserve">n  </w:t>
      </w:r>
      <w:r w:rsidRPr="00F10AC9">
        <w:rPr>
          <w:spacing w:val="2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  t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4"/>
          <w:sz w:val="24"/>
          <w:szCs w:val="24"/>
        </w:rPr>
        <w:t>i</w:t>
      </w:r>
      <w:r w:rsidRPr="00F10AC9">
        <w:rPr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  b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lum  b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sil dit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ih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 buku 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</w:t>
      </w:r>
      <w:r w:rsidRPr="00F10AC9">
        <w:rPr>
          <w:spacing w:val="2"/>
          <w:sz w:val="24"/>
          <w:szCs w:val="24"/>
        </w:rPr>
        <w:t>o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disi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 w:line="480" w:lineRule="auto"/>
        <w:ind w:right="66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</w:t>
      </w:r>
      <w:r w:rsidR="00F10AC9">
        <w:rPr>
          <w:sz w:val="24"/>
          <w:szCs w:val="24"/>
        </w:rPr>
        <w:t xml:space="preserve"> </w:t>
      </w:r>
      <w:r w:rsidRPr="00F10AC9">
        <w:rPr>
          <w:spacing w:val="2"/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moni</w:t>
      </w:r>
      <w:r w:rsidRPr="00F10AC9">
        <w:rPr>
          <w:spacing w:val="3"/>
          <w:sz w:val="24"/>
          <w:szCs w:val="24"/>
        </w:rPr>
        <w:t>t</w:t>
      </w:r>
      <w:r w:rsidRPr="00F10AC9">
        <w:rPr>
          <w:sz w:val="24"/>
          <w:szCs w:val="24"/>
        </w:rPr>
        <w:t>or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</w:t>
      </w:r>
      <w:r w:rsidRPr="00F10AC9">
        <w:rPr>
          <w:spacing w:val="2"/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piut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 xml:space="preserve">g </w:t>
      </w:r>
      <w:r w:rsidRPr="00F10AC9">
        <w:rPr>
          <w:spacing w:val="2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1"/>
          <w:sz w:val="24"/>
          <w:szCs w:val="24"/>
        </w:rPr>
        <w:t>r</w:t>
      </w:r>
      <w:r w:rsidRPr="00F10AC9">
        <w:rPr>
          <w:sz w:val="24"/>
          <w:szCs w:val="24"/>
        </w:rPr>
        <w:t>us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aa</w:t>
      </w:r>
      <w:r w:rsidRPr="00F10AC9">
        <w:rPr>
          <w:sz w:val="24"/>
          <w:szCs w:val="24"/>
        </w:rPr>
        <w:t>n</w:t>
      </w:r>
      <w:r w:rsidRPr="00F10AC9">
        <w:rPr>
          <w:spacing w:val="2"/>
          <w:sz w:val="24"/>
          <w:szCs w:val="24"/>
        </w:rPr>
        <w:t xml:space="preserve"> 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iks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:</w:t>
      </w:r>
    </w:p>
    <w:p w:rsidR="00F10AC9" w:rsidRDefault="00592D9E" w:rsidP="00F10AC9">
      <w:pPr>
        <w:pStyle w:val="ListParagraph"/>
        <w:numPr>
          <w:ilvl w:val="0"/>
          <w:numId w:val="10"/>
        </w:numPr>
        <w:spacing w:before="10" w:line="360" w:lineRule="auto"/>
        <w:jc w:val="both"/>
        <w:rPr>
          <w:sz w:val="24"/>
          <w:szCs w:val="24"/>
        </w:rPr>
      </w:pPr>
      <w:r w:rsidRPr="00F10AC9">
        <w:rPr>
          <w:spacing w:val="-2"/>
          <w:sz w:val="24"/>
          <w:szCs w:val="24"/>
        </w:rPr>
        <w:t>B</w:t>
      </w:r>
      <w:r w:rsidRPr="00F10AC9">
        <w:rPr>
          <w:sz w:val="24"/>
          <w:szCs w:val="24"/>
        </w:rPr>
        <w:t xml:space="preserve">uku 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ist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 kont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ol piut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ngus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h</w:t>
      </w:r>
      <w:r w:rsidRPr="00F10AC9">
        <w:rPr>
          <w:sz w:val="24"/>
          <w:szCs w:val="24"/>
        </w:rPr>
        <w:t>a</w:t>
      </w:r>
      <w:r w:rsidRPr="00F10AC9">
        <w:rPr>
          <w:i/>
          <w:sz w:val="24"/>
          <w:szCs w:val="24"/>
        </w:rPr>
        <w:t>(S</w:t>
      </w:r>
      <w:r w:rsidRPr="00F10AC9">
        <w:rPr>
          <w:i/>
          <w:spacing w:val="-1"/>
          <w:sz w:val="24"/>
          <w:szCs w:val="24"/>
        </w:rPr>
        <w:t>I-</w:t>
      </w:r>
      <w:r w:rsidRPr="00F10AC9">
        <w:rPr>
          <w:i/>
          <w:sz w:val="24"/>
          <w:szCs w:val="24"/>
        </w:rPr>
        <w:t>HAS</w:t>
      </w:r>
      <w:r w:rsidRPr="00F10AC9">
        <w:rPr>
          <w:i/>
          <w:spacing w:val="2"/>
          <w:sz w:val="24"/>
          <w:szCs w:val="24"/>
        </w:rPr>
        <w:t>S</w:t>
      </w:r>
      <w:r w:rsidRPr="00F10AC9">
        <w:rPr>
          <w:i/>
          <w:spacing w:val="-3"/>
          <w:sz w:val="24"/>
          <w:szCs w:val="24"/>
        </w:rPr>
        <w:t>)</w:t>
      </w:r>
      <w:r w:rsidRPr="00F10AC9">
        <w:rPr>
          <w:sz w:val="24"/>
          <w:szCs w:val="24"/>
        </w:rPr>
        <w:t>.</w:t>
      </w:r>
    </w:p>
    <w:p w:rsidR="009214E2" w:rsidRPr="00F10AC9" w:rsidRDefault="00592D9E" w:rsidP="00F10AC9">
      <w:pPr>
        <w:pStyle w:val="ListParagraph"/>
        <w:numPr>
          <w:ilvl w:val="0"/>
          <w:numId w:val="10"/>
        </w:numPr>
        <w:spacing w:before="10" w:line="360" w:lineRule="auto"/>
        <w:jc w:val="both"/>
        <w:rPr>
          <w:sz w:val="24"/>
          <w:szCs w:val="24"/>
        </w:rPr>
      </w:pPr>
      <w:r w:rsidRPr="00F10AC9">
        <w:rPr>
          <w:spacing w:val="-2"/>
          <w:sz w:val="24"/>
          <w:szCs w:val="24"/>
        </w:rPr>
        <w:t>B</w:t>
      </w:r>
      <w:r w:rsidRPr="00F10AC9">
        <w:rPr>
          <w:sz w:val="24"/>
          <w:szCs w:val="24"/>
        </w:rPr>
        <w:t xml:space="preserve">uku  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ist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/  kont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ol  piut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ng  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 (</w:t>
      </w:r>
      <w:r w:rsidRPr="00F10AC9">
        <w:rPr>
          <w:spacing w:val="2"/>
          <w:sz w:val="24"/>
          <w:szCs w:val="24"/>
        </w:rPr>
        <w:t>D</w:t>
      </w:r>
      <w:r w:rsidRPr="00F10AC9">
        <w:rPr>
          <w:sz w:val="24"/>
          <w:szCs w:val="24"/>
        </w:rPr>
        <w:t>O,  d</w:t>
      </w:r>
      <w:r w:rsidRPr="00F10AC9">
        <w:rPr>
          <w:spacing w:val="-1"/>
          <w:sz w:val="24"/>
          <w:szCs w:val="24"/>
        </w:rPr>
        <w:t>af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r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nju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1"/>
          <w:sz w:val="24"/>
          <w:szCs w:val="24"/>
        </w:rPr>
        <w:t>n</w:t>
      </w:r>
      <w:r w:rsidRPr="00F10AC9">
        <w:rPr>
          <w:sz w:val="24"/>
          <w:szCs w:val="24"/>
        </w:rPr>
        <w:t>t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a mo</w:t>
      </w:r>
      <w:r w:rsidRPr="00F10AC9">
        <w:rPr>
          <w:spacing w:val="2"/>
          <w:sz w:val="24"/>
          <w:szCs w:val="24"/>
        </w:rPr>
        <w:t>b</w:t>
      </w:r>
      <w:r w:rsidRPr="00F10AC9">
        <w:rPr>
          <w:sz w:val="24"/>
          <w:szCs w:val="24"/>
        </w:rPr>
        <w:t>ill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.</w:t>
      </w: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10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iksa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2"/>
          <w:sz w:val="24"/>
          <w:szCs w:val="24"/>
        </w:rPr>
        <w:t>k</w:t>
      </w:r>
      <w:r w:rsidRPr="00F10AC9">
        <w:rPr>
          <w:sz w:val="24"/>
          <w:szCs w:val="24"/>
        </w:rPr>
        <w:t>wint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nsi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line="480" w:lineRule="auto"/>
        <w:ind w:right="836"/>
        <w:rPr>
          <w:sz w:val="24"/>
          <w:szCs w:val="24"/>
        </w:rPr>
        <w:sectPr w:rsidR="009214E2" w:rsidRPr="00F10AC9">
          <w:pgSz w:w="11920" w:h="16840"/>
          <w:pgMar w:top="960" w:right="1600" w:bottom="280" w:left="1680" w:header="728" w:footer="0" w:gutter="0"/>
          <w:cols w:space="720"/>
        </w:sect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 d</w:t>
      </w:r>
      <w:r w:rsidRPr="00F10AC9">
        <w:rPr>
          <w:spacing w:val="-1"/>
          <w:sz w:val="24"/>
          <w:szCs w:val="24"/>
        </w:rPr>
        <w:t>af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r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ist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r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piut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ng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us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, s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w</w:t>
      </w:r>
      <w:r w:rsidRPr="00F10AC9">
        <w:rPr>
          <w:sz w:val="24"/>
          <w:szCs w:val="24"/>
        </w:rPr>
        <w:t>a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 w:rsidRP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</w:t>
      </w:r>
      <w:r w:rsidRPr="00F10AC9">
        <w:rPr>
          <w:spacing w:val="4"/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-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="00F10AC9" w:rsidRPr="00F10AC9">
        <w:rPr>
          <w:sz w:val="24"/>
          <w:szCs w:val="24"/>
        </w:rPr>
        <w:t xml:space="preserve">in. 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nj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2"/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af</w:t>
      </w:r>
      <w:r w:rsidRPr="00F10AC9">
        <w:rPr>
          <w:spacing w:val="3"/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r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umur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piut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us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.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Pr="00F10AC9" w:rsidRDefault="00592D9E" w:rsidP="00F10AC9">
      <w:pPr>
        <w:pStyle w:val="ListParagraph"/>
        <w:numPr>
          <w:ilvl w:val="0"/>
          <w:numId w:val="9"/>
        </w:numPr>
        <w:spacing w:before="29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 xml:space="preserve">mimpin 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ksi minim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bul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li.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F10AC9" w:rsidRDefault="00592D9E" w:rsidP="00F10AC9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Administ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 xml:space="preserve">si </w:t>
      </w:r>
      <w:r w:rsidRPr="00F10AC9">
        <w:rPr>
          <w:spacing w:val="1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son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lia</w:t>
      </w:r>
    </w:p>
    <w:p w:rsidR="009214E2" w:rsidRPr="00F10AC9" w:rsidRDefault="00592D9E" w:rsidP="00F10AC9">
      <w:pPr>
        <w:pStyle w:val="ListParagraph"/>
        <w:spacing w:line="360" w:lineRule="auto"/>
        <w:ind w:left="1710"/>
        <w:jc w:val="both"/>
        <w:rPr>
          <w:sz w:val="24"/>
          <w:szCs w:val="24"/>
        </w:rPr>
      </w:pPr>
      <w:r w:rsidRPr="00F10AC9">
        <w:rPr>
          <w:spacing w:val="-2"/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er</w:t>
      </w:r>
      <w:r w:rsidRPr="00F10AC9">
        <w:rPr>
          <w:spacing w:val="3"/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u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gj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b 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p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da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la </w:t>
      </w:r>
      <w:r w:rsidRPr="00F10AC9">
        <w:rPr>
          <w:spacing w:val="2"/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ksi Administ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si</w:t>
      </w:r>
      <w:r w:rsidR="00F10AC9">
        <w:rPr>
          <w:sz w:val="24"/>
          <w:szCs w:val="24"/>
        </w:rPr>
        <w:t xml:space="preserve"> </w:t>
      </w:r>
      <w:r w:rsidRPr="00F10AC9">
        <w:rPr>
          <w:spacing w:val="-2"/>
          <w:sz w:val="24"/>
          <w:szCs w:val="24"/>
        </w:rPr>
        <w:t>B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t</w:t>
      </w:r>
      <w:r w:rsidRPr="00F10AC9">
        <w:rPr>
          <w:spacing w:val="2"/>
          <w:sz w:val="24"/>
          <w:szCs w:val="24"/>
        </w:rPr>
        <w:t>u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 :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ntu  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5"/>
          <w:sz w:val="24"/>
          <w:szCs w:val="24"/>
        </w:rPr>
        <w:t>n</w:t>
      </w:r>
      <w:r w:rsidRPr="00F10AC9">
        <w:rPr>
          <w:spacing w:val="-7"/>
          <w:sz w:val="24"/>
          <w:szCs w:val="24"/>
        </w:rPr>
        <w:t>y</w:t>
      </w:r>
      <w:r w:rsidRPr="00F10AC9">
        <w:rPr>
          <w:spacing w:val="3"/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 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ks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 </w:t>
      </w:r>
      <w:r w:rsidRPr="00F10AC9">
        <w:rPr>
          <w:spacing w:val="2"/>
          <w:sz w:val="24"/>
          <w:szCs w:val="24"/>
        </w:rPr>
        <w:t>u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ha   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car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s</w:t>
      </w:r>
      <w:r w:rsidRPr="00F10AC9">
        <w:rPr>
          <w:spacing w:val="2"/>
          <w:sz w:val="24"/>
          <w:szCs w:val="24"/>
        </w:rPr>
        <w:t>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 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2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er</w:t>
      </w:r>
      <w:r w:rsidRPr="00F10AC9">
        <w:rPr>
          <w:spacing w:val="5"/>
          <w:sz w:val="24"/>
          <w:szCs w:val="24"/>
        </w:rPr>
        <w:t>s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dibutuh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3"/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ksi su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t 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  m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suk s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ta 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tur j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dw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 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ca</w:t>
      </w:r>
      <w:r w:rsidRPr="00F10AC9">
        <w:rPr>
          <w:spacing w:val="1"/>
          <w:sz w:val="24"/>
          <w:szCs w:val="24"/>
        </w:rPr>
        <w:t>r</w:t>
      </w:r>
      <w:r w:rsidRPr="00F10AC9">
        <w:rPr>
          <w:sz w:val="24"/>
          <w:szCs w:val="24"/>
        </w:rPr>
        <w:t>a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untuk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r</w:t>
      </w:r>
      <w:r w:rsidR="00F10AC9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nuhi p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2"/>
          <w:sz w:val="24"/>
          <w:szCs w:val="24"/>
        </w:rPr>
        <w:t>s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umum.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ta k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4"/>
          <w:sz w:val="24"/>
          <w:szCs w:val="24"/>
        </w:rPr>
        <w:t>r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bs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nsi,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af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r </w:t>
      </w:r>
      <w:r w:rsidRPr="00F10AC9">
        <w:rPr>
          <w:spacing w:val="-1"/>
          <w:sz w:val="24"/>
          <w:szCs w:val="24"/>
        </w:rPr>
        <w:t>c</w:t>
      </w:r>
      <w:r w:rsidRPr="00F10AC9">
        <w:rPr>
          <w:sz w:val="24"/>
          <w:szCs w:val="24"/>
        </w:rPr>
        <w:t>uti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er</w:t>
      </w:r>
      <w:r w:rsidRPr="00F10AC9">
        <w:rPr>
          <w:spacing w:val="2"/>
          <w:sz w:val="24"/>
          <w:szCs w:val="24"/>
        </w:rPr>
        <w:t>h</w:t>
      </w:r>
      <w:r w:rsidRPr="00F10AC9">
        <w:rPr>
          <w:sz w:val="24"/>
          <w:szCs w:val="24"/>
        </w:rPr>
        <w:t>itun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, pinj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2"/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n su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 xml:space="preserve">t </w:t>
      </w:r>
      <w:r w:rsidRPr="00F10AC9">
        <w:rPr>
          <w:spacing w:val="2"/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ta</w:t>
      </w:r>
      <w:r w:rsidR="00F10AC9">
        <w:rPr>
          <w:sz w:val="24"/>
          <w:szCs w:val="24"/>
        </w:rPr>
        <w:t xml:space="preserve">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dminist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si 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p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tur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sip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 xml:space="preserve">ng 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pi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era</w:t>
      </w:r>
      <w:r w:rsidRPr="00F10AC9">
        <w:rPr>
          <w:sz w:val="24"/>
          <w:szCs w:val="24"/>
        </w:rPr>
        <w:t>t</w:t>
      </w:r>
      <w:r w:rsidRPr="00F10AC9">
        <w:rPr>
          <w:spacing w:val="2"/>
          <w:sz w:val="24"/>
          <w:szCs w:val="24"/>
        </w:rPr>
        <w:t>u</w:t>
      </w:r>
      <w:r w:rsidRPr="00F10AC9">
        <w:rPr>
          <w:sz w:val="24"/>
          <w:szCs w:val="24"/>
        </w:rPr>
        <w:t>r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untuk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su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t,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dokum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ta</w:t>
      </w:r>
      <w:r w:rsidR="00F10AC9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F10AC9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b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hubu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2"/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p</w:t>
      </w:r>
      <w:r w:rsidRPr="00F10AC9">
        <w:rPr>
          <w:spacing w:val="1"/>
          <w:sz w:val="24"/>
          <w:szCs w:val="24"/>
        </w:rPr>
        <w:t>e</w:t>
      </w:r>
      <w:r w:rsidRPr="00F10AC9">
        <w:rPr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mpu</w:t>
      </w:r>
      <w:r w:rsidRPr="00F10AC9">
        <w:rPr>
          <w:spacing w:val="2"/>
          <w:sz w:val="24"/>
          <w:szCs w:val="24"/>
        </w:rPr>
        <w:t>n</w:t>
      </w:r>
      <w:r w:rsidR="00ED3C2E">
        <w:rPr>
          <w:sz w:val="24"/>
          <w:szCs w:val="24"/>
        </w:rPr>
        <w:t xml:space="preserve">g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5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mp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k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pa</w:t>
      </w:r>
      <w:r w:rsidRPr="00F10AC9">
        <w:rPr>
          <w:sz w:val="24"/>
          <w:szCs w:val="24"/>
        </w:rPr>
        <w:t xml:space="preserve">da 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s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n, 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luh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h</w:t>
      </w:r>
      <w:r w:rsidR="00ED3C2E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dih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pi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tur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u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us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>pi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3"/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-1"/>
          <w:sz w:val="24"/>
          <w:szCs w:val="24"/>
        </w:rPr>
        <w:t>raa</w:t>
      </w:r>
      <w:r w:rsidRPr="00F10AC9">
        <w:rPr>
          <w:sz w:val="24"/>
          <w:szCs w:val="24"/>
        </w:rPr>
        <w:t>n j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sost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k.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p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 </w:t>
      </w:r>
      <w:r w:rsidRPr="00F10AC9">
        <w:rPr>
          <w:spacing w:val="2"/>
          <w:sz w:val="24"/>
          <w:szCs w:val="24"/>
        </w:rPr>
        <w:t xml:space="preserve"> 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 m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tur  p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k</w:t>
      </w:r>
      <w:r w:rsidRPr="00F10AC9">
        <w:rPr>
          <w:spacing w:val="2"/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aa</w:t>
      </w:r>
      <w:r w:rsidRPr="00F10AC9">
        <w:rPr>
          <w:sz w:val="24"/>
          <w:szCs w:val="24"/>
        </w:rPr>
        <w:t>n  k</w:t>
      </w:r>
      <w:r w:rsidRPr="00F10AC9">
        <w:rPr>
          <w:spacing w:val="1"/>
          <w:sz w:val="24"/>
          <w:szCs w:val="24"/>
        </w:rPr>
        <w:t>e</w:t>
      </w:r>
      <w:r w:rsidRPr="00F10AC9">
        <w:rPr>
          <w:sz w:val="24"/>
          <w:szCs w:val="24"/>
        </w:rPr>
        <w:t>gi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 ol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h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, </w:t>
      </w:r>
      <w:r w:rsidRPr="00F10AC9">
        <w:rPr>
          <w:spacing w:val="-1"/>
          <w:sz w:val="24"/>
          <w:szCs w:val="24"/>
        </w:rPr>
        <w:t>re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2"/>
          <w:sz w:val="24"/>
          <w:szCs w:val="24"/>
        </w:rPr>
        <w:t>g</w:t>
      </w:r>
      <w:r w:rsidRPr="00F10AC9">
        <w:rPr>
          <w:sz w:val="24"/>
          <w:szCs w:val="24"/>
        </w:rPr>
        <w:t>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3"/>
          <w:sz w:val="24"/>
          <w:szCs w:val="24"/>
        </w:rPr>
        <w:t>i</w:t>
      </w:r>
      <w:r w:rsidRPr="00F10AC9">
        <w:rPr>
          <w:sz w:val="24"/>
          <w:szCs w:val="24"/>
        </w:rPr>
        <w:t>n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z w:val="24"/>
          <w:szCs w:val="24"/>
        </w:rPr>
        <w:t>a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su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r</w:t>
      </w:r>
      <w:r w:rsidRPr="00F10AC9">
        <w:rPr>
          <w:spacing w:val="2"/>
          <w:sz w:val="24"/>
          <w:szCs w:val="24"/>
        </w:rPr>
        <w:t>o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</w:t>
      </w:r>
      <w:r w:rsidR="00ED3C2E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 t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h dis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tujui.</w:t>
      </w:r>
    </w:p>
    <w:p w:rsid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mbina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lih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z w:val="24"/>
          <w:szCs w:val="24"/>
        </w:rPr>
        <w:t>a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hubung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er</w:t>
      </w:r>
      <w:r w:rsidRPr="00F10AC9">
        <w:rPr>
          <w:sz w:val="24"/>
          <w:szCs w:val="24"/>
        </w:rPr>
        <w:t>ja</w:t>
      </w:r>
      <w:r w:rsidRPr="00F10AC9">
        <w:rPr>
          <w:spacing w:val="2"/>
          <w:sz w:val="24"/>
          <w:szCs w:val="24"/>
        </w:rPr>
        <w:t xml:space="preserve"> 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ma</w:t>
      </w:r>
      <w:r w:rsidR="00ED3C2E">
        <w:rPr>
          <w:sz w:val="24"/>
          <w:szCs w:val="24"/>
        </w:rPr>
        <w:t xml:space="preserve"> </w:t>
      </w:r>
      <w:r w:rsidRPr="00F10AC9">
        <w:rPr>
          <w:spacing w:val="-2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ng </w:t>
      </w:r>
      <w:r w:rsidRPr="00F10AC9">
        <w:rPr>
          <w:spacing w:val="2"/>
          <w:sz w:val="24"/>
          <w:szCs w:val="24"/>
        </w:rPr>
        <w:t>b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ik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n</w:t>
      </w:r>
      <w:r w:rsidRPr="00F10AC9">
        <w:rPr>
          <w:spacing w:val="-2"/>
          <w:sz w:val="24"/>
          <w:szCs w:val="24"/>
        </w:rPr>
        <w:t>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d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p</w:t>
      </w:r>
      <w:r w:rsidRPr="00F10AC9">
        <w:rPr>
          <w:spacing w:val="-1"/>
          <w:sz w:val="24"/>
          <w:szCs w:val="24"/>
        </w:rPr>
        <w:t>ar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n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ga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1"/>
          <w:sz w:val="24"/>
          <w:szCs w:val="24"/>
        </w:rPr>
        <w:t>e</w:t>
      </w:r>
      <w:r w:rsidRPr="00F10AC9">
        <w:rPr>
          <w:spacing w:val="-1"/>
          <w:sz w:val="24"/>
          <w:szCs w:val="24"/>
        </w:rPr>
        <w:t>r</w:t>
      </w:r>
      <w:r w:rsidRPr="00F10AC9">
        <w:rPr>
          <w:sz w:val="24"/>
          <w:szCs w:val="24"/>
        </w:rPr>
        <w:t>j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.</w:t>
      </w:r>
    </w:p>
    <w:p w:rsidR="009214E2" w:rsidRPr="00F10AC9" w:rsidRDefault="00592D9E" w:rsidP="00F10AC9">
      <w:pPr>
        <w:pStyle w:val="ListParagraph"/>
        <w:numPr>
          <w:ilvl w:val="0"/>
          <w:numId w:val="12"/>
        </w:numPr>
        <w:spacing w:line="480" w:lineRule="auto"/>
        <w:ind w:right="67"/>
        <w:jc w:val="both"/>
        <w:rPr>
          <w:sz w:val="24"/>
          <w:szCs w:val="24"/>
        </w:rPr>
        <w:sectPr w:rsidR="009214E2" w:rsidRPr="00F10AC9">
          <w:pgSz w:w="11920" w:h="16840"/>
          <w:pgMar w:top="960" w:right="1600" w:bottom="280" w:left="1680" w:header="728" w:footer="0" w:gutter="0"/>
          <w:cols w:space="720"/>
        </w:sect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mbu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t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po</w:t>
      </w:r>
      <w:r w:rsidRPr="00F10AC9">
        <w:rPr>
          <w:spacing w:val="-1"/>
          <w:sz w:val="24"/>
          <w:szCs w:val="24"/>
        </w:rPr>
        <w:t>ra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-1"/>
          <w:sz w:val="24"/>
          <w:szCs w:val="24"/>
        </w:rPr>
        <w:t>e</w:t>
      </w:r>
      <w:r w:rsidRPr="00F10AC9">
        <w:rPr>
          <w:spacing w:val="2"/>
          <w:sz w:val="24"/>
          <w:szCs w:val="24"/>
        </w:rPr>
        <w:t>v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lu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si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1"/>
          <w:sz w:val="24"/>
          <w:szCs w:val="24"/>
        </w:rPr>
        <w:t>r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 xml:space="preserve">n </w:t>
      </w:r>
      <w:r w:rsidRPr="00F10AC9">
        <w:rPr>
          <w:spacing w:val="2"/>
          <w:sz w:val="24"/>
          <w:szCs w:val="24"/>
        </w:rPr>
        <w:t>d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mut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si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4"/>
          <w:sz w:val="24"/>
          <w:szCs w:val="24"/>
        </w:rPr>
        <w:t>r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w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s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ti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p bul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Pr="00F10AC9" w:rsidRDefault="00592D9E" w:rsidP="00F10AC9">
      <w:pPr>
        <w:pStyle w:val="ListParagraph"/>
        <w:numPr>
          <w:ilvl w:val="0"/>
          <w:numId w:val="12"/>
        </w:numPr>
        <w:spacing w:before="29"/>
        <w:rPr>
          <w:sz w:val="24"/>
          <w:szCs w:val="24"/>
        </w:rPr>
      </w:pPr>
      <w:r w:rsidRPr="00F10AC9">
        <w:rPr>
          <w:sz w:val="24"/>
          <w:szCs w:val="24"/>
        </w:rPr>
        <w:t>M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>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ks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k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n tug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 l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i</w:t>
      </w:r>
      <w:r w:rsidRPr="00F10AC9">
        <w:rPr>
          <w:spacing w:val="2"/>
          <w:sz w:val="24"/>
          <w:szCs w:val="24"/>
        </w:rPr>
        <w:t>nn</w:t>
      </w:r>
      <w:r w:rsidRPr="00F10AC9">
        <w:rPr>
          <w:spacing w:val="-5"/>
          <w:sz w:val="24"/>
          <w:szCs w:val="24"/>
        </w:rPr>
        <w:t>y</w:t>
      </w:r>
      <w:r w:rsidRPr="00F10AC9">
        <w:rPr>
          <w:sz w:val="24"/>
          <w:szCs w:val="24"/>
        </w:rPr>
        <w:t>a</w:t>
      </w:r>
      <w:r w:rsidR="00ED3C2E">
        <w:rPr>
          <w:sz w:val="24"/>
          <w:szCs w:val="24"/>
        </w:rPr>
        <w:t xml:space="preserve"> 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1"/>
          <w:sz w:val="24"/>
          <w:szCs w:val="24"/>
        </w:rPr>
        <w:t>a</w:t>
      </w:r>
      <w:r w:rsidRPr="00F10AC9">
        <w:rPr>
          <w:spacing w:val="2"/>
          <w:sz w:val="24"/>
          <w:szCs w:val="24"/>
        </w:rPr>
        <w:t>n</w:t>
      </w:r>
      <w:r w:rsidRPr="00F10AC9">
        <w:rPr>
          <w:sz w:val="24"/>
          <w:szCs w:val="24"/>
        </w:rPr>
        <w:t>g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diminta</w:t>
      </w:r>
      <w:r w:rsidR="00ED3C2E">
        <w:rPr>
          <w:sz w:val="24"/>
          <w:szCs w:val="24"/>
        </w:rPr>
        <w:t xml:space="preserve"> </w:t>
      </w:r>
      <w:r w:rsidRPr="00F10AC9">
        <w:rPr>
          <w:sz w:val="24"/>
          <w:szCs w:val="24"/>
        </w:rPr>
        <w:t>ol</w:t>
      </w:r>
      <w:r w:rsidRPr="00F10AC9">
        <w:rPr>
          <w:spacing w:val="-1"/>
          <w:sz w:val="24"/>
          <w:szCs w:val="24"/>
        </w:rPr>
        <w:t>e</w:t>
      </w:r>
      <w:r w:rsidRPr="00F10AC9">
        <w:rPr>
          <w:sz w:val="24"/>
          <w:szCs w:val="24"/>
        </w:rPr>
        <w:t xml:space="preserve">h 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3"/>
          <w:sz w:val="24"/>
          <w:szCs w:val="24"/>
        </w:rPr>
        <w:t>t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s</w:t>
      </w:r>
      <w:r w:rsidRPr="00F10AC9">
        <w:rPr>
          <w:spacing w:val="-1"/>
          <w:sz w:val="24"/>
          <w:szCs w:val="24"/>
        </w:rPr>
        <w:t>a</w:t>
      </w:r>
      <w:r w:rsidRPr="00F10AC9">
        <w:rPr>
          <w:spacing w:val="5"/>
          <w:sz w:val="24"/>
          <w:szCs w:val="24"/>
        </w:rPr>
        <w:t>n</w:t>
      </w:r>
      <w:r w:rsidRPr="00F10AC9">
        <w:rPr>
          <w:spacing w:val="-5"/>
          <w:sz w:val="24"/>
          <w:szCs w:val="24"/>
        </w:rPr>
        <w:t>y</w:t>
      </w:r>
      <w:r w:rsidRPr="00F10AC9">
        <w:rPr>
          <w:spacing w:val="-1"/>
          <w:sz w:val="24"/>
          <w:szCs w:val="24"/>
        </w:rPr>
        <w:t>a</w:t>
      </w:r>
      <w:r w:rsidRPr="00F10AC9"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ED3C2E" w:rsidRDefault="00592D9E" w:rsidP="00ED3C2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Cont</w:t>
      </w:r>
      <w:r w:rsidRPr="00ED3C2E">
        <w:rPr>
          <w:spacing w:val="-1"/>
          <w:sz w:val="24"/>
          <w:szCs w:val="24"/>
        </w:rPr>
        <w:t>r</w:t>
      </w:r>
      <w:r w:rsidRPr="00ED3C2E">
        <w:rPr>
          <w:sz w:val="24"/>
          <w:szCs w:val="24"/>
        </w:rPr>
        <w:t>oll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r</w:t>
      </w:r>
    </w:p>
    <w:p w:rsidR="009214E2" w:rsidRPr="00ED3C2E" w:rsidRDefault="00ED3C2E" w:rsidP="00ED3C2E">
      <w:pPr>
        <w:pStyle w:val="ListParagraph"/>
        <w:spacing w:line="360" w:lineRule="auto"/>
        <w:ind w:left="1710"/>
        <w:jc w:val="both"/>
        <w:rPr>
          <w:sz w:val="24"/>
          <w:szCs w:val="24"/>
        </w:rPr>
      </w:pPr>
      <w:r w:rsidRPr="00ED3C2E">
        <w:rPr>
          <w:spacing w:val="-2"/>
          <w:sz w:val="24"/>
          <w:szCs w:val="24"/>
        </w:rPr>
        <w:t>B</w:t>
      </w:r>
      <w:r w:rsidR="00592D9E" w:rsidRPr="00ED3C2E">
        <w:rPr>
          <w:spacing w:val="-1"/>
          <w:sz w:val="24"/>
          <w:szCs w:val="24"/>
        </w:rPr>
        <w:t>er</w:t>
      </w:r>
      <w:r w:rsidR="00592D9E" w:rsidRPr="00ED3C2E">
        <w:rPr>
          <w:spacing w:val="3"/>
          <w:sz w:val="24"/>
          <w:szCs w:val="24"/>
        </w:rPr>
        <w:t>t</w:t>
      </w:r>
      <w:r w:rsidR="00592D9E" w:rsidRPr="00ED3C2E">
        <w:rPr>
          <w:spacing w:val="-1"/>
          <w:sz w:val="24"/>
          <w:szCs w:val="24"/>
        </w:rPr>
        <w:t>a</w:t>
      </w:r>
      <w:r w:rsidR="00592D9E" w:rsidRPr="00ED3C2E">
        <w:rPr>
          <w:spacing w:val="2"/>
          <w:sz w:val="24"/>
          <w:szCs w:val="24"/>
        </w:rPr>
        <w:t>n</w:t>
      </w:r>
      <w:r w:rsidR="00592D9E" w:rsidRPr="00ED3C2E">
        <w:rPr>
          <w:sz w:val="24"/>
          <w:szCs w:val="24"/>
        </w:rPr>
        <w:t>g</w:t>
      </w:r>
      <w:r w:rsidR="00592D9E" w:rsidRPr="00ED3C2E">
        <w:rPr>
          <w:spacing w:val="-2"/>
          <w:sz w:val="24"/>
          <w:szCs w:val="24"/>
        </w:rPr>
        <w:t>g</w:t>
      </w:r>
      <w:r w:rsidR="00592D9E" w:rsidRPr="00ED3C2E">
        <w:rPr>
          <w:sz w:val="24"/>
          <w:szCs w:val="24"/>
        </w:rPr>
        <w:t>u</w:t>
      </w:r>
      <w:r w:rsidR="00592D9E" w:rsidRPr="00ED3C2E">
        <w:rPr>
          <w:spacing w:val="2"/>
          <w:sz w:val="24"/>
          <w:szCs w:val="24"/>
        </w:rPr>
        <w:t>n</w:t>
      </w:r>
      <w:r w:rsidR="00592D9E" w:rsidRPr="00ED3C2E">
        <w:rPr>
          <w:sz w:val="24"/>
          <w:szCs w:val="24"/>
        </w:rPr>
        <w:t>gj</w:t>
      </w:r>
      <w:r w:rsidR="00592D9E" w:rsidRPr="00ED3C2E">
        <w:rPr>
          <w:spacing w:val="-1"/>
          <w:sz w:val="24"/>
          <w:szCs w:val="24"/>
        </w:rPr>
        <w:t>a</w:t>
      </w:r>
      <w:r w:rsidR="00592D9E" w:rsidRPr="00ED3C2E">
        <w:rPr>
          <w:sz w:val="24"/>
          <w:szCs w:val="24"/>
        </w:rPr>
        <w:t>w</w:t>
      </w:r>
      <w:r w:rsidR="00592D9E" w:rsidRPr="00ED3C2E">
        <w:rPr>
          <w:spacing w:val="-1"/>
          <w:sz w:val="24"/>
          <w:szCs w:val="24"/>
        </w:rPr>
        <w:t>a</w:t>
      </w:r>
      <w:r w:rsidR="00592D9E" w:rsidRPr="00ED3C2E">
        <w:rPr>
          <w:sz w:val="24"/>
          <w:szCs w:val="24"/>
        </w:rPr>
        <w:t xml:space="preserve">b </w:t>
      </w:r>
      <w:r w:rsidR="00592D9E" w:rsidRPr="00ED3C2E">
        <w:rPr>
          <w:spacing w:val="2"/>
          <w:sz w:val="24"/>
          <w:szCs w:val="24"/>
        </w:rPr>
        <w:t>k</w:t>
      </w:r>
      <w:r w:rsidR="00592D9E" w:rsidRPr="00ED3C2E">
        <w:rPr>
          <w:spacing w:val="-1"/>
          <w:sz w:val="24"/>
          <w:szCs w:val="24"/>
        </w:rPr>
        <w:t>e</w:t>
      </w:r>
      <w:r w:rsidR="00592D9E" w:rsidRPr="00ED3C2E">
        <w:rPr>
          <w:sz w:val="24"/>
          <w:szCs w:val="24"/>
        </w:rPr>
        <w:t>p</w:t>
      </w:r>
      <w:r w:rsidR="00592D9E" w:rsidRPr="00ED3C2E">
        <w:rPr>
          <w:spacing w:val="1"/>
          <w:sz w:val="24"/>
          <w:szCs w:val="24"/>
        </w:rPr>
        <w:t>a</w:t>
      </w:r>
      <w:r w:rsidR="00592D9E" w:rsidRPr="00ED3C2E">
        <w:rPr>
          <w:sz w:val="24"/>
          <w:szCs w:val="24"/>
        </w:rPr>
        <w:t>da</w:t>
      </w:r>
      <w:r w:rsidRPr="00ED3C2E">
        <w:rPr>
          <w:sz w:val="24"/>
          <w:szCs w:val="24"/>
        </w:rPr>
        <w:t xml:space="preserve"> </w:t>
      </w:r>
      <w:r w:rsidR="00592D9E" w:rsidRPr="00ED3C2E">
        <w:rPr>
          <w:sz w:val="24"/>
          <w:szCs w:val="24"/>
        </w:rPr>
        <w:t>K</w:t>
      </w:r>
      <w:r w:rsidR="00592D9E" w:rsidRPr="00ED3C2E">
        <w:rPr>
          <w:spacing w:val="-1"/>
          <w:sz w:val="24"/>
          <w:szCs w:val="24"/>
        </w:rPr>
        <w:t>e</w:t>
      </w:r>
      <w:r w:rsidR="00592D9E" w:rsidRPr="00ED3C2E">
        <w:rPr>
          <w:sz w:val="24"/>
          <w:szCs w:val="24"/>
        </w:rPr>
        <w:t>p</w:t>
      </w:r>
      <w:r w:rsidR="00592D9E" w:rsidRPr="00ED3C2E">
        <w:rPr>
          <w:spacing w:val="-1"/>
          <w:sz w:val="24"/>
          <w:szCs w:val="24"/>
        </w:rPr>
        <w:t>a</w:t>
      </w:r>
      <w:r w:rsidR="00592D9E" w:rsidRPr="00ED3C2E">
        <w:rPr>
          <w:spacing w:val="3"/>
          <w:sz w:val="24"/>
          <w:szCs w:val="24"/>
        </w:rPr>
        <w:t>l</w:t>
      </w:r>
      <w:r w:rsidR="00592D9E" w:rsidRPr="00ED3C2E">
        <w:rPr>
          <w:sz w:val="24"/>
          <w:szCs w:val="24"/>
        </w:rPr>
        <w:t>a</w:t>
      </w:r>
      <w:r w:rsidRPr="00ED3C2E">
        <w:rPr>
          <w:sz w:val="24"/>
          <w:szCs w:val="24"/>
        </w:rPr>
        <w:t xml:space="preserve"> </w:t>
      </w:r>
      <w:r w:rsidR="00592D9E" w:rsidRPr="00ED3C2E">
        <w:rPr>
          <w:sz w:val="24"/>
          <w:szCs w:val="24"/>
        </w:rPr>
        <w:t>B</w:t>
      </w:r>
      <w:r w:rsidR="00592D9E" w:rsidRPr="00ED3C2E">
        <w:rPr>
          <w:spacing w:val="1"/>
          <w:sz w:val="24"/>
          <w:szCs w:val="24"/>
        </w:rPr>
        <w:t>a</w:t>
      </w:r>
      <w:r w:rsidR="00592D9E" w:rsidRPr="00ED3C2E">
        <w:rPr>
          <w:spacing w:val="-2"/>
          <w:sz w:val="24"/>
          <w:szCs w:val="24"/>
        </w:rPr>
        <w:t>g</w:t>
      </w:r>
      <w:r w:rsidR="00592D9E" w:rsidRPr="00ED3C2E">
        <w:rPr>
          <w:sz w:val="24"/>
          <w:szCs w:val="24"/>
        </w:rPr>
        <w:t>i</w:t>
      </w:r>
      <w:r w:rsidR="00592D9E" w:rsidRPr="00ED3C2E">
        <w:rPr>
          <w:spacing w:val="-1"/>
          <w:sz w:val="24"/>
          <w:szCs w:val="24"/>
        </w:rPr>
        <w:t>a</w:t>
      </w:r>
      <w:r w:rsidR="00592D9E" w:rsidRPr="00ED3C2E">
        <w:rPr>
          <w:sz w:val="24"/>
          <w:szCs w:val="24"/>
        </w:rPr>
        <w:t>n</w:t>
      </w:r>
      <w:r w:rsidRPr="00ED3C2E">
        <w:rPr>
          <w:sz w:val="24"/>
          <w:szCs w:val="24"/>
        </w:rPr>
        <w:t xml:space="preserve"> </w:t>
      </w:r>
      <w:r w:rsidR="00592D9E" w:rsidRPr="00ED3C2E">
        <w:rPr>
          <w:sz w:val="24"/>
          <w:szCs w:val="24"/>
        </w:rPr>
        <w:t>T</w:t>
      </w:r>
      <w:r w:rsidR="00592D9E" w:rsidRPr="00ED3C2E">
        <w:rPr>
          <w:spacing w:val="-1"/>
          <w:sz w:val="24"/>
          <w:szCs w:val="24"/>
        </w:rPr>
        <w:t>e</w:t>
      </w:r>
      <w:r w:rsidR="00592D9E" w:rsidRPr="00ED3C2E">
        <w:rPr>
          <w:sz w:val="24"/>
          <w:szCs w:val="24"/>
        </w:rPr>
        <w:t>knik</w:t>
      </w:r>
      <w:r w:rsidRPr="00ED3C2E">
        <w:rPr>
          <w:sz w:val="24"/>
          <w:szCs w:val="24"/>
        </w:rPr>
        <w:t xml:space="preserve"> </w:t>
      </w:r>
      <w:r w:rsidR="00592D9E" w:rsidRPr="00ED3C2E">
        <w:rPr>
          <w:spacing w:val="-2"/>
          <w:sz w:val="24"/>
          <w:szCs w:val="24"/>
        </w:rPr>
        <w:t>B</w:t>
      </w:r>
      <w:r w:rsidR="00592D9E" w:rsidRPr="00ED3C2E">
        <w:rPr>
          <w:spacing w:val="-1"/>
          <w:sz w:val="24"/>
          <w:szCs w:val="24"/>
        </w:rPr>
        <w:t>er</w:t>
      </w:r>
      <w:r w:rsidR="00592D9E" w:rsidRPr="00ED3C2E">
        <w:rPr>
          <w:sz w:val="24"/>
          <w:szCs w:val="24"/>
        </w:rPr>
        <w:t>t</w:t>
      </w:r>
      <w:r w:rsidR="00592D9E" w:rsidRPr="00ED3C2E">
        <w:rPr>
          <w:spacing w:val="2"/>
          <w:sz w:val="24"/>
          <w:szCs w:val="24"/>
        </w:rPr>
        <w:t>u</w:t>
      </w:r>
      <w:r w:rsidR="00592D9E" w:rsidRPr="00ED3C2E">
        <w:rPr>
          <w:sz w:val="24"/>
          <w:szCs w:val="24"/>
        </w:rPr>
        <w:t>g</w:t>
      </w:r>
      <w:r w:rsidR="00592D9E" w:rsidRPr="00ED3C2E">
        <w:rPr>
          <w:spacing w:val="-1"/>
          <w:sz w:val="24"/>
          <w:szCs w:val="24"/>
        </w:rPr>
        <w:t>a</w:t>
      </w:r>
      <w:r w:rsidR="00592D9E" w:rsidRPr="00ED3C2E">
        <w:rPr>
          <w:sz w:val="24"/>
          <w:szCs w:val="24"/>
        </w:rPr>
        <w:t>s :</w:t>
      </w:r>
    </w:p>
    <w:p w:rsidR="00ED3C2E" w:rsidRDefault="00592D9E" w:rsidP="00ED3C2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n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ima</w:t>
      </w:r>
      <w:r w:rsid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l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mb</w:t>
      </w:r>
      <w:r w:rsidRPr="00ED3C2E">
        <w:rPr>
          <w:spacing w:val="1"/>
          <w:sz w:val="24"/>
          <w:szCs w:val="24"/>
        </w:rPr>
        <w:t>a</w:t>
      </w:r>
      <w:r w:rsidRPr="00ED3C2E">
        <w:rPr>
          <w:spacing w:val="-1"/>
          <w:sz w:val="24"/>
          <w:szCs w:val="24"/>
        </w:rPr>
        <w:t>ra</w:t>
      </w:r>
      <w:r w:rsidRPr="00ED3C2E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ED3C2E">
        <w:rPr>
          <w:i/>
          <w:spacing w:val="-3"/>
          <w:sz w:val="24"/>
          <w:szCs w:val="24"/>
        </w:rPr>
        <w:t>W</w:t>
      </w:r>
      <w:r w:rsidRPr="00ED3C2E">
        <w:rPr>
          <w:i/>
          <w:sz w:val="24"/>
          <w:szCs w:val="24"/>
        </w:rPr>
        <w:t>o</w:t>
      </w:r>
      <w:r w:rsidRPr="00ED3C2E">
        <w:rPr>
          <w:i/>
          <w:spacing w:val="2"/>
          <w:sz w:val="24"/>
          <w:szCs w:val="24"/>
        </w:rPr>
        <w:t>r</w:t>
      </w:r>
      <w:r w:rsidRPr="00ED3C2E">
        <w:rPr>
          <w:i/>
          <w:sz w:val="24"/>
          <w:szCs w:val="24"/>
        </w:rPr>
        <w:t>k</w:t>
      </w:r>
      <w:r w:rsidR="00ED3C2E">
        <w:rPr>
          <w:i/>
          <w:sz w:val="24"/>
          <w:szCs w:val="24"/>
        </w:rPr>
        <w:t xml:space="preserve"> </w:t>
      </w:r>
      <w:r w:rsidRPr="00ED3C2E">
        <w:rPr>
          <w:i/>
          <w:sz w:val="24"/>
          <w:szCs w:val="24"/>
        </w:rPr>
        <w:t>Ord</w:t>
      </w:r>
      <w:r w:rsidRPr="00ED3C2E">
        <w:rPr>
          <w:i/>
          <w:spacing w:val="-1"/>
          <w:sz w:val="24"/>
          <w:szCs w:val="24"/>
        </w:rPr>
        <w:t>e</w:t>
      </w:r>
      <w:r w:rsidRPr="00ED3C2E">
        <w:rPr>
          <w:i/>
          <w:sz w:val="24"/>
          <w:szCs w:val="24"/>
        </w:rPr>
        <w:t>r</w:t>
      </w:r>
      <w:r w:rsidR="00ED3C2E">
        <w:rPr>
          <w:i/>
          <w:sz w:val="24"/>
          <w:szCs w:val="24"/>
        </w:rPr>
        <w:t xml:space="preserve"> </w:t>
      </w:r>
      <w:r w:rsidRPr="00ED3C2E">
        <w:rPr>
          <w:sz w:val="24"/>
          <w:szCs w:val="24"/>
        </w:rPr>
        <w:t>d</w:t>
      </w:r>
      <w:r w:rsidRPr="00ED3C2E">
        <w:rPr>
          <w:spacing w:val="1"/>
          <w:sz w:val="24"/>
          <w:szCs w:val="24"/>
        </w:rPr>
        <w:t>a</w:t>
      </w:r>
      <w:r w:rsidRPr="00ED3C2E">
        <w:rPr>
          <w:spacing w:val="-1"/>
          <w:sz w:val="24"/>
          <w:szCs w:val="24"/>
        </w:rPr>
        <w:t>r</w:t>
      </w:r>
      <w:r w:rsidRPr="00ED3C2E">
        <w:rPr>
          <w:sz w:val="24"/>
          <w:szCs w:val="24"/>
        </w:rPr>
        <w:t>i</w:t>
      </w:r>
      <w:r w:rsidR="00ED3C2E">
        <w:rPr>
          <w:sz w:val="24"/>
          <w:szCs w:val="24"/>
        </w:rPr>
        <w:t xml:space="preserve"> </w:t>
      </w:r>
      <w:r w:rsidRPr="00ED3C2E">
        <w:rPr>
          <w:i/>
          <w:sz w:val="24"/>
          <w:szCs w:val="24"/>
        </w:rPr>
        <w:t>S</w:t>
      </w:r>
      <w:r w:rsidRPr="00ED3C2E">
        <w:rPr>
          <w:i/>
          <w:spacing w:val="-1"/>
          <w:sz w:val="24"/>
          <w:szCs w:val="24"/>
        </w:rPr>
        <w:t>e</w:t>
      </w:r>
      <w:r w:rsidRPr="00ED3C2E">
        <w:rPr>
          <w:i/>
          <w:sz w:val="24"/>
          <w:szCs w:val="24"/>
        </w:rPr>
        <w:t>r</w:t>
      </w:r>
      <w:r w:rsidRPr="00ED3C2E">
        <w:rPr>
          <w:i/>
          <w:spacing w:val="-1"/>
          <w:sz w:val="24"/>
          <w:szCs w:val="24"/>
        </w:rPr>
        <w:t>v</w:t>
      </w:r>
      <w:r w:rsidRPr="00ED3C2E">
        <w:rPr>
          <w:i/>
          <w:sz w:val="24"/>
          <w:szCs w:val="24"/>
        </w:rPr>
        <w:t>i</w:t>
      </w:r>
      <w:r w:rsidRPr="00ED3C2E">
        <w:rPr>
          <w:i/>
          <w:spacing w:val="1"/>
          <w:sz w:val="24"/>
          <w:szCs w:val="24"/>
        </w:rPr>
        <w:t>c</w:t>
      </w:r>
      <w:r w:rsidRPr="00ED3C2E">
        <w:rPr>
          <w:i/>
          <w:sz w:val="24"/>
          <w:szCs w:val="24"/>
        </w:rPr>
        <w:t>e</w:t>
      </w:r>
      <w:r w:rsidR="00ED3C2E">
        <w:rPr>
          <w:i/>
          <w:sz w:val="24"/>
          <w:szCs w:val="24"/>
        </w:rPr>
        <w:t xml:space="preserve"> </w:t>
      </w:r>
      <w:r w:rsidRPr="00ED3C2E">
        <w:rPr>
          <w:i/>
          <w:sz w:val="24"/>
          <w:szCs w:val="24"/>
        </w:rPr>
        <w:t>Ad</w:t>
      </w:r>
      <w:r w:rsidRPr="00ED3C2E">
        <w:rPr>
          <w:i/>
          <w:spacing w:val="-1"/>
          <w:sz w:val="24"/>
          <w:szCs w:val="24"/>
        </w:rPr>
        <w:t>v</w:t>
      </w:r>
      <w:r w:rsidRPr="00ED3C2E">
        <w:rPr>
          <w:i/>
          <w:spacing w:val="3"/>
          <w:sz w:val="24"/>
          <w:szCs w:val="24"/>
        </w:rPr>
        <w:t>i</w:t>
      </w:r>
      <w:r w:rsidRPr="00ED3C2E">
        <w:rPr>
          <w:i/>
          <w:sz w:val="24"/>
          <w:szCs w:val="24"/>
        </w:rPr>
        <w:t>so</w:t>
      </w:r>
      <w:r w:rsidRPr="00ED3C2E">
        <w:rPr>
          <w:i/>
          <w:spacing w:val="1"/>
          <w:sz w:val="24"/>
          <w:szCs w:val="24"/>
        </w:rPr>
        <w:t>r</w:t>
      </w:r>
      <w:r w:rsidRPr="00ED3C2E">
        <w:rPr>
          <w:sz w:val="24"/>
          <w:szCs w:val="24"/>
        </w:rPr>
        <w:t>.</w:t>
      </w:r>
    </w:p>
    <w:p w:rsidR="00ED3C2E" w:rsidRDefault="00592D9E" w:rsidP="00ED3C2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ndist</w:t>
      </w:r>
      <w:r w:rsidRPr="00ED3C2E">
        <w:rPr>
          <w:spacing w:val="-1"/>
          <w:sz w:val="24"/>
          <w:szCs w:val="24"/>
        </w:rPr>
        <w:t>r</w:t>
      </w:r>
      <w:r w:rsidRPr="00ED3C2E">
        <w:rPr>
          <w:sz w:val="24"/>
          <w:szCs w:val="24"/>
        </w:rPr>
        <w:t>ibusik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l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mb</w:t>
      </w:r>
      <w:r w:rsidRPr="00ED3C2E">
        <w:rPr>
          <w:spacing w:val="-1"/>
          <w:sz w:val="24"/>
          <w:szCs w:val="24"/>
        </w:rPr>
        <w:t>ara</w:t>
      </w:r>
      <w:r w:rsidRPr="00ED3C2E">
        <w:rPr>
          <w:sz w:val="24"/>
          <w:szCs w:val="24"/>
        </w:rPr>
        <w:t xml:space="preserve">n </w:t>
      </w:r>
      <w:r w:rsidRPr="00ED3C2E">
        <w:rPr>
          <w:i/>
          <w:spacing w:val="-3"/>
          <w:sz w:val="24"/>
          <w:szCs w:val="24"/>
        </w:rPr>
        <w:t>W</w:t>
      </w:r>
      <w:r w:rsidRPr="00ED3C2E">
        <w:rPr>
          <w:i/>
          <w:sz w:val="24"/>
          <w:szCs w:val="24"/>
        </w:rPr>
        <w:t>ork Ord</w:t>
      </w:r>
      <w:r w:rsidRPr="00ED3C2E">
        <w:rPr>
          <w:i/>
          <w:spacing w:val="-1"/>
          <w:sz w:val="24"/>
          <w:szCs w:val="24"/>
        </w:rPr>
        <w:t>e</w:t>
      </w:r>
      <w:r w:rsidRPr="00ED3C2E">
        <w:rPr>
          <w:i/>
          <w:sz w:val="24"/>
          <w:szCs w:val="24"/>
        </w:rPr>
        <w:t xml:space="preserve">r </w:t>
      </w:r>
      <w:r w:rsidRPr="00ED3C2E">
        <w:rPr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e</w:t>
      </w:r>
      <w:r w:rsidRPr="00ED3C2E">
        <w:rPr>
          <w:spacing w:val="2"/>
          <w:sz w:val="24"/>
          <w:szCs w:val="24"/>
        </w:rPr>
        <w:t>p</w:t>
      </w:r>
      <w:r w:rsidRPr="00ED3C2E">
        <w:rPr>
          <w:spacing w:val="-1"/>
          <w:sz w:val="24"/>
          <w:szCs w:val="24"/>
        </w:rPr>
        <w:t>a</w:t>
      </w:r>
      <w:r w:rsidRPr="00ED3C2E">
        <w:rPr>
          <w:spacing w:val="2"/>
          <w:sz w:val="24"/>
          <w:szCs w:val="24"/>
        </w:rPr>
        <w:t>d</w:t>
      </w:r>
      <w:r w:rsidRPr="00ED3C2E">
        <w:rPr>
          <w:sz w:val="24"/>
          <w:szCs w:val="24"/>
        </w:rPr>
        <w:t>a</w:t>
      </w:r>
      <w:r w:rsidR="00F71788">
        <w:rPr>
          <w:sz w:val="24"/>
          <w:szCs w:val="24"/>
        </w:rPr>
        <w:t xml:space="preserve"> </w:t>
      </w:r>
      <w:r w:rsidRPr="00ED3C2E">
        <w:rPr>
          <w:i/>
          <w:sz w:val="24"/>
          <w:szCs w:val="24"/>
        </w:rPr>
        <w:t>For</w:t>
      </w:r>
      <w:r w:rsidRPr="00ED3C2E">
        <w:rPr>
          <w:i/>
          <w:spacing w:val="-1"/>
          <w:sz w:val="24"/>
          <w:szCs w:val="24"/>
        </w:rPr>
        <w:t>e</w:t>
      </w:r>
      <w:r w:rsidRPr="00ED3C2E">
        <w:rPr>
          <w:i/>
          <w:sz w:val="24"/>
          <w:szCs w:val="24"/>
        </w:rPr>
        <w:t xml:space="preserve">man </w:t>
      </w:r>
      <w:r w:rsidRPr="00ED3C2E">
        <w:rPr>
          <w:spacing w:val="2"/>
          <w:sz w:val="24"/>
          <w:szCs w:val="24"/>
        </w:rPr>
        <w:t>d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b</w:t>
      </w:r>
      <w:r w:rsidRPr="00ED3C2E">
        <w:rPr>
          <w:spacing w:val="-1"/>
          <w:sz w:val="24"/>
          <w:szCs w:val="24"/>
        </w:rPr>
        <w:t>a</w:t>
      </w:r>
      <w:r w:rsidRPr="00ED3C2E">
        <w:rPr>
          <w:spacing w:val="-2"/>
          <w:sz w:val="24"/>
          <w:szCs w:val="24"/>
        </w:rPr>
        <w:t>g</w:t>
      </w:r>
      <w:r w:rsidRPr="00ED3C2E">
        <w:rPr>
          <w:spacing w:val="3"/>
          <w:sz w:val="24"/>
          <w:szCs w:val="24"/>
        </w:rPr>
        <w:t>i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p</w:t>
      </w:r>
      <w:r w:rsidRPr="00ED3C2E">
        <w:rPr>
          <w:spacing w:val="-1"/>
          <w:sz w:val="24"/>
          <w:szCs w:val="24"/>
        </w:rPr>
        <w:t>ar</w:t>
      </w:r>
      <w:r w:rsidRPr="00ED3C2E">
        <w:rPr>
          <w:sz w:val="24"/>
          <w:szCs w:val="24"/>
        </w:rPr>
        <w:t>ts untuk p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pacing w:val="2"/>
          <w:sz w:val="24"/>
          <w:szCs w:val="24"/>
        </w:rPr>
        <w:t>s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p</w:t>
      </w:r>
      <w:r w:rsidRPr="00ED3C2E">
        <w:rPr>
          <w:spacing w:val="-1"/>
          <w:sz w:val="24"/>
          <w:szCs w:val="24"/>
        </w:rPr>
        <w:t>ar</w:t>
      </w:r>
      <w:r w:rsidRPr="00ED3C2E">
        <w:rPr>
          <w:sz w:val="24"/>
          <w:szCs w:val="24"/>
        </w:rPr>
        <w:t>t.</w:t>
      </w:r>
    </w:p>
    <w:p w:rsidR="00ED3C2E" w:rsidRDefault="00592D9E" w:rsidP="00ED3C2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nt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u p</w:t>
      </w:r>
      <w:r w:rsidRPr="00ED3C2E">
        <w:rPr>
          <w:spacing w:val="-1"/>
          <w:sz w:val="24"/>
          <w:szCs w:val="24"/>
        </w:rPr>
        <w:t>er</w:t>
      </w:r>
      <w:r w:rsidRPr="00ED3C2E">
        <w:rPr>
          <w:spacing w:val="2"/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mb</w:t>
      </w:r>
      <w:r w:rsidRPr="00ED3C2E">
        <w:rPr>
          <w:spacing w:val="-1"/>
          <w:sz w:val="24"/>
          <w:szCs w:val="24"/>
        </w:rPr>
        <w:t>a</w:t>
      </w:r>
      <w:r w:rsidRPr="00ED3C2E">
        <w:rPr>
          <w:spacing w:val="2"/>
          <w:sz w:val="24"/>
          <w:szCs w:val="24"/>
        </w:rPr>
        <w:t>n</w:t>
      </w:r>
      <w:r w:rsidRPr="00ED3C2E">
        <w:rPr>
          <w:spacing w:val="-2"/>
          <w:sz w:val="24"/>
          <w:szCs w:val="24"/>
        </w:rPr>
        <w:t>g</w:t>
      </w:r>
      <w:r w:rsidRPr="00ED3C2E">
        <w:rPr>
          <w:spacing w:val="1"/>
          <w:sz w:val="24"/>
          <w:szCs w:val="24"/>
        </w:rPr>
        <w:t>a</w:t>
      </w:r>
      <w:r w:rsidRPr="00ED3C2E">
        <w:rPr>
          <w:sz w:val="24"/>
          <w:szCs w:val="24"/>
        </w:rPr>
        <w:t>n p</w:t>
      </w:r>
      <w:r w:rsidRPr="00ED3C2E">
        <w:rPr>
          <w:spacing w:val="-1"/>
          <w:sz w:val="24"/>
          <w:szCs w:val="24"/>
        </w:rPr>
        <w:t>ar</w:t>
      </w:r>
      <w:r w:rsidRPr="00ED3C2E">
        <w:rPr>
          <w:sz w:val="24"/>
          <w:szCs w:val="24"/>
        </w:rPr>
        <w:t>t</w:t>
      </w:r>
      <w:r w:rsidR="00ED3C2E">
        <w:rPr>
          <w:sz w:val="24"/>
          <w:szCs w:val="24"/>
        </w:rPr>
        <w:t xml:space="preserve"> </w:t>
      </w:r>
      <w:r w:rsidRPr="00ED3C2E">
        <w:rPr>
          <w:spacing w:val="-5"/>
          <w:sz w:val="24"/>
          <w:szCs w:val="24"/>
        </w:rPr>
        <w:t>y</w:t>
      </w:r>
      <w:r w:rsidRPr="00ED3C2E">
        <w:rPr>
          <w:spacing w:val="1"/>
          <w:sz w:val="24"/>
          <w:szCs w:val="24"/>
        </w:rPr>
        <w:t>a</w:t>
      </w:r>
      <w:r w:rsidRPr="00ED3C2E">
        <w:rPr>
          <w:spacing w:val="2"/>
          <w:sz w:val="24"/>
          <w:szCs w:val="24"/>
        </w:rPr>
        <w:t>n</w:t>
      </w:r>
      <w:r w:rsidRPr="00ED3C2E">
        <w:rPr>
          <w:sz w:val="24"/>
          <w:szCs w:val="24"/>
        </w:rPr>
        <w:t>g</w:t>
      </w:r>
      <w:r w:rsid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dip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lu</w:t>
      </w:r>
      <w:r w:rsidRPr="00ED3C2E">
        <w:rPr>
          <w:spacing w:val="2"/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a</w:t>
      </w:r>
      <w:r w:rsidR="00ED3C2E">
        <w:rPr>
          <w:sz w:val="24"/>
          <w:szCs w:val="24"/>
        </w:rPr>
        <w:t>n.</w:t>
      </w:r>
    </w:p>
    <w:p w:rsidR="00ED3C2E" w:rsidRDefault="00592D9E" w:rsidP="00ED3C2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monitor</w:t>
      </w:r>
      <w:r w:rsid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p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mb</w:t>
      </w:r>
      <w:r w:rsidRPr="00ED3C2E">
        <w:rPr>
          <w:spacing w:val="-1"/>
          <w:sz w:val="24"/>
          <w:szCs w:val="24"/>
        </w:rPr>
        <w:t>a</w:t>
      </w:r>
      <w:r w:rsidRPr="00ED3C2E">
        <w:rPr>
          <w:spacing w:val="2"/>
          <w:sz w:val="24"/>
          <w:szCs w:val="24"/>
        </w:rPr>
        <w:t>n</w:t>
      </w:r>
      <w:r w:rsidRPr="00ED3C2E">
        <w:rPr>
          <w:sz w:val="24"/>
          <w:szCs w:val="24"/>
        </w:rPr>
        <w:t>g</w:t>
      </w:r>
      <w:r w:rsidRPr="00ED3C2E">
        <w:rPr>
          <w:spacing w:val="1"/>
          <w:sz w:val="24"/>
          <w:szCs w:val="24"/>
        </w:rPr>
        <w:t>a</w:t>
      </w:r>
      <w:r w:rsidRPr="00ED3C2E">
        <w:rPr>
          <w:sz w:val="24"/>
          <w:szCs w:val="24"/>
        </w:rPr>
        <w:t>n p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b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ik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n.</w:t>
      </w:r>
    </w:p>
    <w:p w:rsidR="00ED3C2E" w:rsidRDefault="00592D9E" w:rsidP="00ED3C2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n</w:t>
      </w:r>
      <w:r w:rsidRPr="00ED3C2E">
        <w:rPr>
          <w:spacing w:val="-2"/>
          <w:sz w:val="24"/>
          <w:szCs w:val="24"/>
        </w:rPr>
        <w:t>g</w:t>
      </w:r>
      <w:r w:rsidRPr="00ED3C2E">
        <w:rPr>
          <w:sz w:val="24"/>
          <w:szCs w:val="24"/>
        </w:rPr>
        <w:t>in</w:t>
      </w:r>
      <w:r w:rsidRPr="00ED3C2E">
        <w:rPr>
          <w:spacing w:val="-1"/>
          <w:sz w:val="24"/>
          <w:szCs w:val="24"/>
        </w:rPr>
        <w:t>f</w:t>
      </w:r>
      <w:r w:rsidRPr="00ED3C2E">
        <w:rPr>
          <w:spacing w:val="2"/>
          <w:sz w:val="24"/>
          <w:szCs w:val="24"/>
        </w:rPr>
        <w:t>o</w:t>
      </w:r>
      <w:r w:rsidRPr="00ED3C2E">
        <w:rPr>
          <w:spacing w:val="-1"/>
          <w:sz w:val="24"/>
          <w:szCs w:val="24"/>
        </w:rPr>
        <w:t>r</w:t>
      </w: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sik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k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p</w:t>
      </w:r>
      <w:r w:rsidRPr="00ED3C2E">
        <w:rPr>
          <w:spacing w:val="1"/>
          <w:sz w:val="24"/>
          <w:szCs w:val="24"/>
        </w:rPr>
        <w:t>a</w:t>
      </w:r>
      <w:r w:rsidRPr="00ED3C2E">
        <w:rPr>
          <w:sz w:val="24"/>
          <w:szCs w:val="24"/>
        </w:rPr>
        <w:t xml:space="preserve">da </w:t>
      </w:r>
      <w:r w:rsidRPr="00ED3C2E">
        <w:rPr>
          <w:i/>
          <w:sz w:val="24"/>
          <w:szCs w:val="24"/>
        </w:rPr>
        <w:t>S</w:t>
      </w:r>
      <w:r w:rsidRPr="00ED3C2E">
        <w:rPr>
          <w:i/>
          <w:spacing w:val="-1"/>
          <w:sz w:val="24"/>
          <w:szCs w:val="24"/>
        </w:rPr>
        <w:t>e</w:t>
      </w:r>
      <w:r w:rsidRPr="00ED3C2E">
        <w:rPr>
          <w:i/>
          <w:sz w:val="24"/>
          <w:szCs w:val="24"/>
        </w:rPr>
        <w:t>r</w:t>
      </w:r>
      <w:r w:rsidRPr="00ED3C2E">
        <w:rPr>
          <w:i/>
          <w:spacing w:val="-1"/>
          <w:sz w:val="24"/>
          <w:szCs w:val="24"/>
        </w:rPr>
        <w:t>v</w:t>
      </w:r>
      <w:r w:rsidRPr="00ED3C2E">
        <w:rPr>
          <w:i/>
          <w:sz w:val="24"/>
          <w:szCs w:val="24"/>
        </w:rPr>
        <w:t>i</w:t>
      </w:r>
      <w:r w:rsidRPr="00ED3C2E">
        <w:rPr>
          <w:i/>
          <w:spacing w:val="-1"/>
          <w:sz w:val="24"/>
          <w:szCs w:val="24"/>
        </w:rPr>
        <w:t>c</w:t>
      </w:r>
      <w:r w:rsidR="00ED3C2E">
        <w:rPr>
          <w:i/>
          <w:sz w:val="24"/>
          <w:szCs w:val="24"/>
        </w:rPr>
        <w:t>e</w:t>
      </w:r>
      <w:r w:rsidRPr="00ED3C2E">
        <w:rPr>
          <w:i/>
          <w:sz w:val="24"/>
          <w:szCs w:val="24"/>
        </w:rPr>
        <w:t xml:space="preserve"> Ad</w:t>
      </w:r>
      <w:r w:rsidRPr="00ED3C2E">
        <w:rPr>
          <w:i/>
          <w:spacing w:val="-1"/>
          <w:sz w:val="24"/>
          <w:szCs w:val="24"/>
        </w:rPr>
        <w:t>v</w:t>
      </w:r>
      <w:r w:rsidRPr="00ED3C2E">
        <w:rPr>
          <w:i/>
          <w:sz w:val="24"/>
          <w:szCs w:val="24"/>
        </w:rPr>
        <w:t xml:space="preserve">isor </w:t>
      </w:r>
      <w:r w:rsidRPr="00ED3C2E">
        <w:rPr>
          <w:sz w:val="24"/>
          <w:szCs w:val="24"/>
        </w:rPr>
        <w:t xml:space="preserve">bila  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da  p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ub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h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w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ktu p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b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i</w:t>
      </w:r>
      <w:r w:rsidRPr="00ED3C2E">
        <w:rPr>
          <w:spacing w:val="2"/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n.</w:t>
      </w:r>
    </w:p>
    <w:p w:rsidR="009214E2" w:rsidRPr="00ED3C2E" w:rsidRDefault="00592D9E" w:rsidP="00ED3C2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n</w:t>
      </w:r>
      <w:r w:rsidRPr="00ED3C2E">
        <w:rPr>
          <w:spacing w:val="-2"/>
          <w:sz w:val="24"/>
          <w:szCs w:val="24"/>
        </w:rPr>
        <w:t>g</w:t>
      </w:r>
      <w:r w:rsidRPr="00ED3C2E">
        <w:rPr>
          <w:sz w:val="24"/>
          <w:szCs w:val="24"/>
        </w:rPr>
        <w:t>in</w:t>
      </w:r>
      <w:r w:rsidRPr="00ED3C2E">
        <w:rPr>
          <w:spacing w:val="-1"/>
          <w:sz w:val="24"/>
          <w:szCs w:val="24"/>
        </w:rPr>
        <w:t>f</w:t>
      </w:r>
      <w:r w:rsidRPr="00ED3C2E">
        <w:rPr>
          <w:spacing w:val="2"/>
          <w:sz w:val="24"/>
          <w:szCs w:val="24"/>
        </w:rPr>
        <w:t>o</w:t>
      </w:r>
      <w:r w:rsidRPr="00ED3C2E">
        <w:rPr>
          <w:spacing w:val="-1"/>
          <w:sz w:val="24"/>
          <w:szCs w:val="24"/>
        </w:rPr>
        <w:t>r</w:t>
      </w:r>
      <w:r w:rsidRPr="00ED3C2E">
        <w:rPr>
          <w:sz w:val="24"/>
          <w:szCs w:val="24"/>
        </w:rPr>
        <w:t>m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sik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e</w:t>
      </w:r>
      <w:r w:rsidRPr="00ED3C2E">
        <w:rPr>
          <w:spacing w:val="2"/>
          <w:sz w:val="24"/>
          <w:szCs w:val="24"/>
        </w:rPr>
        <w:t>p</w:t>
      </w:r>
      <w:r w:rsidRPr="00ED3C2E">
        <w:rPr>
          <w:spacing w:val="1"/>
          <w:sz w:val="24"/>
          <w:szCs w:val="24"/>
        </w:rPr>
        <w:t>a</w:t>
      </w:r>
      <w:r w:rsidRPr="00ED3C2E">
        <w:rPr>
          <w:sz w:val="24"/>
          <w:szCs w:val="24"/>
        </w:rPr>
        <w:t>da</w:t>
      </w:r>
      <w:r w:rsidR="00ED3C2E">
        <w:rPr>
          <w:sz w:val="24"/>
          <w:szCs w:val="24"/>
        </w:rPr>
        <w:t xml:space="preserve"> </w:t>
      </w:r>
      <w:r w:rsidRPr="00ED3C2E">
        <w:rPr>
          <w:i/>
          <w:sz w:val="24"/>
          <w:szCs w:val="24"/>
        </w:rPr>
        <w:t>S</w:t>
      </w:r>
      <w:r w:rsidRPr="00ED3C2E">
        <w:rPr>
          <w:i/>
          <w:spacing w:val="-1"/>
          <w:sz w:val="24"/>
          <w:szCs w:val="24"/>
        </w:rPr>
        <w:t>e</w:t>
      </w:r>
      <w:r w:rsidRPr="00ED3C2E">
        <w:rPr>
          <w:i/>
          <w:sz w:val="24"/>
          <w:szCs w:val="24"/>
        </w:rPr>
        <w:t>r</w:t>
      </w:r>
      <w:r w:rsidRPr="00ED3C2E">
        <w:rPr>
          <w:i/>
          <w:spacing w:val="-1"/>
          <w:sz w:val="24"/>
          <w:szCs w:val="24"/>
        </w:rPr>
        <w:t>v</w:t>
      </w:r>
      <w:r w:rsidRPr="00ED3C2E">
        <w:rPr>
          <w:i/>
          <w:sz w:val="24"/>
          <w:szCs w:val="24"/>
        </w:rPr>
        <w:t>i</w:t>
      </w:r>
      <w:r w:rsidRPr="00ED3C2E">
        <w:rPr>
          <w:i/>
          <w:spacing w:val="-1"/>
          <w:sz w:val="24"/>
          <w:szCs w:val="24"/>
        </w:rPr>
        <w:t>c</w:t>
      </w:r>
      <w:r w:rsidRPr="00ED3C2E">
        <w:rPr>
          <w:i/>
          <w:sz w:val="24"/>
          <w:szCs w:val="24"/>
        </w:rPr>
        <w:t>e</w:t>
      </w:r>
      <w:r w:rsidR="00ED3C2E">
        <w:rPr>
          <w:i/>
          <w:sz w:val="24"/>
          <w:szCs w:val="24"/>
        </w:rPr>
        <w:t xml:space="preserve"> </w:t>
      </w:r>
      <w:r w:rsidRPr="00ED3C2E">
        <w:rPr>
          <w:i/>
          <w:sz w:val="24"/>
          <w:szCs w:val="24"/>
        </w:rPr>
        <w:t>A</w:t>
      </w:r>
      <w:r w:rsidRPr="00ED3C2E">
        <w:rPr>
          <w:i/>
          <w:spacing w:val="2"/>
          <w:sz w:val="24"/>
          <w:szCs w:val="24"/>
        </w:rPr>
        <w:t>d</w:t>
      </w:r>
      <w:r w:rsidRPr="00ED3C2E">
        <w:rPr>
          <w:i/>
          <w:spacing w:val="-1"/>
          <w:sz w:val="24"/>
          <w:szCs w:val="24"/>
        </w:rPr>
        <w:t>v</w:t>
      </w:r>
      <w:r w:rsidRPr="00ED3C2E">
        <w:rPr>
          <w:i/>
          <w:sz w:val="24"/>
          <w:szCs w:val="24"/>
        </w:rPr>
        <w:t>isor</w:t>
      </w:r>
      <w:r w:rsidR="00ED3C2E">
        <w:rPr>
          <w:i/>
          <w:sz w:val="24"/>
          <w:szCs w:val="24"/>
        </w:rPr>
        <w:t xml:space="preserve"> </w:t>
      </w:r>
      <w:r w:rsidRPr="00ED3C2E">
        <w:rPr>
          <w:sz w:val="24"/>
          <w:szCs w:val="24"/>
        </w:rPr>
        <w:t>bila</w:t>
      </w:r>
      <w:r w:rsid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p</w:t>
      </w:r>
      <w:r w:rsidRPr="00ED3C2E">
        <w:rPr>
          <w:spacing w:val="-1"/>
          <w:sz w:val="24"/>
          <w:szCs w:val="24"/>
        </w:rPr>
        <w:t>r</w:t>
      </w:r>
      <w:r w:rsidRPr="00ED3C2E">
        <w:rPr>
          <w:sz w:val="24"/>
          <w:szCs w:val="24"/>
        </w:rPr>
        <w:t>os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s</w:t>
      </w:r>
      <w:r w:rsid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p</w:t>
      </w:r>
      <w:r w:rsidRPr="00ED3C2E">
        <w:rPr>
          <w:spacing w:val="-1"/>
          <w:sz w:val="24"/>
          <w:szCs w:val="24"/>
        </w:rPr>
        <w:t>er</w:t>
      </w:r>
      <w:r w:rsidRPr="00ED3C2E">
        <w:rPr>
          <w:sz w:val="24"/>
          <w:szCs w:val="24"/>
        </w:rPr>
        <w:t>b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i</w:t>
      </w:r>
      <w:r w:rsidRPr="00ED3C2E">
        <w:rPr>
          <w:spacing w:val="2"/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n t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l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h s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l</w:t>
      </w:r>
      <w:r w:rsidRPr="00ED3C2E">
        <w:rPr>
          <w:spacing w:val="-1"/>
          <w:sz w:val="24"/>
          <w:szCs w:val="24"/>
        </w:rPr>
        <w:t>e</w:t>
      </w:r>
      <w:r w:rsidRPr="00ED3C2E">
        <w:rPr>
          <w:sz w:val="24"/>
          <w:szCs w:val="24"/>
        </w:rPr>
        <w:t>s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i.</w:t>
      </w:r>
    </w:p>
    <w:p w:rsidR="009214E2" w:rsidRPr="00ED3C2E" w:rsidRDefault="00592D9E" w:rsidP="00ED3C2E">
      <w:pPr>
        <w:pStyle w:val="ListParagraph"/>
        <w:numPr>
          <w:ilvl w:val="0"/>
          <w:numId w:val="8"/>
        </w:numPr>
        <w:spacing w:before="10"/>
        <w:rPr>
          <w:sz w:val="24"/>
          <w:szCs w:val="24"/>
        </w:rPr>
      </w:pPr>
      <w:r w:rsidRPr="00ED3C2E">
        <w:rPr>
          <w:sz w:val="24"/>
          <w:szCs w:val="24"/>
        </w:rPr>
        <w:t>K</w:t>
      </w:r>
      <w:r w:rsidRPr="00ED3C2E">
        <w:rPr>
          <w:spacing w:val="-1"/>
          <w:sz w:val="24"/>
          <w:szCs w:val="24"/>
        </w:rPr>
        <w:t>a</w:t>
      </w:r>
      <w:r w:rsidRPr="00ED3C2E">
        <w:rPr>
          <w:sz w:val="24"/>
          <w:szCs w:val="24"/>
        </w:rPr>
        <w:t>sir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>
      <w:pPr>
        <w:ind w:left="18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 w:rsidR="00ED3C2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 w:rsidR="00ED3C2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D3C2E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740C8D" w:rsidRDefault="00592D9E" w:rsidP="00740C8D">
      <w:pPr>
        <w:pStyle w:val="ListParagraph"/>
        <w:numPr>
          <w:ilvl w:val="0"/>
          <w:numId w:val="14"/>
        </w:numPr>
        <w:spacing w:line="480" w:lineRule="auto"/>
        <w:ind w:right="78"/>
        <w:jc w:val="both"/>
        <w:rPr>
          <w:sz w:val="24"/>
          <w:szCs w:val="24"/>
        </w:rPr>
      </w:pPr>
      <w:r w:rsidRPr="00740C8D">
        <w:rPr>
          <w:sz w:val="24"/>
          <w:szCs w:val="24"/>
        </w:rPr>
        <w:t>M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l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kuk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 p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m</w:t>
      </w:r>
      <w:r w:rsidRPr="00740C8D">
        <w:rPr>
          <w:spacing w:val="2"/>
          <w:sz w:val="24"/>
          <w:szCs w:val="24"/>
        </w:rPr>
        <w:t>b</w:t>
      </w:r>
      <w:r w:rsidRPr="00740C8D">
        <w:rPr>
          <w:spacing w:val="4"/>
          <w:sz w:val="24"/>
          <w:szCs w:val="24"/>
        </w:rPr>
        <w:t>a</w:t>
      </w:r>
      <w:r w:rsidRPr="00740C8D">
        <w:rPr>
          <w:spacing w:val="-5"/>
          <w:sz w:val="24"/>
          <w:szCs w:val="24"/>
        </w:rPr>
        <w:t>y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1"/>
          <w:sz w:val="24"/>
          <w:szCs w:val="24"/>
        </w:rPr>
        <w:t>r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</w:t>
      </w:r>
      <w:r w:rsid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b</w:t>
      </w:r>
      <w:r w:rsidRPr="00740C8D">
        <w:rPr>
          <w:spacing w:val="-1"/>
          <w:sz w:val="24"/>
          <w:szCs w:val="24"/>
        </w:rPr>
        <w:t>er</w:t>
      </w:r>
      <w:r w:rsidRPr="00740C8D">
        <w:rPr>
          <w:sz w:val="24"/>
          <w:szCs w:val="24"/>
        </w:rPr>
        <w:t>d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s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-1"/>
          <w:sz w:val="24"/>
          <w:szCs w:val="24"/>
        </w:rPr>
        <w:t>r</w:t>
      </w:r>
      <w:r w:rsidRPr="00740C8D">
        <w:rPr>
          <w:sz w:val="24"/>
          <w:szCs w:val="24"/>
        </w:rPr>
        <w:t>k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 bukt</w:t>
      </w:r>
      <w:r w:rsidRPr="00740C8D">
        <w:rPr>
          <w:spacing w:val="3"/>
          <w:sz w:val="24"/>
          <w:szCs w:val="24"/>
        </w:rPr>
        <w:t>i</w:t>
      </w:r>
      <w:r w:rsidRPr="00740C8D">
        <w:rPr>
          <w:spacing w:val="-1"/>
          <w:sz w:val="24"/>
          <w:szCs w:val="24"/>
        </w:rPr>
        <w:t>-</w:t>
      </w:r>
      <w:r w:rsidRPr="00740C8D">
        <w:rPr>
          <w:sz w:val="24"/>
          <w:szCs w:val="24"/>
        </w:rPr>
        <w:t>bukti</w:t>
      </w:r>
      <w:r w:rsid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(dokum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n)</w:t>
      </w:r>
      <w:r w:rsidR="00740C8D">
        <w:rPr>
          <w:sz w:val="24"/>
          <w:szCs w:val="24"/>
        </w:rPr>
        <w:t xml:space="preserve"> </w:t>
      </w:r>
      <w:r w:rsidRPr="00740C8D">
        <w:rPr>
          <w:spacing w:val="-5"/>
          <w:sz w:val="24"/>
          <w:szCs w:val="24"/>
        </w:rPr>
        <w:t>y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 t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l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h</w:t>
      </w:r>
      <w:r w:rsid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dis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tujui</w:t>
      </w:r>
      <w:r w:rsid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ol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h</w:t>
      </w:r>
      <w:r w:rsidR="00740C8D">
        <w:rPr>
          <w:sz w:val="24"/>
          <w:szCs w:val="24"/>
        </w:rPr>
        <w:t xml:space="preserve"> </w:t>
      </w:r>
      <w:r w:rsidRPr="00740C8D">
        <w:rPr>
          <w:i/>
          <w:sz w:val="24"/>
          <w:szCs w:val="24"/>
        </w:rPr>
        <w:t>S</w:t>
      </w:r>
      <w:r w:rsidRPr="00740C8D">
        <w:rPr>
          <w:i/>
          <w:spacing w:val="-1"/>
          <w:sz w:val="24"/>
          <w:szCs w:val="24"/>
        </w:rPr>
        <w:t>e</w:t>
      </w:r>
      <w:r w:rsidRPr="00740C8D">
        <w:rPr>
          <w:i/>
          <w:sz w:val="24"/>
          <w:szCs w:val="24"/>
        </w:rPr>
        <w:t>r</w:t>
      </w:r>
      <w:r w:rsidRPr="00740C8D">
        <w:rPr>
          <w:i/>
          <w:spacing w:val="1"/>
          <w:sz w:val="24"/>
          <w:szCs w:val="24"/>
        </w:rPr>
        <w:t>v</w:t>
      </w:r>
      <w:r w:rsidRPr="00740C8D">
        <w:rPr>
          <w:i/>
          <w:sz w:val="24"/>
          <w:szCs w:val="24"/>
        </w:rPr>
        <w:t>i</w:t>
      </w:r>
      <w:r w:rsidRPr="00740C8D">
        <w:rPr>
          <w:i/>
          <w:spacing w:val="-1"/>
          <w:sz w:val="24"/>
          <w:szCs w:val="24"/>
        </w:rPr>
        <w:t>c</w:t>
      </w:r>
      <w:r w:rsidRPr="00740C8D">
        <w:rPr>
          <w:i/>
          <w:sz w:val="24"/>
          <w:szCs w:val="24"/>
        </w:rPr>
        <w:t xml:space="preserve">e </w:t>
      </w:r>
      <w:r w:rsidRPr="00740C8D">
        <w:rPr>
          <w:i/>
          <w:spacing w:val="-1"/>
          <w:sz w:val="24"/>
          <w:szCs w:val="24"/>
        </w:rPr>
        <w:t>M</w:t>
      </w:r>
      <w:r w:rsidRPr="00740C8D">
        <w:rPr>
          <w:i/>
          <w:sz w:val="24"/>
          <w:szCs w:val="24"/>
        </w:rPr>
        <w:t>anag</w:t>
      </w:r>
      <w:r w:rsidRPr="00740C8D">
        <w:rPr>
          <w:i/>
          <w:spacing w:val="-1"/>
          <w:sz w:val="24"/>
          <w:szCs w:val="24"/>
        </w:rPr>
        <w:t>e</w:t>
      </w:r>
      <w:r w:rsidRPr="00740C8D">
        <w:rPr>
          <w:i/>
          <w:sz w:val="24"/>
          <w:szCs w:val="24"/>
        </w:rPr>
        <w:t>r</w:t>
      </w:r>
      <w:r w:rsidR="00740C8D">
        <w:rPr>
          <w:i/>
          <w:sz w:val="24"/>
          <w:szCs w:val="24"/>
        </w:rPr>
        <w:t xml:space="preserve"> </w:t>
      </w:r>
      <w:r w:rsidRPr="00740C8D">
        <w:rPr>
          <w:spacing w:val="2"/>
          <w:sz w:val="24"/>
          <w:szCs w:val="24"/>
        </w:rPr>
        <w:t>d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</w:t>
      </w:r>
      <w:r w:rsid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dip</w:t>
      </w:r>
      <w:r w:rsidRPr="00740C8D">
        <w:rPr>
          <w:spacing w:val="-1"/>
          <w:sz w:val="24"/>
          <w:szCs w:val="24"/>
        </w:rPr>
        <w:t>er</w:t>
      </w:r>
      <w:r w:rsidRPr="00740C8D">
        <w:rPr>
          <w:spacing w:val="3"/>
          <w:sz w:val="24"/>
          <w:szCs w:val="24"/>
        </w:rPr>
        <w:t>i</w:t>
      </w:r>
      <w:r w:rsidRPr="00740C8D">
        <w:rPr>
          <w:sz w:val="24"/>
          <w:szCs w:val="24"/>
        </w:rPr>
        <w:t>ksa ol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h</w:t>
      </w:r>
      <w:r w:rsid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K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b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-2"/>
          <w:sz w:val="24"/>
          <w:szCs w:val="24"/>
        </w:rPr>
        <w:t>g</w:t>
      </w:r>
      <w:r w:rsidRPr="00740C8D">
        <w:rPr>
          <w:sz w:val="24"/>
          <w:szCs w:val="24"/>
        </w:rPr>
        <w:t>. Adku d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 K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si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.K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u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n.</w:t>
      </w:r>
    </w:p>
    <w:p w:rsidR="00740C8D" w:rsidRDefault="00592D9E" w:rsidP="00740C8D">
      <w:pPr>
        <w:pStyle w:val="ListParagraph"/>
        <w:numPr>
          <w:ilvl w:val="0"/>
          <w:numId w:val="14"/>
        </w:numPr>
        <w:spacing w:line="480" w:lineRule="auto"/>
        <w:ind w:right="78"/>
        <w:jc w:val="both"/>
        <w:rPr>
          <w:sz w:val="24"/>
          <w:szCs w:val="24"/>
        </w:rPr>
      </w:pPr>
      <w:r w:rsidRPr="00740C8D">
        <w:rPr>
          <w:sz w:val="24"/>
          <w:szCs w:val="24"/>
        </w:rPr>
        <w:t>M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n</w:t>
      </w:r>
      <w:r w:rsidRPr="00740C8D">
        <w:rPr>
          <w:spacing w:val="-1"/>
          <w:sz w:val="24"/>
          <w:szCs w:val="24"/>
        </w:rPr>
        <w:t>er</w:t>
      </w:r>
      <w:r w:rsidRPr="00740C8D">
        <w:rPr>
          <w:sz w:val="24"/>
          <w:szCs w:val="24"/>
        </w:rPr>
        <w:t>ima u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  tun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 xml:space="preserve">i </w:t>
      </w:r>
      <w:r w:rsidRPr="00740C8D">
        <w:rPr>
          <w:spacing w:val="-1"/>
          <w:sz w:val="24"/>
          <w:szCs w:val="24"/>
        </w:rPr>
        <w:t>ce</w:t>
      </w:r>
      <w:r w:rsidRPr="00740C8D">
        <w:rPr>
          <w:sz w:val="24"/>
          <w:szCs w:val="24"/>
        </w:rPr>
        <w:t>k, h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sil p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mb</w:t>
      </w:r>
      <w:r w:rsidRPr="00740C8D">
        <w:rPr>
          <w:spacing w:val="4"/>
          <w:sz w:val="24"/>
          <w:szCs w:val="24"/>
        </w:rPr>
        <w:t>a</w:t>
      </w:r>
      <w:r w:rsidRPr="00740C8D">
        <w:rPr>
          <w:spacing w:val="-5"/>
          <w:sz w:val="24"/>
          <w:szCs w:val="24"/>
        </w:rPr>
        <w:t>y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-1"/>
          <w:sz w:val="24"/>
          <w:szCs w:val="24"/>
        </w:rPr>
        <w:t>ra</w:t>
      </w:r>
      <w:r w:rsidRPr="00740C8D">
        <w:rPr>
          <w:sz w:val="24"/>
          <w:szCs w:val="24"/>
        </w:rPr>
        <w:t xml:space="preserve">n </w:t>
      </w:r>
      <w:r w:rsidRPr="00740C8D">
        <w:rPr>
          <w:i/>
          <w:spacing w:val="-1"/>
          <w:sz w:val="24"/>
          <w:szCs w:val="24"/>
        </w:rPr>
        <w:t>c</w:t>
      </w:r>
      <w:r w:rsidRPr="00740C8D">
        <w:rPr>
          <w:i/>
          <w:sz w:val="24"/>
          <w:szCs w:val="24"/>
        </w:rPr>
        <w:t>ustom</w:t>
      </w:r>
      <w:r w:rsidRPr="00740C8D">
        <w:rPr>
          <w:i/>
          <w:spacing w:val="-1"/>
          <w:sz w:val="24"/>
          <w:szCs w:val="24"/>
        </w:rPr>
        <w:t>e</w:t>
      </w:r>
      <w:r w:rsidRPr="00740C8D">
        <w:rPr>
          <w:i/>
          <w:sz w:val="24"/>
          <w:szCs w:val="24"/>
        </w:rPr>
        <w:t xml:space="preserve">r </w:t>
      </w:r>
      <w:r w:rsidRPr="00740C8D">
        <w:rPr>
          <w:sz w:val="24"/>
          <w:szCs w:val="24"/>
        </w:rPr>
        <w:t>s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su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i kwit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nsi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t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u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i/>
          <w:sz w:val="24"/>
          <w:szCs w:val="24"/>
        </w:rPr>
        <w:t>S</w:t>
      </w:r>
      <w:r w:rsidRPr="00740C8D">
        <w:rPr>
          <w:i/>
          <w:spacing w:val="-1"/>
          <w:sz w:val="24"/>
          <w:szCs w:val="24"/>
        </w:rPr>
        <w:t>e</w:t>
      </w:r>
      <w:r w:rsidRPr="00740C8D">
        <w:rPr>
          <w:i/>
          <w:spacing w:val="2"/>
          <w:sz w:val="24"/>
          <w:szCs w:val="24"/>
        </w:rPr>
        <w:t>r</w:t>
      </w:r>
      <w:r w:rsidRPr="00740C8D">
        <w:rPr>
          <w:i/>
          <w:spacing w:val="-1"/>
          <w:sz w:val="24"/>
          <w:szCs w:val="24"/>
        </w:rPr>
        <w:t>v</w:t>
      </w:r>
      <w:r w:rsidRPr="00740C8D">
        <w:rPr>
          <w:i/>
          <w:sz w:val="24"/>
          <w:szCs w:val="24"/>
        </w:rPr>
        <w:t>i</w:t>
      </w:r>
      <w:r w:rsidRPr="00740C8D">
        <w:rPr>
          <w:i/>
          <w:spacing w:val="-1"/>
          <w:sz w:val="24"/>
          <w:szCs w:val="24"/>
        </w:rPr>
        <w:t>c</w:t>
      </w:r>
      <w:r w:rsidRPr="00740C8D">
        <w:rPr>
          <w:i/>
          <w:sz w:val="24"/>
          <w:szCs w:val="24"/>
        </w:rPr>
        <w:t>e</w:t>
      </w:r>
      <w:r w:rsidR="00740C8D" w:rsidRPr="00740C8D">
        <w:rPr>
          <w:i/>
          <w:sz w:val="24"/>
          <w:szCs w:val="24"/>
        </w:rPr>
        <w:t xml:space="preserve"> </w:t>
      </w:r>
      <w:r w:rsidRPr="00740C8D">
        <w:rPr>
          <w:i/>
          <w:spacing w:val="1"/>
          <w:sz w:val="24"/>
          <w:szCs w:val="24"/>
        </w:rPr>
        <w:t>I</w:t>
      </w:r>
      <w:r w:rsidRPr="00740C8D">
        <w:rPr>
          <w:i/>
          <w:sz w:val="24"/>
          <w:szCs w:val="24"/>
        </w:rPr>
        <w:t>n</w:t>
      </w:r>
      <w:r w:rsidRPr="00740C8D">
        <w:rPr>
          <w:i/>
          <w:spacing w:val="-1"/>
          <w:sz w:val="24"/>
          <w:szCs w:val="24"/>
        </w:rPr>
        <w:t>v</w:t>
      </w:r>
      <w:r w:rsidRPr="00740C8D">
        <w:rPr>
          <w:i/>
          <w:sz w:val="24"/>
          <w:szCs w:val="24"/>
        </w:rPr>
        <w:t>oi</w:t>
      </w:r>
      <w:r w:rsidRPr="00740C8D">
        <w:rPr>
          <w:i/>
          <w:spacing w:val="-1"/>
          <w:sz w:val="24"/>
          <w:szCs w:val="24"/>
        </w:rPr>
        <w:t>c</w:t>
      </w:r>
      <w:r w:rsidRPr="00740C8D">
        <w:rPr>
          <w:i/>
          <w:sz w:val="24"/>
          <w:szCs w:val="24"/>
        </w:rPr>
        <w:t>e</w:t>
      </w:r>
      <w:r w:rsidR="00740C8D" w:rsidRPr="00740C8D">
        <w:rPr>
          <w:i/>
          <w:sz w:val="24"/>
          <w:szCs w:val="24"/>
        </w:rPr>
        <w:t xml:space="preserve"> </w:t>
      </w:r>
      <w:r w:rsidRPr="00740C8D">
        <w:rPr>
          <w:spacing w:val="-5"/>
          <w:sz w:val="24"/>
          <w:szCs w:val="24"/>
        </w:rPr>
        <w:t>y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 t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l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h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dit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ndat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n</w:t>
      </w:r>
      <w:r w:rsidRPr="00740C8D">
        <w:rPr>
          <w:spacing w:val="-2"/>
          <w:sz w:val="24"/>
          <w:szCs w:val="24"/>
        </w:rPr>
        <w:t>g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ni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ol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 xml:space="preserve">h </w:t>
      </w:r>
      <w:r w:rsidRPr="00740C8D">
        <w:rPr>
          <w:i/>
          <w:sz w:val="24"/>
          <w:szCs w:val="24"/>
        </w:rPr>
        <w:t>S</w:t>
      </w:r>
      <w:r w:rsidRPr="00740C8D">
        <w:rPr>
          <w:i/>
          <w:spacing w:val="-1"/>
          <w:sz w:val="24"/>
          <w:szCs w:val="24"/>
        </w:rPr>
        <w:t>e</w:t>
      </w:r>
      <w:r w:rsidRPr="00740C8D">
        <w:rPr>
          <w:i/>
          <w:sz w:val="24"/>
          <w:szCs w:val="24"/>
        </w:rPr>
        <w:t>r</w:t>
      </w:r>
      <w:r w:rsidRPr="00740C8D">
        <w:rPr>
          <w:i/>
          <w:spacing w:val="-1"/>
          <w:sz w:val="24"/>
          <w:szCs w:val="24"/>
        </w:rPr>
        <w:t>v</w:t>
      </w:r>
      <w:r w:rsidRPr="00740C8D">
        <w:rPr>
          <w:i/>
          <w:sz w:val="24"/>
          <w:szCs w:val="24"/>
        </w:rPr>
        <w:t>i</w:t>
      </w:r>
      <w:r w:rsidRPr="00740C8D">
        <w:rPr>
          <w:i/>
          <w:spacing w:val="-1"/>
          <w:sz w:val="24"/>
          <w:szCs w:val="24"/>
        </w:rPr>
        <w:t>c</w:t>
      </w:r>
      <w:r w:rsidRPr="00740C8D">
        <w:rPr>
          <w:i/>
          <w:sz w:val="24"/>
          <w:szCs w:val="24"/>
        </w:rPr>
        <w:t>e</w:t>
      </w:r>
      <w:r w:rsidR="00740C8D" w:rsidRPr="00740C8D">
        <w:rPr>
          <w:i/>
          <w:sz w:val="24"/>
          <w:szCs w:val="24"/>
        </w:rPr>
        <w:t xml:space="preserve"> </w:t>
      </w:r>
      <w:r w:rsidRPr="00740C8D">
        <w:rPr>
          <w:i/>
          <w:spacing w:val="-1"/>
          <w:sz w:val="24"/>
          <w:szCs w:val="24"/>
        </w:rPr>
        <w:t>M</w:t>
      </w:r>
      <w:r w:rsidRPr="00740C8D">
        <w:rPr>
          <w:i/>
          <w:sz w:val="24"/>
          <w:szCs w:val="24"/>
        </w:rPr>
        <w:t>anag</w:t>
      </w:r>
      <w:r w:rsidRPr="00740C8D">
        <w:rPr>
          <w:i/>
          <w:spacing w:val="-1"/>
          <w:sz w:val="24"/>
          <w:szCs w:val="24"/>
        </w:rPr>
        <w:t>e</w:t>
      </w:r>
      <w:r w:rsidRPr="00740C8D">
        <w:rPr>
          <w:i/>
          <w:spacing w:val="1"/>
          <w:sz w:val="24"/>
          <w:szCs w:val="24"/>
        </w:rPr>
        <w:t>r</w:t>
      </w:r>
      <w:r w:rsidRPr="00740C8D">
        <w:rPr>
          <w:sz w:val="24"/>
          <w:szCs w:val="24"/>
        </w:rPr>
        <w:t>.</w:t>
      </w:r>
    </w:p>
    <w:p w:rsidR="00740C8D" w:rsidRDefault="00592D9E" w:rsidP="00740C8D">
      <w:pPr>
        <w:pStyle w:val="ListParagraph"/>
        <w:numPr>
          <w:ilvl w:val="0"/>
          <w:numId w:val="14"/>
        </w:numPr>
        <w:spacing w:line="480" w:lineRule="auto"/>
        <w:ind w:right="78"/>
        <w:jc w:val="both"/>
        <w:rPr>
          <w:sz w:val="24"/>
          <w:szCs w:val="24"/>
        </w:rPr>
      </w:pPr>
      <w:r w:rsidRPr="00740C8D">
        <w:rPr>
          <w:sz w:val="24"/>
          <w:szCs w:val="24"/>
        </w:rPr>
        <w:t>M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n</w:t>
      </w:r>
      <w:r w:rsidRPr="00740C8D">
        <w:rPr>
          <w:spacing w:val="-2"/>
          <w:sz w:val="24"/>
          <w:szCs w:val="24"/>
        </w:rPr>
        <w:t>g</w:t>
      </w:r>
      <w:r w:rsidRPr="00740C8D">
        <w:rPr>
          <w:sz w:val="24"/>
          <w:szCs w:val="24"/>
        </w:rPr>
        <w:t>isi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d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-1"/>
          <w:sz w:val="24"/>
          <w:szCs w:val="24"/>
        </w:rPr>
        <w:t>f</w:t>
      </w:r>
      <w:r w:rsidRPr="00740C8D">
        <w:rPr>
          <w:sz w:val="24"/>
          <w:szCs w:val="24"/>
        </w:rPr>
        <w:t>t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r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p</w:t>
      </w:r>
      <w:r w:rsidRPr="00740C8D">
        <w:rPr>
          <w:spacing w:val="-1"/>
          <w:sz w:val="24"/>
          <w:szCs w:val="24"/>
        </w:rPr>
        <w:t>e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lu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1"/>
          <w:sz w:val="24"/>
          <w:szCs w:val="24"/>
        </w:rPr>
        <w:t>r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 xml:space="preserve">n </w:t>
      </w:r>
      <w:r w:rsidRPr="00740C8D">
        <w:rPr>
          <w:spacing w:val="-1"/>
          <w:sz w:val="24"/>
          <w:szCs w:val="24"/>
        </w:rPr>
        <w:t>ce</w:t>
      </w:r>
      <w:r w:rsidRPr="00740C8D">
        <w:rPr>
          <w:spacing w:val="1"/>
          <w:sz w:val="24"/>
          <w:szCs w:val="24"/>
        </w:rPr>
        <w:t>k</w:t>
      </w:r>
      <w:r w:rsidRPr="00740C8D">
        <w:rPr>
          <w:sz w:val="24"/>
          <w:szCs w:val="24"/>
        </w:rPr>
        <w:t>.</w:t>
      </w:r>
    </w:p>
    <w:p w:rsidR="009214E2" w:rsidRPr="00740C8D" w:rsidRDefault="00592D9E" w:rsidP="00740C8D">
      <w:pPr>
        <w:pStyle w:val="ListParagraph"/>
        <w:numPr>
          <w:ilvl w:val="0"/>
          <w:numId w:val="14"/>
        </w:numPr>
        <w:spacing w:line="480" w:lineRule="auto"/>
        <w:ind w:right="78"/>
        <w:jc w:val="both"/>
        <w:rPr>
          <w:sz w:val="24"/>
          <w:szCs w:val="24"/>
        </w:rPr>
        <w:sectPr w:rsidR="009214E2" w:rsidRPr="00740C8D">
          <w:pgSz w:w="11920" w:h="16840"/>
          <w:pgMar w:top="960" w:right="1580" w:bottom="280" w:left="1680" w:header="728" w:footer="0" w:gutter="0"/>
          <w:cols w:space="720"/>
        </w:sectPr>
      </w:pPr>
      <w:r w:rsidRPr="00740C8D">
        <w:rPr>
          <w:sz w:val="24"/>
          <w:szCs w:val="24"/>
        </w:rPr>
        <w:t>M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n</w:t>
      </w:r>
      <w:r w:rsidRPr="00740C8D">
        <w:rPr>
          <w:spacing w:val="-2"/>
          <w:sz w:val="24"/>
          <w:szCs w:val="24"/>
        </w:rPr>
        <w:t>g</w:t>
      </w:r>
      <w:r w:rsidRPr="00740C8D">
        <w:rPr>
          <w:sz w:val="24"/>
          <w:szCs w:val="24"/>
        </w:rPr>
        <w:t>isi d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-1"/>
          <w:sz w:val="24"/>
          <w:szCs w:val="24"/>
        </w:rPr>
        <w:t>f</w:t>
      </w:r>
      <w:r w:rsidRPr="00740C8D">
        <w:rPr>
          <w:sz w:val="24"/>
          <w:szCs w:val="24"/>
        </w:rPr>
        <w:t>t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r</w:t>
      </w:r>
      <w:r w:rsidR="00740C8D" w:rsidRPr="00740C8D">
        <w:rPr>
          <w:sz w:val="24"/>
          <w:szCs w:val="24"/>
        </w:rPr>
        <w:t xml:space="preserve"> </w:t>
      </w:r>
      <w:r w:rsidRPr="00740C8D">
        <w:rPr>
          <w:sz w:val="24"/>
          <w:szCs w:val="24"/>
        </w:rPr>
        <w:t>p</w:t>
      </w:r>
      <w:r w:rsidRPr="00740C8D">
        <w:rPr>
          <w:spacing w:val="-1"/>
          <w:sz w:val="24"/>
          <w:szCs w:val="24"/>
        </w:rPr>
        <w:t>e</w:t>
      </w:r>
      <w:r w:rsidRPr="00740C8D">
        <w:rPr>
          <w:spacing w:val="2"/>
          <w:sz w:val="24"/>
          <w:szCs w:val="24"/>
        </w:rPr>
        <w:t>n</w:t>
      </w:r>
      <w:r w:rsidRPr="00740C8D">
        <w:rPr>
          <w:spacing w:val="-1"/>
          <w:sz w:val="24"/>
          <w:szCs w:val="24"/>
        </w:rPr>
        <w:t>er</w:t>
      </w:r>
      <w:r w:rsidRPr="00740C8D">
        <w:rPr>
          <w:sz w:val="24"/>
          <w:szCs w:val="24"/>
        </w:rPr>
        <w:t>im</w:t>
      </w:r>
      <w:r w:rsidRPr="00740C8D">
        <w:rPr>
          <w:spacing w:val="1"/>
          <w:sz w:val="24"/>
          <w:szCs w:val="24"/>
        </w:rPr>
        <w:t>a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 xml:space="preserve">n 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t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u p</w:t>
      </w:r>
      <w:r w:rsidRPr="00740C8D">
        <w:rPr>
          <w:spacing w:val="-1"/>
          <w:sz w:val="24"/>
          <w:szCs w:val="24"/>
        </w:rPr>
        <w:t>e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</w:t>
      </w:r>
      <w:r w:rsidRPr="00740C8D">
        <w:rPr>
          <w:spacing w:val="-1"/>
          <w:sz w:val="24"/>
          <w:szCs w:val="24"/>
        </w:rPr>
        <w:t>e</w:t>
      </w:r>
      <w:r w:rsidRPr="00740C8D">
        <w:rPr>
          <w:sz w:val="24"/>
          <w:szCs w:val="24"/>
        </w:rPr>
        <w:t>lu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1"/>
          <w:sz w:val="24"/>
          <w:szCs w:val="24"/>
        </w:rPr>
        <w:t>r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 xml:space="preserve">n </w:t>
      </w:r>
      <w:r w:rsidRPr="00740C8D">
        <w:rPr>
          <w:spacing w:val="-1"/>
          <w:sz w:val="24"/>
          <w:szCs w:val="24"/>
        </w:rPr>
        <w:t>ce</w:t>
      </w:r>
      <w:r w:rsidRPr="00740C8D">
        <w:rPr>
          <w:sz w:val="24"/>
          <w:szCs w:val="24"/>
        </w:rPr>
        <w:t>kd</w:t>
      </w:r>
      <w:r w:rsidRPr="00740C8D">
        <w:rPr>
          <w:spacing w:val="-1"/>
          <w:sz w:val="24"/>
          <w:szCs w:val="24"/>
        </w:rPr>
        <w:t>ar</w:t>
      </w:r>
      <w:r w:rsidRPr="00740C8D">
        <w:rPr>
          <w:sz w:val="24"/>
          <w:szCs w:val="24"/>
        </w:rPr>
        <w:t>i l</w:t>
      </w:r>
      <w:r w:rsidRPr="00740C8D">
        <w:rPr>
          <w:spacing w:val="-1"/>
          <w:sz w:val="24"/>
          <w:szCs w:val="24"/>
        </w:rPr>
        <w:t>a</w:t>
      </w:r>
      <w:r w:rsidRPr="00740C8D">
        <w:rPr>
          <w:spacing w:val="2"/>
          <w:sz w:val="24"/>
          <w:szCs w:val="24"/>
        </w:rPr>
        <w:t>n</w:t>
      </w:r>
      <w:r w:rsidRPr="00740C8D">
        <w:rPr>
          <w:sz w:val="24"/>
          <w:szCs w:val="24"/>
        </w:rPr>
        <w:t>g</w:t>
      </w:r>
      <w:r w:rsidRPr="00740C8D">
        <w:rPr>
          <w:spacing w:val="-2"/>
          <w:sz w:val="24"/>
          <w:szCs w:val="24"/>
        </w:rPr>
        <w:t>g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</w:t>
      </w:r>
      <w:r w:rsidRPr="00740C8D">
        <w:rPr>
          <w:spacing w:val="-1"/>
          <w:sz w:val="24"/>
          <w:szCs w:val="24"/>
        </w:rPr>
        <w:t>a</w:t>
      </w:r>
      <w:r w:rsidRPr="00740C8D">
        <w:rPr>
          <w:sz w:val="24"/>
          <w:szCs w:val="24"/>
        </w:rPr>
        <w:t>n.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Pr="0095358E" w:rsidRDefault="00592D9E" w:rsidP="0095358E">
      <w:pPr>
        <w:pStyle w:val="ListParagraph"/>
        <w:numPr>
          <w:ilvl w:val="0"/>
          <w:numId w:val="14"/>
        </w:numPr>
        <w:spacing w:before="29"/>
        <w:rPr>
          <w:sz w:val="24"/>
          <w:szCs w:val="24"/>
        </w:rPr>
      </w:pP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nutup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s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h</w:t>
      </w:r>
      <w:r w:rsidRPr="0095358E">
        <w:rPr>
          <w:spacing w:val="-1"/>
          <w:sz w:val="24"/>
          <w:szCs w:val="24"/>
        </w:rPr>
        <w:t>ar</w:t>
      </w:r>
      <w:r w:rsidRPr="0095358E">
        <w:rPr>
          <w:sz w:val="24"/>
          <w:szCs w:val="24"/>
        </w:rPr>
        <w:t>i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d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mbu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t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l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po</w:t>
      </w:r>
      <w:r w:rsidRPr="0095358E">
        <w:rPr>
          <w:spacing w:val="-1"/>
          <w:sz w:val="24"/>
          <w:szCs w:val="24"/>
        </w:rPr>
        <w:t>ra</w:t>
      </w:r>
      <w:r w:rsidRPr="0095358E">
        <w:rPr>
          <w:sz w:val="24"/>
          <w:szCs w:val="24"/>
        </w:rPr>
        <w:t>n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h</w:t>
      </w:r>
      <w:r w:rsidRPr="0095358E">
        <w:rPr>
          <w:spacing w:val="1"/>
          <w:sz w:val="24"/>
          <w:szCs w:val="24"/>
        </w:rPr>
        <w:t>a</w:t>
      </w:r>
      <w:r w:rsidRPr="0095358E">
        <w:rPr>
          <w:spacing w:val="-1"/>
          <w:sz w:val="24"/>
          <w:szCs w:val="24"/>
        </w:rPr>
        <w:t>r</w:t>
      </w:r>
      <w:r w:rsidRPr="0095358E">
        <w:rPr>
          <w:sz w:val="24"/>
          <w:szCs w:val="24"/>
        </w:rPr>
        <w:t>i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95358E">
        <w:rPr>
          <w:sz w:val="24"/>
          <w:szCs w:val="24"/>
        </w:rPr>
        <w:t xml:space="preserve"> </w:t>
      </w:r>
      <w:r w:rsidRPr="0095358E">
        <w:rPr>
          <w:spacing w:val="2"/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s/b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nk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(</w:t>
      </w:r>
      <w:r w:rsidRPr="0095358E">
        <w:rPr>
          <w:spacing w:val="-3"/>
          <w:sz w:val="24"/>
          <w:szCs w:val="24"/>
        </w:rPr>
        <w:t>L</w:t>
      </w:r>
      <w:r w:rsidRPr="0095358E">
        <w:rPr>
          <w:sz w:val="24"/>
          <w:szCs w:val="24"/>
        </w:rPr>
        <w:t>H</w:t>
      </w:r>
      <w:r w:rsidRPr="0095358E">
        <w:rPr>
          <w:spacing w:val="2"/>
          <w:sz w:val="24"/>
          <w:szCs w:val="24"/>
        </w:rPr>
        <w:t>K</w:t>
      </w:r>
      <w:r w:rsidRPr="0095358E">
        <w:rPr>
          <w:spacing w:val="-2"/>
          <w:sz w:val="24"/>
          <w:szCs w:val="24"/>
        </w:rPr>
        <w:t>B</w:t>
      </w:r>
      <w:r w:rsidRPr="0095358E">
        <w:rPr>
          <w:sz w:val="24"/>
          <w:szCs w:val="24"/>
        </w:rPr>
        <w:t>)</w:t>
      </w:r>
    </w:p>
    <w:p w:rsidR="009214E2" w:rsidRDefault="0095358E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14E2" w:rsidRDefault="00592D9E">
      <w:pPr>
        <w:ind w:left="2081" w:right="1349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bukti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s/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n/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95358E" w:rsidRDefault="00592D9E" w:rsidP="0095358E">
      <w:pPr>
        <w:pStyle w:val="ListParagraph"/>
        <w:numPr>
          <w:ilvl w:val="0"/>
          <w:numId w:val="14"/>
        </w:numPr>
        <w:spacing w:line="480" w:lineRule="auto"/>
        <w:ind w:right="80"/>
        <w:jc w:val="both"/>
        <w:rPr>
          <w:sz w:val="24"/>
          <w:szCs w:val="24"/>
        </w:rPr>
      </w:pP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-5"/>
          <w:sz w:val="24"/>
          <w:szCs w:val="24"/>
        </w:rPr>
        <w:t>y</w:t>
      </w:r>
      <w:r w:rsidRPr="0095358E">
        <w:rPr>
          <w:sz w:val="24"/>
          <w:szCs w:val="24"/>
        </w:rPr>
        <w:t>imp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  kwint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 xml:space="preserve">nsi  </w:t>
      </w:r>
      <w:r w:rsidRPr="0095358E">
        <w:rPr>
          <w:i/>
          <w:sz w:val="24"/>
          <w:szCs w:val="24"/>
        </w:rPr>
        <w:t>S</w:t>
      </w:r>
      <w:r w:rsidRPr="0095358E">
        <w:rPr>
          <w:i/>
          <w:spacing w:val="-1"/>
          <w:sz w:val="24"/>
          <w:szCs w:val="24"/>
        </w:rPr>
        <w:t>e</w:t>
      </w:r>
      <w:r w:rsidRPr="0095358E">
        <w:rPr>
          <w:i/>
          <w:sz w:val="24"/>
          <w:szCs w:val="24"/>
        </w:rPr>
        <w:t>r</w:t>
      </w:r>
      <w:r w:rsidRPr="0095358E">
        <w:rPr>
          <w:i/>
          <w:spacing w:val="-1"/>
          <w:sz w:val="24"/>
          <w:szCs w:val="24"/>
        </w:rPr>
        <w:t>v</w:t>
      </w:r>
      <w:r w:rsidRPr="0095358E">
        <w:rPr>
          <w:i/>
          <w:sz w:val="24"/>
          <w:szCs w:val="24"/>
        </w:rPr>
        <w:t>i</w:t>
      </w:r>
      <w:r w:rsidRPr="0095358E">
        <w:rPr>
          <w:i/>
          <w:spacing w:val="1"/>
          <w:sz w:val="24"/>
          <w:szCs w:val="24"/>
        </w:rPr>
        <w:t>c</w:t>
      </w:r>
      <w:r w:rsidRPr="0095358E">
        <w:rPr>
          <w:i/>
          <w:sz w:val="24"/>
          <w:szCs w:val="24"/>
        </w:rPr>
        <w:t xml:space="preserve">e   </w:t>
      </w:r>
      <w:r w:rsidRPr="0095358E">
        <w:rPr>
          <w:i/>
          <w:spacing w:val="-1"/>
          <w:sz w:val="24"/>
          <w:szCs w:val="24"/>
        </w:rPr>
        <w:t>I</w:t>
      </w:r>
      <w:r w:rsidRPr="0095358E">
        <w:rPr>
          <w:i/>
          <w:spacing w:val="2"/>
          <w:sz w:val="24"/>
          <w:szCs w:val="24"/>
        </w:rPr>
        <w:t>n</w:t>
      </w:r>
      <w:r w:rsidRPr="0095358E">
        <w:rPr>
          <w:i/>
          <w:spacing w:val="-1"/>
          <w:sz w:val="24"/>
          <w:szCs w:val="24"/>
        </w:rPr>
        <w:t>v</w:t>
      </w:r>
      <w:r w:rsidRPr="0095358E">
        <w:rPr>
          <w:i/>
          <w:sz w:val="24"/>
          <w:szCs w:val="24"/>
        </w:rPr>
        <w:t>oi</w:t>
      </w:r>
      <w:r w:rsidRPr="0095358E">
        <w:rPr>
          <w:i/>
          <w:spacing w:val="-1"/>
          <w:sz w:val="24"/>
          <w:szCs w:val="24"/>
        </w:rPr>
        <w:t>c</w:t>
      </w:r>
      <w:r w:rsidRPr="0095358E">
        <w:rPr>
          <w:i/>
          <w:sz w:val="24"/>
          <w:szCs w:val="24"/>
        </w:rPr>
        <w:t xml:space="preserve">e  </w:t>
      </w:r>
      <w:r w:rsidRPr="0095358E">
        <w:rPr>
          <w:sz w:val="24"/>
          <w:szCs w:val="24"/>
        </w:rPr>
        <w:t>t</w:t>
      </w:r>
      <w:r w:rsidRPr="0095358E">
        <w:rPr>
          <w:spacing w:val="1"/>
          <w:sz w:val="24"/>
          <w:szCs w:val="24"/>
        </w:rPr>
        <w:t>a</w:t>
      </w:r>
      <w:r w:rsidRPr="0095358E">
        <w:rPr>
          <w:spacing w:val="-2"/>
          <w:sz w:val="24"/>
          <w:szCs w:val="24"/>
        </w:rPr>
        <w:t>g</w:t>
      </w:r>
      <w:r w:rsidRPr="0095358E">
        <w:rPr>
          <w:spacing w:val="3"/>
          <w:sz w:val="24"/>
          <w:szCs w:val="24"/>
        </w:rPr>
        <w:t>i</w:t>
      </w:r>
      <w:r w:rsidRPr="0095358E">
        <w:rPr>
          <w:sz w:val="24"/>
          <w:szCs w:val="24"/>
        </w:rPr>
        <w:t>h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 xml:space="preserve">n  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  b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lum t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>b</w:t>
      </w:r>
      <w:r w:rsidRPr="0095358E">
        <w:rPr>
          <w:spacing w:val="4"/>
          <w:sz w:val="24"/>
          <w:szCs w:val="24"/>
        </w:rPr>
        <w:t>a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1"/>
          <w:sz w:val="24"/>
          <w:szCs w:val="24"/>
        </w:rPr>
        <w:t>a</w:t>
      </w:r>
      <w:r w:rsidRPr="0095358E">
        <w:rPr>
          <w:sz w:val="24"/>
          <w:szCs w:val="24"/>
        </w:rPr>
        <w:t>r untuk</w:t>
      </w:r>
      <w:r w:rsidR="0095358E">
        <w:rPr>
          <w:sz w:val="24"/>
          <w:szCs w:val="24"/>
        </w:rPr>
        <w:t xml:space="preserve"> </w:t>
      </w:r>
      <w:r w:rsidRPr="0095358E">
        <w:rPr>
          <w:spacing w:val="2"/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mudi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95358E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dius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h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p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1"/>
          <w:sz w:val="24"/>
          <w:szCs w:val="24"/>
        </w:rPr>
        <w:t>a</w:t>
      </w:r>
      <w:r w:rsidRPr="0095358E">
        <w:rPr>
          <w:spacing w:val="-2"/>
          <w:sz w:val="24"/>
          <w:szCs w:val="24"/>
        </w:rPr>
        <w:t>g</w:t>
      </w:r>
      <w:r w:rsidRPr="0095358E">
        <w:rPr>
          <w:sz w:val="24"/>
          <w:szCs w:val="24"/>
        </w:rPr>
        <w:t>ih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95358E">
        <w:rPr>
          <w:spacing w:val="2"/>
          <w:sz w:val="24"/>
          <w:szCs w:val="24"/>
        </w:rPr>
        <w:t>s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 xml:space="preserve">ta </w:t>
      </w:r>
      <w:r w:rsidRPr="0095358E">
        <w:rPr>
          <w:spacing w:val="2"/>
          <w:sz w:val="24"/>
          <w:szCs w:val="24"/>
        </w:rPr>
        <w:t>b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>t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</w:t>
      </w:r>
      <w:r w:rsidRPr="0095358E">
        <w:rPr>
          <w:spacing w:val="-2"/>
          <w:sz w:val="24"/>
          <w:szCs w:val="24"/>
        </w:rPr>
        <w:t>g</w:t>
      </w:r>
      <w:r w:rsidRPr="0095358E">
        <w:rPr>
          <w:sz w:val="24"/>
          <w:szCs w:val="24"/>
        </w:rPr>
        <w:t>u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 j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w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 xml:space="preserve">b 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t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 xml:space="preserve">s </w:t>
      </w:r>
      <w:r w:rsidRPr="0095358E">
        <w:rPr>
          <w:spacing w:val="2"/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ea</w:t>
      </w: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5"/>
          <w:sz w:val="24"/>
          <w:szCs w:val="24"/>
        </w:rPr>
        <w:t>n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.</w:t>
      </w:r>
    </w:p>
    <w:p w:rsidR="009214E2" w:rsidRPr="0095358E" w:rsidRDefault="00592D9E" w:rsidP="0095358E">
      <w:pPr>
        <w:pStyle w:val="ListParagraph"/>
        <w:numPr>
          <w:ilvl w:val="0"/>
          <w:numId w:val="14"/>
        </w:numPr>
        <w:spacing w:before="10" w:line="480" w:lineRule="auto"/>
        <w:ind w:right="85"/>
        <w:jc w:val="both"/>
        <w:rPr>
          <w:sz w:val="24"/>
          <w:szCs w:val="24"/>
        </w:rPr>
      </w:pP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2"/>
          <w:sz w:val="24"/>
          <w:szCs w:val="24"/>
        </w:rPr>
        <w:t>o</w:t>
      </w:r>
      <w:r w:rsidRPr="0095358E">
        <w:rPr>
          <w:spacing w:val="-1"/>
          <w:sz w:val="24"/>
          <w:szCs w:val="24"/>
        </w:rPr>
        <w:t>r</w:t>
      </w:r>
      <w:r w:rsidRPr="0095358E">
        <w:rPr>
          <w:sz w:val="24"/>
          <w:szCs w:val="24"/>
        </w:rPr>
        <w:t>ti</w:t>
      </w:r>
      <w:r w:rsidRPr="0095358E">
        <w:rPr>
          <w:spacing w:val="-1"/>
          <w:sz w:val="24"/>
          <w:szCs w:val="24"/>
        </w:rPr>
        <w:t>r</w:t>
      </w:r>
      <w:r w:rsidRPr="0095358E">
        <w:rPr>
          <w:sz w:val="24"/>
          <w:szCs w:val="24"/>
        </w:rPr>
        <w:t>/ m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mis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hk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 xml:space="preserve">n </w:t>
      </w:r>
      <w:r w:rsidRPr="0095358E">
        <w:rPr>
          <w:spacing w:val="3"/>
          <w:sz w:val="24"/>
          <w:szCs w:val="24"/>
        </w:rPr>
        <w:t>S</w:t>
      </w:r>
      <w:r w:rsidRPr="0095358E">
        <w:rPr>
          <w:sz w:val="24"/>
          <w:szCs w:val="24"/>
        </w:rPr>
        <w:t xml:space="preserve">I 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 dit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 xml:space="preserve">ima </w:t>
      </w:r>
      <w:r w:rsidRPr="0095358E">
        <w:rPr>
          <w:spacing w:val="2"/>
          <w:sz w:val="24"/>
          <w:szCs w:val="24"/>
        </w:rPr>
        <w:t>d</w:t>
      </w:r>
      <w:r w:rsidRPr="0095358E">
        <w:rPr>
          <w:spacing w:val="1"/>
          <w:sz w:val="24"/>
          <w:szCs w:val="24"/>
        </w:rPr>
        <w:t>a</w:t>
      </w:r>
      <w:r w:rsidRPr="0095358E">
        <w:rPr>
          <w:sz w:val="24"/>
          <w:szCs w:val="24"/>
        </w:rPr>
        <w:t>n m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1"/>
          <w:sz w:val="24"/>
          <w:szCs w:val="24"/>
        </w:rPr>
        <w:t>e</w:t>
      </w:r>
      <w:r w:rsidRPr="0095358E">
        <w:rPr>
          <w:spacing w:val="-1"/>
          <w:sz w:val="24"/>
          <w:szCs w:val="24"/>
        </w:rPr>
        <w:t>ra</w:t>
      </w:r>
      <w:r w:rsidRPr="0095358E">
        <w:rPr>
          <w:sz w:val="24"/>
          <w:szCs w:val="24"/>
        </w:rPr>
        <w:t>h</w:t>
      </w:r>
      <w:r w:rsidRPr="0095358E">
        <w:rPr>
          <w:spacing w:val="2"/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 k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p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da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m</w:t>
      </w:r>
      <w:r w:rsidRPr="0095358E">
        <w:rPr>
          <w:spacing w:val="1"/>
          <w:sz w:val="24"/>
          <w:szCs w:val="24"/>
        </w:rPr>
        <w:t>e</w:t>
      </w:r>
      <w:r w:rsidRPr="0095358E">
        <w:rPr>
          <w:spacing w:val="-1"/>
          <w:sz w:val="24"/>
          <w:szCs w:val="24"/>
        </w:rPr>
        <w:t>re</w:t>
      </w:r>
      <w:r w:rsidRPr="0095358E">
        <w:rPr>
          <w:sz w:val="24"/>
          <w:szCs w:val="24"/>
        </w:rPr>
        <w:t>ka</w:t>
      </w:r>
      <w:r w:rsidR="00F71788">
        <w:rPr>
          <w:sz w:val="24"/>
          <w:szCs w:val="24"/>
        </w:rPr>
        <w:t xml:space="preserve"> 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1"/>
          <w:sz w:val="24"/>
          <w:szCs w:val="24"/>
        </w:rPr>
        <w:t>a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b</w:t>
      </w:r>
      <w:r w:rsidRPr="0095358E">
        <w:rPr>
          <w:spacing w:val="1"/>
          <w:sz w:val="24"/>
          <w:szCs w:val="24"/>
        </w:rPr>
        <w:t>er</w:t>
      </w:r>
      <w:r w:rsidRPr="0095358E">
        <w:rPr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p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nting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 h</w:t>
      </w:r>
      <w:r w:rsidRPr="0095358E">
        <w:rPr>
          <w:spacing w:val="-1"/>
          <w:sz w:val="24"/>
          <w:szCs w:val="24"/>
        </w:rPr>
        <w:t>ar</w:t>
      </w:r>
      <w:r w:rsidRPr="0095358E">
        <w:rPr>
          <w:sz w:val="24"/>
          <w:szCs w:val="24"/>
        </w:rPr>
        <w:t>i itu j</w:t>
      </w:r>
      <w:r w:rsidRPr="0095358E">
        <w:rPr>
          <w:spacing w:val="2"/>
          <w:sz w:val="24"/>
          <w:szCs w:val="24"/>
        </w:rPr>
        <w:t>u</w:t>
      </w:r>
      <w:r w:rsidRPr="0095358E">
        <w:rPr>
          <w:spacing w:val="-2"/>
          <w:sz w:val="24"/>
          <w:szCs w:val="24"/>
        </w:rPr>
        <w:t>g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.</w:t>
      </w:r>
    </w:p>
    <w:p w:rsidR="009214E2" w:rsidRPr="0095358E" w:rsidRDefault="00592D9E" w:rsidP="0095358E">
      <w:pPr>
        <w:pStyle w:val="ListParagraph"/>
        <w:numPr>
          <w:ilvl w:val="0"/>
          <w:numId w:val="14"/>
        </w:numPr>
        <w:spacing w:before="10"/>
        <w:rPr>
          <w:sz w:val="24"/>
          <w:szCs w:val="24"/>
        </w:rPr>
      </w:pP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mbu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t bukti 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s/ b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nk p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>im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/ p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lu</w:t>
      </w:r>
      <w:r w:rsidRPr="0095358E">
        <w:rPr>
          <w:spacing w:val="-1"/>
          <w:sz w:val="24"/>
          <w:szCs w:val="24"/>
        </w:rPr>
        <w:t>ar</w:t>
      </w:r>
      <w:r w:rsidRPr="0095358E">
        <w:rPr>
          <w:spacing w:val="1"/>
          <w:sz w:val="24"/>
          <w:szCs w:val="24"/>
        </w:rPr>
        <w:t>a</w:t>
      </w:r>
      <w:r w:rsidRPr="0095358E">
        <w:rPr>
          <w:sz w:val="24"/>
          <w:szCs w:val="24"/>
        </w:rPr>
        <w:t>n.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95358E" w:rsidRDefault="00592D9E" w:rsidP="0095358E">
      <w:pPr>
        <w:pStyle w:val="ListParagraph"/>
        <w:numPr>
          <w:ilvl w:val="0"/>
          <w:numId w:val="14"/>
        </w:numPr>
        <w:spacing w:line="480" w:lineRule="auto"/>
        <w:ind w:right="81"/>
        <w:jc w:val="both"/>
        <w:rPr>
          <w:sz w:val="24"/>
          <w:szCs w:val="24"/>
        </w:rPr>
      </w:pP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</w:t>
      </w:r>
      <w:r w:rsidRPr="0095358E">
        <w:rPr>
          <w:spacing w:val="-1"/>
          <w:sz w:val="24"/>
          <w:szCs w:val="24"/>
        </w:rPr>
        <w:t>ca</w:t>
      </w:r>
      <w:r w:rsidRPr="0095358E">
        <w:rPr>
          <w:sz w:val="24"/>
          <w:szCs w:val="24"/>
        </w:rPr>
        <w:t>ntumk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Kod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/</w:t>
      </w:r>
      <w:r w:rsidRPr="0095358E">
        <w:rPr>
          <w:spacing w:val="4"/>
          <w:sz w:val="24"/>
          <w:szCs w:val="24"/>
        </w:rPr>
        <w:t>n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ma</w:t>
      </w:r>
      <w:r w:rsidR="00F71788">
        <w:rPr>
          <w:sz w:val="24"/>
          <w:szCs w:val="24"/>
        </w:rPr>
        <w:t xml:space="preserve"> </w:t>
      </w:r>
      <w:r w:rsidRPr="0095358E">
        <w:rPr>
          <w:spacing w:val="-1"/>
          <w:sz w:val="24"/>
          <w:szCs w:val="24"/>
        </w:rPr>
        <w:t>re</w:t>
      </w:r>
      <w:r w:rsidRPr="0095358E">
        <w:rPr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ni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p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da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buk</w:t>
      </w:r>
      <w:r w:rsidRPr="0095358E">
        <w:rPr>
          <w:spacing w:val="3"/>
          <w:sz w:val="24"/>
          <w:szCs w:val="24"/>
        </w:rPr>
        <w:t>t</w:t>
      </w:r>
      <w:r w:rsidRPr="0095358E">
        <w:rPr>
          <w:sz w:val="24"/>
          <w:szCs w:val="24"/>
        </w:rPr>
        <w:t>i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s</w:t>
      </w:r>
      <w:r w:rsidR="00F71788">
        <w:rPr>
          <w:sz w:val="24"/>
          <w:szCs w:val="24"/>
        </w:rPr>
        <w:t xml:space="preserve"> 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t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u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b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-2"/>
          <w:sz w:val="24"/>
          <w:szCs w:val="24"/>
        </w:rPr>
        <w:t>n</w:t>
      </w:r>
      <w:r w:rsidRPr="0095358E">
        <w:rPr>
          <w:sz w:val="24"/>
          <w:szCs w:val="24"/>
        </w:rPr>
        <w:t>k p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>im</w:t>
      </w:r>
      <w:r w:rsidRPr="0095358E">
        <w:rPr>
          <w:spacing w:val="-1"/>
          <w:sz w:val="24"/>
          <w:szCs w:val="24"/>
        </w:rPr>
        <w:t>aa</w:t>
      </w:r>
      <w:r w:rsidRPr="0095358E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3"/>
          <w:sz w:val="24"/>
          <w:szCs w:val="24"/>
        </w:rPr>
        <w:t>t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u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p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lu</w:t>
      </w:r>
      <w:r w:rsidRPr="0095358E">
        <w:rPr>
          <w:spacing w:val="-1"/>
          <w:sz w:val="24"/>
          <w:szCs w:val="24"/>
        </w:rPr>
        <w:t>ara</w:t>
      </w:r>
      <w:r w:rsidRPr="0095358E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untuk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dip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>iksa k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mb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li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ol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h 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si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.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K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u</w:t>
      </w:r>
      <w:r w:rsidRPr="0095358E">
        <w:rPr>
          <w:spacing w:val="-1"/>
          <w:sz w:val="24"/>
          <w:szCs w:val="24"/>
        </w:rPr>
        <w:t>a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-2"/>
          <w:sz w:val="24"/>
          <w:szCs w:val="24"/>
        </w:rPr>
        <w:t>g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n.</w:t>
      </w:r>
    </w:p>
    <w:p w:rsidR="009214E2" w:rsidRPr="0095358E" w:rsidRDefault="00592D9E" w:rsidP="0095358E">
      <w:pPr>
        <w:pStyle w:val="ListParagraph"/>
        <w:numPr>
          <w:ilvl w:val="0"/>
          <w:numId w:val="14"/>
        </w:numPr>
        <w:spacing w:before="10"/>
        <w:rPr>
          <w:sz w:val="24"/>
          <w:szCs w:val="24"/>
        </w:rPr>
      </w:pPr>
      <w:r w:rsidRPr="0095358E">
        <w:rPr>
          <w:sz w:val="24"/>
          <w:szCs w:val="24"/>
        </w:rPr>
        <w:t>M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pacing w:val="-5"/>
          <w:sz w:val="24"/>
          <w:szCs w:val="24"/>
        </w:rPr>
        <w:t>y</w:t>
      </w:r>
      <w:r w:rsidRPr="0095358E">
        <w:rPr>
          <w:spacing w:val="2"/>
          <w:sz w:val="24"/>
          <w:szCs w:val="24"/>
        </w:rPr>
        <w:t>o</w:t>
      </w:r>
      <w:r w:rsidRPr="0095358E">
        <w:rPr>
          <w:spacing w:val="-1"/>
          <w:sz w:val="24"/>
          <w:szCs w:val="24"/>
        </w:rPr>
        <w:t>r</w:t>
      </w:r>
      <w:r w:rsidRPr="0095358E">
        <w:rPr>
          <w:sz w:val="24"/>
          <w:szCs w:val="24"/>
        </w:rPr>
        <w:t>tir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bukti k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 xml:space="preserve">s 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t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u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b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nk p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n</w:t>
      </w:r>
      <w:r w:rsidRPr="0095358E">
        <w:rPr>
          <w:spacing w:val="-1"/>
          <w:sz w:val="24"/>
          <w:szCs w:val="24"/>
        </w:rPr>
        <w:t>er</w:t>
      </w:r>
      <w:r w:rsidRPr="0095358E">
        <w:rPr>
          <w:sz w:val="24"/>
          <w:szCs w:val="24"/>
        </w:rPr>
        <w:t>im</w:t>
      </w:r>
      <w:r w:rsidRPr="0095358E">
        <w:rPr>
          <w:spacing w:val="1"/>
          <w:sz w:val="24"/>
          <w:szCs w:val="24"/>
        </w:rPr>
        <w:t>a</w:t>
      </w:r>
      <w:r w:rsidRPr="0095358E">
        <w:rPr>
          <w:spacing w:val="-1"/>
          <w:sz w:val="24"/>
          <w:szCs w:val="24"/>
        </w:rPr>
        <w:t>a</w:t>
      </w:r>
      <w:r w:rsidRPr="0095358E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&amp;</w:t>
      </w:r>
      <w:r w:rsidR="00F71788">
        <w:rPr>
          <w:sz w:val="24"/>
          <w:szCs w:val="24"/>
        </w:rPr>
        <w:t xml:space="preserve"> </w:t>
      </w:r>
      <w:r w:rsidRPr="0095358E">
        <w:rPr>
          <w:sz w:val="24"/>
          <w:szCs w:val="24"/>
        </w:rPr>
        <w:t>p</w:t>
      </w:r>
      <w:r w:rsidRPr="0095358E">
        <w:rPr>
          <w:spacing w:val="-1"/>
          <w:sz w:val="24"/>
          <w:szCs w:val="24"/>
        </w:rPr>
        <w:t>e</w:t>
      </w:r>
      <w:r w:rsidRPr="0095358E">
        <w:rPr>
          <w:spacing w:val="2"/>
          <w:sz w:val="24"/>
          <w:szCs w:val="24"/>
        </w:rPr>
        <w:t>n</w:t>
      </w:r>
      <w:r w:rsidRPr="0095358E">
        <w:rPr>
          <w:sz w:val="24"/>
          <w:szCs w:val="24"/>
        </w:rPr>
        <w:t>g</w:t>
      </w:r>
      <w:r w:rsidRPr="0095358E">
        <w:rPr>
          <w:spacing w:val="-1"/>
          <w:sz w:val="24"/>
          <w:szCs w:val="24"/>
        </w:rPr>
        <w:t>e</w:t>
      </w:r>
      <w:r w:rsidRPr="0095358E">
        <w:rPr>
          <w:sz w:val="24"/>
          <w:szCs w:val="24"/>
        </w:rPr>
        <w:t>lu</w:t>
      </w:r>
      <w:r w:rsidRPr="0095358E">
        <w:rPr>
          <w:spacing w:val="-1"/>
          <w:sz w:val="24"/>
          <w:szCs w:val="24"/>
        </w:rPr>
        <w:t>ara</w:t>
      </w:r>
      <w:r w:rsidRPr="0095358E">
        <w:rPr>
          <w:sz w:val="24"/>
          <w:szCs w:val="24"/>
        </w:rPr>
        <w:t>n.</w:t>
      </w:r>
    </w:p>
    <w:p w:rsidR="009214E2" w:rsidRDefault="009214E2" w:rsidP="00F71788">
      <w:pPr>
        <w:spacing w:before="16" w:line="360" w:lineRule="auto"/>
        <w:rPr>
          <w:sz w:val="26"/>
          <w:szCs w:val="26"/>
        </w:rPr>
      </w:pPr>
    </w:p>
    <w:p w:rsidR="00F71788" w:rsidRDefault="00592D9E" w:rsidP="00F7178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F3DC8">
        <w:rPr>
          <w:spacing w:val="-2"/>
          <w:sz w:val="24"/>
          <w:szCs w:val="24"/>
        </w:rPr>
        <w:t>B</w:t>
      </w:r>
      <w:r w:rsidRPr="002F3DC8">
        <w:rPr>
          <w:spacing w:val="1"/>
          <w:sz w:val="24"/>
          <w:szCs w:val="24"/>
        </w:rPr>
        <w:t>a</w:t>
      </w:r>
      <w:r w:rsidRPr="002F3DC8">
        <w:rPr>
          <w:spacing w:val="-2"/>
          <w:sz w:val="24"/>
          <w:szCs w:val="24"/>
        </w:rPr>
        <w:t>g</w:t>
      </w:r>
      <w:r w:rsidRPr="002F3DC8">
        <w:rPr>
          <w:sz w:val="24"/>
          <w:szCs w:val="24"/>
        </w:rPr>
        <w:t>i</w:t>
      </w:r>
      <w:r w:rsidRPr="002F3DC8">
        <w:rPr>
          <w:spacing w:val="-1"/>
          <w:sz w:val="24"/>
          <w:szCs w:val="24"/>
        </w:rPr>
        <w:t>a</w:t>
      </w:r>
      <w:r w:rsidRPr="002F3DC8">
        <w:rPr>
          <w:sz w:val="24"/>
          <w:szCs w:val="24"/>
        </w:rPr>
        <w:t xml:space="preserve">n </w:t>
      </w:r>
      <w:r w:rsidRPr="002F3DC8">
        <w:rPr>
          <w:spacing w:val="2"/>
          <w:sz w:val="24"/>
          <w:szCs w:val="24"/>
        </w:rPr>
        <w:t>G</w:t>
      </w:r>
      <w:r w:rsidRPr="002F3DC8">
        <w:rPr>
          <w:sz w:val="24"/>
          <w:szCs w:val="24"/>
        </w:rPr>
        <w:t>ud</w:t>
      </w:r>
      <w:r w:rsidRPr="002F3DC8">
        <w:rPr>
          <w:spacing w:val="-1"/>
          <w:sz w:val="24"/>
          <w:szCs w:val="24"/>
        </w:rPr>
        <w:t>a</w:t>
      </w:r>
      <w:r w:rsidRPr="002F3DC8">
        <w:rPr>
          <w:spacing w:val="2"/>
          <w:sz w:val="24"/>
          <w:szCs w:val="24"/>
        </w:rPr>
        <w:t>n</w:t>
      </w:r>
      <w:r w:rsidRPr="002F3DC8">
        <w:rPr>
          <w:sz w:val="24"/>
          <w:szCs w:val="24"/>
        </w:rPr>
        <w:t>g</w:t>
      </w:r>
      <w:r w:rsidR="002F3DC8" w:rsidRPr="002F3DC8">
        <w:rPr>
          <w:sz w:val="24"/>
          <w:szCs w:val="24"/>
        </w:rPr>
        <w:t xml:space="preserve"> </w:t>
      </w:r>
      <w:r w:rsidRPr="002F3DC8">
        <w:rPr>
          <w:spacing w:val="1"/>
          <w:sz w:val="24"/>
          <w:szCs w:val="24"/>
        </w:rPr>
        <w:t>P</w:t>
      </w:r>
      <w:r w:rsidRPr="002F3DC8">
        <w:rPr>
          <w:spacing w:val="-1"/>
          <w:sz w:val="24"/>
          <w:szCs w:val="24"/>
        </w:rPr>
        <w:t>ar</w:t>
      </w:r>
      <w:r w:rsidRPr="002F3DC8">
        <w:rPr>
          <w:sz w:val="24"/>
          <w:szCs w:val="24"/>
        </w:rPr>
        <w:t>t d</w:t>
      </w:r>
      <w:r w:rsidRPr="002F3DC8">
        <w:rPr>
          <w:spacing w:val="-1"/>
          <w:sz w:val="24"/>
          <w:szCs w:val="24"/>
        </w:rPr>
        <w:t>a</w:t>
      </w:r>
      <w:r w:rsidRPr="002F3DC8">
        <w:rPr>
          <w:sz w:val="24"/>
          <w:szCs w:val="24"/>
        </w:rPr>
        <w:t>n</w:t>
      </w:r>
      <w:r w:rsidR="002F3DC8" w:rsidRPr="002F3DC8">
        <w:rPr>
          <w:sz w:val="24"/>
          <w:szCs w:val="24"/>
        </w:rPr>
        <w:t xml:space="preserve"> </w:t>
      </w:r>
      <w:r w:rsidRPr="002F3DC8">
        <w:rPr>
          <w:spacing w:val="-2"/>
          <w:sz w:val="24"/>
          <w:szCs w:val="24"/>
        </w:rPr>
        <w:t>B</w:t>
      </w:r>
      <w:r w:rsidRPr="002F3DC8">
        <w:rPr>
          <w:spacing w:val="-1"/>
          <w:sz w:val="24"/>
          <w:szCs w:val="24"/>
        </w:rPr>
        <w:t>a</w:t>
      </w:r>
      <w:r w:rsidRPr="002F3DC8">
        <w:rPr>
          <w:sz w:val="24"/>
          <w:szCs w:val="24"/>
        </w:rPr>
        <w:t>h</w:t>
      </w:r>
      <w:r w:rsidRPr="002F3DC8">
        <w:rPr>
          <w:spacing w:val="-1"/>
          <w:sz w:val="24"/>
          <w:szCs w:val="24"/>
        </w:rPr>
        <w:t>a</w:t>
      </w:r>
      <w:r w:rsidRPr="002F3DC8">
        <w:rPr>
          <w:sz w:val="24"/>
          <w:szCs w:val="24"/>
        </w:rPr>
        <w:t>n</w:t>
      </w:r>
    </w:p>
    <w:p w:rsidR="009214E2" w:rsidRPr="00F71788" w:rsidRDefault="00592D9E" w:rsidP="00F71788">
      <w:pPr>
        <w:pStyle w:val="ListParagraph"/>
        <w:spacing w:line="360" w:lineRule="auto"/>
        <w:ind w:left="1710"/>
        <w:rPr>
          <w:sz w:val="24"/>
          <w:szCs w:val="24"/>
        </w:rPr>
      </w:pPr>
      <w:r w:rsidRPr="00F71788">
        <w:rPr>
          <w:spacing w:val="-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u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w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b </w:t>
      </w:r>
      <w:r w:rsidRPr="00F71788">
        <w:rPr>
          <w:spacing w:val="2"/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p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>da</w:t>
      </w:r>
      <w:r w:rsidR="002F3DC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3"/>
          <w:sz w:val="24"/>
          <w:szCs w:val="24"/>
        </w:rPr>
        <w:t>l</w:t>
      </w:r>
      <w:r w:rsidRPr="00F71788">
        <w:rPr>
          <w:sz w:val="24"/>
          <w:szCs w:val="24"/>
        </w:rPr>
        <w:t>a</w:t>
      </w:r>
      <w:r w:rsidR="002F3DC8" w:rsidRPr="00F71788">
        <w:rPr>
          <w:sz w:val="24"/>
          <w:szCs w:val="24"/>
        </w:rPr>
        <w:t xml:space="preserve"> </w:t>
      </w:r>
      <w:r w:rsidRPr="00F71788">
        <w:rPr>
          <w:spacing w:val="1"/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 xml:space="preserve">ksi </w:t>
      </w:r>
      <w:r w:rsidRPr="00F71788">
        <w:rPr>
          <w:spacing w:val="1"/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mbuku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2F3DC8" w:rsidRPr="00F71788">
        <w:rPr>
          <w:sz w:val="24"/>
          <w:szCs w:val="24"/>
        </w:rPr>
        <w:t xml:space="preserve"> </w:t>
      </w:r>
      <w:r w:rsidRPr="00F71788">
        <w:rPr>
          <w:spacing w:val="-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t</w:t>
      </w:r>
      <w:r w:rsidRPr="00F71788">
        <w:rPr>
          <w:spacing w:val="2"/>
          <w:sz w:val="24"/>
          <w:szCs w:val="24"/>
        </w:rPr>
        <w:t>u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s:</w:t>
      </w:r>
    </w:p>
    <w:p w:rsidR="00F71788" w:rsidRDefault="00592D9E" w:rsidP="00F71788">
      <w:pPr>
        <w:pStyle w:val="ListParagraph"/>
        <w:numPr>
          <w:ilvl w:val="0"/>
          <w:numId w:val="16"/>
        </w:numPr>
        <w:spacing w:line="480" w:lineRule="auto"/>
        <w:ind w:right="82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ima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1"/>
          <w:sz w:val="24"/>
          <w:szCs w:val="24"/>
        </w:rPr>
        <w:t>ra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="00F71788" w:rsidRPr="00F71788">
        <w:rPr>
          <w:sz w:val="24"/>
          <w:szCs w:val="24"/>
        </w:rPr>
        <w:t>-</w:t>
      </w:r>
      <w:r w:rsidRPr="00F71788">
        <w:rPr>
          <w:spacing w:val="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1"/>
          <w:sz w:val="24"/>
          <w:szCs w:val="24"/>
        </w:rPr>
        <w:t>ra</w:t>
      </w:r>
      <w:r w:rsidRPr="00F71788">
        <w:rPr>
          <w:sz w:val="24"/>
          <w:szCs w:val="24"/>
        </w:rPr>
        <w:t xml:space="preserve">ng </w:t>
      </w:r>
      <w:r w:rsidRPr="00F71788">
        <w:rPr>
          <w:i/>
          <w:sz w:val="24"/>
          <w:szCs w:val="24"/>
        </w:rPr>
        <w:t>parts,</w:t>
      </w:r>
      <w:r w:rsidR="00F71788" w:rsidRPr="00F71788">
        <w:rPr>
          <w:i/>
          <w:sz w:val="24"/>
          <w:szCs w:val="24"/>
        </w:rPr>
        <w:t xml:space="preserve"> </w:t>
      </w:r>
      <w:r w:rsidRPr="00F71788">
        <w:rPr>
          <w:i/>
          <w:sz w:val="24"/>
          <w:szCs w:val="24"/>
        </w:rPr>
        <w:t>tool</w:t>
      </w:r>
      <w:r w:rsidRPr="00F71788">
        <w:rPr>
          <w:i/>
          <w:spacing w:val="2"/>
          <w:sz w:val="24"/>
          <w:szCs w:val="24"/>
        </w:rPr>
        <w:t>s</w:t>
      </w:r>
      <w:r w:rsidRPr="00F71788">
        <w:rPr>
          <w:sz w:val="24"/>
          <w:szCs w:val="24"/>
        </w:rPr>
        <w:t>,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i</w:t>
      </w:r>
      <w:r w:rsidRPr="00F71788">
        <w:rPr>
          <w:spacing w:val="1"/>
          <w:sz w:val="24"/>
          <w:szCs w:val="24"/>
        </w:rPr>
        <w:t>n</w:t>
      </w:r>
      <w:r w:rsidRPr="00F71788">
        <w:rPr>
          <w:sz w:val="24"/>
          <w:szCs w:val="24"/>
        </w:rPr>
        <w:t>-l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in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suk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u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dib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li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2"/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ar</w:t>
      </w:r>
      <w:r w:rsidRPr="00F71788">
        <w:rPr>
          <w:spacing w:val="2"/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pacing w:val="-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PP</w:t>
      </w:r>
      <w:r w:rsidRPr="00F71788">
        <w:rPr>
          <w:sz w:val="24"/>
          <w:szCs w:val="24"/>
        </w:rPr>
        <w:t>/DO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mbub</w:t>
      </w:r>
      <w:r w:rsidRPr="00F71788">
        <w:rPr>
          <w:spacing w:val="2"/>
          <w:sz w:val="24"/>
          <w:szCs w:val="24"/>
        </w:rPr>
        <w:t>u</w:t>
      </w:r>
      <w:r w:rsidRPr="00F71788">
        <w:rPr>
          <w:sz w:val="24"/>
          <w:szCs w:val="24"/>
        </w:rPr>
        <w:t>hi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ara</w:t>
      </w:r>
      <w:r w:rsidR="00F71788" w:rsidRPr="00F71788">
        <w:rPr>
          <w:sz w:val="24"/>
          <w:szCs w:val="24"/>
        </w:rPr>
        <w:t>f</w:t>
      </w:r>
      <w:r w:rsidRPr="00F71788">
        <w:rPr>
          <w:sz w:val="24"/>
          <w:szCs w:val="24"/>
        </w:rPr>
        <w:t>/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nda 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p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da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doku</w:t>
      </w:r>
      <w:r w:rsidRPr="00F71788">
        <w:rPr>
          <w:spacing w:val="3"/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 p</w:t>
      </w:r>
      <w:r w:rsidRPr="00F71788">
        <w:rPr>
          <w:spacing w:val="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im</w:t>
      </w:r>
      <w:r w:rsidRPr="00F71788">
        <w:rPr>
          <w:spacing w:val="-1"/>
          <w:sz w:val="24"/>
          <w:szCs w:val="24"/>
        </w:rPr>
        <w:t>aa</w:t>
      </w:r>
      <w:r w:rsidRPr="00F71788">
        <w:rPr>
          <w:sz w:val="24"/>
          <w:szCs w:val="24"/>
        </w:rPr>
        <w:t>n s</w:t>
      </w:r>
      <w:r w:rsidRPr="00F71788">
        <w:rPr>
          <w:spacing w:val="-1"/>
          <w:sz w:val="24"/>
          <w:szCs w:val="24"/>
        </w:rPr>
        <w:t>e</w:t>
      </w:r>
      <w:r w:rsidRPr="00F71788">
        <w:rPr>
          <w:spacing w:val="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i 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Pr="00F71788">
        <w:rPr>
          <w:spacing w:val="2"/>
          <w:sz w:val="24"/>
          <w:szCs w:val="24"/>
        </w:rPr>
        <w:t>d</w:t>
      </w:r>
      <w:r w:rsidRPr="00F71788">
        <w:rPr>
          <w:sz w:val="24"/>
          <w:szCs w:val="24"/>
        </w:rPr>
        <w:t>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ima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1"/>
          <w:sz w:val="24"/>
          <w:szCs w:val="24"/>
        </w:rPr>
        <w:t>r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.</w:t>
      </w:r>
    </w:p>
    <w:p w:rsidR="00F71788" w:rsidRDefault="00592D9E" w:rsidP="00F71788">
      <w:pPr>
        <w:pStyle w:val="ListParagraph"/>
        <w:numPr>
          <w:ilvl w:val="0"/>
          <w:numId w:val="16"/>
        </w:numPr>
        <w:spacing w:line="480" w:lineRule="auto"/>
        <w:ind w:right="82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isi  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 m</w:t>
      </w:r>
      <w:r w:rsidRPr="00F71788">
        <w:rPr>
          <w:spacing w:val="-1"/>
          <w:sz w:val="24"/>
          <w:szCs w:val="24"/>
        </w:rPr>
        <w:t>e</w:t>
      </w:r>
      <w:r w:rsidRPr="00F71788">
        <w:rPr>
          <w:spacing w:val="3"/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ks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 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dminist</w:t>
      </w:r>
      <w:r w:rsidRPr="00F71788">
        <w:rPr>
          <w:spacing w:val="-1"/>
          <w:sz w:val="24"/>
          <w:szCs w:val="24"/>
        </w:rPr>
        <w:t>ra</w:t>
      </w:r>
      <w:r w:rsidRPr="00F71788">
        <w:rPr>
          <w:sz w:val="24"/>
          <w:szCs w:val="24"/>
        </w:rPr>
        <w:t>si  p</w:t>
      </w:r>
      <w:r w:rsidRPr="00F71788">
        <w:rPr>
          <w:spacing w:val="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ca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 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</w:t>
      </w:r>
      <w:r w:rsidRPr="00F71788">
        <w:rPr>
          <w:spacing w:val="2"/>
          <w:sz w:val="24"/>
          <w:szCs w:val="24"/>
        </w:rPr>
        <w:t>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r m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suk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5"/>
          <w:sz w:val="24"/>
          <w:szCs w:val="24"/>
        </w:rPr>
        <w:t>y</w:t>
      </w:r>
      <w:r w:rsidRPr="00F71788">
        <w:rPr>
          <w:sz w:val="24"/>
          <w:szCs w:val="24"/>
        </w:rPr>
        <w:t>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mut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si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2"/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di</w:t>
      </w:r>
      <w:r w:rsidRPr="00F71788">
        <w:rPr>
          <w:spacing w:val="-1"/>
          <w:sz w:val="24"/>
          <w:szCs w:val="24"/>
        </w:rPr>
        <w:t>aa</w:t>
      </w:r>
      <w:r w:rsidRPr="00F71788">
        <w:rPr>
          <w:sz w:val="24"/>
          <w:szCs w:val="24"/>
        </w:rPr>
        <w:t>n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ts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i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nda 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ima p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d</w:t>
      </w:r>
      <w:r w:rsidRPr="00F71788">
        <w:rPr>
          <w:sz w:val="24"/>
          <w:szCs w:val="24"/>
        </w:rPr>
        <w:t>a k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tu p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di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 </w:t>
      </w:r>
      <w:r w:rsidRPr="00F71788">
        <w:rPr>
          <w:spacing w:val="2"/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ar</w:t>
      </w:r>
      <w:r w:rsidRPr="00F71788">
        <w:rPr>
          <w:sz w:val="24"/>
          <w:szCs w:val="24"/>
        </w:rPr>
        <w:t xml:space="preserve">ts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u </w:t>
      </w:r>
      <w:r w:rsidRPr="00F71788">
        <w:rPr>
          <w:spacing w:val="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>n.</w:t>
      </w:r>
    </w:p>
    <w:p w:rsidR="009214E2" w:rsidRDefault="00592D9E" w:rsidP="00F71788">
      <w:pPr>
        <w:pStyle w:val="ListParagraph"/>
        <w:numPr>
          <w:ilvl w:val="0"/>
          <w:numId w:val="16"/>
        </w:numPr>
        <w:spacing w:line="480" w:lineRule="auto"/>
        <w:ind w:right="82"/>
        <w:jc w:val="both"/>
        <w:rPr>
          <w:sz w:val="24"/>
          <w:szCs w:val="24"/>
        </w:rPr>
      </w:pPr>
      <w:r w:rsidRPr="00F71788">
        <w:rPr>
          <w:spacing w:val="-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u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  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w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b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>s 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ku</w:t>
      </w:r>
      <w:r w:rsidRPr="00F71788">
        <w:rPr>
          <w:spacing w:val="-1"/>
          <w:sz w:val="24"/>
          <w:szCs w:val="24"/>
        </w:rPr>
        <w:t>ra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 </w:t>
      </w:r>
      <w:r w:rsidRPr="00F71788">
        <w:rPr>
          <w:i/>
          <w:sz w:val="24"/>
          <w:szCs w:val="24"/>
        </w:rPr>
        <w:t xml:space="preserve">part </w:t>
      </w:r>
      <w:r w:rsidRPr="00F71788">
        <w:rPr>
          <w:spacing w:val="2"/>
          <w:sz w:val="24"/>
          <w:szCs w:val="24"/>
        </w:rPr>
        <w:t>d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 xml:space="preserve">n </w:t>
      </w:r>
      <w:r w:rsidRPr="00F71788">
        <w:rPr>
          <w:i/>
          <w:sz w:val="24"/>
          <w:szCs w:val="24"/>
        </w:rPr>
        <w:t xml:space="preserve">tools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bila t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di 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hil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n.</w:t>
      </w:r>
    </w:p>
    <w:p w:rsidR="00F71788" w:rsidRPr="00F71788" w:rsidRDefault="00F71788" w:rsidP="00F71788">
      <w:pPr>
        <w:pStyle w:val="ListParagraph"/>
        <w:numPr>
          <w:ilvl w:val="0"/>
          <w:numId w:val="16"/>
        </w:numPr>
        <w:spacing w:line="480" w:lineRule="auto"/>
        <w:ind w:right="82"/>
        <w:jc w:val="both"/>
        <w:rPr>
          <w:sz w:val="24"/>
          <w:szCs w:val="24"/>
        </w:rPr>
        <w:sectPr w:rsidR="00F71788" w:rsidRPr="00F71788">
          <w:pgSz w:w="11920" w:h="16840"/>
          <w:pgMar w:top="960" w:right="1580" w:bottom="280" w:left="1680" w:header="728" w:footer="0" w:gutter="0"/>
          <w:cols w:space="720"/>
        </w:sectPr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F71788" w:rsidRDefault="00592D9E" w:rsidP="00F71788">
      <w:pPr>
        <w:pStyle w:val="ListParagraph"/>
        <w:numPr>
          <w:ilvl w:val="0"/>
          <w:numId w:val="16"/>
        </w:numPr>
        <w:spacing w:before="29" w:line="480" w:lineRule="auto"/>
        <w:ind w:right="82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po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="00F71788">
        <w:rPr>
          <w:sz w:val="24"/>
          <w:szCs w:val="24"/>
        </w:rPr>
        <w:t xml:space="preserve">n 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 xml:space="preserve">mua </w:t>
      </w:r>
      <w:r w:rsidRPr="00F71788">
        <w:rPr>
          <w:spacing w:val="2"/>
          <w:sz w:val="24"/>
          <w:szCs w:val="24"/>
        </w:rPr>
        <w:t>p</w:t>
      </w:r>
      <w:r w:rsidRPr="00F71788">
        <w:rPr>
          <w:spacing w:val="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im</w:t>
      </w:r>
      <w:r w:rsidRPr="00F71788">
        <w:rPr>
          <w:spacing w:val="-1"/>
          <w:sz w:val="24"/>
          <w:szCs w:val="24"/>
        </w:rPr>
        <w:t>aa</w:t>
      </w:r>
      <w:r w:rsidR="00F71788">
        <w:rPr>
          <w:sz w:val="24"/>
          <w:szCs w:val="24"/>
        </w:rPr>
        <w:t xml:space="preserve">n </w:t>
      </w:r>
      <w:r w:rsidRPr="00F71788">
        <w:rPr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1"/>
          <w:sz w:val="24"/>
          <w:szCs w:val="24"/>
        </w:rPr>
        <w:t>r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="00F71788">
        <w:rPr>
          <w:sz w:val="24"/>
          <w:szCs w:val="24"/>
        </w:rPr>
        <w:t xml:space="preserve"> 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="00F71788">
        <w:rPr>
          <w:sz w:val="24"/>
          <w:szCs w:val="24"/>
        </w:rPr>
        <w:t xml:space="preserve">g </w:t>
      </w:r>
      <w:r w:rsidRPr="00F71788">
        <w:rPr>
          <w:sz w:val="24"/>
          <w:szCs w:val="24"/>
        </w:rPr>
        <w:t>dit</w:t>
      </w:r>
      <w:r w:rsidRPr="00F71788">
        <w:rPr>
          <w:spacing w:val="-1"/>
          <w:sz w:val="24"/>
          <w:szCs w:val="24"/>
        </w:rPr>
        <w:t>er</w:t>
      </w:r>
      <w:r w:rsidR="00F71788">
        <w:rPr>
          <w:sz w:val="24"/>
          <w:szCs w:val="24"/>
        </w:rPr>
        <w:t xml:space="preserve">ima 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npa dokum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 d</w:t>
      </w:r>
      <w:r w:rsidRPr="00F71788">
        <w:rPr>
          <w:spacing w:val="-1"/>
          <w:sz w:val="24"/>
          <w:szCs w:val="24"/>
        </w:rPr>
        <w:t>ar</w:t>
      </w:r>
      <w:r w:rsidRPr="00F71788">
        <w:rPr>
          <w:sz w:val="24"/>
          <w:szCs w:val="24"/>
        </w:rPr>
        <w:t xml:space="preserve">i </w:t>
      </w:r>
      <w:r w:rsidRPr="00F71788">
        <w:rPr>
          <w:spacing w:val="1"/>
          <w:sz w:val="24"/>
          <w:szCs w:val="24"/>
        </w:rPr>
        <w:t>P</w:t>
      </w:r>
      <w:r w:rsidRPr="00F71788">
        <w:rPr>
          <w:sz w:val="24"/>
          <w:szCs w:val="24"/>
        </w:rPr>
        <w:t xml:space="preserve">T. HA 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u 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t</w:t>
      </w:r>
      <w:r w:rsidRPr="00F71788">
        <w:rPr>
          <w:spacing w:val="2"/>
          <w:sz w:val="24"/>
          <w:szCs w:val="24"/>
        </w:rPr>
        <w:t>u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 CV. Kombos</w:t>
      </w:r>
    </w:p>
    <w:p w:rsidR="009214E2" w:rsidRPr="00F71788" w:rsidRDefault="00592D9E" w:rsidP="00460FB3">
      <w:pPr>
        <w:pStyle w:val="ListParagraph"/>
        <w:numPr>
          <w:ilvl w:val="0"/>
          <w:numId w:val="16"/>
        </w:numPr>
        <w:spacing w:before="29" w:line="360" w:lineRule="auto"/>
        <w:ind w:right="82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ng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lu</w:t>
      </w:r>
      <w:r w:rsidRPr="00F71788">
        <w:rPr>
          <w:spacing w:val="-1"/>
          <w:sz w:val="24"/>
          <w:szCs w:val="24"/>
        </w:rPr>
        <w:t>ar</w:t>
      </w:r>
      <w:r w:rsidRPr="00F71788">
        <w:rPr>
          <w:spacing w:val="2"/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F71788">
        <w:rPr>
          <w:spacing w:val="1"/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ar</w:t>
      </w:r>
      <w:r w:rsidRPr="00F71788">
        <w:rPr>
          <w:sz w:val="24"/>
          <w:szCs w:val="24"/>
        </w:rPr>
        <w:t>t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2"/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ar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nota</w:t>
      </w:r>
      <w:r w:rsidR="00F71788">
        <w:rPr>
          <w:sz w:val="24"/>
          <w:szCs w:val="24"/>
        </w:rPr>
        <w:t xml:space="preserve"> 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dit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nda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ni</w:t>
      </w:r>
    </w:p>
    <w:p w:rsidR="00460FB3" w:rsidRDefault="00592D9E" w:rsidP="00460FB3">
      <w:pPr>
        <w:spacing w:line="360" w:lineRule="auto"/>
        <w:ind w:left="211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F7178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:rsidR="009214E2" w:rsidRPr="00F71788" w:rsidRDefault="00592D9E" w:rsidP="00460FB3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 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po</w:t>
      </w:r>
      <w:r w:rsidRPr="00F71788">
        <w:rPr>
          <w:spacing w:val="-1"/>
          <w:sz w:val="24"/>
          <w:szCs w:val="24"/>
        </w:rPr>
        <w:t>ra</w:t>
      </w:r>
      <w:r w:rsidRPr="00F71788">
        <w:rPr>
          <w:sz w:val="24"/>
          <w:szCs w:val="24"/>
        </w:rPr>
        <w:t>n mu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si m</w:t>
      </w:r>
      <w:r w:rsidRPr="00F71788">
        <w:rPr>
          <w:spacing w:val="-1"/>
          <w:sz w:val="24"/>
          <w:szCs w:val="24"/>
        </w:rPr>
        <w:t>a</w:t>
      </w:r>
      <w:r w:rsidR="00F71788">
        <w:rPr>
          <w:sz w:val="24"/>
          <w:szCs w:val="24"/>
        </w:rPr>
        <w:t>suk/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r </w:t>
      </w:r>
      <w:r w:rsidRPr="00F71788">
        <w:rPr>
          <w:i/>
          <w:sz w:val="24"/>
          <w:szCs w:val="24"/>
        </w:rPr>
        <w:t>par</w:t>
      </w:r>
      <w:r w:rsidRPr="00F71788">
        <w:rPr>
          <w:i/>
          <w:spacing w:val="1"/>
          <w:sz w:val="24"/>
          <w:szCs w:val="24"/>
        </w:rPr>
        <w:t>t</w:t>
      </w:r>
      <w:r w:rsidRPr="00F71788">
        <w:rPr>
          <w:sz w:val="24"/>
          <w:szCs w:val="24"/>
        </w:rPr>
        <w:t xml:space="preserve">/ </w:t>
      </w:r>
      <w:r w:rsidRPr="00F71788">
        <w:rPr>
          <w:i/>
          <w:sz w:val="24"/>
          <w:szCs w:val="24"/>
        </w:rPr>
        <w:t xml:space="preserve">tools </w:t>
      </w:r>
      <w:r w:rsidRPr="00F71788">
        <w:rPr>
          <w:sz w:val="24"/>
          <w:szCs w:val="24"/>
        </w:rPr>
        <w:t>d</w:t>
      </w:r>
      <w:r w:rsidRPr="00F71788">
        <w:rPr>
          <w:spacing w:val="-3"/>
          <w:sz w:val="24"/>
          <w:szCs w:val="24"/>
        </w:rPr>
        <w:t>a</w:t>
      </w:r>
      <w:r w:rsidRPr="00F71788">
        <w:rPr>
          <w:sz w:val="24"/>
          <w:szCs w:val="24"/>
        </w:rPr>
        <w:t>n m</w:t>
      </w:r>
      <w:r w:rsidRPr="00F71788">
        <w:rPr>
          <w:spacing w:val="-1"/>
          <w:sz w:val="24"/>
          <w:szCs w:val="24"/>
        </w:rPr>
        <w:t>e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ra</w:t>
      </w:r>
      <w:r w:rsidRPr="00F71788">
        <w:rPr>
          <w:sz w:val="24"/>
          <w:szCs w:val="24"/>
        </w:rPr>
        <w:t>h</w:t>
      </w:r>
      <w:r w:rsidRPr="00F71788">
        <w:rPr>
          <w:spacing w:val="2"/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 ke </w:t>
      </w:r>
      <w:r w:rsidRPr="00F71788">
        <w:rPr>
          <w:i/>
          <w:sz w:val="24"/>
          <w:szCs w:val="24"/>
        </w:rPr>
        <w:t>Card</w:t>
      </w:r>
      <w:r w:rsidRPr="00F71788">
        <w:rPr>
          <w:i/>
          <w:spacing w:val="-1"/>
          <w:sz w:val="24"/>
          <w:szCs w:val="24"/>
        </w:rPr>
        <w:t>ex</w:t>
      </w:r>
      <w:r w:rsidRPr="00F71788">
        <w:rPr>
          <w:sz w:val="24"/>
          <w:szCs w:val="24"/>
        </w:rPr>
        <w:t>,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untuk dit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usk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kek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</w:t>
      </w:r>
      <w:r w:rsidRPr="00F71788">
        <w:rPr>
          <w:spacing w:val="3"/>
          <w:sz w:val="24"/>
          <w:szCs w:val="24"/>
        </w:rPr>
        <w:t>i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 xml:space="preserve">. </w:t>
      </w:r>
      <w:r w:rsidRPr="00F71788">
        <w:rPr>
          <w:spacing w:val="1"/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mbuku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</w:p>
    <w:p w:rsidR="009214E2" w:rsidRPr="00F71788" w:rsidRDefault="00592D9E" w:rsidP="00F71788">
      <w:pPr>
        <w:pStyle w:val="ListParagraph"/>
        <w:numPr>
          <w:ilvl w:val="0"/>
          <w:numId w:val="16"/>
        </w:numPr>
        <w:spacing w:before="10" w:line="480" w:lineRule="auto"/>
        <w:ind w:right="81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af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r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khusus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untuk</w:t>
      </w:r>
      <w:r w:rsidR="00F71788">
        <w:rPr>
          <w:sz w:val="24"/>
          <w:szCs w:val="24"/>
        </w:rPr>
        <w:t xml:space="preserve"> </w:t>
      </w:r>
      <w:r w:rsidR="00F71788">
        <w:rPr>
          <w:i/>
          <w:sz w:val="24"/>
          <w:szCs w:val="24"/>
        </w:rPr>
        <w:t>part/</w:t>
      </w:r>
      <w:r w:rsidRPr="00F71788">
        <w:rPr>
          <w:i/>
          <w:sz w:val="24"/>
          <w:szCs w:val="24"/>
        </w:rPr>
        <w:t>tools</w:t>
      </w:r>
      <w:r w:rsidR="00F71788">
        <w:rPr>
          <w:i/>
          <w:sz w:val="24"/>
          <w:szCs w:val="24"/>
        </w:rPr>
        <w:t xml:space="preserve"> </w:t>
      </w:r>
      <w:r w:rsidRPr="00F71788">
        <w:rPr>
          <w:spacing w:val="-7"/>
          <w:sz w:val="24"/>
          <w:szCs w:val="24"/>
        </w:rPr>
        <w:t>y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 xml:space="preserve">g </w:t>
      </w:r>
      <w:r w:rsidRPr="00F71788">
        <w:rPr>
          <w:spacing w:val="2"/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bis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(tid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</w:t>
      </w:r>
      <w:r w:rsidR="00F71788">
        <w:rPr>
          <w:sz w:val="24"/>
          <w:szCs w:val="24"/>
        </w:rPr>
        <w:t xml:space="preserve">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) sto</w:t>
      </w:r>
      <w:r w:rsidRPr="00F71788">
        <w:rPr>
          <w:spacing w:val="-1"/>
          <w:sz w:val="24"/>
          <w:szCs w:val="24"/>
        </w:rPr>
        <w:t>c</w:t>
      </w:r>
      <w:r w:rsidRPr="00F71788">
        <w:rPr>
          <w:sz w:val="24"/>
          <w:szCs w:val="24"/>
        </w:rPr>
        <w:t>k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ra</w:t>
      </w:r>
      <w:r w:rsidRPr="00F71788">
        <w:rPr>
          <w:sz w:val="24"/>
          <w:szCs w:val="24"/>
        </w:rPr>
        <w:t>hk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Pr="00F71788">
        <w:rPr>
          <w:spacing w:val="2"/>
          <w:sz w:val="24"/>
          <w:szCs w:val="24"/>
        </w:rPr>
        <w:t>n</w:t>
      </w:r>
      <w:r w:rsidRPr="00F71788">
        <w:rPr>
          <w:spacing w:val="-5"/>
          <w:sz w:val="24"/>
          <w:szCs w:val="24"/>
        </w:rPr>
        <w:t>y</w:t>
      </w:r>
      <w:r w:rsidRPr="00F71788">
        <w:rPr>
          <w:sz w:val="24"/>
          <w:szCs w:val="24"/>
        </w:rPr>
        <w:t>a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ke b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3"/>
          <w:sz w:val="24"/>
          <w:szCs w:val="24"/>
        </w:rPr>
        <w:t>i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F71788">
        <w:rPr>
          <w:i/>
          <w:sz w:val="24"/>
          <w:szCs w:val="24"/>
        </w:rPr>
        <w:t>Card</w:t>
      </w:r>
      <w:r w:rsidRPr="00F71788">
        <w:rPr>
          <w:i/>
          <w:spacing w:val="-1"/>
          <w:sz w:val="24"/>
          <w:szCs w:val="24"/>
        </w:rPr>
        <w:t>e</w:t>
      </w:r>
      <w:r w:rsidRPr="00F71788">
        <w:rPr>
          <w:i/>
          <w:sz w:val="24"/>
          <w:szCs w:val="24"/>
        </w:rPr>
        <w:t xml:space="preserve">x </w:t>
      </w:r>
      <w:r w:rsidRPr="00F71788">
        <w:rPr>
          <w:sz w:val="24"/>
          <w:szCs w:val="24"/>
        </w:rPr>
        <w:t>untuk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dit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usk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ke 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sie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mbuku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n.</w:t>
      </w:r>
    </w:p>
    <w:p w:rsidR="00F71788" w:rsidRDefault="00592D9E" w:rsidP="00F71788">
      <w:pPr>
        <w:pStyle w:val="ListParagraph"/>
        <w:numPr>
          <w:ilvl w:val="0"/>
          <w:numId w:val="8"/>
        </w:numPr>
        <w:spacing w:before="10" w:line="360" w:lineRule="auto"/>
        <w:jc w:val="both"/>
        <w:rPr>
          <w:sz w:val="24"/>
          <w:szCs w:val="24"/>
        </w:rPr>
      </w:pPr>
      <w:r w:rsidRPr="002F3DC8">
        <w:rPr>
          <w:spacing w:val="-2"/>
          <w:sz w:val="24"/>
          <w:szCs w:val="24"/>
        </w:rPr>
        <w:t>B</w:t>
      </w:r>
      <w:r w:rsidRPr="002F3DC8">
        <w:rPr>
          <w:spacing w:val="1"/>
          <w:sz w:val="24"/>
          <w:szCs w:val="24"/>
        </w:rPr>
        <w:t>a</w:t>
      </w:r>
      <w:r w:rsidRPr="002F3DC8">
        <w:rPr>
          <w:spacing w:val="-2"/>
          <w:sz w:val="24"/>
          <w:szCs w:val="24"/>
        </w:rPr>
        <w:t>g</w:t>
      </w:r>
      <w:r w:rsidRPr="002F3DC8">
        <w:rPr>
          <w:sz w:val="24"/>
          <w:szCs w:val="24"/>
        </w:rPr>
        <w:t>i</w:t>
      </w:r>
      <w:r w:rsidRPr="002F3DC8">
        <w:rPr>
          <w:spacing w:val="-1"/>
          <w:sz w:val="24"/>
          <w:szCs w:val="24"/>
        </w:rPr>
        <w:t>a</w:t>
      </w:r>
      <w:r w:rsidRPr="002F3DC8">
        <w:rPr>
          <w:sz w:val="24"/>
          <w:szCs w:val="24"/>
        </w:rPr>
        <w:t>n C</w:t>
      </w:r>
      <w:r w:rsidRPr="002F3DC8">
        <w:rPr>
          <w:spacing w:val="1"/>
          <w:sz w:val="24"/>
          <w:szCs w:val="24"/>
        </w:rPr>
        <w:t>a</w:t>
      </w:r>
      <w:r w:rsidRPr="002F3DC8">
        <w:rPr>
          <w:spacing w:val="-1"/>
          <w:sz w:val="24"/>
          <w:szCs w:val="24"/>
        </w:rPr>
        <w:t>r</w:t>
      </w:r>
      <w:r w:rsidRPr="002F3DC8">
        <w:rPr>
          <w:sz w:val="24"/>
          <w:szCs w:val="24"/>
        </w:rPr>
        <w:t>d</w:t>
      </w:r>
      <w:r w:rsidRPr="002F3DC8">
        <w:rPr>
          <w:spacing w:val="-1"/>
          <w:sz w:val="24"/>
          <w:szCs w:val="24"/>
        </w:rPr>
        <w:t>e</w:t>
      </w:r>
      <w:r w:rsidRPr="002F3DC8">
        <w:rPr>
          <w:sz w:val="24"/>
          <w:szCs w:val="24"/>
        </w:rPr>
        <w:t>x</w:t>
      </w:r>
    </w:p>
    <w:p w:rsidR="009214E2" w:rsidRPr="00F71788" w:rsidRDefault="00592D9E" w:rsidP="00F71788">
      <w:pPr>
        <w:pStyle w:val="ListParagraph"/>
        <w:spacing w:before="10" w:line="360" w:lineRule="auto"/>
        <w:ind w:left="1710"/>
        <w:jc w:val="both"/>
        <w:rPr>
          <w:sz w:val="24"/>
          <w:szCs w:val="24"/>
        </w:rPr>
      </w:pPr>
      <w:r w:rsidRPr="00F71788">
        <w:rPr>
          <w:spacing w:val="-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u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w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b </w:t>
      </w:r>
      <w:r w:rsidRPr="00F71788">
        <w:rPr>
          <w:spacing w:val="2"/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p</w:t>
      </w:r>
      <w:r w:rsidRPr="00F71788">
        <w:rPr>
          <w:spacing w:val="1"/>
          <w:sz w:val="24"/>
          <w:szCs w:val="24"/>
        </w:rPr>
        <w:t>a</w:t>
      </w:r>
      <w:r w:rsidRPr="00F71788">
        <w:rPr>
          <w:sz w:val="24"/>
          <w:szCs w:val="24"/>
        </w:rPr>
        <w:t>da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3"/>
          <w:sz w:val="24"/>
          <w:szCs w:val="24"/>
        </w:rPr>
        <w:t>l</w:t>
      </w:r>
      <w:r w:rsidRPr="00F71788">
        <w:rPr>
          <w:sz w:val="24"/>
          <w:szCs w:val="24"/>
        </w:rPr>
        <w:t>a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ksi 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</w:t>
      </w:r>
      <w:r w:rsidRPr="00F71788">
        <w:rPr>
          <w:spacing w:val="2"/>
          <w:sz w:val="24"/>
          <w:szCs w:val="24"/>
        </w:rPr>
        <w:t>k</w:t>
      </w:r>
      <w:r w:rsidRPr="00F71788">
        <w:rPr>
          <w:sz w:val="24"/>
          <w:szCs w:val="24"/>
        </w:rPr>
        <w:t>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 w:rsidRPr="00F71788">
        <w:rPr>
          <w:sz w:val="24"/>
          <w:szCs w:val="24"/>
        </w:rPr>
        <w:t xml:space="preserve"> </w:t>
      </w:r>
      <w:r w:rsidRPr="00F71788">
        <w:rPr>
          <w:spacing w:val="-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e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>t</w:t>
      </w:r>
      <w:r w:rsidRPr="00F71788">
        <w:rPr>
          <w:spacing w:val="2"/>
          <w:sz w:val="24"/>
          <w:szCs w:val="24"/>
        </w:rPr>
        <w:t>u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 :</w:t>
      </w:r>
    </w:p>
    <w:p w:rsidR="009214E2" w:rsidRPr="00F71788" w:rsidRDefault="00592D9E" w:rsidP="00F7178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 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1"/>
          <w:sz w:val="24"/>
          <w:szCs w:val="24"/>
        </w:rPr>
        <w:t>c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k</w:t>
      </w:r>
      <w:r w:rsidR="00F71788">
        <w:rPr>
          <w:sz w:val="24"/>
          <w:szCs w:val="24"/>
        </w:rPr>
        <w:t xml:space="preserve"> </w:t>
      </w:r>
      <w:r w:rsidRPr="00F71788">
        <w:rPr>
          <w:i/>
          <w:sz w:val="24"/>
          <w:szCs w:val="24"/>
        </w:rPr>
        <w:t>supplysli</w:t>
      </w:r>
      <w:r w:rsidRPr="00F71788">
        <w:rPr>
          <w:i/>
          <w:spacing w:val="1"/>
          <w:sz w:val="24"/>
          <w:szCs w:val="24"/>
        </w:rPr>
        <w:t>p</w:t>
      </w:r>
      <w:r w:rsidRPr="00F71788"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F71788" w:rsidRPr="00F71788" w:rsidRDefault="00592D9E" w:rsidP="00F71788">
      <w:pPr>
        <w:pStyle w:val="ListParagraph"/>
        <w:numPr>
          <w:ilvl w:val="0"/>
          <w:numId w:val="19"/>
        </w:numPr>
        <w:spacing w:line="480" w:lineRule="auto"/>
        <w:ind w:right="138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input d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-1"/>
          <w:sz w:val="24"/>
          <w:szCs w:val="24"/>
        </w:rPr>
        <w:t>f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r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</w:t>
      </w:r>
      <w:r w:rsidRPr="00F71788">
        <w:rPr>
          <w:spacing w:val="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li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F71788">
        <w:rPr>
          <w:sz w:val="24"/>
          <w:szCs w:val="24"/>
        </w:rPr>
        <w:t xml:space="preserve"> </w:t>
      </w:r>
      <w:r w:rsidRPr="00F71788">
        <w:rPr>
          <w:i/>
          <w:sz w:val="24"/>
          <w:szCs w:val="24"/>
        </w:rPr>
        <w:t>part</w:t>
      </w:r>
      <w:r w:rsidRPr="00F71788">
        <w:rPr>
          <w:i/>
          <w:spacing w:val="1"/>
          <w:sz w:val="24"/>
          <w:szCs w:val="24"/>
        </w:rPr>
        <w:t>s</w:t>
      </w:r>
      <w:r w:rsidR="00F71788">
        <w:rPr>
          <w:sz w:val="24"/>
          <w:szCs w:val="24"/>
        </w:rPr>
        <w:t>/</w:t>
      </w:r>
      <w:r w:rsidRPr="00F71788">
        <w:rPr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su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i B</w:t>
      </w:r>
      <w:r w:rsidRPr="00F71788">
        <w:rPr>
          <w:spacing w:val="1"/>
          <w:sz w:val="24"/>
          <w:szCs w:val="24"/>
        </w:rPr>
        <w:t>PP</w:t>
      </w:r>
      <w:r w:rsidRPr="00F71788">
        <w:rPr>
          <w:sz w:val="24"/>
          <w:szCs w:val="24"/>
        </w:rPr>
        <w:t xml:space="preserve">/ </w:t>
      </w:r>
      <w:r w:rsidRPr="00F71788">
        <w:rPr>
          <w:spacing w:val="-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P</w:t>
      </w:r>
      <w:r w:rsidRPr="00F71788">
        <w:rPr>
          <w:spacing w:val="-2"/>
          <w:sz w:val="24"/>
          <w:szCs w:val="24"/>
        </w:rPr>
        <w:t>B</w:t>
      </w:r>
      <w:r w:rsidRPr="00F71788">
        <w:rPr>
          <w:sz w:val="24"/>
          <w:szCs w:val="24"/>
        </w:rPr>
        <w:t>/ N</w:t>
      </w:r>
      <w:r w:rsidRPr="00F71788">
        <w:rPr>
          <w:spacing w:val="1"/>
          <w:sz w:val="24"/>
          <w:szCs w:val="24"/>
        </w:rPr>
        <w:t>P</w:t>
      </w:r>
      <w:r w:rsidRPr="00F71788">
        <w:rPr>
          <w:spacing w:val="-2"/>
          <w:sz w:val="24"/>
          <w:szCs w:val="24"/>
        </w:rPr>
        <w:t>B</w:t>
      </w:r>
      <w:r w:rsidRPr="00F71788">
        <w:rPr>
          <w:sz w:val="24"/>
          <w:szCs w:val="24"/>
        </w:rPr>
        <w:t xml:space="preserve">. </w:t>
      </w:r>
    </w:p>
    <w:p w:rsidR="009214E2" w:rsidRPr="00F71788" w:rsidRDefault="00592D9E" w:rsidP="00F71788">
      <w:pPr>
        <w:pStyle w:val="ListParagraph"/>
        <w:numPr>
          <w:ilvl w:val="0"/>
          <w:numId w:val="19"/>
        </w:numPr>
        <w:spacing w:line="480" w:lineRule="auto"/>
        <w:ind w:right="138"/>
        <w:rPr>
          <w:sz w:val="24"/>
          <w:szCs w:val="24"/>
        </w:rPr>
      </w:pPr>
      <w:r w:rsidRPr="00F71788">
        <w:rPr>
          <w:spacing w:val="-3"/>
          <w:sz w:val="24"/>
          <w:szCs w:val="24"/>
        </w:rPr>
        <w:t>I</w:t>
      </w:r>
      <w:r w:rsidRPr="00F71788">
        <w:rPr>
          <w:sz w:val="24"/>
          <w:szCs w:val="24"/>
        </w:rPr>
        <w:t>nput p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mb</w:t>
      </w:r>
      <w:r w:rsidRPr="00F71788">
        <w:rPr>
          <w:spacing w:val="2"/>
          <w:sz w:val="24"/>
          <w:szCs w:val="24"/>
        </w:rPr>
        <w:t>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 </w:t>
      </w:r>
      <w:r w:rsidRPr="00F71788">
        <w:rPr>
          <w:spacing w:val="1"/>
          <w:sz w:val="24"/>
          <w:szCs w:val="24"/>
        </w:rPr>
        <w:t>c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mpu</w:t>
      </w:r>
      <w:r w:rsidRPr="00F71788">
        <w:rPr>
          <w:spacing w:val="1"/>
          <w:sz w:val="24"/>
          <w:szCs w:val="24"/>
        </w:rPr>
        <w:t>r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n </w:t>
      </w:r>
      <w:r w:rsidRPr="00F71788">
        <w:rPr>
          <w:spacing w:val="-1"/>
          <w:sz w:val="24"/>
          <w:szCs w:val="24"/>
        </w:rPr>
        <w:t>ca</w:t>
      </w:r>
      <w:r w:rsidRPr="00F71788">
        <w:rPr>
          <w:sz w:val="24"/>
          <w:szCs w:val="24"/>
        </w:rPr>
        <w:t>t (</w:t>
      </w:r>
      <w:r w:rsidRPr="00F71788">
        <w:rPr>
          <w:spacing w:val="-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P</w:t>
      </w:r>
      <w:r w:rsidRPr="00F71788">
        <w:rPr>
          <w:spacing w:val="3"/>
          <w:sz w:val="24"/>
          <w:szCs w:val="24"/>
        </w:rPr>
        <w:t>P</w:t>
      </w:r>
      <w:r w:rsidRPr="00F71788">
        <w:rPr>
          <w:spacing w:val="-3"/>
          <w:sz w:val="24"/>
          <w:szCs w:val="24"/>
        </w:rPr>
        <w:t>L</w:t>
      </w:r>
      <w:r w:rsidRPr="00F71788">
        <w:rPr>
          <w:sz w:val="24"/>
          <w:szCs w:val="24"/>
        </w:rPr>
        <w:t>) 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B</w:t>
      </w:r>
      <w:r w:rsidRPr="00F71788">
        <w:rPr>
          <w:spacing w:val="1"/>
          <w:sz w:val="24"/>
          <w:szCs w:val="24"/>
        </w:rPr>
        <w:t>P</w:t>
      </w:r>
      <w:r w:rsidRPr="00F71788">
        <w:rPr>
          <w:sz w:val="24"/>
          <w:szCs w:val="24"/>
        </w:rPr>
        <w:t>B</w:t>
      </w:r>
      <w:r w:rsidRPr="00F71788">
        <w:rPr>
          <w:spacing w:val="2"/>
          <w:sz w:val="24"/>
          <w:szCs w:val="24"/>
        </w:rPr>
        <w:t>s</w:t>
      </w:r>
      <w:r w:rsidRPr="00F71788">
        <w:rPr>
          <w:sz w:val="24"/>
          <w:szCs w:val="24"/>
        </w:rPr>
        <w:t>poil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.</w:t>
      </w:r>
    </w:p>
    <w:p w:rsidR="00F71788" w:rsidRDefault="00592D9E" w:rsidP="00A40985">
      <w:pPr>
        <w:pStyle w:val="ListParagraph"/>
        <w:numPr>
          <w:ilvl w:val="0"/>
          <w:numId w:val="19"/>
        </w:numPr>
        <w:spacing w:before="10" w:line="360" w:lineRule="auto"/>
        <w:rPr>
          <w:sz w:val="24"/>
          <w:szCs w:val="24"/>
        </w:rPr>
      </w:pPr>
      <w:r w:rsidRPr="00F71788">
        <w:rPr>
          <w:sz w:val="24"/>
          <w:szCs w:val="24"/>
        </w:rPr>
        <w:t>Kont</w:t>
      </w:r>
      <w:r w:rsidRPr="00F71788">
        <w:rPr>
          <w:spacing w:val="-1"/>
          <w:sz w:val="24"/>
          <w:szCs w:val="24"/>
        </w:rPr>
        <w:t>r</w:t>
      </w:r>
      <w:r w:rsidRPr="00F71788">
        <w:rPr>
          <w:sz w:val="24"/>
          <w:szCs w:val="24"/>
        </w:rPr>
        <w:t xml:space="preserve">ol </w:t>
      </w:r>
      <w:r w:rsidRPr="00F71788">
        <w:rPr>
          <w:spacing w:val="1"/>
          <w:sz w:val="24"/>
          <w:szCs w:val="24"/>
        </w:rPr>
        <w:t>S</w:t>
      </w:r>
      <w:r w:rsidRPr="00F71788">
        <w:rPr>
          <w:sz w:val="24"/>
          <w:szCs w:val="24"/>
        </w:rPr>
        <w:t>O,</w:t>
      </w:r>
      <w:r w:rsidR="00F71788">
        <w:rPr>
          <w:sz w:val="24"/>
          <w:szCs w:val="24"/>
        </w:rPr>
        <w:t xml:space="preserve"> </w:t>
      </w:r>
      <w:r w:rsidRPr="00F71788">
        <w:rPr>
          <w:i/>
          <w:sz w:val="24"/>
          <w:szCs w:val="24"/>
        </w:rPr>
        <w:t>Supply</w:t>
      </w:r>
      <w:r w:rsidR="00F71788">
        <w:rPr>
          <w:i/>
          <w:sz w:val="24"/>
          <w:szCs w:val="24"/>
        </w:rPr>
        <w:t xml:space="preserve"> </w:t>
      </w:r>
      <w:r w:rsidRPr="00F71788">
        <w:rPr>
          <w:i/>
          <w:sz w:val="24"/>
          <w:szCs w:val="24"/>
        </w:rPr>
        <w:t>Slip</w:t>
      </w:r>
      <w:r w:rsidR="00F71788">
        <w:rPr>
          <w:i/>
          <w:sz w:val="24"/>
          <w:szCs w:val="24"/>
        </w:rPr>
        <w:t xml:space="preserve"> </w:t>
      </w:r>
      <w:r w:rsidRPr="00F71788">
        <w:rPr>
          <w:spacing w:val="-5"/>
          <w:sz w:val="24"/>
          <w:szCs w:val="24"/>
        </w:rPr>
        <w:t>y</w:t>
      </w:r>
      <w:r w:rsidRPr="00F71788">
        <w:rPr>
          <w:spacing w:val="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su</w:t>
      </w:r>
      <w:r w:rsidRPr="00F71788">
        <w:rPr>
          <w:spacing w:val="2"/>
          <w:sz w:val="24"/>
          <w:szCs w:val="24"/>
        </w:rPr>
        <w:t>d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 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</w:t>
      </w:r>
      <w:r w:rsidRPr="00F71788">
        <w:rPr>
          <w:spacing w:val="-1"/>
          <w:sz w:val="24"/>
          <w:szCs w:val="24"/>
        </w:rPr>
        <w:t>e</w:t>
      </w:r>
      <w:r w:rsidRPr="00F71788">
        <w:rPr>
          <w:spacing w:val="2"/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i.</w:t>
      </w:r>
    </w:p>
    <w:p w:rsidR="009214E2" w:rsidRPr="00F71788" w:rsidRDefault="00592D9E" w:rsidP="00A40985">
      <w:pPr>
        <w:pStyle w:val="ListParagraph"/>
        <w:numPr>
          <w:ilvl w:val="0"/>
          <w:numId w:val="19"/>
        </w:numPr>
        <w:spacing w:before="10" w:line="360" w:lineRule="auto"/>
        <w:jc w:val="both"/>
        <w:rPr>
          <w:sz w:val="24"/>
          <w:szCs w:val="24"/>
        </w:rPr>
      </w:pPr>
      <w:r w:rsidRPr="00F71788">
        <w:rPr>
          <w:sz w:val="24"/>
          <w:szCs w:val="24"/>
        </w:rPr>
        <w:t>M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n</w:t>
      </w:r>
      <w:r w:rsidRPr="00F71788">
        <w:rPr>
          <w:spacing w:val="-1"/>
          <w:sz w:val="24"/>
          <w:szCs w:val="24"/>
        </w:rPr>
        <w:t>c</w:t>
      </w:r>
      <w:r w:rsidRPr="00F71788">
        <w:rPr>
          <w:sz w:val="24"/>
          <w:szCs w:val="24"/>
        </w:rPr>
        <w:t>o</w:t>
      </w:r>
      <w:r w:rsidRPr="00F71788">
        <w:rPr>
          <w:spacing w:val="-1"/>
          <w:sz w:val="24"/>
          <w:szCs w:val="24"/>
        </w:rPr>
        <w:t>c</w:t>
      </w:r>
      <w:r w:rsidRPr="00F71788">
        <w:rPr>
          <w:sz w:val="24"/>
          <w:szCs w:val="24"/>
        </w:rPr>
        <w:t>ok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 l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po</w:t>
      </w:r>
      <w:r w:rsidRPr="00F71788">
        <w:rPr>
          <w:spacing w:val="1"/>
          <w:sz w:val="24"/>
          <w:szCs w:val="24"/>
        </w:rPr>
        <w:t>r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 mut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si  m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suk/  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r  p</w:t>
      </w:r>
      <w:r w:rsidRPr="00F71788">
        <w:rPr>
          <w:spacing w:val="-1"/>
          <w:sz w:val="24"/>
          <w:szCs w:val="24"/>
        </w:rPr>
        <w:t>ar</w:t>
      </w:r>
      <w:r w:rsidRPr="00F71788">
        <w:rPr>
          <w:sz w:val="24"/>
          <w:szCs w:val="24"/>
        </w:rPr>
        <w:t>t/  t</w:t>
      </w:r>
      <w:r w:rsidRPr="00F71788">
        <w:rPr>
          <w:spacing w:val="5"/>
          <w:sz w:val="24"/>
          <w:szCs w:val="24"/>
        </w:rPr>
        <w:t>o</w:t>
      </w:r>
      <w:r w:rsidRPr="00F71788">
        <w:rPr>
          <w:spacing w:val="-5"/>
          <w:sz w:val="24"/>
          <w:szCs w:val="24"/>
        </w:rPr>
        <w:t>y</w:t>
      </w:r>
      <w:r w:rsidRPr="00F71788">
        <w:rPr>
          <w:sz w:val="24"/>
          <w:szCs w:val="24"/>
        </w:rPr>
        <w:t>ot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 xml:space="preserve">, </w:t>
      </w:r>
      <w:r w:rsidRPr="00F71788">
        <w:rPr>
          <w:spacing w:val="-1"/>
          <w:sz w:val="24"/>
          <w:szCs w:val="24"/>
        </w:rPr>
        <w:t>ca</w:t>
      </w:r>
      <w:r w:rsidRPr="00F71788">
        <w:rPr>
          <w:sz w:val="24"/>
          <w:szCs w:val="24"/>
        </w:rPr>
        <w:t>mpu</w:t>
      </w:r>
      <w:r w:rsidRPr="00F71788">
        <w:rPr>
          <w:spacing w:val="-1"/>
          <w:sz w:val="24"/>
          <w:szCs w:val="24"/>
        </w:rPr>
        <w:t>ra</w:t>
      </w:r>
      <w:r w:rsidRPr="00F71788">
        <w:rPr>
          <w:sz w:val="24"/>
          <w:szCs w:val="24"/>
        </w:rPr>
        <w:t xml:space="preserve">n, </w:t>
      </w:r>
      <w:r w:rsidRPr="00F71788">
        <w:rPr>
          <w:spacing w:val="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d</w:t>
      </w:r>
      <w:r w:rsidRPr="00F71788">
        <w:rPr>
          <w:spacing w:val="-1"/>
          <w:sz w:val="24"/>
          <w:szCs w:val="24"/>
        </w:rPr>
        <w:t>e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F71788">
        <w:rPr>
          <w:i/>
          <w:spacing w:val="-1"/>
          <w:sz w:val="24"/>
          <w:szCs w:val="24"/>
        </w:rPr>
        <w:t>c</w:t>
      </w:r>
      <w:r w:rsidRPr="00F71788">
        <w:rPr>
          <w:i/>
          <w:sz w:val="24"/>
          <w:szCs w:val="24"/>
        </w:rPr>
        <w:t>ard</w:t>
      </w:r>
      <w:r w:rsidRPr="00F71788">
        <w:rPr>
          <w:i/>
          <w:spacing w:val="-1"/>
          <w:sz w:val="24"/>
          <w:szCs w:val="24"/>
        </w:rPr>
        <w:t>ex</w:t>
      </w:r>
      <w:r w:rsidRPr="00F71788">
        <w:rPr>
          <w:sz w:val="24"/>
          <w:szCs w:val="24"/>
        </w:rPr>
        <w:t>.</w:t>
      </w:r>
    </w:p>
    <w:p w:rsidR="009214E2" w:rsidRPr="00F71788" w:rsidRDefault="00592D9E" w:rsidP="00F71788">
      <w:pPr>
        <w:pStyle w:val="ListParagraph"/>
        <w:numPr>
          <w:ilvl w:val="0"/>
          <w:numId w:val="19"/>
        </w:numPr>
        <w:spacing w:before="10" w:line="480" w:lineRule="auto"/>
        <w:ind w:right="86"/>
        <w:jc w:val="both"/>
        <w:rPr>
          <w:sz w:val="24"/>
          <w:szCs w:val="24"/>
        </w:rPr>
      </w:pPr>
      <w:r w:rsidRPr="00F71788">
        <w:rPr>
          <w:spacing w:val="-2"/>
          <w:sz w:val="24"/>
          <w:szCs w:val="24"/>
        </w:rPr>
        <w:t>B</w:t>
      </w:r>
      <w:r w:rsidRPr="00F71788">
        <w:rPr>
          <w:spacing w:val="-1"/>
          <w:sz w:val="24"/>
          <w:szCs w:val="24"/>
        </w:rPr>
        <w:t>er</w:t>
      </w:r>
      <w:r w:rsidRPr="00F71788">
        <w:rPr>
          <w:spacing w:val="3"/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</w:t>
      </w:r>
      <w:r w:rsidRPr="00F71788">
        <w:rPr>
          <w:spacing w:val="-2"/>
          <w:sz w:val="24"/>
          <w:szCs w:val="24"/>
        </w:rPr>
        <w:t>g</w:t>
      </w:r>
      <w:r w:rsidRPr="00F71788">
        <w:rPr>
          <w:sz w:val="24"/>
          <w:szCs w:val="24"/>
        </w:rPr>
        <w:t>u</w:t>
      </w:r>
      <w:r w:rsidRPr="00F71788">
        <w:rPr>
          <w:spacing w:val="2"/>
          <w:sz w:val="24"/>
          <w:szCs w:val="24"/>
        </w:rPr>
        <w:t>n</w:t>
      </w:r>
      <w:r w:rsidRPr="00F71788">
        <w:rPr>
          <w:sz w:val="24"/>
          <w:szCs w:val="24"/>
        </w:rPr>
        <w:t>gj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w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b</w:t>
      </w:r>
      <w:r w:rsidR="00F71788">
        <w:rPr>
          <w:sz w:val="24"/>
          <w:szCs w:val="24"/>
        </w:rPr>
        <w:t xml:space="preserve">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s</w:t>
      </w:r>
      <w:r w:rsidR="00F71788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s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lisi/k</w:t>
      </w:r>
      <w:r w:rsidRPr="00F71788">
        <w:rPr>
          <w:spacing w:val="-1"/>
          <w:sz w:val="24"/>
          <w:szCs w:val="24"/>
        </w:rPr>
        <w:t>e</w:t>
      </w:r>
      <w:r w:rsidRPr="00F71788">
        <w:rPr>
          <w:sz w:val="24"/>
          <w:szCs w:val="24"/>
        </w:rPr>
        <w:t>ku</w:t>
      </w:r>
      <w:r w:rsidRPr="00F71788">
        <w:rPr>
          <w:spacing w:val="-1"/>
          <w:sz w:val="24"/>
          <w:szCs w:val="24"/>
        </w:rPr>
        <w:t>ra</w:t>
      </w:r>
      <w:r w:rsidRPr="00F71788">
        <w:rPr>
          <w:sz w:val="24"/>
          <w:szCs w:val="24"/>
        </w:rPr>
        <w:t>n</w:t>
      </w:r>
      <w:r w:rsidRPr="00F71788">
        <w:rPr>
          <w:spacing w:val="-2"/>
          <w:sz w:val="24"/>
          <w:szCs w:val="24"/>
        </w:rPr>
        <w:t>g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F71788">
        <w:rPr>
          <w:spacing w:val="2"/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</w:t>
      </w:r>
      <w:r w:rsidRPr="00F71788">
        <w:rPr>
          <w:spacing w:val="1"/>
          <w:sz w:val="24"/>
          <w:szCs w:val="24"/>
        </w:rPr>
        <w:t>r</w:t>
      </w:r>
      <w:r w:rsidRPr="00F71788">
        <w:rPr>
          <w:sz w:val="24"/>
          <w:szCs w:val="24"/>
        </w:rPr>
        <w:t>ga</w:t>
      </w:r>
      <w:r w:rsidR="00A40985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ju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l</w:t>
      </w:r>
      <w:r w:rsidR="00A40985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p</w:t>
      </w:r>
      <w:r w:rsidRPr="00F71788">
        <w:rPr>
          <w:spacing w:val="-1"/>
          <w:sz w:val="24"/>
          <w:szCs w:val="24"/>
        </w:rPr>
        <w:t>ar</w:t>
      </w:r>
      <w:r w:rsidRPr="00F71788">
        <w:rPr>
          <w:sz w:val="24"/>
          <w:szCs w:val="24"/>
        </w:rPr>
        <w:t>ts</w:t>
      </w:r>
      <w:r w:rsidR="00A40985">
        <w:rPr>
          <w:sz w:val="24"/>
          <w:szCs w:val="24"/>
        </w:rPr>
        <w:t xml:space="preserve"> 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u b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h</w:t>
      </w:r>
      <w:r w:rsidRPr="00F71788">
        <w:rPr>
          <w:spacing w:val="-1"/>
          <w:sz w:val="24"/>
          <w:szCs w:val="24"/>
        </w:rPr>
        <w:t>a</w:t>
      </w:r>
      <w:r w:rsidRPr="00F71788">
        <w:rPr>
          <w:sz w:val="24"/>
          <w:szCs w:val="24"/>
        </w:rPr>
        <w:t>n jika</w:t>
      </w:r>
      <w:r w:rsidR="00A40985">
        <w:rPr>
          <w:sz w:val="24"/>
          <w:szCs w:val="24"/>
        </w:rPr>
        <w:t xml:space="preserve"> </w:t>
      </w:r>
      <w:r w:rsidRPr="00F71788">
        <w:rPr>
          <w:sz w:val="24"/>
          <w:szCs w:val="24"/>
        </w:rPr>
        <w:t>t</w:t>
      </w:r>
      <w:r w:rsidRPr="00F71788">
        <w:rPr>
          <w:spacing w:val="-1"/>
          <w:sz w:val="24"/>
          <w:szCs w:val="24"/>
        </w:rPr>
        <w:t>er</w:t>
      </w:r>
      <w:r w:rsidRPr="00F71788">
        <w:rPr>
          <w:sz w:val="24"/>
          <w:szCs w:val="24"/>
        </w:rPr>
        <w:t>jadi.</w:t>
      </w:r>
    </w:p>
    <w:p w:rsidR="009214E2" w:rsidRPr="00A40985" w:rsidRDefault="00592D9E" w:rsidP="00A40985">
      <w:pPr>
        <w:pStyle w:val="ListParagraph"/>
        <w:numPr>
          <w:ilvl w:val="0"/>
          <w:numId w:val="19"/>
        </w:numPr>
        <w:spacing w:before="10" w:line="480" w:lineRule="auto"/>
        <w:ind w:right="80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ikuti  p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mb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 h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a  s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tu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 p</w:t>
      </w:r>
      <w:r w:rsidRPr="00A40985">
        <w:rPr>
          <w:spacing w:val="-1"/>
          <w:sz w:val="24"/>
          <w:szCs w:val="24"/>
        </w:rPr>
        <w:t>ar</w:t>
      </w:r>
      <w:r w:rsidRPr="00A40985">
        <w:rPr>
          <w:spacing w:val="3"/>
          <w:sz w:val="24"/>
          <w:szCs w:val="24"/>
        </w:rPr>
        <w:t>t</w:t>
      </w:r>
      <w:r w:rsidR="00A40985">
        <w:rPr>
          <w:sz w:val="24"/>
          <w:szCs w:val="24"/>
        </w:rPr>
        <w:t>/</w:t>
      </w:r>
      <w:r w:rsidRPr="00A40985">
        <w:rPr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h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4"/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-</w:t>
      </w:r>
      <w:r w:rsidRPr="00A40985">
        <w:rPr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h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dip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</w:t>
      </w:r>
      <w:r w:rsidRPr="00A40985">
        <w:rPr>
          <w:spacing w:val="-1"/>
          <w:sz w:val="24"/>
          <w:szCs w:val="24"/>
        </w:rPr>
        <w:t>ar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r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tid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j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di</w:t>
      </w:r>
      <w:r w:rsidRPr="00A40985">
        <w:rPr>
          <w:spacing w:val="2"/>
          <w:sz w:val="24"/>
          <w:szCs w:val="24"/>
        </w:rPr>
        <w:t xml:space="preserve"> 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s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h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d</w:t>
      </w:r>
      <w:r w:rsidRPr="00A40985">
        <w:rPr>
          <w:sz w:val="24"/>
          <w:szCs w:val="24"/>
        </w:rPr>
        <w:t>a 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lkul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</w:t>
      </w:r>
      <w:r w:rsidRPr="00A40985">
        <w:rPr>
          <w:spacing w:val="2"/>
          <w:sz w:val="24"/>
          <w:szCs w:val="24"/>
        </w:rPr>
        <w:t xml:space="preserve"> 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mbu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i/>
          <w:sz w:val="24"/>
          <w:szCs w:val="24"/>
        </w:rPr>
        <w:t>S</w:t>
      </w:r>
      <w:r w:rsidRPr="00A40985">
        <w:rPr>
          <w:i/>
          <w:spacing w:val="-1"/>
          <w:sz w:val="24"/>
          <w:szCs w:val="24"/>
        </w:rPr>
        <w:t>e</w:t>
      </w:r>
      <w:r w:rsidRPr="00A40985">
        <w:rPr>
          <w:i/>
          <w:sz w:val="24"/>
          <w:szCs w:val="24"/>
        </w:rPr>
        <w:t>r</w:t>
      </w:r>
      <w:r w:rsidRPr="00A40985">
        <w:rPr>
          <w:i/>
          <w:spacing w:val="-1"/>
          <w:sz w:val="24"/>
          <w:szCs w:val="24"/>
        </w:rPr>
        <w:t>v</w:t>
      </w:r>
      <w:r w:rsidRPr="00A40985">
        <w:rPr>
          <w:i/>
          <w:spacing w:val="3"/>
          <w:sz w:val="24"/>
          <w:szCs w:val="24"/>
        </w:rPr>
        <w:t>i</w:t>
      </w:r>
      <w:r w:rsidRPr="00A40985">
        <w:rPr>
          <w:i/>
          <w:spacing w:val="-1"/>
          <w:sz w:val="24"/>
          <w:szCs w:val="24"/>
        </w:rPr>
        <w:t>c</w:t>
      </w:r>
      <w:r w:rsidRPr="00A40985">
        <w:rPr>
          <w:i/>
          <w:sz w:val="24"/>
          <w:szCs w:val="24"/>
        </w:rPr>
        <w:t>e</w:t>
      </w:r>
      <w:r w:rsidRPr="00A40985">
        <w:rPr>
          <w:i/>
          <w:spacing w:val="-1"/>
          <w:sz w:val="24"/>
          <w:szCs w:val="24"/>
        </w:rPr>
        <w:t xml:space="preserve"> I</w:t>
      </w:r>
      <w:r w:rsidRPr="00A40985">
        <w:rPr>
          <w:i/>
          <w:spacing w:val="2"/>
          <w:sz w:val="24"/>
          <w:szCs w:val="24"/>
        </w:rPr>
        <w:t>n</w:t>
      </w:r>
      <w:r w:rsidRPr="00A40985">
        <w:rPr>
          <w:i/>
          <w:spacing w:val="-1"/>
          <w:sz w:val="24"/>
          <w:szCs w:val="24"/>
        </w:rPr>
        <w:t>v</w:t>
      </w:r>
      <w:r w:rsidRPr="00A40985">
        <w:rPr>
          <w:i/>
          <w:sz w:val="24"/>
          <w:szCs w:val="24"/>
        </w:rPr>
        <w:t>o</w:t>
      </w:r>
      <w:r w:rsidRPr="00A40985">
        <w:rPr>
          <w:i/>
          <w:spacing w:val="3"/>
          <w:sz w:val="24"/>
          <w:szCs w:val="24"/>
        </w:rPr>
        <w:t>i</w:t>
      </w:r>
      <w:r w:rsidRPr="00A40985">
        <w:rPr>
          <w:i/>
          <w:spacing w:val="-1"/>
          <w:sz w:val="24"/>
          <w:szCs w:val="24"/>
        </w:rPr>
        <w:t>c</w:t>
      </w:r>
      <w:r w:rsidRPr="00A40985">
        <w:rPr>
          <w:i/>
          <w:sz w:val="24"/>
          <w:szCs w:val="24"/>
        </w:rPr>
        <w:t>e</w:t>
      </w:r>
      <w:r w:rsidR="00A40985">
        <w:rPr>
          <w:i/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(S</w:t>
      </w:r>
      <w:r w:rsidRPr="00A40985">
        <w:rPr>
          <w:i/>
          <w:spacing w:val="1"/>
          <w:sz w:val="24"/>
          <w:szCs w:val="24"/>
        </w:rPr>
        <w:t>I</w:t>
      </w:r>
      <w:r w:rsidRPr="00A40985">
        <w:rPr>
          <w:i/>
          <w:sz w:val="24"/>
          <w:szCs w:val="24"/>
        </w:rPr>
        <w:t>).</w:t>
      </w:r>
    </w:p>
    <w:p w:rsidR="009214E2" w:rsidRPr="00A40985" w:rsidRDefault="00592D9E" w:rsidP="00A40985">
      <w:pPr>
        <w:pStyle w:val="ListParagraph"/>
        <w:numPr>
          <w:ilvl w:val="0"/>
          <w:numId w:val="19"/>
        </w:numPr>
        <w:spacing w:before="10"/>
        <w:rPr>
          <w:sz w:val="24"/>
          <w:szCs w:val="24"/>
        </w:rPr>
        <w:sectPr w:rsidR="009214E2" w:rsidRPr="00A40985">
          <w:pgSz w:w="11920" w:h="16840"/>
          <w:pgMar w:top="960" w:right="1580" w:bottom="280" w:left="1680" w:header="728" w:footer="0" w:gutter="0"/>
          <w:cols w:space="720"/>
        </w:sect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kuk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i/>
          <w:sz w:val="24"/>
          <w:szCs w:val="24"/>
        </w:rPr>
        <w:t>Re</w:t>
      </w:r>
      <w:r w:rsidRPr="00A40985">
        <w:rPr>
          <w:i/>
          <w:spacing w:val="-1"/>
          <w:sz w:val="24"/>
          <w:szCs w:val="24"/>
        </w:rPr>
        <w:t>I</w:t>
      </w:r>
      <w:r w:rsidRPr="00A40985">
        <w:rPr>
          <w:i/>
          <w:sz w:val="24"/>
          <w:szCs w:val="24"/>
        </w:rPr>
        <w:t>nd</w:t>
      </w:r>
      <w:r w:rsidRPr="00A40985">
        <w:rPr>
          <w:i/>
          <w:spacing w:val="-1"/>
          <w:sz w:val="24"/>
          <w:szCs w:val="24"/>
        </w:rPr>
        <w:t>e</w:t>
      </w:r>
      <w:r w:rsidRPr="00A40985">
        <w:rPr>
          <w:i/>
          <w:sz w:val="24"/>
          <w:szCs w:val="24"/>
        </w:rPr>
        <w:t>x</w:t>
      </w:r>
      <w:r w:rsidR="00A40985">
        <w:rPr>
          <w:i/>
          <w:sz w:val="24"/>
          <w:szCs w:val="24"/>
        </w:rPr>
        <w:t xml:space="preserve"> </w:t>
      </w:r>
      <w:r w:rsidRPr="00A40985">
        <w:rPr>
          <w:spacing w:val="2"/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int h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sil</w:t>
      </w:r>
      <w:r w:rsidR="00A40985">
        <w:rPr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in</w:t>
      </w:r>
      <w:r w:rsidRPr="00A40985">
        <w:rPr>
          <w:i/>
          <w:spacing w:val="-1"/>
          <w:sz w:val="24"/>
          <w:szCs w:val="24"/>
        </w:rPr>
        <w:t>ve</w:t>
      </w:r>
      <w:r w:rsidRPr="00A40985">
        <w:rPr>
          <w:i/>
          <w:sz w:val="24"/>
          <w:szCs w:val="24"/>
        </w:rPr>
        <w:t>ntory</w:t>
      </w:r>
      <w:r w:rsidR="00A40985">
        <w:rPr>
          <w:i/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sto</w:t>
      </w:r>
      <w:r w:rsidRPr="00A40985">
        <w:rPr>
          <w:i/>
          <w:spacing w:val="1"/>
          <w:sz w:val="24"/>
          <w:szCs w:val="24"/>
        </w:rPr>
        <w:t>c</w:t>
      </w:r>
      <w:r w:rsidRPr="00A40985">
        <w:rPr>
          <w:i/>
          <w:sz w:val="24"/>
          <w:szCs w:val="24"/>
        </w:rPr>
        <w:t>k</w:t>
      </w:r>
      <w:r w:rsidRPr="00A40985">
        <w:rPr>
          <w:sz w:val="24"/>
          <w:szCs w:val="24"/>
        </w:rPr>
        <w:t>.</w:t>
      </w: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line="200" w:lineRule="exact"/>
      </w:pPr>
    </w:p>
    <w:p w:rsidR="009214E2" w:rsidRDefault="009214E2">
      <w:pPr>
        <w:spacing w:before="2" w:line="260" w:lineRule="exact"/>
        <w:rPr>
          <w:sz w:val="26"/>
          <w:szCs w:val="26"/>
        </w:rPr>
      </w:pPr>
    </w:p>
    <w:p w:rsidR="009214E2" w:rsidRPr="00A40985" w:rsidRDefault="00592D9E" w:rsidP="00A40985">
      <w:pPr>
        <w:pStyle w:val="ListParagraph"/>
        <w:numPr>
          <w:ilvl w:val="0"/>
          <w:numId w:val="19"/>
        </w:numPr>
        <w:spacing w:before="29" w:line="480" w:lineRule="auto"/>
        <w:ind w:right="61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ont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ol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af</w:t>
      </w:r>
      <w:r w:rsidRPr="00A40985">
        <w:rPr>
          <w:spacing w:val="3"/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r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khus</w:t>
      </w:r>
      <w:r w:rsidRPr="00A40985">
        <w:rPr>
          <w:spacing w:val="2"/>
          <w:sz w:val="24"/>
          <w:szCs w:val="24"/>
        </w:rPr>
        <w:t>u</w:t>
      </w:r>
      <w:r w:rsidRPr="00A40985">
        <w:rPr>
          <w:sz w:val="24"/>
          <w:szCs w:val="24"/>
        </w:rPr>
        <w:t>s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ar</w:t>
      </w:r>
      <w:r w:rsidRPr="00A40985">
        <w:rPr>
          <w:sz w:val="24"/>
          <w:szCs w:val="24"/>
        </w:rPr>
        <w:t>t/b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h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 tid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</w:t>
      </w:r>
      <w:r w:rsidR="00A40985">
        <w:rPr>
          <w:sz w:val="24"/>
          <w:szCs w:val="24"/>
        </w:rPr>
        <w:t xml:space="preserve"> 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da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sto</w:t>
      </w:r>
      <w:r w:rsidRPr="00A40985">
        <w:rPr>
          <w:spacing w:val="-1"/>
          <w:sz w:val="24"/>
          <w:szCs w:val="24"/>
        </w:rPr>
        <w:t>c</w:t>
      </w:r>
      <w:r w:rsidRPr="00A40985">
        <w:rPr>
          <w:sz w:val="24"/>
          <w:szCs w:val="24"/>
        </w:rPr>
        <w:t>k,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 dibu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ol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h s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ksi</w:t>
      </w:r>
      <w:r w:rsidR="00A40985">
        <w:rPr>
          <w:sz w:val="24"/>
          <w:szCs w:val="24"/>
        </w:rPr>
        <w:t xml:space="preserve"> 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u</w:t>
      </w:r>
      <w:r w:rsidRPr="00A40985">
        <w:rPr>
          <w:spacing w:val="2"/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ng 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mudi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dis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h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da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 xml:space="preserve">. </w:t>
      </w:r>
      <w:r w:rsidRPr="00A40985">
        <w:rPr>
          <w:spacing w:val="1"/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mbuku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n.</w:t>
      </w:r>
    </w:p>
    <w:p w:rsidR="009214E2" w:rsidRPr="00A40985" w:rsidRDefault="00592D9E" w:rsidP="00A40985">
      <w:pPr>
        <w:pStyle w:val="ListParagraph"/>
        <w:numPr>
          <w:ilvl w:val="0"/>
          <w:numId w:val="19"/>
        </w:numPr>
        <w:spacing w:before="10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isi h</w:t>
      </w:r>
      <w:r w:rsidRPr="00A40985">
        <w:rPr>
          <w:spacing w:val="1"/>
          <w:sz w:val="24"/>
          <w:szCs w:val="24"/>
        </w:rPr>
        <w:t>ar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a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ju</w:t>
      </w:r>
      <w:r w:rsidRPr="00A40985">
        <w:rPr>
          <w:spacing w:val="-1"/>
          <w:sz w:val="24"/>
          <w:szCs w:val="24"/>
        </w:rPr>
        <w:t>a</w:t>
      </w:r>
      <w:r w:rsidR="00A40985">
        <w:rPr>
          <w:sz w:val="24"/>
          <w:szCs w:val="24"/>
        </w:rPr>
        <w:t>l/</w:t>
      </w:r>
      <w:r w:rsidRPr="00A40985">
        <w:rPr>
          <w:sz w:val="24"/>
          <w:szCs w:val="24"/>
        </w:rPr>
        <w:t>pok</w:t>
      </w:r>
      <w:r w:rsidRPr="00A40985">
        <w:rPr>
          <w:spacing w:val="2"/>
          <w:sz w:val="24"/>
          <w:szCs w:val="24"/>
        </w:rPr>
        <w:t>o</w:t>
      </w:r>
      <w:r w:rsidRPr="00A40985">
        <w:rPr>
          <w:sz w:val="24"/>
          <w:szCs w:val="24"/>
        </w:rPr>
        <w:t>k 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da</w:t>
      </w:r>
      <w:r w:rsidR="00A40985">
        <w:rPr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supplysli</w:t>
      </w:r>
      <w:r w:rsidRPr="00A40985">
        <w:rPr>
          <w:i/>
          <w:spacing w:val="1"/>
          <w:sz w:val="24"/>
          <w:szCs w:val="24"/>
        </w:rPr>
        <w:t>p</w:t>
      </w:r>
      <w:r w:rsidRPr="00A40985">
        <w:rPr>
          <w:sz w:val="24"/>
          <w:szCs w:val="24"/>
        </w:rPr>
        <w:t>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A40985" w:rsidRDefault="00592D9E" w:rsidP="00A40985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knisi</w:t>
      </w:r>
    </w:p>
    <w:p w:rsidR="009214E2" w:rsidRPr="00A40985" w:rsidRDefault="00592D9E" w:rsidP="00A40985">
      <w:pPr>
        <w:pStyle w:val="ListParagraph"/>
        <w:spacing w:line="360" w:lineRule="auto"/>
        <w:ind w:left="1710"/>
        <w:jc w:val="both"/>
        <w:rPr>
          <w:sz w:val="24"/>
          <w:szCs w:val="24"/>
        </w:rPr>
      </w:pPr>
      <w:r w:rsidRPr="00A40985">
        <w:rPr>
          <w:spacing w:val="-2"/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er</w:t>
      </w:r>
      <w:r w:rsidRPr="00A40985">
        <w:rPr>
          <w:spacing w:val="3"/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u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gj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w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b 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p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da</w:t>
      </w:r>
      <w:r w:rsidRPr="00A40985">
        <w:rPr>
          <w:spacing w:val="-1"/>
          <w:sz w:val="24"/>
          <w:szCs w:val="24"/>
        </w:rPr>
        <w:t xml:space="preserve"> F</w:t>
      </w:r>
      <w:r w:rsidRPr="00A40985">
        <w:rPr>
          <w:sz w:val="24"/>
          <w:szCs w:val="24"/>
        </w:rPr>
        <w:t>o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pacing w:val="-2"/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t</w:t>
      </w:r>
      <w:r w:rsidRPr="00A40985">
        <w:rPr>
          <w:spacing w:val="2"/>
          <w:sz w:val="24"/>
          <w:szCs w:val="24"/>
        </w:rPr>
        <w:t>u</w:t>
      </w:r>
      <w:r w:rsidRPr="00A40985">
        <w:rPr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 :</w:t>
      </w:r>
    </w:p>
    <w:p w:rsidR="00A40985" w:rsidRDefault="00592D9E" w:rsidP="00A40985">
      <w:pPr>
        <w:pStyle w:val="ListParagraph"/>
        <w:numPr>
          <w:ilvl w:val="0"/>
          <w:numId w:val="20"/>
        </w:numPr>
        <w:spacing w:line="480" w:lineRule="auto"/>
        <w:ind w:right="66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kuk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s</w:t>
      </w:r>
      <w:r w:rsidRPr="00A40985">
        <w:rPr>
          <w:i/>
          <w:spacing w:val="-1"/>
          <w:sz w:val="24"/>
          <w:szCs w:val="24"/>
        </w:rPr>
        <w:t>e</w:t>
      </w:r>
      <w:r w:rsidRPr="00A40985">
        <w:rPr>
          <w:i/>
          <w:spacing w:val="2"/>
          <w:sz w:val="24"/>
          <w:szCs w:val="24"/>
        </w:rPr>
        <w:t>r</w:t>
      </w:r>
      <w:r w:rsidRPr="00A40985">
        <w:rPr>
          <w:i/>
          <w:spacing w:val="-1"/>
          <w:sz w:val="24"/>
          <w:szCs w:val="24"/>
        </w:rPr>
        <w:t>v</w:t>
      </w:r>
      <w:r w:rsidRPr="00A40985">
        <w:rPr>
          <w:i/>
          <w:sz w:val="24"/>
          <w:szCs w:val="24"/>
        </w:rPr>
        <w:t>i</w:t>
      </w:r>
      <w:r w:rsidRPr="00A40985">
        <w:rPr>
          <w:i/>
          <w:spacing w:val="-1"/>
          <w:sz w:val="24"/>
          <w:szCs w:val="24"/>
        </w:rPr>
        <w:t>c</w:t>
      </w:r>
      <w:r w:rsidRPr="00A40985">
        <w:rPr>
          <w:i/>
          <w:sz w:val="24"/>
          <w:szCs w:val="24"/>
        </w:rPr>
        <w:t>e</w:t>
      </w:r>
      <w:r w:rsidR="00A40985">
        <w:rPr>
          <w:i/>
          <w:sz w:val="24"/>
          <w:szCs w:val="24"/>
        </w:rPr>
        <w:t xml:space="preserve"> 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2"/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araa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="00A40985">
        <w:rPr>
          <w:sz w:val="24"/>
          <w:szCs w:val="24"/>
        </w:rPr>
        <w:t xml:space="preserve"> </w:t>
      </w:r>
      <w:r w:rsidRPr="00A40985">
        <w:rPr>
          <w:spacing w:val="-1"/>
          <w:sz w:val="24"/>
          <w:szCs w:val="24"/>
        </w:rPr>
        <w:t>ce</w:t>
      </w:r>
      <w:r w:rsidRPr="00A40985">
        <w:rPr>
          <w:spacing w:val="2"/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t,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s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ta t</w:t>
      </w:r>
      <w:r w:rsidRPr="00A40985">
        <w:rPr>
          <w:spacing w:val="1"/>
          <w:sz w:val="24"/>
          <w:szCs w:val="24"/>
        </w:rPr>
        <w:t>e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c</w:t>
      </w:r>
      <w:r w:rsidRPr="00A40985">
        <w:rPr>
          <w:spacing w:val="4"/>
          <w:sz w:val="24"/>
          <w:szCs w:val="24"/>
        </w:rPr>
        <w:t>a</w:t>
      </w:r>
      <w:r w:rsidRPr="00A40985">
        <w:rPr>
          <w:spacing w:val="-5"/>
          <w:sz w:val="24"/>
          <w:szCs w:val="24"/>
        </w:rPr>
        <w:t>y</w:t>
      </w:r>
      <w:r w:rsidRPr="00A40985">
        <w:rPr>
          <w:sz w:val="24"/>
          <w:szCs w:val="24"/>
        </w:rPr>
        <w:t>a d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h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sil</w:t>
      </w:r>
      <w:r w:rsidR="00A40985">
        <w:rPr>
          <w:sz w:val="24"/>
          <w:szCs w:val="24"/>
        </w:rPr>
        <w:t xml:space="preserve"> 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s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mu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n.</w:t>
      </w:r>
    </w:p>
    <w:p w:rsidR="00A40985" w:rsidRDefault="00592D9E" w:rsidP="00A40985">
      <w:pPr>
        <w:pStyle w:val="ListParagraph"/>
        <w:numPr>
          <w:ilvl w:val="0"/>
          <w:numId w:val="20"/>
        </w:numPr>
        <w:spacing w:line="480" w:lineRule="auto"/>
        <w:ind w:right="66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lih</w:t>
      </w:r>
      <w:r w:rsidRPr="00A40985">
        <w:rPr>
          <w:spacing w:val="-1"/>
          <w:sz w:val="24"/>
          <w:szCs w:val="24"/>
        </w:rPr>
        <w:t>ar</w:t>
      </w:r>
      <w:r w:rsidRPr="00A40985">
        <w:rPr>
          <w:sz w:val="24"/>
          <w:szCs w:val="24"/>
        </w:rPr>
        <w:t>a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</w:t>
      </w:r>
      <w:r w:rsidRPr="00A40985">
        <w:rPr>
          <w:spacing w:val="2"/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 k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ja</w:t>
      </w:r>
      <w:r w:rsidR="00A40985">
        <w:rPr>
          <w:sz w:val="24"/>
          <w:szCs w:val="24"/>
        </w:rPr>
        <w:t xml:space="preserve"> 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r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b</w:t>
      </w:r>
      <w:r w:rsidRPr="00A40985">
        <w:rPr>
          <w:spacing w:val="1"/>
          <w:sz w:val="24"/>
          <w:szCs w:val="24"/>
        </w:rPr>
        <w:t>e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sih 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n.</w:t>
      </w:r>
    </w:p>
    <w:p w:rsidR="009214E2" w:rsidRPr="00A40985" w:rsidRDefault="00592D9E" w:rsidP="00A40985">
      <w:pPr>
        <w:pStyle w:val="ListParagraph"/>
        <w:numPr>
          <w:ilvl w:val="0"/>
          <w:numId w:val="20"/>
        </w:numPr>
        <w:spacing w:line="480" w:lineRule="auto"/>
        <w:ind w:right="66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nj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ga</w:t>
      </w:r>
      <w:r w:rsidR="00A40985">
        <w:rPr>
          <w:sz w:val="24"/>
          <w:szCs w:val="24"/>
        </w:rPr>
        <w:t xml:space="preserve"> </w:t>
      </w:r>
      <w:r w:rsidRPr="00A40985">
        <w:rPr>
          <w:spacing w:val="1"/>
          <w:sz w:val="24"/>
          <w:szCs w:val="24"/>
        </w:rPr>
        <w:t>f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silit</w:t>
      </w:r>
      <w:r w:rsidRPr="00A40985">
        <w:rPr>
          <w:spacing w:val="-1"/>
          <w:sz w:val="24"/>
          <w:szCs w:val="24"/>
        </w:rPr>
        <w:t>a</w:t>
      </w:r>
      <w:r w:rsidR="00A40985">
        <w:rPr>
          <w:sz w:val="24"/>
          <w:szCs w:val="24"/>
        </w:rPr>
        <w:t xml:space="preserve">s </w:t>
      </w:r>
      <w:r w:rsidRPr="00A40985">
        <w:rPr>
          <w:sz w:val="24"/>
          <w:szCs w:val="24"/>
        </w:rPr>
        <w:t>p</w:t>
      </w:r>
      <w:r w:rsidRPr="00A40985">
        <w:rPr>
          <w:spacing w:val="1"/>
          <w:sz w:val="24"/>
          <w:szCs w:val="24"/>
        </w:rPr>
        <w:t>e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pacing w:val="2"/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us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h</w:t>
      </w:r>
      <w:r w:rsidRPr="00A40985">
        <w:rPr>
          <w:spacing w:val="-1"/>
          <w:sz w:val="24"/>
          <w:szCs w:val="24"/>
        </w:rPr>
        <w:t>aa</w:t>
      </w:r>
      <w:r w:rsidR="00A40985">
        <w:rPr>
          <w:sz w:val="24"/>
          <w:szCs w:val="24"/>
        </w:rPr>
        <w:t xml:space="preserve">n </w:t>
      </w:r>
      <w:r w:rsidRPr="00A40985">
        <w:rPr>
          <w:sz w:val="24"/>
          <w:szCs w:val="24"/>
        </w:rPr>
        <w:t>(kun</w:t>
      </w:r>
      <w:r w:rsidRPr="00A40985">
        <w:rPr>
          <w:spacing w:val="-1"/>
          <w:sz w:val="24"/>
          <w:szCs w:val="24"/>
        </w:rPr>
        <w:t>c</w:t>
      </w:r>
      <w:r w:rsidRPr="00A40985">
        <w:rPr>
          <w:spacing w:val="4"/>
          <w:sz w:val="24"/>
          <w:szCs w:val="24"/>
        </w:rPr>
        <w:t>i</w:t>
      </w:r>
      <w:r w:rsidRPr="00A40985">
        <w:rPr>
          <w:spacing w:val="-1"/>
          <w:sz w:val="24"/>
          <w:szCs w:val="24"/>
        </w:rPr>
        <w:t>-</w:t>
      </w:r>
      <w:r w:rsidRPr="00A40985">
        <w:rPr>
          <w:sz w:val="24"/>
          <w:szCs w:val="24"/>
        </w:rPr>
        <w:t>kun</w:t>
      </w:r>
      <w:r w:rsidRPr="00A40985">
        <w:rPr>
          <w:spacing w:val="-1"/>
          <w:sz w:val="24"/>
          <w:szCs w:val="24"/>
        </w:rPr>
        <w:t>c</w:t>
      </w:r>
      <w:r w:rsidRPr="00A40985">
        <w:rPr>
          <w:sz w:val="24"/>
          <w:szCs w:val="24"/>
        </w:rPr>
        <w:t>i, don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k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k,</w:t>
      </w:r>
      <w:r w:rsidR="00A40985">
        <w:rPr>
          <w:sz w:val="24"/>
          <w:szCs w:val="24"/>
        </w:rPr>
        <w:t xml:space="preserve"> </w:t>
      </w:r>
      <w:r w:rsidRPr="00A40985">
        <w:rPr>
          <w:spacing w:val="-3"/>
          <w:sz w:val="24"/>
          <w:szCs w:val="24"/>
        </w:rPr>
        <w:t>I</w:t>
      </w:r>
      <w:r w:rsidRPr="00A40985">
        <w:rPr>
          <w:sz w:val="24"/>
          <w:szCs w:val="24"/>
        </w:rPr>
        <w:t xml:space="preserve">T, 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li</w:t>
      </w:r>
      <w:r w:rsidRPr="00A40985">
        <w:rPr>
          <w:spacing w:val="-1"/>
          <w:sz w:val="24"/>
          <w:szCs w:val="24"/>
        </w:rPr>
        <w:t>f</w:t>
      </w:r>
      <w:r w:rsidRPr="00A40985">
        <w:rPr>
          <w:sz w:val="24"/>
          <w:szCs w:val="24"/>
        </w:rPr>
        <w:t xml:space="preserve">t dll) 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r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lih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1"/>
          <w:sz w:val="24"/>
          <w:szCs w:val="24"/>
        </w:rPr>
        <w:t>r</w:t>
      </w:r>
      <w:r w:rsidRPr="00A40985">
        <w:rPr>
          <w:sz w:val="24"/>
          <w:szCs w:val="24"/>
        </w:rPr>
        <w:t>a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b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ik.</w:t>
      </w:r>
    </w:p>
    <w:p w:rsidR="00A40985" w:rsidRDefault="00592D9E" w:rsidP="00A40985">
      <w:pPr>
        <w:pStyle w:val="ListParagraph"/>
        <w:numPr>
          <w:ilvl w:val="0"/>
          <w:numId w:val="8"/>
        </w:numPr>
        <w:spacing w:before="10" w:line="360" w:lineRule="auto"/>
        <w:jc w:val="both"/>
        <w:rPr>
          <w:sz w:val="24"/>
          <w:szCs w:val="24"/>
        </w:rPr>
      </w:pPr>
      <w:r w:rsidRPr="00A40985">
        <w:rPr>
          <w:spacing w:val="1"/>
          <w:sz w:val="24"/>
          <w:szCs w:val="24"/>
        </w:rPr>
        <w:t>S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vi</w:t>
      </w:r>
      <w:r w:rsidRPr="00A40985">
        <w:rPr>
          <w:spacing w:val="-1"/>
          <w:sz w:val="24"/>
          <w:szCs w:val="24"/>
        </w:rPr>
        <w:t>c</w:t>
      </w:r>
      <w:r w:rsidRPr="00A40985">
        <w:rPr>
          <w:sz w:val="24"/>
          <w:szCs w:val="24"/>
        </w:rPr>
        <w:t>e Advisor</w:t>
      </w:r>
    </w:p>
    <w:p w:rsidR="009214E2" w:rsidRPr="00A40985" w:rsidRDefault="00592D9E" w:rsidP="006C1F61">
      <w:pPr>
        <w:pStyle w:val="ListParagraph"/>
        <w:spacing w:before="10" w:line="360" w:lineRule="auto"/>
        <w:ind w:left="1710"/>
        <w:jc w:val="both"/>
        <w:rPr>
          <w:sz w:val="24"/>
          <w:szCs w:val="24"/>
        </w:rPr>
      </w:pPr>
      <w:r w:rsidRPr="00A40985">
        <w:rPr>
          <w:spacing w:val="-2"/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er</w:t>
      </w:r>
      <w:r w:rsidRPr="00A40985">
        <w:rPr>
          <w:spacing w:val="3"/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u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gj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w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b 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p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daK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3"/>
          <w:sz w:val="24"/>
          <w:szCs w:val="24"/>
        </w:rPr>
        <w:t>l</w:t>
      </w:r>
      <w:r w:rsidRPr="00A40985">
        <w:rPr>
          <w:sz w:val="24"/>
          <w:szCs w:val="24"/>
        </w:rPr>
        <w:t>ab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i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spacing w:val="2"/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knik</w:t>
      </w:r>
      <w:r w:rsidR="00A40985">
        <w:rPr>
          <w:sz w:val="24"/>
          <w:szCs w:val="24"/>
        </w:rPr>
        <w:t xml:space="preserve"> </w:t>
      </w:r>
      <w:r w:rsidRPr="00A40985">
        <w:rPr>
          <w:spacing w:val="-2"/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t</w:t>
      </w:r>
      <w:r w:rsidRPr="00A40985">
        <w:rPr>
          <w:spacing w:val="2"/>
          <w:sz w:val="24"/>
          <w:szCs w:val="24"/>
        </w:rPr>
        <w:t>u</w:t>
      </w:r>
      <w:r w:rsidRPr="00A40985">
        <w:rPr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 :</w:t>
      </w:r>
    </w:p>
    <w:p w:rsidR="00A40985" w:rsidRDefault="00592D9E" w:rsidP="006C1F6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mbu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t </w:t>
      </w:r>
      <w:r w:rsidRPr="00A40985">
        <w:rPr>
          <w:spacing w:val="1"/>
          <w:sz w:val="24"/>
          <w:szCs w:val="24"/>
        </w:rPr>
        <w:t>S</w:t>
      </w:r>
      <w:r w:rsidRPr="00A40985">
        <w:rPr>
          <w:sz w:val="24"/>
          <w:szCs w:val="24"/>
        </w:rPr>
        <w:t>O</w:t>
      </w:r>
    </w:p>
    <w:p w:rsidR="00A40985" w:rsidRDefault="00592D9E" w:rsidP="006C1F6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lih</w:t>
      </w:r>
      <w:r w:rsidRPr="00A40985">
        <w:rPr>
          <w:spacing w:val="-1"/>
          <w:sz w:val="24"/>
          <w:szCs w:val="24"/>
        </w:rPr>
        <w:t>ar</w:t>
      </w:r>
      <w:r w:rsidRPr="00A40985">
        <w:rPr>
          <w:sz w:val="24"/>
          <w:szCs w:val="24"/>
        </w:rPr>
        <w:t>a</w:t>
      </w:r>
      <w:r w:rsidR="006C1F61">
        <w:rPr>
          <w:sz w:val="24"/>
          <w:szCs w:val="24"/>
        </w:rPr>
        <w:t xml:space="preserve"> </w:t>
      </w:r>
      <w:r w:rsidRPr="00A40985">
        <w:rPr>
          <w:spacing w:val="1"/>
          <w:sz w:val="24"/>
          <w:szCs w:val="24"/>
        </w:rPr>
        <w:t>f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siit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</w:t>
      </w:r>
      <w:r w:rsidR="006C1F61">
        <w:rPr>
          <w:sz w:val="24"/>
          <w:szCs w:val="24"/>
        </w:rPr>
        <w:t xml:space="preserve"> 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 b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hubu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spacing w:val="2"/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spacing w:val="-1"/>
          <w:sz w:val="24"/>
          <w:szCs w:val="24"/>
        </w:rPr>
        <w:t>c</w:t>
      </w:r>
      <w:r w:rsidRPr="00A40985">
        <w:rPr>
          <w:sz w:val="24"/>
          <w:szCs w:val="24"/>
        </w:rPr>
        <w:t>u</w:t>
      </w:r>
      <w:r w:rsidRPr="00A40985">
        <w:rPr>
          <w:spacing w:val="2"/>
          <w:sz w:val="24"/>
          <w:szCs w:val="24"/>
        </w:rPr>
        <w:t>s</w:t>
      </w:r>
      <w:r w:rsidRPr="00A40985">
        <w:rPr>
          <w:sz w:val="24"/>
          <w:szCs w:val="24"/>
        </w:rPr>
        <w:t>tom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.</w:t>
      </w:r>
    </w:p>
    <w:p w:rsidR="00A40985" w:rsidRDefault="00592D9E" w:rsidP="006C1F6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mb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ik</w:t>
      </w:r>
      <w:r w:rsidRPr="00A40985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 xml:space="preserve">n </w:t>
      </w:r>
      <w:r w:rsidRPr="00A40985">
        <w:rPr>
          <w:sz w:val="24"/>
          <w:szCs w:val="24"/>
        </w:rPr>
        <w:t>in</w:t>
      </w:r>
      <w:r w:rsidRPr="00A40985">
        <w:rPr>
          <w:spacing w:val="-1"/>
          <w:sz w:val="24"/>
          <w:szCs w:val="24"/>
        </w:rPr>
        <w:t>f</w:t>
      </w:r>
      <w:r w:rsidRPr="00A40985">
        <w:rPr>
          <w:spacing w:val="2"/>
          <w:sz w:val="24"/>
          <w:szCs w:val="24"/>
        </w:rPr>
        <w:t>o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</w:t>
      </w:r>
      <w:r w:rsidRPr="00A40985">
        <w:rPr>
          <w:spacing w:val="3"/>
          <w:sz w:val="24"/>
          <w:szCs w:val="24"/>
        </w:rPr>
        <w:t>i</w:t>
      </w:r>
      <w:r w:rsidR="006C1F61">
        <w:rPr>
          <w:sz w:val="24"/>
          <w:szCs w:val="24"/>
        </w:rPr>
        <w:t xml:space="preserve">,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j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nji</w:t>
      </w:r>
      <w:r w:rsidRPr="00A40985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 xml:space="preserve">n,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1"/>
          <w:sz w:val="24"/>
          <w:szCs w:val="24"/>
        </w:rPr>
        <w:t>e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im</w:t>
      </w:r>
      <w:r w:rsidRPr="00A40985">
        <w:rPr>
          <w:spacing w:val="-1"/>
          <w:sz w:val="24"/>
          <w:szCs w:val="24"/>
        </w:rPr>
        <w:t>aa</w:t>
      </w:r>
      <w:r w:rsidR="006C1F61">
        <w:rPr>
          <w:sz w:val="24"/>
          <w:szCs w:val="24"/>
        </w:rPr>
        <w:t xml:space="preserve">n, 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ca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 p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ik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 dip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lu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 xml:space="preserve">n 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ont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ol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er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mb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j</w:t>
      </w:r>
      <w:r w:rsidRPr="00A40985">
        <w:rPr>
          <w:spacing w:val="-1"/>
          <w:sz w:val="24"/>
          <w:szCs w:val="24"/>
        </w:rPr>
        <w:t>aa</w:t>
      </w:r>
      <w:r w:rsidRPr="00A40985">
        <w:rPr>
          <w:sz w:val="24"/>
          <w:szCs w:val="24"/>
        </w:rPr>
        <w:t>n d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ku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</w:t>
      </w:r>
      <w:r w:rsidRPr="00A40985">
        <w:rPr>
          <w:spacing w:val="1"/>
          <w:sz w:val="24"/>
          <w:szCs w:val="24"/>
        </w:rPr>
        <w:t>e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iks</w:t>
      </w:r>
      <w:r w:rsidRPr="00A40985">
        <w:rPr>
          <w:spacing w:val="-1"/>
          <w:sz w:val="24"/>
          <w:szCs w:val="24"/>
        </w:rPr>
        <w:t>aa</w:t>
      </w:r>
      <w:r w:rsidRPr="00A40985">
        <w:rPr>
          <w:sz w:val="24"/>
          <w:szCs w:val="24"/>
        </w:rPr>
        <w:t>n t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khi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.</w:t>
      </w:r>
      <w:r w:rsidR="00A40985">
        <w:rPr>
          <w:sz w:val="24"/>
          <w:szCs w:val="24"/>
        </w:rPr>
        <w:t xml:space="preserve"> </w:t>
      </w:r>
    </w:p>
    <w:p w:rsidR="00A40985" w:rsidRDefault="00592D9E" w:rsidP="006C1F6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nj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d</w:t>
      </w:r>
      <w:r w:rsidRPr="00A40985">
        <w:rPr>
          <w:sz w:val="24"/>
          <w:szCs w:val="24"/>
        </w:rPr>
        <w:t>a</w:t>
      </w:r>
      <w:r w:rsidR="00A40985" w:rsidRP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w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ktu</w:t>
      </w:r>
      <w:r w:rsidR="00A40985" w:rsidRP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1"/>
          <w:sz w:val="24"/>
          <w:szCs w:val="24"/>
        </w:rPr>
        <w:t>e</w:t>
      </w:r>
      <w:r w:rsidRPr="00A40985">
        <w:rPr>
          <w:spacing w:val="-1"/>
          <w:sz w:val="24"/>
          <w:szCs w:val="24"/>
        </w:rPr>
        <w:t>ra</w:t>
      </w:r>
      <w:r w:rsidRPr="00A40985">
        <w:rPr>
          <w:spacing w:val="2"/>
          <w:sz w:val="24"/>
          <w:szCs w:val="24"/>
        </w:rPr>
        <w:t>h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2"/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ar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n.</w:t>
      </w:r>
    </w:p>
    <w:p w:rsidR="009214E2" w:rsidRPr="006C1F61" w:rsidRDefault="00592D9E" w:rsidP="006C1F61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i</w:t>
      </w:r>
      <w:r w:rsidRPr="00A40985">
        <w:rPr>
          <w:spacing w:val="-1"/>
          <w:sz w:val="24"/>
          <w:szCs w:val="24"/>
        </w:rPr>
        <w:t>r</w:t>
      </w:r>
      <w:r w:rsidR="006C1F61">
        <w:rPr>
          <w:sz w:val="24"/>
          <w:szCs w:val="24"/>
        </w:rPr>
        <w:t>im</w:t>
      </w:r>
      <w:r w:rsidRPr="00A40985">
        <w:rPr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spacing w:val="3"/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w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 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j</w:t>
      </w:r>
      <w:r w:rsidRPr="00A40985">
        <w:rPr>
          <w:spacing w:val="-1"/>
          <w:sz w:val="24"/>
          <w:szCs w:val="24"/>
        </w:rPr>
        <w:t>aa</w:t>
      </w:r>
      <w:r w:rsidRPr="00A40985">
        <w:rPr>
          <w:spacing w:val="5"/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-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j</w:t>
      </w:r>
      <w:r w:rsidRPr="00A40985">
        <w:rPr>
          <w:spacing w:val="-1"/>
          <w:sz w:val="24"/>
          <w:szCs w:val="24"/>
        </w:rPr>
        <w:t>aa</w:t>
      </w:r>
      <w:r w:rsidRPr="00A40985">
        <w:rPr>
          <w:sz w:val="24"/>
          <w:szCs w:val="24"/>
        </w:rPr>
        <w:t>n l</w:t>
      </w:r>
      <w:r w:rsidRPr="00A40985">
        <w:rPr>
          <w:spacing w:val="2"/>
          <w:sz w:val="24"/>
          <w:szCs w:val="24"/>
        </w:rPr>
        <w:t>u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-1"/>
          <w:sz w:val="24"/>
          <w:szCs w:val="24"/>
        </w:rPr>
        <w:t>r</w:t>
      </w:r>
    </w:p>
    <w:p w:rsidR="00A40985" w:rsidRPr="006C1F61" w:rsidRDefault="00592D9E" w:rsidP="006C1F61">
      <w:pPr>
        <w:pStyle w:val="ListParagraph"/>
        <w:numPr>
          <w:ilvl w:val="0"/>
          <w:numId w:val="21"/>
        </w:numPr>
        <w:spacing w:before="29" w:line="360" w:lineRule="auto"/>
        <w:ind w:right="62"/>
        <w:rPr>
          <w:sz w:val="24"/>
          <w:szCs w:val="24"/>
        </w:rPr>
      </w:pPr>
      <w:r w:rsidRPr="006C1F61">
        <w:rPr>
          <w:sz w:val="24"/>
          <w:szCs w:val="24"/>
        </w:rPr>
        <w:t>M</w:t>
      </w:r>
      <w:r w:rsidRPr="006C1F61">
        <w:rPr>
          <w:spacing w:val="-1"/>
          <w:sz w:val="24"/>
          <w:szCs w:val="24"/>
        </w:rPr>
        <w:t>e</w:t>
      </w:r>
      <w:r w:rsidRPr="006C1F61">
        <w:rPr>
          <w:sz w:val="24"/>
          <w:szCs w:val="24"/>
        </w:rPr>
        <w:t>mb</w:t>
      </w:r>
      <w:r w:rsidRPr="006C1F61">
        <w:rPr>
          <w:spacing w:val="-1"/>
          <w:sz w:val="24"/>
          <w:szCs w:val="24"/>
        </w:rPr>
        <w:t>er</w:t>
      </w:r>
      <w:r w:rsidRPr="006C1F61">
        <w:rPr>
          <w:sz w:val="24"/>
          <w:szCs w:val="24"/>
        </w:rPr>
        <w:t>ik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 xml:space="preserve">n   </w:t>
      </w:r>
      <w:r w:rsidRPr="006C1F61">
        <w:rPr>
          <w:spacing w:val="3"/>
          <w:sz w:val="24"/>
          <w:szCs w:val="24"/>
        </w:rPr>
        <w:t>j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w</w:t>
      </w:r>
      <w:r w:rsidRPr="006C1F61">
        <w:rPr>
          <w:spacing w:val="-1"/>
          <w:sz w:val="24"/>
          <w:szCs w:val="24"/>
        </w:rPr>
        <w:t>a</w:t>
      </w:r>
      <w:r w:rsidRPr="006C1F61">
        <w:rPr>
          <w:spacing w:val="2"/>
          <w:sz w:val="24"/>
          <w:szCs w:val="24"/>
        </w:rPr>
        <w:t>b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n   p</w:t>
      </w:r>
      <w:r w:rsidRPr="006C1F61">
        <w:rPr>
          <w:spacing w:val="-1"/>
          <w:sz w:val="24"/>
          <w:szCs w:val="24"/>
        </w:rPr>
        <w:t>er</w:t>
      </w:r>
      <w:r w:rsidRPr="006C1F61">
        <w:rPr>
          <w:sz w:val="24"/>
          <w:szCs w:val="24"/>
        </w:rPr>
        <w:t>mint</w:t>
      </w:r>
      <w:r w:rsidRPr="006C1F61">
        <w:rPr>
          <w:spacing w:val="-1"/>
          <w:sz w:val="24"/>
          <w:szCs w:val="24"/>
        </w:rPr>
        <w:t>aa</w:t>
      </w:r>
      <w:r w:rsidRPr="006C1F61">
        <w:rPr>
          <w:spacing w:val="5"/>
          <w:sz w:val="24"/>
          <w:szCs w:val="24"/>
        </w:rPr>
        <w:t>n</w:t>
      </w:r>
      <w:r w:rsidRPr="006C1F61">
        <w:rPr>
          <w:spacing w:val="-1"/>
          <w:sz w:val="24"/>
          <w:szCs w:val="24"/>
        </w:rPr>
        <w:t>-</w:t>
      </w:r>
      <w:r w:rsidRPr="006C1F61">
        <w:rPr>
          <w:sz w:val="24"/>
          <w:szCs w:val="24"/>
        </w:rPr>
        <w:t>p</w:t>
      </w:r>
      <w:r w:rsidRPr="006C1F61">
        <w:rPr>
          <w:spacing w:val="-1"/>
          <w:sz w:val="24"/>
          <w:szCs w:val="24"/>
        </w:rPr>
        <w:t>er</w:t>
      </w:r>
      <w:r w:rsidRPr="006C1F61">
        <w:rPr>
          <w:sz w:val="24"/>
          <w:szCs w:val="24"/>
        </w:rPr>
        <w:t>mint</w:t>
      </w:r>
      <w:r w:rsidRPr="006C1F61">
        <w:rPr>
          <w:spacing w:val="-1"/>
          <w:sz w:val="24"/>
          <w:szCs w:val="24"/>
        </w:rPr>
        <w:t>a</w:t>
      </w:r>
      <w:r w:rsidRPr="006C1F61">
        <w:rPr>
          <w:spacing w:val="1"/>
          <w:sz w:val="24"/>
          <w:szCs w:val="24"/>
        </w:rPr>
        <w:t>a</w:t>
      </w:r>
      <w:r w:rsidRPr="006C1F61">
        <w:rPr>
          <w:sz w:val="24"/>
          <w:szCs w:val="24"/>
        </w:rPr>
        <w:t xml:space="preserve">n   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t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 xml:space="preserve">u   </w:t>
      </w:r>
      <w:r w:rsidRPr="006C1F61">
        <w:rPr>
          <w:spacing w:val="2"/>
          <w:sz w:val="24"/>
          <w:szCs w:val="24"/>
        </w:rPr>
        <w:t>k</w:t>
      </w:r>
      <w:r w:rsidRPr="006C1F61">
        <w:rPr>
          <w:spacing w:val="-1"/>
          <w:sz w:val="24"/>
          <w:szCs w:val="24"/>
        </w:rPr>
        <w:t>e</w:t>
      </w:r>
      <w:r w:rsidRPr="006C1F61">
        <w:rPr>
          <w:sz w:val="24"/>
          <w:szCs w:val="24"/>
        </w:rPr>
        <w:t>luh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n d</w:t>
      </w:r>
      <w:r w:rsidRPr="006C1F61">
        <w:rPr>
          <w:spacing w:val="-1"/>
          <w:sz w:val="24"/>
          <w:szCs w:val="24"/>
        </w:rPr>
        <w:t>e</w:t>
      </w:r>
      <w:r w:rsidRPr="006C1F61">
        <w:rPr>
          <w:sz w:val="24"/>
          <w:szCs w:val="24"/>
        </w:rPr>
        <w:t>ng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n m</w:t>
      </w:r>
      <w:r w:rsidRPr="006C1F61">
        <w:rPr>
          <w:spacing w:val="-1"/>
          <w:sz w:val="24"/>
          <w:szCs w:val="24"/>
        </w:rPr>
        <w:t>e</w:t>
      </w:r>
      <w:r w:rsidRPr="006C1F61">
        <w:rPr>
          <w:sz w:val="24"/>
          <w:szCs w:val="24"/>
        </w:rPr>
        <w:t>l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ku</w:t>
      </w:r>
      <w:r w:rsidRPr="006C1F61">
        <w:rPr>
          <w:spacing w:val="2"/>
          <w:sz w:val="24"/>
          <w:szCs w:val="24"/>
        </w:rPr>
        <w:t>k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n konsult</w:t>
      </w:r>
      <w:r w:rsidRPr="006C1F61">
        <w:rPr>
          <w:spacing w:val="-1"/>
          <w:sz w:val="24"/>
          <w:szCs w:val="24"/>
        </w:rPr>
        <w:t>a</w:t>
      </w:r>
      <w:r w:rsidRPr="006C1F61">
        <w:rPr>
          <w:sz w:val="24"/>
          <w:szCs w:val="24"/>
        </w:rPr>
        <w:t>si t</w:t>
      </w:r>
      <w:r w:rsidRPr="006C1F61">
        <w:rPr>
          <w:spacing w:val="-1"/>
          <w:sz w:val="24"/>
          <w:szCs w:val="24"/>
        </w:rPr>
        <w:t>e</w:t>
      </w:r>
      <w:r w:rsidRPr="006C1F61">
        <w:rPr>
          <w:sz w:val="24"/>
          <w:szCs w:val="24"/>
        </w:rPr>
        <w:t>knik.</w:t>
      </w:r>
    </w:p>
    <w:p w:rsidR="00A40985" w:rsidRDefault="00592D9E" w:rsidP="006C1F61">
      <w:pPr>
        <w:pStyle w:val="ListParagraph"/>
        <w:numPr>
          <w:ilvl w:val="0"/>
          <w:numId w:val="21"/>
        </w:numPr>
        <w:spacing w:before="29" w:line="360" w:lineRule="auto"/>
        <w:ind w:right="62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lih</w:t>
      </w:r>
      <w:r w:rsidRPr="00A40985">
        <w:rPr>
          <w:spacing w:val="-1"/>
          <w:sz w:val="24"/>
          <w:szCs w:val="24"/>
        </w:rPr>
        <w:t>ar</w:t>
      </w:r>
      <w:r w:rsidRPr="00A40985">
        <w:rPr>
          <w:sz w:val="24"/>
          <w:szCs w:val="24"/>
        </w:rPr>
        <w:t>a</w:t>
      </w:r>
      <w:r w:rsidRPr="00A40985">
        <w:rPr>
          <w:spacing w:val="-1"/>
          <w:sz w:val="24"/>
          <w:szCs w:val="24"/>
        </w:rPr>
        <w:t>ar</w:t>
      </w:r>
      <w:r w:rsidRPr="00A40985">
        <w:rPr>
          <w:sz w:val="24"/>
          <w:szCs w:val="24"/>
        </w:rPr>
        <w:t>sip (</w:t>
      </w:r>
      <w:r w:rsidRPr="00A40985">
        <w:rPr>
          <w:spacing w:val="-1"/>
          <w:sz w:val="24"/>
          <w:szCs w:val="24"/>
        </w:rPr>
        <w:t>f</w:t>
      </w:r>
      <w:r w:rsidRPr="00A40985">
        <w:rPr>
          <w:sz w:val="24"/>
          <w:szCs w:val="24"/>
        </w:rPr>
        <w:t>il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 xml:space="preserve">) </w:t>
      </w:r>
      <w:r w:rsidRPr="00A40985">
        <w:rPr>
          <w:spacing w:val="3"/>
          <w:sz w:val="24"/>
          <w:szCs w:val="24"/>
        </w:rPr>
        <w:t>i</w:t>
      </w:r>
      <w:r w:rsidRPr="00A40985">
        <w:rPr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f</w:t>
      </w:r>
      <w:r w:rsidRPr="00A40985">
        <w:rPr>
          <w:sz w:val="24"/>
          <w:szCs w:val="24"/>
        </w:rPr>
        <w:t>o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si 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ng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="00A40985">
        <w:rPr>
          <w:sz w:val="24"/>
          <w:szCs w:val="24"/>
        </w:rPr>
        <w:t xml:space="preserve">n. </w:t>
      </w:r>
    </w:p>
    <w:p w:rsidR="00A40985" w:rsidRDefault="00592D9E" w:rsidP="006C1F61">
      <w:pPr>
        <w:pStyle w:val="ListParagraph"/>
        <w:numPr>
          <w:ilvl w:val="0"/>
          <w:numId w:val="21"/>
        </w:numPr>
        <w:spacing w:before="29" w:line="360" w:lineRule="auto"/>
        <w:ind w:right="62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ks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r</w:t>
      </w:r>
      <w:r w:rsidRPr="00A40985">
        <w:rPr>
          <w:spacing w:val="2"/>
          <w:sz w:val="24"/>
          <w:szCs w:val="24"/>
        </w:rPr>
        <w:t>o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m tind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k 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njut.</w:t>
      </w:r>
    </w:p>
    <w:p w:rsidR="009214E2" w:rsidRPr="00A40985" w:rsidRDefault="00592D9E" w:rsidP="006C1F61">
      <w:pPr>
        <w:pStyle w:val="ListParagraph"/>
        <w:numPr>
          <w:ilvl w:val="0"/>
          <w:numId w:val="21"/>
        </w:numPr>
        <w:spacing w:before="29" w:line="360" w:lineRule="auto"/>
        <w:ind w:right="62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ni</w:t>
      </w:r>
      <w:r w:rsidRPr="00A40985">
        <w:rPr>
          <w:i/>
          <w:sz w:val="24"/>
          <w:szCs w:val="24"/>
        </w:rPr>
        <w:t>s</w:t>
      </w:r>
      <w:r w:rsidRPr="00A40985">
        <w:rPr>
          <w:i/>
          <w:spacing w:val="-1"/>
          <w:sz w:val="24"/>
          <w:szCs w:val="24"/>
        </w:rPr>
        <w:t>e</w:t>
      </w:r>
      <w:r w:rsidRPr="00A40985">
        <w:rPr>
          <w:i/>
          <w:spacing w:val="2"/>
          <w:sz w:val="24"/>
          <w:szCs w:val="24"/>
        </w:rPr>
        <w:t>r</w:t>
      </w:r>
      <w:r w:rsidRPr="00A40985">
        <w:rPr>
          <w:i/>
          <w:spacing w:val="-1"/>
          <w:sz w:val="24"/>
          <w:szCs w:val="24"/>
        </w:rPr>
        <w:t>v</w:t>
      </w:r>
      <w:r w:rsidRPr="00A40985">
        <w:rPr>
          <w:i/>
          <w:sz w:val="24"/>
          <w:szCs w:val="24"/>
        </w:rPr>
        <w:t>i</w:t>
      </w:r>
      <w:r w:rsidRPr="00A40985">
        <w:rPr>
          <w:i/>
          <w:spacing w:val="-1"/>
          <w:sz w:val="24"/>
          <w:szCs w:val="24"/>
        </w:rPr>
        <w:t>c</w:t>
      </w:r>
      <w:r w:rsidRPr="00A40985">
        <w:rPr>
          <w:i/>
          <w:sz w:val="24"/>
          <w:szCs w:val="24"/>
        </w:rPr>
        <w:t xml:space="preserve">e </w:t>
      </w:r>
      <w:r w:rsidRPr="00A40985">
        <w:rPr>
          <w:sz w:val="24"/>
          <w:szCs w:val="24"/>
        </w:rPr>
        <w:t>d</w:t>
      </w:r>
      <w:r w:rsidRPr="00A40985">
        <w:rPr>
          <w:spacing w:val="1"/>
          <w:sz w:val="24"/>
          <w:szCs w:val="24"/>
        </w:rPr>
        <w:t>a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u</w:t>
      </w:r>
      <w:r w:rsidRPr="00A40985">
        <w:rPr>
          <w:spacing w:val="1"/>
          <w:sz w:val="24"/>
          <w:szCs w:val="24"/>
        </w:rPr>
        <w:t>r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t.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Pr="00A40985" w:rsidRDefault="00592D9E" w:rsidP="00A40985">
      <w:pPr>
        <w:pStyle w:val="ListParagraph"/>
        <w:numPr>
          <w:ilvl w:val="0"/>
          <w:numId w:val="8"/>
        </w:numPr>
        <w:ind w:right="5083"/>
        <w:jc w:val="center"/>
        <w:rPr>
          <w:sz w:val="24"/>
          <w:szCs w:val="24"/>
        </w:rPr>
      </w:pPr>
      <w:r w:rsidRPr="00A40985">
        <w:rPr>
          <w:sz w:val="24"/>
          <w:szCs w:val="24"/>
        </w:rPr>
        <w:t>MRS&amp;</w:t>
      </w:r>
      <w:r w:rsidRPr="00A40985">
        <w:rPr>
          <w:spacing w:val="-2"/>
          <w:sz w:val="24"/>
          <w:szCs w:val="24"/>
        </w:rPr>
        <w:t xml:space="preserve"> B</w:t>
      </w:r>
      <w:r w:rsidRPr="00A40985">
        <w:rPr>
          <w:sz w:val="24"/>
          <w:szCs w:val="24"/>
        </w:rPr>
        <w:t>ooki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9214E2" w:rsidRDefault="00592D9E" w:rsidP="00A40985">
      <w:pPr>
        <w:ind w:left="186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 w:rsidR="00A4098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 w:rsidR="00A4098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 w:rsidR="00A4098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: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A40985" w:rsidRDefault="00592D9E" w:rsidP="00A40985">
      <w:pPr>
        <w:pStyle w:val="ListParagraph"/>
        <w:numPr>
          <w:ilvl w:val="0"/>
          <w:numId w:val="22"/>
        </w:numPr>
        <w:spacing w:line="360" w:lineRule="auto"/>
        <w:ind w:right="64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mp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omosik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s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vis b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la 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ni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tk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unit s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vis b</w:t>
      </w:r>
      <w:r w:rsidRPr="00A40985">
        <w:rPr>
          <w:spacing w:val="-1"/>
          <w:sz w:val="24"/>
          <w:szCs w:val="24"/>
        </w:rPr>
        <w:t>er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la</w:t>
      </w:r>
    </w:p>
    <w:p w:rsidR="009214E2" w:rsidRPr="00A40985" w:rsidRDefault="00592D9E" w:rsidP="00A40985">
      <w:pPr>
        <w:pStyle w:val="ListParagraph"/>
        <w:numPr>
          <w:ilvl w:val="0"/>
          <w:numId w:val="22"/>
        </w:numPr>
        <w:spacing w:line="360" w:lineRule="auto"/>
        <w:ind w:right="64"/>
        <w:jc w:val="both"/>
        <w:rPr>
          <w:sz w:val="24"/>
          <w:szCs w:val="24"/>
        </w:rPr>
      </w:pPr>
      <w:r w:rsidRPr="00A40985">
        <w:rPr>
          <w:sz w:val="24"/>
          <w:szCs w:val="24"/>
        </w:rPr>
        <w:lastRenderedPageBreak/>
        <w:t>M</w:t>
      </w:r>
      <w:r w:rsidRPr="00A40985">
        <w:rPr>
          <w:spacing w:val="-1"/>
          <w:sz w:val="24"/>
          <w:szCs w:val="24"/>
        </w:rPr>
        <w:t>era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unit</w:t>
      </w:r>
      <w:r w:rsidRPr="00A40985">
        <w:rPr>
          <w:i/>
          <w:spacing w:val="-1"/>
          <w:sz w:val="24"/>
          <w:szCs w:val="24"/>
        </w:rPr>
        <w:t>e</w:t>
      </w:r>
      <w:r w:rsidRPr="00A40985">
        <w:rPr>
          <w:i/>
          <w:sz w:val="24"/>
          <w:szCs w:val="24"/>
        </w:rPr>
        <w:t>ntry</w:t>
      </w:r>
      <w:r w:rsidR="00A40985">
        <w:rPr>
          <w:i/>
          <w:sz w:val="24"/>
          <w:szCs w:val="24"/>
        </w:rPr>
        <w:t xml:space="preserve"> </w:t>
      </w:r>
      <w:r w:rsidRPr="00A40985">
        <w:rPr>
          <w:sz w:val="24"/>
          <w:szCs w:val="24"/>
        </w:rPr>
        <w:t>b</w:t>
      </w:r>
      <w:r w:rsidRPr="00A40985">
        <w:rPr>
          <w:spacing w:val="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3"/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lui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nin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 w:rsidRPr="00A40985">
        <w:rPr>
          <w:i/>
          <w:sz w:val="24"/>
          <w:szCs w:val="24"/>
        </w:rPr>
        <w:t>appointm</w:t>
      </w:r>
      <w:r w:rsidRPr="00A40985">
        <w:rPr>
          <w:i/>
          <w:spacing w:val="-1"/>
          <w:sz w:val="24"/>
          <w:szCs w:val="24"/>
        </w:rPr>
        <w:t>e</w:t>
      </w:r>
      <w:r w:rsidRPr="00A40985">
        <w:rPr>
          <w:i/>
          <w:sz w:val="24"/>
          <w:szCs w:val="24"/>
        </w:rPr>
        <w:t>nt rate</w:t>
      </w:r>
    </w:p>
    <w:p w:rsidR="009214E2" w:rsidRPr="00A40985" w:rsidRDefault="00592D9E" w:rsidP="00A40985">
      <w:pPr>
        <w:pStyle w:val="ListParagraph"/>
        <w:numPr>
          <w:ilvl w:val="0"/>
          <w:numId w:val="22"/>
        </w:numPr>
        <w:spacing w:before="10" w:line="360" w:lineRule="auto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nin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pu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s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  <w:r w:rsidR="00A40985" w:rsidRP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</w:p>
    <w:p w:rsidR="00A40985" w:rsidRPr="00A40985" w:rsidRDefault="00592D9E" w:rsidP="00A40985">
      <w:pPr>
        <w:pStyle w:val="ListParagraph"/>
        <w:numPr>
          <w:ilvl w:val="0"/>
          <w:numId w:val="22"/>
        </w:numPr>
        <w:spacing w:line="360" w:lineRule="auto"/>
        <w:ind w:right="1354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mp</w:t>
      </w:r>
      <w:r w:rsidRPr="00A40985">
        <w:rPr>
          <w:spacing w:val="-1"/>
          <w:sz w:val="24"/>
          <w:szCs w:val="24"/>
        </w:rPr>
        <w:t>r</w:t>
      </w:r>
      <w:r w:rsidRPr="00A40985">
        <w:rPr>
          <w:sz w:val="24"/>
          <w:szCs w:val="24"/>
        </w:rPr>
        <w:t>omosik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p</w:t>
      </w:r>
      <w:r w:rsidRPr="00A40985">
        <w:rPr>
          <w:spacing w:val="-1"/>
          <w:sz w:val="24"/>
          <w:szCs w:val="24"/>
        </w:rPr>
        <w:t>r</w:t>
      </w:r>
      <w:r w:rsidRPr="00A40985">
        <w:rPr>
          <w:spacing w:val="2"/>
          <w:sz w:val="24"/>
          <w:szCs w:val="24"/>
        </w:rPr>
        <w:t>o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r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m b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2"/>
          <w:sz w:val="24"/>
          <w:szCs w:val="24"/>
        </w:rPr>
        <w:t>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 k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d</w:t>
      </w:r>
      <w:r w:rsidRPr="00A40985">
        <w:rPr>
          <w:sz w:val="24"/>
          <w:szCs w:val="24"/>
        </w:rPr>
        <w:t>a</w:t>
      </w:r>
      <w:r w:rsidR="00A40985" w:rsidRP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</w:p>
    <w:p w:rsidR="009214E2" w:rsidRPr="00A40985" w:rsidRDefault="00592D9E" w:rsidP="00A40985">
      <w:pPr>
        <w:pStyle w:val="ListParagraph"/>
        <w:numPr>
          <w:ilvl w:val="0"/>
          <w:numId w:val="22"/>
        </w:numPr>
        <w:spacing w:line="360" w:lineRule="auto"/>
        <w:ind w:right="1354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ng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lola</w:t>
      </w:r>
      <w:r w:rsidR="00A40985">
        <w:rPr>
          <w:sz w:val="24"/>
          <w:szCs w:val="24"/>
        </w:rPr>
        <w:t xml:space="preserve"> </w:t>
      </w:r>
      <w:r w:rsidRPr="00A40985">
        <w:rPr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ta</w:t>
      </w:r>
      <w:r w:rsidR="00A40985">
        <w:rPr>
          <w:sz w:val="24"/>
          <w:szCs w:val="24"/>
        </w:rPr>
        <w:t xml:space="preserve"> </w:t>
      </w:r>
      <w:r w:rsidRPr="00A40985">
        <w:rPr>
          <w:spacing w:val="2"/>
          <w:sz w:val="24"/>
          <w:szCs w:val="24"/>
        </w:rPr>
        <w:t>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1"/>
          <w:sz w:val="24"/>
          <w:szCs w:val="24"/>
        </w:rPr>
        <w:t>a</w:t>
      </w:r>
      <w:r w:rsidRPr="00A40985">
        <w:rPr>
          <w:sz w:val="24"/>
          <w:szCs w:val="24"/>
        </w:rPr>
        <w:t>n d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 b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ik 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 xml:space="preserve">n </w:t>
      </w:r>
      <w:r w:rsidRPr="00A40985">
        <w:rPr>
          <w:spacing w:val="2"/>
          <w:sz w:val="24"/>
          <w:szCs w:val="24"/>
        </w:rPr>
        <w:t>b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n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r</w:t>
      </w:r>
    </w:p>
    <w:p w:rsidR="009214E2" w:rsidRPr="00A40985" w:rsidRDefault="00592D9E" w:rsidP="00A40985">
      <w:pPr>
        <w:pStyle w:val="ListParagraph"/>
        <w:numPr>
          <w:ilvl w:val="0"/>
          <w:numId w:val="22"/>
        </w:numPr>
        <w:spacing w:before="10" w:line="360" w:lineRule="auto"/>
        <w:ind w:right="66"/>
        <w:jc w:val="both"/>
        <w:rPr>
          <w:sz w:val="24"/>
          <w:szCs w:val="24"/>
        </w:rPr>
      </w:pPr>
      <w:r w:rsidRPr="00A40985">
        <w:rPr>
          <w:sz w:val="24"/>
          <w:szCs w:val="24"/>
        </w:rPr>
        <w:t>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miliki m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 xml:space="preserve">tode </w:t>
      </w:r>
      <w:r w:rsidRPr="00A40985">
        <w:rPr>
          <w:spacing w:val="-5"/>
          <w:sz w:val="24"/>
          <w:szCs w:val="24"/>
        </w:rPr>
        <w:t>y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 xml:space="preserve">g </w:t>
      </w:r>
      <w:r w:rsidRPr="00A40985">
        <w:rPr>
          <w:spacing w:val="-1"/>
          <w:sz w:val="24"/>
          <w:szCs w:val="24"/>
        </w:rPr>
        <w:t>efe</w:t>
      </w:r>
      <w:r w:rsidRPr="00A40985">
        <w:rPr>
          <w:sz w:val="24"/>
          <w:szCs w:val="24"/>
        </w:rPr>
        <w:t>ktif &amp;</w:t>
      </w:r>
      <w:r w:rsidRPr="00A40985">
        <w:rPr>
          <w:spacing w:val="-1"/>
          <w:sz w:val="24"/>
          <w:szCs w:val="24"/>
        </w:rPr>
        <w:t>ef</w:t>
      </w:r>
      <w:r w:rsidRPr="00A40985">
        <w:rPr>
          <w:sz w:val="24"/>
          <w:szCs w:val="24"/>
        </w:rPr>
        <w:t>isi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 xml:space="preserve">n </w:t>
      </w:r>
      <w:r w:rsidRPr="00A40985">
        <w:rPr>
          <w:spacing w:val="2"/>
          <w:sz w:val="24"/>
          <w:szCs w:val="24"/>
        </w:rPr>
        <w:t>d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m m</w:t>
      </w:r>
      <w:r w:rsidRPr="00A40985">
        <w:rPr>
          <w:spacing w:val="-1"/>
          <w:sz w:val="24"/>
          <w:szCs w:val="24"/>
        </w:rPr>
        <w:t>e</w:t>
      </w:r>
      <w:r w:rsidRPr="00A40985">
        <w:rPr>
          <w:spacing w:val="2"/>
          <w:sz w:val="24"/>
          <w:szCs w:val="24"/>
        </w:rPr>
        <w:t>n</w:t>
      </w:r>
      <w:r w:rsidRPr="00A40985">
        <w:rPr>
          <w:spacing w:val="-2"/>
          <w:sz w:val="24"/>
          <w:szCs w:val="24"/>
        </w:rPr>
        <w:t>g</w:t>
      </w:r>
      <w:r w:rsidRPr="00A40985">
        <w:rPr>
          <w:sz w:val="24"/>
          <w:szCs w:val="24"/>
        </w:rPr>
        <w:t>und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 p</w:t>
      </w:r>
      <w:r w:rsidRPr="00A40985">
        <w:rPr>
          <w:spacing w:val="-1"/>
          <w:sz w:val="24"/>
          <w:szCs w:val="24"/>
        </w:rPr>
        <w:t>e</w:t>
      </w:r>
      <w:r w:rsidRPr="00A40985">
        <w:rPr>
          <w:sz w:val="24"/>
          <w:szCs w:val="24"/>
        </w:rPr>
        <w:t>l</w:t>
      </w:r>
      <w:r w:rsidRPr="00A40985">
        <w:rPr>
          <w:spacing w:val="-1"/>
          <w:sz w:val="24"/>
          <w:szCs w:val="24"/>
        </w:rPr>
        <w:t>a</w:t>
      </w:r>
      <w:r w:rsidRPr="00A40985">
        <w:rPr>
          <w:spacing w:val="2"/>
          <w:sz w:val="24"/>
          <w:szCs w:val="24"/>
        </w:rPr>
        <w:t>n</w:t>
      </w:r>
      <w:r w:rsidRPr="00A40985">
        <w:rPr>
          <w:sz w:val="24"/>
          <w:szCs w:val="24"/>
        </w:rPr>
        <w:t>g</w:t>
      </w:r>
      <w:r w:rsidRPr="00A40985">
        <w:rPr>
          <w:spacing w:val="-2"/>
          <w:sz w:val="24"/>
          <w:szCs w:val="24"/>
        </w:rPr>
        <w:t>g</w:t>
      </w:r>
      <w:r w:rsidRPr="00A40985">
        <w:rPr>
          <w:spacing w:val="-1"/>
          <w:sz w:val="24"/>
          <w:szCs w:val="24"/>
        </w:rPr>
        <w:t>a</w:t>
      </w:r>
      <w:r w:rsidRPr="00A40985">
        <w:rPr>
          <w:sz w:val="24"/>
          <w:szCs w:val="24"/>
        </w:rPr>
        <w:t>n</w:t>
      </w:r>
    </w:p>
    <w:p w:rsidR="009214E2" w:rsidRDefault="00592D9E">
      <w:pPr>
        <w:spacing w:before="10"/>
        <w:ind w:left="910" w:right="4629"/>
        <w:jc w:val="center"/>
        <w:rPr>
          <w:sz w:val="24"/>
          <w:szCs w:val="24"/>
        </w:rPr>
      </w:pPr>
      <w:r>
        <w:rPr>
          <w:sz w:val="24"/>
          <w:szCs w:val="24"/>
        </w:rPr>
        <w:t>C. Akti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40985">
        <w:rPr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 w:rsidR="00A4098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214E2" w:rsidRDefault="009214E2">
      <w:pPr>
        <w:spacing w:before="16" w:line="260" w:lineRule="exact"/>
        <w:rPr>
          <w:sz w:val="26"/>
          <w:szCs w:val="26"/>
        </w:rPr>
      </w:pPr>
    </w:p>
    <w:p w:rsidR="006C1F61" w:rsidRDefault="00592D9E" w:rsidP="006C1F61">
      <w:pPr>
        <w:spacing w:before="29" w:line="480" w:lineRule="auto"/>
        <w:ind w:left="1308" w:right="63"/>
        <w:jc w:val="both"/>
        <w:rPr>
          <w:sz w:val="24"/>
          <w:szCs w:val="24"/>
        </w:rPr>
      </w:pPr>
      <w:r>
        <w:rPr>
          <w:sz w:val="24"/>
          <w:szCs w:val="24"/>
        </w:rPr>
        <w:t>CVK.</w:t>
      </w:r>
      <w:r w:rsidR="00A4098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A4098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A4098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4098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A4098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 w:rsidR="00A4098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oda</w:t>
      </w:r>
      <w:r w:rsidR="00B619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B619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CVK.</w:t>
      </w:r>
      <w:r w:rsidR="00B619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B619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 w:rsidR="00B619F4">
        <w:rPr>
          <w:sz w:val="24"/>
          <w:szCs w:val="24"/>
        </w:rPr>
        <w:t xml:space="preserve">n. CVK.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 w:rsidR="006C1F61">
        <w:rPr>
          <w:sz w:val="24"/>
          <w:szCs w:val="24"/>
        </w:rPr>
        <w:t xml:space="preserve"> Konsum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n b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 xml:space="preserve">ik untuk </w:t>
      </w:r>
      <w:r w:rsidR="006C1F61">
        <w:rPr>
          <w:i/>
          <w:sz w:val="24"/>
          <w:szCs w:val="24"/>
        </w:rPr>
        <w:t>s</w:t>
      </w:r>
      <w:r w:rsidR="006C1F61">
        <w:rPr>
          <w:i/>
          <w:spacing w:val="-1"/>
          <w:sz w:val="24"/>
          <w:szCs w:val="24"/>
        </w:rPr>
        <w:t>e</w:t>
      </w:r>
      <w:r w:rsidR="006C1F61">
        <w:rPr>
          <w:i/>
          <w:sz w:val="24"/>
          <w:szCs w:val="24"/>
        </w:rPr>
        <w:t>r</w:t>
      </w:r>
      <w:r w:rsidR="006C1F61">
        <w:rPr>
          <w:i/>
          <w:spacing w:val="-1"/>
          <w:sz w:val="24"/>
          <w:szCs w:val="24"/>
        </w:rPr>
        <w:t>v</w:t>
      </w:r>
      <w:r w:rsidR="006C1F61">
        <w:rPr>
          <w:i/>
          <w:sz w:val="24"/>
          <w:szCs w:val="24"/>
        </w:rPr>
        <w:t>i</w:t>
      </w:r>
      <w:r w:rsidR="006C1F61">
        <w:rPr>
          <w:i/>
          <w:spacing w:val="-1"/>
          <w:sz w:val="24"/>
          <w:szCs w:val="24"/>
        </w:rPr>
        <w:t>c</w:t>
      </w:r>
      <w:r w:rsidR="006C1F61">
        <w:rPr>
          <w:i/>
          <w:sz w:val="24"/>
          <w:szCs w:val="24"/>
        </w:rPr>
        <w:t xml:space="preserve">e </w:t>
      </w:r>
      <w:r w:rsidR="006C1F61">
        <w:rPr>
          <w:sz w:val="24"/>
          <w:szCs w:val="24"/>
        </w:rPr>
        <w:t>b</w:t>
      </w:r>
      <w:r w:rsidR="006C1F61">
        <w:rPr>
          <w:spacing w:val="1"/>
          <w:sz w:val="24"/>
          <w:szCs w:val="24"/>
        </w:rPr>
        <w:t>e</w:t>
      </w:r>
      <w:r w:rsidR="006C1F61">
        <w:rPr>
          <w:spacing w:val="-1"/>
          <w:sz w:val="24"/>
          <w:szCs w:val="24"/>
        </w:rPr>
        <w:t>r</w:t>
      </w:r>
      <w:r w:rsidR="006C1F61">
        <w:rPr>
          <w:sz w:val="24"/>
          <w:szCs w:val="24"/>
        </w:rPr>
        <w:t>k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la s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m</w:t>
      </w:r>
      <w:r w:rsidR="006C1F61">
        <w:rPr>
          <w:spacing w:val="2"/>
          <w:sz w:val="24"/>
          <w:szCs w:val="24"/>
        </w:rPr>
        <w:t>p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i p</w:t>
      </w:r>
      <w:r w:rsidR="006C1F61">
        <w:rPr>
          <w:spacing w:val="1"/>
          <w:sz w:val="24"/>
          <w:szCs w:val="24"/>
        </w:rPr>
        <w:t>e</w:t>
      </w:r>
      <w:r w:rsidR="006C1F61">
        <w:rPr>
          <w:spacing w:val="-1"/>
          <w:sz w:val="24"/>
          <w:szCs w:val="24"/>
        </w:rPr>
        <w:t>r</w:t>
      </w:r>
      <w:r w:rsidR="006C1F61">
        <w:rPr>
          <w:sz w:val="24"/>
          <w:szCs w:val="24"/>
        </w:rPr>
        <w:t>b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ik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 xml:space="preserve">n </w:t>
      </w:r>
      <w:r w:rsidR="006C1F61">
        <w:rPr>
          <w:i/>
          <w:sz w:val="24"/>
          <w:szCs w:val="24"/>
        </w:rPr>
        <w:t xml:space="preserve">body </w:t>
      </w:r>
      <w:r w:rsidR="006C1F61">
        <w:rPr>
          <w:spacing w:val="2"/>
          <w:sz w:val="24"/>
          <w:szCs w:val="24"/>
        </w:rPr>
        <w:t>k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nd</w:t>
      </w:r>
      <w:r w:rsidR="006C1F61">
        <w:rPr>
          <w:spacing w:val="-1"/>
          <w:sz w:val="24"/>
          <w:szCs w:val="24"/>
        </w:rPr>
        <w:t>a</w:t>
      </w:r>
      <w:r w:rsidR="006C1F61">
        <w:rPr>
          <w:spacing w:val="1"/>
          <w:sz w:val="24"/>
          <w:szCs w:val="24"/>
        </w:rPr>
        <w:t>r</w:t>
      </w:r>
      <w:r w:rsidR="006C1F61">
        <w:rPr>
          <w:spacing w:val="-1"/>
          <w:sz w:val="24"/>
          <w:szCs w:val="24"/>
        </w:rPr>
        <w:t>aa</w:t>
      </w:r>
      <w:r w:rsidR="006C1F61">
        <w:rPr>
          <w:sz w:val="24"/>
          <w:szCs w:val="24"/>
        </w:rPr>
        <w:t>n dim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na konsum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n</w:t>
      </w:r>
      <w:r w:rsidR="006C1F61">
        <w:rPr>
          <w:spacing w:val="2"/>
          <w:sz w:val="24"/>
          <w:szCs w:val="24"/>
        </w:rPr>
        <w:t xml:space="preserve"> d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p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t m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mb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wa mobil l</w:t>
      </w:r>
      <w:r w:rsidR="006C1F61">
        <w:rPr>
          <w:spacing w:val="-1"/>
          <w:sz w:val="24"/>
          <w:szCs w:val="24"/>
        </w:rPr>
        <w:t>a</w:t>
      </w:r>
      <w:r w:rsidR="006C1F61">
        <w:rPr>
          <w:spacing w:val="2"/>
          <w:sz w:val="24"/>
          <w:szCs w:val="24"/>
        </w:rPr>
        <w:t>n</w:t>
      </w:r>
      <w:r w:rsidR="006C1F61">
        <w:rPr>
          <w:spacing w:val="-2"/>
          <w:sz w:val="24"/>
          <w:szCs w:val="24"/>
        </w:rPr>
        <w:t>g</w:t>
      </w:r>
      <w:r w:rsidR="006C1F61">
        <w:rPr>
          <w:sz w:val="24"/>
          <w:szCs w:val="24"/>
        </w:rPr>
        <w:t xml:space="preserve">sung </w:t>
      </w:r>
      <w:r w:rsidR="006C1F61">
        <w:rPr>
          <w:spacing w:val="2"/>
          <w:sz w:val="24"/>
          <w:szCs w:val="24"/>
        </w:rPr>
        <w:t>k</w:t>
      </w:r>
      <w:r w:rsidR="006C1F61">
        <w:rPr>
          <w:sz w:val="24"/>
          <w:szCs w:val="24"/>
        </w:rPr>
        <w:t>eb</w:t>
      </w:r>
      <w:r w:rsidR="006C1F61">
        <w:rPr>
          <w:spacing w:val="-1"/>
          <w:sz w:val="24"/>
          <w:szCs w:val="24"/>
        </w:rPr>
        <w:t>e</w:t>
      </w:r>
      <w:r w:rsidR="006C1F61">
        <w:rPr>
          <w:spacing w:val="2"/>
          <w:sz w:val="24"/>
          <w:szCs w:val="24"/>
        </w:rPr>
        <w:t>n</w:t>
      </w:r>
      <w:r w:rsidR="006C1F61">
        <w:rPr>
          <w:spacing w:val="-2"/>
          <w:sz w:val="24"/>
          <w:szCs w:val="24"/>
        </w:rPr>
        <w:t>g</w:t>
      </w:r>
      <w:r w:rsidR="006C1F61">
        <w:rPr>
          <w:spacing w:val="2"/>
          <w:sz w:val="24"/>
          <w:szCs w:val="24"/>
        </w:rPr>
        <w:t>k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l m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upun p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tug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s b</w:t>
      </w:r>
      <w:r w:rsidR="006C1F61">
        <w:rPr>
          <w:spacing w:val="-1"/>
          <w:sz w:val="24"/>
          <w:szCs w:val="24"/>
        </w:rPr>
        <w:t>e</w:t>
      </w:r>
      <w:r w:rsidR="006C1F61">
        <w:rPr>
          <w:spacing w:val="2"/>
          <w:sz w:val="24"/>
          <w:szCs w:val="24"/>
        </w:rPr>
        <w:t>n</w:t>
      </w:r>
      <w:r w:rsidR="006C1F61">
        <w:rPr>
          <w:spacing w:val="-2"/>
          <w:sz w:val="24"/>
          <w:szCs w:val="24"/>
        </w:rPr>
        <w:t>g</w:t>
      </w:r>
      <w:r w:rsidR="006C1F61">
        <w:rPr>
          <w:sz w:val="24"/>
          <w:szCs w:val="24"/>
        </w:rPr>
        <w:t>k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 xml:space="preserve">l </w:t>
      </w:r>
      <w:r w:rsidR="006C1F61">
        <w:rPr>
          <w:spacing w:val="-5"/>
          <w:sz w:val="24"/>
          <w:szCs w:val="24"/>
        </w:rPr>
        <w:t>y</w:t>
      </w:r>
      <w:r w:rsidR="006C1F61">
        <w:rPr>
          <w:spacing w:val="-1"/>
          <w:sz w:val="24"/>
          <w:szCs w:val="24"/>
        </w:rPr>
        <w:t>a</w:t>
      </w:r>
      <w:r w:rsidR="006C1F61">
        <w:rPr>
          <w:spacing w:val="2"/>
          <w:sz w:val="24"/>
          <w:szCs w:val="24"/>
        </w:rPr>
        <w:t>n</w:t>
      </w:r>
      <w:r w:rsidR="006C1F61">
        <w:rPr>
          <w:sz w:val="24"/>
          <w:szCs w:val="24"/>
        </w:rPr>
        <w:t xml:space="preserve">g </w:t>
      </w:r>
      <w:r w:rsidR="006C1F61">
        <w:rPr>
          <w:spacing w:val="2"/>
          <w:sz w:val="24"/>
          <w:szCs w:val="24"/>
        </w:rPr>
        <w:t>dating</w:t>
      </w:r>
      <w:r w:rsidR="006C1F61">
        <w:rPr>
          <w:sz w:val="24"/>
          <w:szCs w:val="24"/>
        </w:rPr>
        <w:t xml:space="preserve"> </w:t>
      </w:r>
      <w:r w:rsidR="006C1F61">
        <w:rPr>
          <w:spacing w:val="3"/>
          <w:sz w:val="24"/>
          <w:szCs w:val="24"/>
        </w:rPr>
        <w:t>l</w:t>
      </w:r>
      <w:r w:rsidR="006C1F61">
        <w:rPr>
          <w:spacing w:val="-1"/>
          <w:sz w:val="24"/>
          <w:szCs w:val="24"/>
        </w:rPr>
        <w:t>a</w:t>
      </w:r>
      <w:r w:rsidR="006C1F61">
        <w:rPr>
          <w:spacing w:val="2"/>
          <w:sz w:val="24"/>
          <w:szCs w:val="24"/>
        </w:rPr>
        <w:t>n</w:t>
      </w:r>
      <w:r w:rsidR="006C1F61">
        <w:rPr>
          <w:spacing w:val="-2"/>
          <w:sz w:val="24"/>
          <w:szCs w:val="24"/>
        </w:rPr>
        <w:t>g</w:t>
      </w:r>
      <w:r w:rsidR="006C1F61">
        <w:rPr>
          <w:sz w:val="24"/>
          <w:szCs w:val="24"/>
        </w:rPr>
        <w:t>su</w:t>
      </w:r>
      <w:r w:rsidR="006C1F61">
        <w:rPr>
          <w:spacing w:val="2"/>
          <w:sz w:val="24"/>
          <w:szCs w:val="24"/>
        </w:rPr>
        <w:t>n</w:t>
      </w:r>
      <w:r w:rsidR="006C1F61">
        <w:rPr>
          <w:sz w:val="24"/>
          <w:szCs w:val="24"/>
        </w:rPr>
        <w:t>g m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l</w:t>
      </w:r>
      <w:r w:rsidR="006C1F61">
        <w:rPr>
          <w:spacing w:val="4"/>
          <w:sz w:val="24"/>
          <w:szCs w:val="24"/>
        </w:rPr>
        <w:t>a</w:t>
      </w:r>
      <w:r w:rsidR="006C1F61">
        <w:rPr>
          <w:spacing w:val="-5"/>
          <w:sz w:val="24"/>
          <w:szCs w:val="24"/>
        </w:rPr>
        <w:t>y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 xml:space="preserve">ni </w:t>
      </w:r>
      <w:r w:rsidR="006C1F61">
        <w:rPr>
          <w:spacing w:val="2"/>
          <w:sz w:val="24"/>
          <w:szCs w:val="24"/>
        </w:rPr>
        <w:t>k</w:t>
      </w:r>
      <w:r w:rsidR="006C1F61">
        <w:rPr>
          <w:sz w:val="24"/>
          <w:szCs w:val="24"/>
        </w:rPr>
        <w:t>onsum</w:t>
      </w:r>
      <w:r w:rsidR="006C1F61">
        <w:rPr>
          <w:spacing w:val="-1"/>
          <w:sz w:val="24"/>
          <w:szCs w:val="24"/>
        </w:rPr>
        <w:t>e</w:t>
      </w:r>
      <w:r w:rsidR="006C1F61">
        <w:rPr>
          <w:sz w:val="24"/>
          <w:szCs w:val="24"/>
        </w:rPr>
        <w:t>n d</w:t>
      </w:r>
      <w:r w:rsidR="006C1F61">
        <w:rPr>
          <w:spacing w:val="5"/>
          <w:sz w:val="24"/>
          <w:szCs w:val="24"/>
        </w:rPr>
        <w:t>i</w:t>
      </w:r>
      <w:r w:rsidR="006C1F61">
        <w:rPr>
          <w:spacing w:val="-1"/>
          <w:sz w:val="24"/>
          <w:szCs w:val="24"/>
        </w:rPr>
        <w:t>r</w:t>
      </w:r>
      <w:r w:rsidR="006C1F61">
        <w:rPr>
          <w:sz w:val="24"/>
          <w:szCs w:val="24"/>
        </w:rPr>
        <w:t>um</w:t>
      </w:r>
      <w:r w:rsidR="006C1F61">
        <w:rPr>
          <w:spacing w:val="-1"/>
          <w:sz w:val="24"/>
          <w:szCs w:val="24"/>
        </w:rPr>
        <w:t>a</w:t>
      </w:r>
      <w:r w:rsidR="006C1F61">
        <w:rPr>
          <w:sz w:val="24"/>
          <w:szCs w:val="24"/>
        </w:rPr>
        <w:t>h.</w:t>
      </w:r>
    </w:p>
    <w:p w:rsidR="006C1F61" w:rsidRDefault="006C1F61" w:rsidP="006C1F61">
      <w:pPr>
        <w:spacing w:before="10" w:line="480" w:lineRule="auto"/>
        <w:ind w:left="1308" w:right="60" w:firstLine="7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CVK.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untuk 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body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a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isor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C1F61" w:rsidRDefault="006C1F61" w:rsidP="006C1F61">
      <w:pPr>
        <w:spacing w:line="480" w:lineRule="auto"/>
        <w:ind w:right="62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 CV. Kombos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i:</w:t>
      </w:r>
    </w:p>
    <w:p w:rsidR="006C1F61" w:rsidRPr="00B619F4" w:rsidRDefault="006C1F61" w:rsidP="006C1F61">
      <w:pPr>
        <w:pStyle w:val="ListParagraph"/>
        <w:numPr>
          <w:ilvl w:val="0"/>
          <w:numId w:val="23"/>
        </w:numPr>
        <w:spacing w:before="10" w:line="480" w:lineRule="auto"/>
        <w:ind w:right="66"/>
        <w:jc w:val="both"/>
        <w:rPr>
          <w:sz w:val="24"/>
          <w:szCs w:val="24"/>
        </w:rPr>
      </w:pPr>
      <w:r w:rsidRPr="00B619F4">
        <w:rPr>
          <w:i/>
          <w:sz w:val="24"/>
          <w:szCs w:val="24"/>
        </w:rPr>
        <w:t>Pre</w:t>
      </w:r>
      <w:r>
        <w:rPr>
          <w:i/>
          <w:sz w:val="24"/>
          <w:szCs w:val="24"/>
        </w:rPr>
        <w:t xml:space="preserve"> </w:t>
      </w:r>
      <w:r w:rsidRPr="00B619F4">
        <w:rPr>
          <w:i/>
          <w:sz w:val="24"/>
          <w:szCs w:val="24"/>
        </w:rPr>
        <w:t>D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l</w:t>
      </w:r>
      <w:r w:rsidRPr="00B619F4">
        <w:rPr>
          <w:i/>
          <w:spacing w:val="1"/>
          <w:sz w:val="24"/>
          <w:szCs w:val="24"/>
        </w:rPr>
        <w:t>e</w:t>
      </w:r>
      <w:r w:rsidRPr="00B619F4">
        <w:rPr>
          <w:i/>
          <w:spacing w:val="-1"/>
          <w:sz w:val="24"/>
          <w:szCs w:val="24"/>
        </w:rPr>
        <w:t>ve</w:t>
      </w:r>
      <w:r w:rsidRPr="00B619F4">
        <w:rPr>
          <w:i/>
          <w:spacing w:val="2"/>
          <w:sz w:val="24"/>
          <w:szCs w:val="24"/>
        </w:rPr>
        <w:t>r</w:t>
      </w:r>
      <w:r w:rsidRPr="00B619F4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</w:t>
      </w:r>
      <w:r w:rsidRPr="00B619F4">
        <w:rPr>
          <w:i/>
          <w:spacing w:val="-1"/>
          <w:sz w:val="24"/>
          <w:szCs w:val="24"/>
        </w:rPr>
        <w:t>I</w:t>
      </w:r>
      <w:r w:rsidRPr="00B619F4">
        <w:rPr>
          <w:i/>
          <w:spacing w:val="2"/>
          <w:sz w:val="24"/>
          <w:szCs w:val="24"/>
        </w:rPr>
        <w:t>n</w:t>
      </w:r>
      <w:r w:rsidRPr="00B619F4">
        <w:rPr>
          <w:i/>
          <w:spacing w:val="-1"/>
          <w:sz w:val="24"/>
          <w:szCs w:val="24"/>
        </w:rPr>
        <w:t>vec</w:t>
      </w:r>
      <w:r w:rsidRPr="00B619F4">
        <w:rPr>
          <w:i/>
          <w:sz w:val="24"/>
          <w:szCs w:val="24"/>
        </w:rPr>
        <w:t>ti</w:t>
      </w:r>
      <w:r w:rsidRPr="00B619F4">
        <w:rPr>
          <w:i/>
          <w:spacing w:val="2"/>
          <w:sz w:val="24"/>
          <w:szCs w:val="24"/>
        </w:rPr>
        <w:t>o</w:t>
      </w:r>
      <w:r w:rsidRPr="00B619F4">
        <w:rPr>
          <w:i/>
          <w:sz w:val="24"/>
          <w:szCs w:val="24"/>
        </w:rPr>
        <w:t>n</w:t>
      </w:r>
      <w:r w:rsidRPr="00B619F4">
        <w:rPr>
          <w:spacing w:val="-5"/>
          <w:sz w:val="24"/>
          <w:szCs w:val="24"/>
        </w:rPr>
        <w:t>y</w:t>
      </w:r>
      <w:r w:rsidRPr="00B619F4"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Pr="00B619F4">
        <w:rPr>
          <w:sz w:val="24"/>
          <w:szCs w:val="24"/>
        </w:rPr>
        <w:t>itu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m</w:t>
      </w:r>
      <w:r w:rsidRPr="00B619F4">
        <w:rPr>
          <w:spacing w:val="-1"/>
          <w:sz w:val="24"/>
          <w:szCs w:val="24"/>
        </w:rPr>
        <w:t>er</w:t>
      </w:r>
      <w:r w:rsidRPr="00B619F4">
        <w:rPr>
          <w:sz w:val="24"/>
          <w:szCs w:val="24"/>
        </w:rPr>
        <w:t>ik</w:t>
      </w:r>
      <w:r w:rsidRPr="00B619F4">
        <w:rPr>
          <w:spacing w:val="2"/>
          <w:sz w:val="24"/>
          <w:szCs w:val="24"/>
        </w:rPr>
        <w:t>s</w:t>
      </w:r>
      <w:r w:rsidRPr="00B619F4">
        <w:rPr>
          <w:spacing w:val="-1"/>
          <w:sz w:val="24"/>
          <w:szCs w:val="24"/>
        </w:rPr>
        <w:t>aa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nd</w:t>
      </w:r>
      <w:r w:rsidRPr="00B619F4">
        <w:rPr>
          <w:spacing w:val="-1"/>
          <w:sz w:val="24"/>
          <w:szCs w:val="24"/>
        </w:rPr>
        <w:t>ara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s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b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lum dib</w:t>
      </w:r>
      <w:r w:rsidRPr="00B619F4">
        <w:rPr>
          <w:spacing w:val="-1"/>
          <w:sz w:val="24"/>
          <w:szCs w:val="24"/>
        </w:rPr>
        <w:t>er</w:t>
      </w:r>
      <w:r w:rsidRPr="00B619F4">
        <w:rPr>
          <w:sz w:val="24"/>
          <w:szCs w:val="24"/>
        </w:rPr>
        <w:t>ik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a</w:t>
      </w:r>
      <w:r w:rsidRPr="00B619F4">
        <w:rPr>
          <w:spacing w:val="2"/>
          <w:sz w:val="24"/>
          <w:szCs w:val="24"/>
        </w:rPr>
        <w:t>d</w:t>
      </w:r>
      <w:r w:rsidRPr="00B619F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konsu</w:t>
      </w:r>
      <w:r w:rsidRPr="00B619F4">
        <w:rPr>
          <w:spacing w:val="3"/>
          <w:sz w:val="24"/>
          <w:szCs w:val="24"/>
        </w:rPr>
        <w:t>m</w:t>
      </w:r>
      <w:r w:rsidRPr="00B619F4">
        <w:rPr>
          <w:spacing w:val="-1"/>
          <w:sz w:val="24"/>
          <w:szCs w:val="24"/>
        </w:rPr>
        <w:t>e</w:t>
      </w:r>
      <w:r w:rsidRPr="00B619F4">
        <w:rPr>
          <w:spacing w:val="1"/>
          <w:sz w:val="24"/>
          <w:szCs w:val="24"/>
        </w:rPr>
        <w:t>n</w:t>
      </w:r>
      <w:r w:rsidRPr="00B619F4">
        <w:rPr>
          <w:sz w:val="24"/>
          <w:szCs w:val="24"/>
        </w:rPr>
        <w:t>.</w:t>
      </w:r>
    </w:p>
    <w:p w:rsidR="006C1F61" w:rsidRPr="00B619F4" w:rsidRDefault="006C1F61" w:rsidP="006C1F61">
      <w:pPr>
        <w:pStyle w:val="ListParagraph"/>
        <w:numPr>
          <w:ilvl w:val="0"/>
          <w:numId w:val="23"/>
        </w:numPr>
        <w:spacing w:before="10" w:line="480" w:lineRule="auto"/>
        <w:ind w:right="61"/>
        <w:jc w:val="both"/>
        <w:rPr>
          <w:sz w:val="24"/>
          <w:szCs w:val="24"/>
        </w:rPr>
      </w:pPr>
      <w:r w:rsidRPr="00B619F4">
        <w:rPr>
          <w:i/>
          <w:sz w:val="24"/>
          <w:szCs w:val="24"/>
        </w:rPr>
        <w:t>Aft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r Sal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s S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r</w:t>
      </w:r>
      <w:r w:rsidRPr="00B619F4">
        <w:rPr>
          <w:i/>
          <w:spacing w:val="-1"/>
          <w:sz w:val="24"/>
          <w:szCs w:val="24"/>
        </w:rPr>
        <w:t>v</w:t>
      </w:r>
      <w:r w:rsidRPr="00B619F4">
        <w:rPr>
          <w:i/>
          <w:sz w:val="24"/>
          <w:szCs w:val="24"/>
        </w:rPr>
        <w:t>i</w:t>
      </w:r>
      <w:r w:rsidRPr="00B619F4">
        <w:rPr>
          <w:i/>
          <w:spacing w:val="-1"/>
          <w:sz w:val="24"/>
          <w:szCs w:val="24"/>
        </w:rPr>
        <w:t>c</w:t>
      </w:r>
      <w:r w:rsidRPr="00B619F4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 w:rsidRPr="00B619F4">
        <w:rPr>
          <w:spacing w:val="-5"/>
          <w:sz w:val="24"/>
          <w:szCs w:val="24"/>
        </w:rPr>
        <w:t>y</w:t>
      </w:r>
      <w:r w:rsidRPr="00B619F4">
        <w:rPr>
          <w:spacing w:val="1"/>
          <w:sz w:val="24"/>
          <w:szCs w:val="24"/>
        </w:rPr>
        <w:t>a</w:t>
      </w:r>
      <w:r w:rsidRPr="00B619F4">
        <w:rPr>
          <w:sz w:val="24"/>
          <w:szCs w:val="24"/>
        </w:rPr>
        <w:t>itu p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-5"/>
          <w:sz w:val="24"/>
          <w:szCs w:val="24"/>
        </w:rPr>
        <w:t>y</w:t>
      </w:r>
      <w:r w:rsidRPr="00B619F4">
        <w:rPr>
          <w:spacing w:val="-1"/>
          <w:sz w:val="24"/>
          <w:szCs w:val="24"/>
        </w:rPr>
        <w:t>a</w:t>
      </w:r>
      <w:r w:rsidRPr="00B619F4">
        <w:rPr>
          <w:spacing w:val="2"/>
          <w:sz w:val="24"/>
          <w:szCs w:val="24"/>
        </w:rPr>
        <w:t>n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s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t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h p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nju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l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k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a</w:t>
      </w:r>
      <w:r w:rsidRPr="00B619F4">
        <w:rPr>
          <w:spacing w:val="2"/>
          <w:sz w:val="24"/>
          <w:szCs w:val="24"/>
        </w:rPr>
        <w:t>d</w:t>
      </w:r>
      <w:r w:rsidRPr="00B619F4">
        <w:rPr>
          <w:sz w:val="24"/>
          <w:szCs w:val="24"/>
        </w:rPr>
        <w:t>a konsum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n, m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kuk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m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lih</w:t>
      </w:r>
      <w:r w:rsidRPr="00B619F4">
        <w:rPr>
          <w:spacing w:val="-1"/>
          <w:sz w:val="24"/>
          <w:szCs w:val="24"/>
        </w:rPr>
        <w:t>ar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 xml:space="preserve">n 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t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u m</w:t>
      </w:r>
      <w:r w:rsidRPr="00B619F4">
        <w:rPr>
          <w:spacing w:val="-1"/>
          <w:sz w:val="24"/>
          <w:szCs w:val="24"/>
        </w:rPr>
        <w:t>e</w:t>
      </w:r>
      <w:r w:rsidRPr="00B619F4">
        <w:rPr>
          <w:spacing w:val="3"/>
          <w:sz w:val="24"/>
          <w:szCs w:val="24"/>
        </w:rPr>
        <w:t>m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er</w:t>
      </w:r>
      <w:r w:rsidRPr="00B619F4">
        <w:rPr>
          <w:sz w:val="24"/>
          <w:szCs w:val="24"/>
        </w:rPr>
        <w:t>b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iki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er</w:t>
      </w:r>
      <w:r w:rsidRPr="00B619F4">
        <w:rPr>
          <w:sz w:val="24"/>
          <w:szCs w:val="24"/>
        </w:rPr>
        <w:t>u</w:t>
      </w:r>
      <w:r w:rsidRPr="00B619F4">
        <w:rPr>
          <w:spacing w:val="2"/>
          <w:sz w:val="24"/>
          <w:szCs w:val="24"/>
        </w:rPr>
        <w:t>s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k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nd</w:t>
      </w:r>
      <w:r w:rsidRPr="00B619F4">
        <w:rPr>
          <w:spacing w:val="-1"/>
          <w:sz w:val="24"/>
          <w:szCs w:val="24"/>
        </w:rPr>
        <w:t>ar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 dimul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i  d</w:t>
      </w:r>
      <w:r w:rsidRPr="00B619F4">
        <w:rPr>
          <w:spacing w:val="-1"/>
          <w:sz w:val="24"/>
          <w:szCs w:val="24"/>
        </w:rPr>
        <w:t>ar</w:t>
      </w:r>
      <w:r w:rsidRPr="00B619F4">
        <w:rPr>
          <w:sz w:val="24"/>
          <w:szCs w:val="24"/>
        </w:rPr>
        <w:t>i k</w:t>
      </w:r>
      <w:r w:rsidRPr="00B619F4">
        <w:rPr>
          <w:spacing w:val="-1"/>
          <w:sz w:val="24"/>
          <w:szCs w:val="24"/>
        </w:rPr>
        <w:t>er</w:t>
      </w:r>
      <w:r w:rsidRPr="00B619F4">
        <w:rPr>
          <w:sz w:val="24"/>
          <w:szCs w:val="24"/>
        </w:rPr>
        <w:t>us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 xml:space="preserve">n </w:t>
      </w:r>
      <w:r w:rsidRPr="00B619F4">
        <w:rPr>
          <w:spacing w:val="-1"/>
          <w:sz w:val="24"/>
          <w:szCs w:val="24"/>
        </w:rPr>
        <w:t>r</w:t>
      </w:r>
      <w:r w:rsidRPr="00B619F4">
        <w:rPr>
          <w:sz w:val="24"/>
          <w:szCs w:val="24"/>
        </w:rPr>
        <w:t>ing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 hi</w:t>
      </w:r>
      <w:r w:rsidRPr="00B619F4">
        <w:rPr>
          <w:spacing w:val="2"/>
          <w:sz w:val="24"/>
          <w:szCs w:val="24"/>
        </w:rPr>
        <w:t>n</w:t>
      </w:r>
      <w:r w:rsidRPr="00B619F4">
        <w:rPr>
          <w:sz w:val="24"/>
          <w:szCs w:val="24"/>
        </w:rPr>
        <w:t>gga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er</w:t>
      </w:r>
      <w:r w:rsidRPr="00B619F4">
        <w:rPr>
          <w:sz w:val="24"/>
          <w:szCs w:val="24"/>
        </w:rPr>
        <w:t>us</w:t>
      </w:r>
      <w:r w:rsidRPr="00B619F4">
        <w:rPr>
          <w:spacing w:val="-1"/>
          <w:sz w:val="24"/>
          <w:szCs w:val="24"/>
        </w:rPr>
        <w:t>a</w:t>
      </w:r>
      <w:r w:rsidRPr="00B619F4">
        <w:rPr>
          <w:spacing w:val="2"/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 p</w:t>
      </w:r>
      <w:r w:rsidRPr="00B619F4">
        <w:rPr>
          <w:spacing w:val="-1"/>
          <w:sz w:val="24"/>
          <w:szCs w:val="24"/>
        </w:rPr>
        <w:t>a</w:t>
      </w:r>
      <w:r w:rsidRPr="00B619F4">
        <w:rPr>
          <w:spacing w:val="1"/>
          <w:sz w:val="24"/>
          <w:szCs w:val="24"/>
        </w:rPr>
        <w:t>r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 xml:space="preserve">h </w:t>
      </w:r>
      <w:r w:rsidRPr="00B619F4">
        <w:rPr>
          <w:spacing w:val="-5"/>
          <w:sz w:val="24"/>
          <w:szCs w:val="24"/>
        </w:rPr>
        <w:lastRenderedPageBreak/>
        <w:t>y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2"/>
          <w:sz w:val="24"/>
          <w:szCs w:val="24"/>
        </w:rPr>
        <w:t>n</w:t>
      </w:r>
      <w:r w:rsidRPr="00B619F4">
        <w:rPr>
          <w:sz w:val="24"/>
          <w:szCs w:val="24"/>
        </w:rPr>
        <w:t>g m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mbutuhk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pacing w:val="1"/>
          <w:sz w:val="24"/>
          <w:szCs w:val="24"/>
        </w:rPr>
        <w:t>r</w:t>
      </w:r>
      <w:r w:rsidRPr="00B619F4">
        <w:rPr>
          <w:spacing w:val="-1"/>
          <w:sz w:val="24"/>
          <w:szCs w:val="24"/>
        </w:rPr>
        <w:t>e</w:t>
      </w:r>
      <w:r w:rsidRPr="00B619F4">
        <w:rPr>
          <w:spacing w:val="2"/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ara</w:t>
      </w:r>
      <w:r w:rsidRPr="00B619F4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khusus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s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su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e</w:t>
      </w:r>
      <w:r w:rsidRPr="00B619F4">
        <w:rPr>
          <w:spacing w:val="1"/>
          <w:sz w:val="24"/>
          <w:szCs w:val="24"/>
        </w:rPr>
        <w:t>r</w:t>
      </w:r>
      <w:r w:rsidRPr="00B619F4">
        <w:rPr>
          <w:sz w:val="24"/>
          <w:szCs w:val="24"/>
        </w:rPr>
        <w:t>mint</w:t>
      </w:r>
      <w:r w:rsidRPr="00B619F4">
        <w:rPr>
          <w:spacing w:val="-1"/>
          <w:sz w:val="24"/>
          <w:szCs w:val="24"/>
        </w:rPr>
        <w:t>aa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p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ngg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t</w:t>
      </w:r>
      <w:r w:rsidRPr="00B619F4">
        <w:rPr>
          <w:spacing w:val="2"/>
          <w:sz w:val="24"/>
          <w:szCs w:val="24"/>
        </w:rPr>
        <w:t>o</w:t>
      </w:r>
      <w:r w:rsidRPr="00B619F4">
        <w:rPr>
          <w:spacing w:val="-5"/>
          <w:sz w:val="24"/>
          <w:szCs w:val="24"/>
        </w:rPr>
        <w:t>y</w:t>
      </w:r>
      <w:r w:rsidRPr="00B619F4">
        <w:rPr>
          <w:sz w:val="24"/>
          <w:szCs w:val="24"/>
        </w:rPr>
        <w:t>ot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D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l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m m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mb</w:t>
      </w:r>
      <w:r w:rsidRPr="00B619F4">
        <w:rPr>
          <w:spacing w:val="-1"/>
          <w:sz w:val="24"/>
          <w:szCs w:val="24"/>
        </w:rPr>
        <w:t>er</w:t>
      </w:r>
      <w:r w:rsidRPr="00B619F4">
        <w:rPr>
          <w:spacing w:val="3"/>
          <w:sz w:val="24"/>
          <w:szCs w:val="24"/>
        </w:rPr>
        <w:t>i</w:t>
      </w:r>
      <w:r w:rsidRPr="00B619F4">
        <w:rPr>
          <w:sz w:val="24"/>
          <w:szCs w:val="24"/>
        </w:rPr>
        <w:t>k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 p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l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-5"/>
          <w:sz w:val="24"/>
          <w:szCs w:val="24"/>
        </w:rPr>
        <w:t>y</w:t>
      </w:r>
      <w:r w:rsidRPr="00B619F4">
        <w:rPr>
          <w:spacing w:val="1"/>
          <w:sz w:val="24"/>
          <w:szCs w:val="24"/>
        </w:rPr>
        <w:t>a</w:t>
      </w:r>
      <w:r w:rsidRPr="00B619F4">
        <w:rPr>
          <w:sz w:val="24"/>
          <w:szCs w:val="24"/>
        </w:rPr>
        <w:t>n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i/>
          <w:sz w:val="24"/>
          <w:szCs w:val="24"/>
        </w:rPr>
        <w:t>aft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r sal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s s</w:t>
      </w:r>
      <w:r w:rsidRPr="00B619F4">
        <w:rPr>
          <w:i/>
          <w:spacing w:val="-1"/>
          <w:sz w:val="24"/>
          <w:szCs w:val="24"/>
        </w:rPr>
        <w:t>e</w:t>
      </w:r>
      <w:r w:rsidRPr="00B619F4">
        <w:rPr>
          <w:i/>
          <w:sz w:val="24"/>
          <w:szCs w:val="24"/>
        </w:rPr>
        <w:t>r</w:t>
      </w:r>
      <w:r w:rsidRPr="00B619F4">
        <w:rPr>
          <w:i/>
          <w:spacing w:val="-1"/>
          <w:sz w:val="24"/>
          <w:szCs w:val="24"/>
        </w:rPr>
        <w:t>v</w:t>
      </w:r>
      <w:r w:rsidRPr="00B619F4">
        <w:rPr>
          <w:i/>
          <w:sz w:val="24"/>
          <w:szCs w:val="24"/>
        </w:rPr>
        <w:t>i</w:t>
      </w:r>
      <w:r w:rsidRPr="00B619F4">
        <w:rPr>
          <w:i/>
          <w:spacing w:val="-1"/>
          <w:sz w:val="24"/>
          <w:szCs w:val="24"/>
        </w:rPr>
        <w:t>c</w:t>
      </w:r>
      <w:r w:rsidRPr="00B619F4">
        <w:rPr>
          <w:i/>
          <w:spacing w:val="2"/>
          <w:sz w:val="24"/>
          <w:szCs w:val="24"/>
        </w:rPr>
        <w:t>e</w:t>
      </w:r>
      <w:r w:rsidRPr="00B619F4">
        <w:rPr>
          <w:sz w:val="24"/>
          <w:szCs w:val="24"/>
        </w:rPr>
        <w:t>, dib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-2"/>
          <w:sz w:val="24"/>
          <w:szCs w:val="24"/>
        </w:rPr>
        <w:t>g</w:t>
      </w:r>
      <w:r w:rsidRPr="00B619F4">
        <w:rPr>
          <w:sz w:val="24"/>
          <w:szCs w:val="24"/>
        </w:rPr>
        <w:t>i m</w:t>
      </w:r>
      <w:r w:rsidRPr="00B619F4">
        <w:rPr>
          <w:spacing w:val="-1"/>
          <w:sz w:val="24"/>
          <w:szCs w:val="24"/>
        </w:rPr>
        <w:t>e</w:t>
      </w:r>
      <w:r w:rsidRPr="00B619F4">
        <w:rPr>
          <w:sz w:val="24"/>
          <w:szCs w:val="24"/>
        </w:rPr>
        <w:t>nj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di dua b</w:t>
      </w:r>
      <w:r w:rsidRPr="00B619F4">
        <w:rPr>
          <w:spacing w:val="1"/>
          <w:sz w:val="24"/>
          <w:szCs w:val="24"/>
        </w:rPr>
        <w:t>a</w:t>
      </w:r>
      <w:r w:rsidRPr="00B619F4">
        <w:rPr>
          <w:spacing w:val="-2"/>
          <w:sz w:val="24"/>
          <w:szCs w:val="24"/>
        </w:rPr>
        <w:t>g</w:t>
      </w:r>
      <w:r w:rsidRPr="00B619F4">
        <w:rPr>
          <w:sz w:val="24"/>
          <w:szCs w:val="24"/>
        </w:rPr>
        <w:t>i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619F4">
        <w:rPr>
          <w:spacing w:val="-5"/>
          <w:sz w:val="24"/>
          <w:szCs w:val="24"/>
        </w:rPr>
        <w:t>y</w:t>
      </w:r>
      <w:r w:rsidRPr="00B619F4">
        <w:rPr>
          <w:spacing w:val="-1"/>
          <w:sz w:val="24"/>
          <w:szCs w:val="24"/>
        </w:rPr>
        <w:t>a</w:t>
      </w:r>
      <w:r w:rsidRPr="00B619F4">
        <w:rPr>
          <w:sz w:val="24"/>
          <w:szCs w:val="24"/>
        </w:rPr>
        <w:t>itu:</w:t>
      </w:r>
    </w:p>
    <w:p w:rsidR="006C1F61" w:rsidRDefault="006C1F61" w:rsidP="006C1F61">
      <w:pPr>
        <w:pStyle w:val="ListParagraph"/>
        <w:numPr>
          <w:ilvl w:val="0"/>
          <w:numId w:val="24"/>
        </w:numPr>
        <w:spacing w:before="10" w:line="480" w:lineRule="auto"/>
        <w:ind w:right="61"/>
        <w:jc w:val="both"/>
        <w:rPr>
          <w:sz w:val="24"/>
          <w:szCs w:val="24"/>
        </w:rPr>
      </w:pPr>
      <w:r w:rsidRPr="00460FB3">
        <w:rPr>
          <w:spacing w:val="2"/>
          <w:sz w:val="24"/>
          <w:szCs w:val="24"/>
        </w:rPr>
        <w:t>J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p</w:t>
      </w:r>
      <w:r w:rsidRPr="00460FB3">
        <w:rPr>
          <w:spacing w:val="-1"/>
          <w:sz w:val="24"/>
          <w:szCs w:val="24"/>
        </w:rPr>
        <w:t>er</w:t>
      </w:r>
      <w:r w:rsidRPr="00460FB3">
        <w:rPr>
          <w:sz w:val="24"/>
          <w:szCs w:val="24"/>
        </w:rPr>
        <w:t>b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umum</w:t>
      </w:r>
      <w:r>
        <w:rPr>
          <w:sz w:val="24"/>
          <w:szCs w:val="24"/>
        </w:rPr>
        <w:t xml:space="preserve">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1"/>
          <w:sz w:val="24"/>
          <w:szCs w:val="24"/>
        </w:rPr>
        <w:t>a</w:t>
      </w:r>
      <w:r w:rsidRPr="00460FB3"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dis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</w:t>
      </w:r>
      <w:r w:rsidRPr="00460FB3">
        <w:rPr>
          <w:spacing w:val="-1"/>
          <w:sz w:val="24"/>
          <w:szCs w:val="24"/>
        </w:rPr>
        <w:t>e</w:t>
      </w:r>
      <w:r w:rsidRPr="00460FB3">
        <w:rPr>
          <w:spacing w:val="2"/>
          <w:sz w:val="24"/>
          <w:szCs w:val="24"/>
        </w:rPr>
        <w:t>n</w:t>
      </w:r>
      <w:r w:rsidRPr="00460FB3">
        <w:rPr>
          <w:spacing w:val="-2"/>
          <w:sz w:val="24"/>
          <w:szCs w:val="24"/>
        </w:rPr>
        <w:t>g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g</w:t>
      </w:r>
      <w:r w:rsidRPr="00460FB3">
        <w:rPr>
          <w:i/>
          <w:spacing w:val="-1"/>
          <w:sz w:val="24"/>
          <w:szCs w:val="24"/>
        </w:rPr>
        <w:t>e</w:t>
      </w:r>
      <w:r w:rsidRPr="00460FB3">
        <w:rPr>
          <w:i/>
          <w:spacing w:val="2"/>
          <w:sz w:val="24"/>
          <w:szCs w:val="24"/>
        </w:rPr>
        <w:t>n</w:t>
      </w:r>
      <w:r w:rsidRPr="00460FB3">
        <w:rPr>
          <w:i/>
          <w:spacing w:val="-1"/>
          <w:sz w:val="24"/>
          <w:szCs w:val="24"/>
        </w:rPr>
        <w:t>e</w:t>
      </w:r>
      <w:r w:rsidRPr="00460FB3">
        <w:rPr>
          <w:i/>
          <w:sz w:val="24"/>
          <w:szCs w:val="24"/>
        </w:rPr>
        <w:t>ral</w:t>
      </w:r>
      <w:r>
        <w:rPr>
          <w:i/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r</w:t>
      </w:r>
      <w:r w:rsidRPr="00460FB3">
        <w:rPr>
          <w:i/>
          <w:spacing w:val="-1"/>
          <w:sz w:val="24"/>
          <w:szCs w:val="24"/>
        </w:rPr>
        <w:t>e</w:t>
      </w:r>
      <w:r w:rsidRPr="00460FB3">
        <w:rPr>
          <w:i/>
          <w:sz w:val="24"/>
          <w:szCs w:val="24"/>
        </w:rPr>
        <w:t>pair</w:t>
      </w:r>
      <w:r>
        <w:rPr>
          <w:i/>
          <w:sz w:val="24"/>
          <w:szCs w:val="24"/>
        </w:rPr>
        <w:t xml:space="preserve">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itu s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g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la j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nis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p</w:t>
      </w:r>
      <w:r w:rsidRPr="00460FB3">
        <w:rPr>
          <w:spacing w:val="-1"/>
          <w:sz w:val="24"/>
          <w:szCs w:val="24"/>
        </w:rPr>
        <w:t>er</w:t>
      </w:r>
      <w:r w:rsidRPr="00460FB3">
        <w:rPr>
          <w:spacing w:val="2"/>
          <w:sz w:val="24"/>
          <w:szCs w:val="24"/>
        </w:rPr>
        <w:t>b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pacing w:val="-2"/>
          <w:sz w:val="24"/>
          <w:szCs w:val="24"/>
        </w:rPr>
        <w:t>y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t</w:t>
      </w:r>
      <w:r w:rsidRPr="00460FB3">
        <w:rPr>
          <w:spacing w:val="-1"/>
          <w:sz w:val="24"/>
          <w:szCs w:val="24"/>
        </w:rPr>
        <w:t>er</w:t>
      </w:r>
      <w:r w:rsidRPr="00460FB3">
        <w:rPr>
          <w:spacing w:val="2"/>
          <w:sz w:val="24"/>
          <w:szCs w:val="24"/>
        </w:rPr>
        <w:t>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</w:t>
      </w:r>
      <w:r w:rsidRPr="00460FB3">
        <w:rPr>
          <w:spacing w:val="-1"/>
          <w:sz w:val="24"/>
          <w:szCs w:val="24"/>
        </w:rPr>
        <w:t>e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g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p</w:t>
      </w:r>
      <w:r w:rsidRPr="00460FB3">
        <w:rPr>
          <w:spacing w:val="1"/>
          <w:sz w:val="24"/>
          <w:szCs w:val="24"/>
        </w:rPr>
        <w:t>e</w:t>
      </w:r>
      <w:r w:rsidRPr="00460FB3">
        <w:rPr>
          <w:spacing w:val="-1"/>
          <w:sz w:val="24"/>
          <w:szCs w:val="24"/>
        </w:rPr>
        <w:t>r</w:t>
      </w:r>
      <w:r w:rsidRPr="00460FB3">
        <w:rPr>
          <w:spacing w:val="2"/>
          <w:sz w:val="24"/>
          <w:szCs w:val="24"/>
        </w:rPr>
        <w:t>u</w:t>
      </w:r>
      <w:r w:rsidRPr="00460FB3">
        <w:rPr>
          <w:sz w:val="24"/>
          <w:szCs w:val="24"/>
        </w:rPr>
        <w:t>b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h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t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upun m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nj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ga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kin</w:t>
      </w:r>
      <w:r w:rsidRPr="00460FB3">
        <w:rPr>
          <w:spacing w:val="-1"/>
          <w:sz w:val="24"/>
          <w:szCs w:val="24"/>
        </w:rPr>
        <w:t>er</w:t>
      </w:r>
      <w:r w:rsidRPr="00460FB3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460FB3">
        <w:rPr>
          <w:spacing w:val="3"/>
          <w:sz w:val="24"/>
          <w:szCs w:val="24"/>
        </w:rPr>
        <w:t>m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sin k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nd</w:t>
      </w:r>
      <w:r w:rsidRPr="00460FB3">
        <w:rPr>
          <w:spacing w:val="-1"/>
          <w:sz w:val="24"/>
          <w:szCs w:val="24"/>
        </w:rPr>
        <w:t>ar</w:t>
      </w:r>
      <w:r w:rsidRPr="00460FB3">
        <w:rPr>
          <w:spacing w:val="1"/>
          <w:sz w:val="24"/>
          <w:szCs w:val="24"/>
        </w:rPr>
        <w:t>a</w:t>
      </w:r>
      <w:r w:rsidRPr="00460FB3">
        <w:rPr>
          <w:spacing w:val="-1"/>
          <w:sz w:val="24"/>
          <w:szCs w:val="24"/>
        </w:rPr>
        <w:t>a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.</w:t>
      </w:r>
    </w:p>
    <w:p w:rsidR="009214E2" w:rsidRDefault="006C1F61" w:rsidP="006C1F61">
      <w:pPr>
        <w:pStyle w:val="ListParagraph"/>
        <w:numPr>
          <w:ilvl w:val="0"/>
          <w:numId w:val="24"/>
        </w:numPr>
        <w:spacing w:before="29" w:line="480" w:lineRule="auto"/>
        <w:ind w:right="61"/>
        <w:jc w:val="both"/>
        <w:rPr>
          <w:sz w:val="26"/>
          <w:szCs w:val="26"/>
        </w:rPr>
      </w:pPr>
      <w:r w:rsidRPr="00460FB3">
        <w:rPr>
          <w:spacing w:val="2"/>
          <w:sz w:val="24"/>
          <w:szCs w:val="24"/>
        </w:rPr>
        <w:t>J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p</w:t>
      </w:r>
      <w:r w:rsidRPr="00460FB3">
        <w:rPr>
          <w:spacing w:val="-1"/>
          <w:sz w:val="24"/>
          <w:szCs w:val="24"/>
        </w:rPr>
        <w:t>er</w:t>
      </w:r>
      <w:r w:rsidRPr="00460FB3">
        <w:rPr>
          <w:sz w:val="24"/>
          <w:szCs w:val="24"/>
        </w:rPr>
        <w:t>b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body</w:t>
      </w:r>
      <w:r>
        <w:rPr>
          <w:i/>
          <w:sz w:val="24"/>
          <w:szCs w:val="24"/>
        </w:rPr>
        <w:t xml:space="preserve">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-1"/>
          <w:sz w:val="24"/>
          <w:szCs w:val="24"/>
        </w:rPr>
        <w:t>a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dis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body</w:t>
      </w:r>
      <w:r>
        <w:rPr>
          <w:i/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pai</w:t>
      </w:r>
      <w:r w:rsidRPr="00460FB3">
        <w:rPr>
          <w:i/>
          <w:spacing w:val="2"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 w:rsidRPr="00460FB3">
        <w:rPr>
          <w:i/>
          <w:sz w:val="24"/>
          <w:szCs w:val="24"/>
        </w:rPr>
        <w:t>ts</w:t>
      </w:r>
      <w:r w:rsidRPr="00460FB3">
        <w:rPr>
          <w:i/>
          <w:spacing w:val="-1"/>
          <w:sz w:val="24"/>
          <w:szCs w:val="24"/>
        </w:rPr>
        <w:t>e</w:t>
      </w:r>
      <w:r w:rsidRPr="00460FB3">
        <w:rPr>
          <w:i/>
          <w:sz w:val="24"/>
          <w:szCs w:val="24"/>
        </w:rPr>
        <w:t>r</w:t>
      </w:r>
      <w:r w:rsidRPr="00460FB3">
        <w:rPr>
          <w:i/>
          <w:spacing w:val="-1"/>
          <w:sz w:val="24"/>
          <w:szCs w:val="24"/>
        </w:rPr>
        <w:t>v</w:t>
      </w:r>
      <w:r w:rsidRPr="00460FB3">
        <w:rPr>
          <w:i/>
          <w:sz w:val="24"/>
          <w:szCs w:val="24"/>
        </w:rPr>
        <w:t>i</w:t>
      </w:r>
      <w:r w:rsidRPr="00460FB3">
        <w:rPr>
          <w:i/>
          <w:spacing w:val="-1"/>
          <w:sz w:val="24"/>
          <w:szCs w:val="24"/>
        </w:rPr>
        <w:t>c</w:t>
      </w:r>
      <w:r w:rsidRPr="00460FB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itu p</w:t>
      </w:r>
      <w:r w:rsidRPr="00460FB3">
        <w:rPr>
          <w:spacing w:val="-1"/>
          <w:sz w:val="24"/>
          <w:szCs w:val="24"/>
        </w:rPr>
        <w:t>era</w:t>
      </w:r>
      <w:r w:rsidRPr="00460FB3">
        <w:rPr>
          <w:spacing w:val="2"/>
          <w:sz w:val="24"/>
          <w:szCs w:val="24"/>
        </w:rPr>
        <w:t>w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t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1"/>
          <w:sz w:val="24"/>
          <w:szCs w:val="24"/>
        </w:rPr>
        <w:t>a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g dib</w:t>
      </w:r>
      <w:r w:rsidRPr="00460FB3">
        <w:rPr>
          <w:spacing w:val="-1"/>
          <w:sz w:val="24"/>
          <w:szCs w:val="24"/>
        </w:rPr>
        <w:t>er</w:t>
      </w:r>
      <w:r w:rsidRPr="00460FB3">
        <w:rPr>
          <w:sz w:val="24"/>
          <w:szCs w:val="24"/>
        </w:rPr>
        <w:t>i</w:t>
      </w:r>
      <w:r w:rsidRPr="00460FB3">
        <w:rPr>
          <w:spacing w:val="2"/>
          <w:sz w:val="24"/>
          <w:szCs w:val="24"/>
        </w:rPr>
        <w:t>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s</w:t>
      </w:r>
      <w:r w:rsidRPr="00460FB3">
        <w:rPr>
          <w:spacing w:val="-1"/>
          <w:sz w:val="24"/>
          <w:szCs w:val="24"/>
        </w:rPr>
        <w:t>aa</w:t>
      </w:r>
      <w:r w:rsidRPr="00460FB3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k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nd</w:t>
      </w:r>
      <w:r w:rsidRPr="00460FB3">
        <w:rPr>
          <w:spacing w:val="-1"/>
          <w:sz w:val="24"/>
          <w:szCs w:val="24"/>
        </w:rPr>
        <w:t>ara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m</w:t>
      </w:r>
      <w:r w:rsidRPr="00460FB3">
        <w:rPr>
          <w:spacing w:val="-1"/>
          <w:sz w:val="24"/>
          <w:szCs w:val="24"/>
        </w:rPr>
        <w:t>e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g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l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kondi</w:t>
      </w:r>
      <w:r w:rsidRPr="00460FB3">
        <w:rPr>
          <w:spacing w:val="-2"/>
          <w:sz w:val="24"/>
          <w:szCs w:val="24"/>
        </w:rPr>
        <w:t>s</w:t>
      </w:r>
      <w:r w:rsidRPr="00460FB3">
        <w:rPr>
          <w:sz w:val="24"/>
          <w:szCs w:val="24"/>
        </w:rPr>
        <w:t xml:space="preserve">i 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bno</w:t>
      </w:r>
      <w:r w:rsidRPr="00460FB3">
        <w:rPr>
          <w:spacing w:val="-1"/>
          <w:sz w:val="24"/>
          <w:szCs w:val="24"/>
        </w:rPr>
        <w:t>r</w:t>
      </w:r>
      <w:r w:rsidRPr="00460FB3">
        <w:rPr>
          <w:sz w:val="24"/>
          <w:szCs w:val="24"/>
        </w:rPr>
        <w:t>m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 xml:space="preserve">l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-1"/>
          <w:sz w:val="24"/>
          <w:szCs w:val="24"/>
        </w:rPr>
        <w:t>a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</w:t>
      </w:r>
      <w:r w:rsidRPr="00460FB3">
        <w:rPr>
          <w:spacing w:val="-1"/>
          <w:sz w:val="24"/>
          <w:szCs w:val="24"/>
        </w:rPr>
        <w:t>a</w:t>
      </w:r>
      <w:r w:rsidRPr="00460FB3">
        <w:rPr>
          <w:spacing w:val="2"/>
          <w:sz w:val="24"/>
          <w:szCs w:val="24"/>
        </w:rPr>
        <w:t>p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</w:t>
      </w:r>
      <w:r w:rsidRPr="00460FB3">
        <w:rPr>
          <w:spacing w:val="3"/>
          <w:sz w:val="24"/>
          <w:szCs w:val="24"/>
        </w:rPr>
        <w:t>i</w:t>
      </w:r>
      <w:r w:rsidRPr="00460FB3">
        <w:rPr>
          <w:sz w:val="24"/>
          <w:szCs w:val="24"/>
        </w:rPr>
        <w:t>lih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460FB3">
        <w:rPr>
          <w:sz w:val="24"/>
          <w:szCs w:val="24"/>
        </w:rPr>
        <w:t>d</w:t>
      </w:r>
      <w:r w:rsidRPr="00460FB3">
        <w:rPr>
          <w:spacing w:val="-1"/>
          <w:sz w:val="24"/>
          <w:szCs w:val="24"/>
        </w:rPr>
        <w:t>ar</w:t>
      </w:r>
      <w:r w:rsidRPr="00460FB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60FB3">
        <w:rPr>
          <w:spacing w:val="-1"/>
          <w:sz w:val="24"/>
          <w:szCs w:val="24"/>
        </w:rPr>
        <w:t>f</w:t>
      </w:r>
      <w:r w:rsidRPr="00460FB3">
        <w:rPr>
          <w:sz w:val="24"/>
          <w:szCs w:val="24"/>
        </w:rPr>
        <w:t>isik</w:t>
      </w:r>
      <w:r>
        <w:rPr>
          <w:sz w:val="24"/>
          <w:szCs w:val="24"/>
        </w:rPr>
        <w:t xml:space="preserve"> </w:t>
      </w:r>
      <w:r w:rsidRPr="00460FB3">
        <w:rPr>
          <w:spacing w:val="2"/>
          <w:sz w:val="24"/>
          <w:szCs w:val="24"/>
        </w:rPr>
        <w:t>k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nd</w:t>
      </w:r>
      <w:r w:rsidRPr="00460FB3">
        <w:rPr>
          <w:spacing w:val="-1"/>
          <w:sz w:val="24"/>
          <w:szCs w:val="24"/>
        </w:rPr>
        <w:t>a</w:t>
      </w:r>
      <w:r w:rsidRPr="00460FB3">
        <w:rPr>
          <w:spacing w:val="1"/>
          <w:sz w:val="24"/>
          <w:szCs w:val="24"/>
        </w:rPr>
        <w:t>r</w:t>
      </w:r>
      <w:r w:rsidRPr="00460FB3">
        <w:rPr>
          <w:spacing w:val="-1"/>
          <w:sz w:val="24"/>
          <w:szCs w:val="24"/>
        </w:rPr>
        <w:t>a</w:t>
      </w:r>
      <w:r w:rsidRPr="00460FB3">
        <w:rPr>
          <w:spacing w:val="1"/>
          <w:sz w:val="24"/>
          <w:szCs w:val="24"/>
        </w:rPr>
        <w:t>a</w:t>
      </w:r>
      <w:r w:rsidRPr="00460FB3">
        <w:rPr>
          <w:sz w:val="24"/>
          <w:szCs w:val="24"/>
        </w:rPr>
        <w:t xml:space="preserve">n  </w:t>
      </w:r>
      <w:r w:rsidRPr="00460FB3">
        <w:rPr>
          <w:spacing w:val="-5"/>
          <w:sz w:val="24"/>
          <w:szCs w:val="24"/>
        </w:rPr>
        <w:t>y</w:t>
      </w:r>
      <w:r w:rsidRPr="00460FB3">
        <w:rPr>
          <w:spacing w:val="1"/>
          <w:sz w:val="24"/>
          <w:szCs w:val="24"/>
        </w:rPr>
        <w:t>a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460FB3">
        <w:rPr>
          <w:spacing w:val="-1"/>
          <w:sz w:val="24"/>
          <w:szCs w:val="24"/>
        </w:rPr>
        <w:t>r</w:t>
      </w:r>
      <w:r w:rsidRPr="00460FB3">
        <w:rPr>
          <w:sz w:val="24"/>
          <w:szCs w:val="24"/>
        </w:rPr>
        <w:t>us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k s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hing</w:t>
      </w:r>
      <w:r w:rsidRPr="00460FB3">
        <w:rPr>
          <w:spacing w:val="-2"/>
          <w:sz w:val="24"/>
          <w:szCs w:val="24"/>
        </w:rPr>
        <w:t>g</w:t>
      </w:r>
      <w:r w:rsidRPr="00460F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60FB3">
        <w:rPr>
          <w:spacing w:val="3"/>
          <w:sz w:val="24"/>
          <w:szCs w:val="24"/>
        </w:rPr>
        <w:t>m</w:t>
      </w:r>
      <w:r w:rsidRPr="00460FB3">
        <w:rPr>
          <w:spacing w:val="-1"/>
          <w:sz w:val="24"/>
          <w:szCs w:val="24"/>
        </w:rPr>
        <w:t>e</w:t>
      </w:r>
      <w:r w:rsidRPr="00460FB3">
        <w:rPr>
          <w:sz w:val="24"/>
          <w:szCs w:val="24"/>
        </w:rPr>
        <w:t>m</w:t>
      </w:r>
      <w:r w:rsidRPr="00460FB3">
        <w:rPr>
          <w:spacing w:val="-1"/>
          <w:sz w:val="24"/>
          <w:szCs w:val="24"/>
        </w:rPr>
        <w:t>er</w:t>
      </w:r>
      <w:r w:rsidRPr="00460FB3">
        <w:rPr>
          <w:sz w:val="24"/>
          <w:szCs w:val="24"/>
        </w:rPr>
        <w:t>luk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60FB3">
        <w:rPr>
          <w:spacing w:val="2"/>
          <w:sz w:val="24"/>
          <w:szCs w:val="24"/>
        </w:rPr>
        <w:t>p</w:t>
      </w:r>
      <w:r w:rsidRPr="00460FB3">
        <w:rPr>
          <w:spacing w:val="1"/>
          <w:sz w:val="24"/>
          <w:szCs w:val="24"/>
        </w:rPr>
        <w:t>e</w:t>
      </w:r>
      <w:r w:rsidRPr="00460FB3">
        <w:rPr>
          <w:spacing w:val="-1"/>
          <w:sz w:val="24"/>
          <w:szCs w:val="24"/>
        </w:rPr>
        <w:t>r</w:t>
      </w:r>
      <w:r w:rsidRPr="00460FB3">
        <w:rPr>
          <w:sz w:val="24"/>
          <w:szCs w:val="24"/>
        </w:rPr>
        <w:t>b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ik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 xml:space="preserve">n bodi dan </w:t>
      </w:r>
      <w:r w:rsidRPr="00460FB3">
        <w:rPr>
          <w:spacing w:val="1"/>
          <w:sz w:val="24"/>
          <w:szCs w:val="24"/>
        </w:rPr>
        <w:t>c</w:t>
      </w:r>
      <w:r w:rsidRPr="00460FB3">
        <w:rPr>
          <w:spacing w:val="-1"/>
          <w:sz w:val="24"/>
          <w:szCs w:val="24"/>
        </w:rPr>
        <w:t>a</w:t>
      </w:r>
      <w:r w:rsidRPr="00460FB3">
        <w:rPr>
          <w:sz w:val="24"/>
          <w:szCs w:val="24"/>
        </w:rPr>
        <w:t>t k</w:t>
      </w:r>
      <w:r w:rsidRPr="00460FB3">
        <w:rPr>
          <w:spacing w:val="-1"/>
          <w:sz w:val="24"/>
          <w:szCs w:val="24"/>
        </w:rPr>
        <w:t>e</w:t>
      </w:r>
      <w:r w:rsidRPr="00460FB3">
        <w:rPr>
          <w:spacing w:val="2"/>
          <w:sz w:val="24"/>
          <w:szCs w:val="24"/>
        </w:rPr>
        <w:t>n</w:t>
      </w:r>
      <w:r w:rsidRPr="00460FB3">
        <w:rPr>
          <w:sz w:val="24"/>
          <w:szCs w:val="24"/>
        </w:rPr>
        <w:t>d</w:t>
      </w:r>
      <w:r w:rsidRPr="00460FB3">
        <w:rPr>
          <w:spacing w:val="-1"/>
          <w:sz w:val="24"/>
          <w:szCs w:val="24"/>
        </w:rPr>
        <w:t>ara</w:t>
      </w:r>
      <w:r w:rsidRPr="00460FB3">
        <w:rPr>
          <w:spacing w:val="1"/>
          <w:sz w:val="24"/>
          <w:szCs w:val="24"/>
        </w:rPr>
        <w:t>n</w:t>
      </w:r>
      <w:r w:rsidRPr="00460FB3">
        <w:rPr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sectPr w:rsidR="009214E2" w:rsidSect="006C1F61">
      <w:headerReference w:type="default" r:id="rId15"/>
      <w:pgSz w:w="11920" w:h="16840"/>
      <w:pgMar w:top="960" w:right="1600" w:bottom="280" w:left="168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B0" w:rsidRDefault="006067B0">
      <w:r>
        <w:separator/>
      </w:r>
    </w:p>
  </w:endnote>
  <w:endnote w:type="continuationSeparator" w:id="1">
    <w:p w:rsidR="006067B0" w:rsidRDefault="0060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61" w:rsidRDefault="006C1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B0" w:rsidRDefault="006067B0">
      <w:r>
        <w:separator/>
      </w:r>
    </w:p>
  </w:footnote>
  <w:footnote w:type="continuationSeparator" w:id="1">
    <w:p w:rsidR="006067B0" w:rsidRDefault="0060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5" w:rsidRDefault="009E49DC" w:rsidP="008B0F40">
    <w:pPr>
      <w:tabs>
        <w:tab w:val="center" w:pos="430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4.55pt;margin-top:113.9pt;width:394.45pt;height:45.7pt;z-index:-5229;mso-position-horizontal-relative:page;mso-position-vertical-relative:page" filled="f" stroked="f">
          <v:textbox inset="0,0,0,0">
            <w:txbxContent>
              <w:p w:rsidR="00A40985" w:rsidRDefault="00A40985">
                <w:pPr>
                  <w:spacing w:line="260" w:lineRule="exact"/>
                  <w:ind w:left="3056" w:right="305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TU</w:t>
                </w:r>
                <w:r>
                  <w:rPr>
                    <w:b/>
                    <w:spacing w:val="-2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 xml:space="preserve">AS 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sz w:val="24"/>
                    <w:szCs w:val="24"/>
                  </w:rPr>
                  <w:t>HIR</w:t>
                </w:r>
              </w:p>
              <w:p w:rsidR="00A40985" w:rsidRDefault="00A40985">
                <w:pPr>
                  <w:spacing w:before="41" w:line="275" w:lineRule="auto"/>
                  <w:ind w:left="-1" w:right="-1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L</w:t>
                </w:r>
                <w:r>
                  <w:rPr>
                    <w:b/>
                    <w:spacing w:val="2"/>
                    <w:sz w:val="24"/>
                    <w:szCs w:val="24"/>
                  </w:rPr>
                  <w:t>I</w:t>
                </w:r>
                <w:r>
                  <w:rPr>
                    <w:b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 xml:space="preserve">I EXCEL UNTUK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ENYU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pacing w:val="2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N LA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OR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N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sz w:val="24"/>
                    <w:szCs w:val="24"/>
                  </w:rPr>
                  <w:t>EU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NGAN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DA CV.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K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BOS TENDEAN</w:t>
                </w:r>
              </w:p>
            </w:txbxContent>
          </v:textbox>
          <w10:wrap anchorx="page" anchory="page"/>
        </v:shape>
      </w:pict>
    </w:r>
    <w:r w:rsidR="00A40985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5" w:rsidRPr="008B0F40" w:rsidRDefault="00A40985" w:rsidP="008B0F40">
    <w:pPr>
      <w:pStyle w:val="Header"/>
      <w:rPr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5" w:rsidRDefault="00A40985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5" w:rsidRDefault="00A40985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5" w:rsidRDefault="009E49D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25pt;margin-top:35.4pt;width:16pt;height:14pt;z-index:-5228;mso-position-horizontal-relative:page;mso-position-vertical-relative:page" filled="f" stroked="f">
          <v:textbox inset="0,0,0,0">
            <w:txbxContent>
              <w:p w:rsidR="00A40985" w:rsidRDefault="00A4098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5" w:rsidRDefault="00A4098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1E3"/>
    <w:multiLevelType w:val="hybridMultilevel"/>
    <w:tmpl w:val="7CCC4266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9472593"/>
    <w:multiLevelType w:val="hybridMultilevel"/>
    <w:tmpl w:val="EBB2952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C386318"/>
    <w:multiLevelType w:val="hybridMultilevel"/>
    <w:tmpl w:val="5288903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EDB1A23"/>
    <w:multiLevelType w:val="hybridMultilevel"/>
    <w:tmpl w:val="AAA0665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11B63613"/>
    <w:multiLevelType w:val="hybridMultilevel"/>
    <w:tmpl w:val="6D1EB378"/>
    <w:lvl w:ilvl="0" w:tplc="04090019">
      <w:start w:val="1"/>
      <w:numFmt w:val="lowerLetter"/>
      <w:lvlText w:val="%1."/>
      <w:lvlJc w:val="left"/>
      <w:pPr>
        <w:ind w:left="2839" w:hanging="360"/>
      </w:pPr>
    </w:lvl>
    <w:lvl w:ilvl="1" w:tplc="04090019" w:tentative="1">
      <w:start w:val="1"/>
      <w:numFmt w:val="lowerLetter"/>
      <w:lvlText w:val="%2."/>
      <w:lvlJc w:val="left"/>
      <w:pPr>
        <w:ind w:left="3559" w:hanging="360"/>
      </w:pPr>
    </w:lvl>
    <w:lvl w:ilvl="2" w:tplc="0409001B" w:tentative="1">
      <w:start w:val="1"/>
      <w:numFmt w:val="lowerRoman"/>
      <w:lvlText w:val="%3."/>
      <w:lvlJc w:val="right"/>
      <w:pPr>
        <w:ind w:left="4279" w:hanging="180"/>
      </w:pPr>
    </w:lvl>
    <w:lvl w:ilvl="3" w:tplc="0409000F" w:tentative="1">
      <w:start w:val="1"/>
      <w:numFmt w:val="decimal"/>
      <w:lvlText w:val="%4."/>
      <w:lvlJc w:val="left"/>
      <w:pPr>
        <w:ind w:left="4999" w:hanging="360"/>
      </w:pPr>
    </w:lvl>
    <w:lvl w:ilvl="4" w:tplc="04090019" w:tentative="1">
      <w:start w:val="1"/>
      <w:numFmt w:val="lowerLetter"/>
      <w:lvlText w:val="%5."/>
      <w:lvlJc w:val="left"/>
      <w:pPr>
        <w:ind w:left="5719" w:hanging="360"/>
      </w:pPr>
    </w:lvl>
    <w:lvl w:ilvl="5" w:tplc="0409001B" w:tentative="1">
      <w:start w:val="1"/>
      <w:numFmt w:val="lowerRoman"/>
      <w:lvlText w:val="%6."/>
      <w:lvlJc w:val="right"/>
      <w:pPr>
        <w:ind w:left="6439" w:hanging="180"/>
      </w:pPr>
    </w:lvl>
    <w:lvl w:ilvl="6" w:tplc="0409000F" w:tentative="1">
      <w:start w:val="1"/>
      <w:numFmt w:val="decimal"/>
      <w:lvlText w:val="%7."/>
      <w:lvlJc w:val="left"/>
      <w:pPr>
        <w:ind w:left="7159" w:hanging="360"/>
      </w:pPr>
    </w:lvl>
    <w:lvl w:ilvl="7" w:tplc="04090019" w:tentative="1">
      <w:start w:val="1"/>
      <w:numFmt w:val="lowerLetter"/>
      <w:lvlText w:val="%8."/>
      <w:lvlJc w:val="left"/>
      <w:pPr>
        <w:ind w:left="7879" w:hanging="360"/>
      </w:pPr>
    </w:lvl>
    <w:lvl w:ilvl="8" w:tplc="040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5">
    <w:nsid w:val="19A74815"/>
    <w:multiLevelType w:val="multilevel"/>
    <w:tmpl w:val="109235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A11436"/>
    <w:multiLevelType w:val="hybridMultilevel"/>
    <w:tmpl w:val="85F226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D36589F"/>
    <w:multiLevelType w:val="hybridMultilevel"/>
    <w:tmpl w:val="1602CA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">
    <w:nsid w:val="242E212E"/>
    <w:multiLevelType w:val="hybridMultilevel"/>
    <w:tmpl w:val="5068171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6397FBA"/>
    <w:multiLevelType w:val="hybridMultilevel"/>
    <w:tmpl w:val="CA081B00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FD0793B"/>
    <w:multiLevelType w:val="hybridMultilevel"/>
    <w:tmpl w:val="A79A596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1">
    <w:nsid w:val="313A3518"/>
    <w:multiLevelType w:val="hybridMultilevel"/>
    <w:tmpl w:val="2FF2E744"/>
    <w:lvl w:ilvl="0" w:tplc="04090019">
      <w:start w:val="1"/>
      <w:numFmt w:val="lowerLetter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2">
    <w:nsid w:val="358D217F"/>
    <w:multiLevelType w:val="hybridMultilevel"/>
    <w:tmpl w:val="DAB876D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7F57C79"/>
    <w:multiLevelType w:val="hybridMultilevel"/>
    <w:tmpl w:val="188E474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397A41B1"/>
    <w:multiLevelType w:val="hybridMultilevel"/>
    <w:tmpl w:val="ED2EC3F6"/>
    <w:lvl w:ilvl="0" w:tplc="0409000F">
      <w:start w:val="1"/>
      <w:numFmt w:val="decimal"/>
      <w:lvlText w:val="%1."/>
      <w:lvlJc w:val="left"/>
      <w:pPr>
        <w:ind w:left="2261" w:hanging="360"/>
      </w:pPr>
    </w:lvl>
    <w:lvl w:ilvl="1" w:tplc="04090019" w:tentative="1">
      <w:start w:val="1"/>
      <w:numFmt w:val="lowerLetter"/>
      <w:lvlText w:val="%2."/>
      <w:lvlJc w:val="left"/>
      <w:pPr>
        <w:ind w:left="2981" w:hanging="360"/>
      </w:pPr>
    </w:lvl>
    <w:lvl w:ilvl="2" w:tplc="0409001B" w:tentative="1">
      <w:start w:val="1"/>
      <w:numFmt w:val="lowerRoman"/>
      <w:lvlText w:val="%3."/>
      <w:lvlJc w:val="right"/>
      <w:pPr>
        <w:ind w:left="3701" w:hanging="180"/>
      </w:pPr>
    </w:lvl>
    <w:lvl w:ilvl="3" w:tplc="0409000F" w:tentative="1">
      <w:start w:val="1"/>
      <w:numFmt w:val="decimal"/>
      <w:lvlText w:val="%4."/>
      <w:lvlJc w:val="left"/>
      <w:pPr>
        <w:ind w:left="4421" w:hanging="360"/>
      </w:pPr>
    </w:lvl>
    <w:lvl w:ilvl="4" w:tplc="04090019" w:tentative="1">
      <w:start w:val="1"/>
      <w:numFmt w:val="lowerLetter"/>
      <w:lvlText w:val="%5."/>
      <w:lvlJc w:val="left"/>
      <w:pPr>
        <w:ind w:left="5141" w:hanging="360"/>
      </w:pPr>
    </w:lvl>
    <w:lvl w:ilvl="5" w:tplc="0409001B" w:tentative="1">
      <w:start w:val="1"/>
      <w:numFmt w:val="lowerRoman"/>
      <w:lvlText w:val="%6."/>
      <w:lvlJc w:val="right"/>
      <w:pPr>
        <w:ind w:left="5861" w:hanging="180"/>
      </w:pPr>
    </w:lvl>
    <w:lvl w:ilvl="6" w:tplc="0409000F" w:tentative="1">
      <w:start w:val="1"/>
      <w:numFmt w:val="decimal"/>
      <w:lvlText w:val="%7."/>
      <w:lvlJc w:val="left"/>
      <w:pPr>
        <w:ind w:left="6581" w:hanging="360"/>
      </w:pPr>
    </w:lvl>
    <w:lvl w:ilvl="7" w:tplc="04090019" w:tentative="1">
      <w:start w:val="1"/>
      <w:numFmt w:val="lowerLetter"/>
      <w:lvlText w:val="%8."/>
      <w:lvlJc w:val="left"/>
      <w:pPr>
        <w:ind w:left="7301" w:hanging="360"/>
      </w:pPr>
    </w:lvl>
    <w:lvl w:ilvl="8" w:tplc="04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15">
    <w:nsid w:val="42834F2F"/>
    <w:multiLevelType w:val="hybridMultilevel"/>
    <w:tmpl w:val="CDB2CA1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451C1163"/>
    <w:multiLevelType w:val="hybridMultilevel"/>
    <w:tmpl w:val="E3C6A4C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471B07B7"/>
    <w:multiLevelType w:val="hybridMultilevel"/>
    <w:tmpl w:val="ACF0FDE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0710931"/>
    <w:multiLevelType w:val="hybridMultilevel"/>
    <w:tmpl w:val="75C0AF1A"/>
    <w:lvl w:ilvl="0" w:tplc="04090019">
      <w:start w:val="1"/>
      <w:numFmt w:val="lowerLetter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9">
    <w:nsid w:val="66436B0C"/>
    <w:multiLevelType w:val="hybridMultilevel"/>
    <w:tmpl w:val="D1D2EE30"/>
    <w:lvl w:ilvl="0" w:tplc="04090019">
      <w:start w:val="1"/>
      <w:numFmt w:val="lowerLetter"/>
      <w:lvlText w:val="%1."/>
      <w:lvlJc w:val="lef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0">
    <w:nsid w:val="672071C8"/>
    <w:multiLevelType w:val="hybridMultilevel"/>
    <w:tmpl w:val="90B03C4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6729654A"/>
    <w:multiLevelType w:val="hybridMultilevel"/>
    <w:tmpl w:val="DADE047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6A242FC4"/>
    <w:multiLevelType w:val="hybridMultilevel"/>
    <w:tmpl w:val="4EBCDF7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7DC30190"/>
    <w:multiLevelType w:val="hybridMultilevel"/>
    <w:tmpl w:val="63D0A2D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16"/>
  </w:num>
  <w:num w:numId="10">
    <w:abstractNumId w:val="3"/>
  </w:num>
  <w:num w:numId="11">
    <w:abstractNumId w:val="11"/>
  </w:num>
  <w:num w:numId="12">
    <w:abstractNumId w:val="17"/>
  </w:num>
  <w:num w:numId="13">
    <w:abstractNumId w:val="20"/>
  </w:num>
  <w:num w:numId="14">
    <w:abstractNumId w:val="23"/>
  </w:num>
  <w:num w:numId="15">
    <w:abstractNumId w:val="18"/>
  </w:num>
  <w:num w:numId="16">
    <w:abstractNumId w:val="8"/>
  </w:num>
  <w:num w:numId="17">
    <w:abstractNumId w:val="4"/>
  </w:num>
  <w:num w:numId="18">
    <w:abstractNumId w:val="19"/>
  </w:num>
  <w:num w:numId="19">
    <w:abstractNumId w:val="2"/>
  </w:num>
  <w:num w:numId="20">
    <w:abstractNumId w:val="22"/>
  </w:num>
  <w:num w:numId="21">
    <w:abstractNumId w:val="12"/>
  </w:num>
  <w:num w:numId="22">
    <w:abstractNumId w:val="21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14E2"/>
    <w:rsid w:val="00096103"/>
    <w:rsid w:val="001C6478"/>
    <w:rsid w:val="002F3DC8"/>
    <w:rsid w:val="00415461"/>
    <w:rsid w:val="00460FB3"/>
    <w:rsid w:val="004A4683"/>
    <w:rsid w:val="004D0CE8"/>
    <w:rsid w:val="004D1EA7"/>
    <w:rsid w:val="004F15FF"/>
    <w:rsid w:val="00592D9E"/>
    <w:rsid w:val="006067B0"/>
    <w:rsid w:val="006C1F61"/>
    <w:rsid w:val="00740C8D"/>
    <w:rsid w:val="0079511B"/>
    <w:rsid w:val="00895EE3"/>
    <w:rsid w:val="008B0F40"/>
    <w:rsid w:val="008F632B"/>
    <w:rsid w:val="009214E2"/>
    <w:rsid w:val="0095358E"/>
    <w:rsid w:val="00967ACD"/>
    <w:rsid w:val="009E49DC"/>
    <w:rsid w:val="00A23945"/>
    <w:rsid w:val="00A40985"/>
    <w:rsid w:val="00B03145"/>
    <w:rsid w:val="00B619F4"/>
    <w:rsid w:val="00BB21C2"/>
    <w:rsid w:val="00BF0FD9"/>
    <w:rsid w:val="00CE10B4"/>
    <w:rsid w:val="00D32EA1"/>
    <w:rsid w:val="00ED3C2E"/>
    <w:rsid w:val="00F10AC9"/>
    <w:rsid w:val="00F71788"/>
    <w:rsid w:val="00F90E95"/>
    <w:rsid w:val="00FC3BA6"/>
    <w:rsid w:val="00FF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B0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F40"/>
  </w:style>
  <w:style w:type="paragraph" w:styleId="Footer">
    <w:name w:val="footer"/>
    <w:basedOn w:val="Normal"/>
    <w:link w:val="FooterChar"/>
    <w:uiPriority w:val="99"/>
    <w:unhideWhenUsed/>
    <w:rsid w:val="008B0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40"/>
  </w:style>
  <w:style w:type="paragraph" w:styleId="BalloonText">
    <w:name w:val="Balloon Text"/>
    <w:basedOn w:val="Normal"/>
    <w:link w:val="BalloonTextChar"/>
    <w:uiPriority w:val="99"/>
    <w:semiHidden/>
    <w:unhideWhenUsed/>
    <w:rsid w:val="008B0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E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C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E2AA-5B9E-4BE9-BF1C-36FA680F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14</cp:revision>
  <dcterms:created xsi:type="dcterms:W3CDTF">2018-09-04T08:01:00Z</dcterms:created>
  <dcterms:modified xsi:type="dcterms:W3CDTF">2018-10-31T01:03:00Z</dcterms:modified>
</cp:coreProperties>
</file>