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1" w:line="260" w:lineRule="exact"/>
        <w:rPr>
          <w:sz w:val="26"/>
          <w:szCs w:val="26"/>
        </w:rPr>
      </w:pPr>
    </w:p>
    <w:p w:rsidR="00E657E7" w:rsidRDefault="00920F96">
      <w:pPr>
        <w:spacing w:before="18" w:line="276" w:lineRule="auto"/>
        <w:ind w:left="662" w:right="94"/>
        <w:jc w:val="center"/>
        <w:rPr>
          <w:sz w:val="32"/>
          <w:szCs w:val="32"/>
        </w:rPr>
      </w:pPr>
      <w:r>
        <w:rPr>
          <w:b/>
          <w:sz w:val="32"/>
          <w:szCs w:val="32"/>
        </w:rPr>
        <w:t>ANAL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SIS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UA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TAS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PELA</w:t>
      </w:r>
      <w:r>
        <w:rPr>
          <w:b/>
          <w:spacing w:val="3"/>
          <w:sz w:val="32"/>
          <w:szCs w:val="32"/>
        </w:rPr>
        <w:t>Y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NAN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PAS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NG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B</w:t>
      </w:r>
      <w:r>
        <w:rPr>
          <w:b/>
          <w:w w:val="99"/>
          <w:sz w:val="32"/>
          <w:szCs w:val="32"/>
        </w:rPr>
        <w:t xml:space="preserve">ARU 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STR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K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PRA</w:t>
      </w:r>
      <w:r>
        <w:rPr>
          <w:b/>
          <w:spacing w:val="2"/>
          <w:sz w:val="32"/>
          <w:szCs w:val="32"/>
        </w:rPr>
        <w:t>B</w:t>
      </w:r>
      <w:r>
        <w:rPr>
          <w:b/>
          <w:sz w:val="32"/>
          <w:szCs w:val="32"/>
        </w:rPr>
        <w:t>AYAR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H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AP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EP</w:t>
      </w:r>
      <w:r>
        <w:rPr>
          <w:b/>
          <w:spacing w:val="2"/>
          <w:w w:val="99"/>
          <w:sz w:val="32"/>
          <w:szCs w:val="32"/>
        </w:rPr>
        <w:t>U</w:t>
      </w:r>
      <w:r>
        <w:rPr>
          <w:b/>
          <w:w w:val="99"/>
          <w:sz w:val="32"/>
          <w:szCs w:val="32"/>
        </w:rPr>
        <w:t>AS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N </w:t>
      </w:r>
      <w:r>
        <w:rPr>
          <w:b/>
          <w:sz w:val="32"/>
          <w:szCs w:val="32"/>
        </w:rPr>
        <w:t>PELA</w:t>
      </w:r>
      <w:r>
        <w:rPr>
          <w:b/>
          <w:spacing w:val="3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AN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ADA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PT.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PLN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ERS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)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Y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N B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TUNG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80" w:lineRule="exact"/>
        <w:rPr>
          <w:sz w:val="28"/>
          <w:szCs w:val="28"/>
        </w:rPr>
      </w:pPr>
    </w:p>
    <w:p w:rsidR="00E657E7" w:rsidRDefault="00920F96">
      <w:pPr>
        <w:ind w:left="3956" w:right="33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I</w:t>
      </w:r>
    </w:p>
    <w:p w:rsidR="00E657E7" w:rsidRDefault="00E657E7">
      <w:pPr>
        <w:spacing w:before="5" w:line="120" w:lineRule="exact"/>
        <w:rPr>
          <w:sz w:val="13"/>
          <w:szCs w:val="13"/>
        </w:rPr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920F96">
      <w:pPr>
        <w:ind w:left="1893" w:right="1324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Disusun Guna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nuhi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Salah Sa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arat Untuk</w:t>
      </w:r>
      <w:r>
        <w:rPr>
          <w:i/>
          <w:spacing w:val="-1"/>
          <w:sz w:val="24"/>
          <w:szCs w:val="24"/>
        </w:rPr>
        <w:t xml:space="preserve"> 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roleh 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r Sar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Sain</w:t>
      </w:r>
      <w:r>
        <w:rPr>
          <w:i/>
          <w:spacing w:val="1"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rapan (SST) Pada Program Studi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anaje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E657E7" w:rsidRDefault="00E657E7">
      <w:pPr>
        <w:spacing w:before="4" w:line="240" w:lineRule="exact"/>
        <w:rPr>
          <w:sz w:val="24"/>
          <w:szCs w:val="24"/>
        </w:rPr>
      </w:pPr>
    </w:p>
    <w:p w:rsidR="00E657E7" w:rsidRDefault="00920F96">
      <w:pPr>
        <w:ind w:left="4294" w:right="372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eh</w:t>
      </w:r>
    </w:p>
    <w:p w:rsidR="00E657E7" w:rsidRDefault="00E657E7">
      <w:pPr>
        <w:spacing w:line="200" w:lineRule="exact"/>
      </w:pPr>
    </w:p>
    <w:p w:rsidR="00E657E7" w:rsidRDefault="00E657E7">
      <w:pPr>
        <w:spacing w:before="13" w:line="240" w:lineRule="exact"/>
        <w:rPr>
          <w:sz w:val="24"/>
          <w:szCs w:val="24"/>
        </w:rPr>
      </w:pPr>
    </w:p>
    <w:p w:rsidR="00E657E7" w:rsidRDefault="00920F96">
      <w:pPr>
        <w:spacing w:line="275" w:lineRule="auto"/>
        <w:ind w:left="3558" w:right="298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ANGELU</w:t>
      </w:r>
      <w:r>
        <w:rPr>
          <w:b/>
          <w:sz w:val="22"/>
          <w:szCs w:val="22"/>
        </w:rPr>
        <w:t xml:space="preserve">S </w:t>
      </w:r>
      <w:r>
        <w:rPr>
          <w:b/>
          <w:spacing w:val="1"/>
          <w:sz w:val="22"/>
          <w:szCs w:val="22"/>
        </w:rPr>
        <w:t>P</w:t>
      </w:r>
      <w:r>
        <w:rPr>
          <w:b/>
          <w:sz w:val="22"/>
          <w:szCs w:val="22"/>
        </w:rPr>
        <w:t xml:space="preserve">.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AA</w:t>
      </w:r>
      <w:r>
        <w:rPr>
          <w:b/>
          <w:sz w:val="22"/>
          <w:szCs w:val="22"/>
        </w:rPr>
        <w:t xml:space="preserve">T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. 14 0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3 013</w:t>
      </w:r>
    </w:p>
    <w:p w:rsidR="00E657E7" w:rsidRDefault="00E657E7">
      <w:pPr>
        <w:spacing w:before="2" w:line="100" w:lineRule="exact"/>
        <w:rPr>
          <w:sz w:val="11"/>
          <w:szCs w:val="11"/>
        </w:rPr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9F4F0F">
      <w:pPr>
        <w:ind w:left="34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113.85pt">
            <v:imagedata r:id="rId8" o:title=""/>
          </v:shape>
        </w:pic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8" w:line="200" w:lineRule="exact"/>
      </w:pPr>
    </w:p>
    <w:p w:rsidR="00E657E7" w:rsidRDefault="00920F96">
      <w:pPr>
        <w:spacing w:line="275" w:lineRule="auto"/>
        <w:ind w:left="1875" w:right="13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E657E7" w:rsidRDefault="00920F96">
      <w:pPr>
        <w:spacing w:before="6"/>
        <w:ind w:left="4237" w:right="3667"/>
        <w:jc w:val="center"/>
        <w:rPr>
          <w:sz w:val="28"/>
          <w:szCs w:val="28"/>
        </w:rPr>
        <w:sectPr w:rsidR="00E657E7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3" w:line="240" w:lineRule="exact"/>
        <w:rPr>
          <w:sz w:val="24"/>
          <w:szCs w:val="24"/>
        </w:rPr>
      </w:pPr>
    </w:p>
    <w:p w:rsidR="00E657E7" w:rsidRDefault="00920F96">
      <w:pPr>
        <w:spacing w:before="32"/>
        <w:ind w:left="3888" w:right="341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ISI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0" w:line="280" w:lineRule="exact"/>
        <w:rPr>
          <w:sz w:val="28"/>
          <w:szCs w:val="28"/>
        </w:rPr>
      </w:pPr>
    </w:p>
    <w:p w:rsidR="00E657E7" w:rsidRDefault="00920F96">
      <w:pPr>
        <w:ind w:left="588" w:right="50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ALA</w:t>
      </w:r>
      <w:r>
        <w:rPr>
          <w:b/>
          <w:sz w:val="22"/>
          <w:szCs w:val="22"/>
        </w:rPr>
        <w:t>MAN</w:t>
      </w:r>
      <w:r>
        <w:rPr>
          <w:b/>
          <w:spacing w:val="-2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UDU</w:t>
      </w:r>
      <w:r>
        <w:rPr>
          <w:b/>
          <w:sz w:val="22"/>
          <w:szCs w:val="22"/>
        </w:rPr>
        <w:t>L</w:t>
      </w:r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  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TRA</w:t>
      </w:r>
      <w:r>
        <w:rPr>
          <w:b/>
          <w:sz w:val="22"/>
          <w:szCs w:val="22"/>
        </w:rPr>
        <w:t>K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 xml:space="preserve">............................................................................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 xml:space="preserve">ii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 xml:space="preserve">................................................................................  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 xml:space="preserve">iv </w:t>
      </w:r>
      <w:r>
        <w:rPr>
          <w:b/>
          <w:spacing w:val="-1"/>
          <w:sz w:val="22"/>
          <w:szCs w:val="22"/>
        </w:rPr>
        <w:t>LE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ETU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IM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ING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...................................................   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</w:t>
      </w:r>
      <w:r>
        <w:rPr>
          <w:b/>
          <w:spacing w:val="-1"/>
          <w:sz w:val="22"/>
          <w:szCs w:val="22"/>
        </w:rPr>
        <w:t>LE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ETU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9"/>
          <w:sz w:val="22"/>
          <w:szCs w:val="22"/>
        </w:rPr>
        <w:t>N</w:t>
      </w:r>
      <w:r>
        <w:rPr>
          <w:b/>
          <w:sz w:val="22"/>
          <w:szCs w:val="22"/>
        </w:rPr>
        <w:t xml:space="preserve">..........................................  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vi </w:t>
      </w:r>
      <w:r>
        <w:rPr>
          <w:b/>
          <w:spacing w:val="-1"/>
          <w:sz w:val="22"/>
          <w:szCs w:val="22"/>
        </w:rPr>
        <w:t>LE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IAN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SI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.......................................................................  </w:t>
      </w:r>
      <w:r>
        <w:rPr>
          <w:b/>
          <w:spacing w:val="54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GRA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 xml:space="preserve">........................................................................... </w:t>
      </w:r>
      <w:r>
        <w:rPr>
          <w:b/>
          <w:spacing w:val="4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ENGANTA</w:t>
      </w:r>
      <w:r>
        <w:rPr>
          <w:b/>
          <w:spacing w:val="10"/>
          <w:sz w:val="22"/>
          <w:szCs w:val="22"/>
        </w:rPr>
        <w:t>R</w:t>
      </w:r>
      <w:r>
        <w:rPr>
          <w:b/>
          <w:sz w:val="22"/>
          <w:szCs w:val="22"/>
        </w:rPr>
        <w:t xml:space="preserve">..........................................................................................  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 xml:space="preserve">ix </w:t>
      </w: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...............................</w:t>
      </w:r>
      <w:r>
        <w:rPr>
          <w:b/>
          <w:spacing w:val="1"/>
          <w:sz w:val="22"/>
          <w:szCs w:val="22"/>
        </w:rPr>
        <w:t>.</w:t>
      </w:r>
      <w:r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 xml:space="preserve">.....................................................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i </w:t>
      </w: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TA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................................................................................................ 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xv </w:t>
      </w: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GA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8"/>
          <w:sz w:val="22"/>
          <w:szCs w:val="22"/>
        </w:rPr>
        <w:t>R</w:t>
      </w:r>
      <w:r>
        <w:rPr>
          <w:b/>
          <w:sz w:val="22"/>
          <w:szCs w:val="22"/>
        </w:rPr>
        <w:t xml:space="preserve">............................................................................................  </w:t>
      </w:r>
      <w:r>
        <w:rPr>
          <w:b/>
          <w:spacing w:val="6"/>
          <w:sz w:val="22"/>
          <w:szCs w:val="22"/>
        </w:rPr>
        <w:t xml:space="preserve"> </w:t>
      </w:r>
      <w:proofErr w:type="gramStart"/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vi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LA</w:t>
      </w:r>
      <w:r>
        <w:rPr>
          <w:b/>
          <w:sz w:val="22"/>
          <w:szCs w:val="22"/>
        </w:rPr>
        <w:t>MPIR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3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</w:t>
      </w:r>
    </w:p>
    <w:p w:rsidR="00E657E7" w:rsidRDefault="00E657E7">
      <w:pPr>
        <w:spacing w:before="8" w:line="180" w:lineRule="exact"/>
        <w:rPr>
          <w:sz w:val="19"/>
          <w:szCs w:val="19"/>
        </w:rPr>
      </w:pPr>
    </w:p>
    <w:p w:rsidR="00E657E7" w:rsidRDefault="00920F96">
      <w:pPr>
        <w:ind w:left="588" w:right="51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 P</w:t>
      </w:r>
      <w:r>
        <w:rPr>
          <w:spacing w:val="-1"/>
          <w:sz w:val="22"/>
          <w:szCs w:val="22"/>
        </w:rPr>
        <w:t>ENDAHU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E657E7" w:rsidRDefault="00920F96">
      <w:pPr>
        <w:spacing w:before="38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.....................................................................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657E7" w:rsidRDefault="00920F96">
      <w:pPr>
        <w:spacing w:before="41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657E7" w:rsidRDefault="00920F96">
      <w:pPr>
        <w:spacing w:before="41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657E7" w:rsidRDefault="00920F96">
      <w:pPr>
        <w:spacing w:before="41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657E7" w:rsidRDefault="00920F96">
      <w:pPr>
        <w:spacing w:before="43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3"/>
          <w:sz w:val="24"/>
          <w:szCs w:val="24"/>
        </w:rPr>
        <w:t>t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657E7" w:rsidRDefault="00920F96">
      <w:pPr>
        <w:spacing w:before="41"/>
        <w:ind w:left="2007"/>
        <w:rPr>
          <w:sz w:val="24"/>
          <w:szCs w:val="24"/>
        </w:rPr>
      </w:pPr>
      <w:r>
        <w:rPr>
          <w:sz w:val="24"/>
          <w:szCs w:val="24"/>
        </w:rPr>
        <w:t>1.5.1 Tujuan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657E7" w:rsidRDefault="00920F96">
      <w:pPr>
        <w:spacing w:before="41" w:line="260" w:lineRule="exact"/>
        <w:ind w:left="2007"/>
        <w:rPr>
          <w:sz w:val="24"/>
          <w:szCs w:val="24"/>
        </w:rPr>
      </w:pPr>
      <w:r>
        <w:rPr>
          <w:position w:val="-1"/>
          <w:sz w:val="24"/>
          <w:szCs w:val="24"/>
        </w:rPr>
        <w:t>1.5.2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nf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</w:p>
    <w:p w:rsidR="00E657E7" w:rsidRDefault="00E657E7">
      <w:pPr>
        <w:spacing w:line="200" w:lineRule="exact"/>
      </w:pPr>
    </w:p>
    <w:p w:rsidR="00E657E7" w:rsidRDefault="00E657E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386"/>
      </w:tblGrid>
      <w:tr w:rsidR="00E657E7">
        <w:trPr>
          <w:trHeight w:hRule="exact" w:val="356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RANG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2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657E7">
        <w:trPr>
          <w:trHeight w:hRule="exact" w:val="291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0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2.1  Lan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..............................................................................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657E7">
        <w:trPr>
          <w:trHeight w:hRule="exact" w:val="314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4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4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57E7">
        <w:trPr>
          <w:trHeight w:hRule="exact" w:val="31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proofErr w:type="gram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57E7">
        <w:trPr>
          <w:trHeight w:hRule="exact" w:val="31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 Dimensi dan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tas </w:t>
            </w:r>
            <w:proofErr w:type="gramStart"/>
            <w:r>
              <w:rPr>
                <w:sz w:val="24"/>
                <w:szCs w:val="24"/>
              </w:rPr>
              <w:t>Pel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57E7">
        <w:trPr>
          <w:trHeight w:hRule="exact" w:val="317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57E7">
        <w:trPr>
          <w:trHeight w:hRule="exact" w:val="317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2.1.5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ktor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7E7">
        <w:trPr>
          <w:trHeight w:hRule="exact" w:val="31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57E7">
        <w:trPr>
          <w:trHeight w:hRule="exact" w:val="317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 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57E7">
        <w:trPr>
          <w:trHeight w:hRule="exact" w:val="60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10"/>
              <w:ind w:left="10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2.2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  <w:p w:rsidR="00E657E7" w:rsidRDefault="00920F96">
            <w:pPr>
              <w:spacing w:before="35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psi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10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657E7">
        <w:trPr>
          <w:trHeight w:hRule="exact" w:val="35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20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657E7" w:rsidRDefault="00920F96">
      <w:pPr>
        <w:spacing w:line="240" w:lineRule="exact"/>
        <w:ind w:left="2007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E657E7" w:rsidRDefault="00920F96">
      <w:pPr>
        <w:spacing w:before="41"/>
        <w:ind w:left="2574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657E7" w:rsidRDefault="00920F96">
      <w:pPr>
        <w:spacing w:before="41"/>
        <w:ind w:left="2007"/>
        <w:rPr>
          <w:sz w:val="24"/>
          <w:szCs w:val="24"/>
        </w:rPr>
      </w:pPr>
      <w:r>
        <w:rPr>
          <w:sz w:val="24"/>
          <w:szCs w:val="24"/>
        </w:rPr>
        <w:t>2.2.3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E657E7" w:rsidRDefault="00920F96">
      <w:pPr>
        <w:spacing w:before="41"/>
        <w:ind w:left="2574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E657E7" w:rsidRDefault="00920F96">
      <w:pPr>
        <w:spacing w:before="43"/>
        <w:ind w:left="2007"/>
        <w:rPr>
          <w:sz w:val="24"/>
          <w:szCs w:val="24"/>
        </w:rPr>
      </w:pPr>
      <w:r>
        <w:rPr>
          <w:sz w:val="24"/>
          <w:szCs w:val="24"/>
        </w:rPr>
        <w:t>2.2.4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Komunikasi</w:t>
      </w:r>
    </w:p>
    <w:p w:rsidR="00E657E7" w:rsidRDefault="00920F96">
      <w:pPr>
        <w:spacing w:before="41"/>
        <w:ind w:left="2574"/>
        <w:rPr>
          <w:sz w:val="24"/>
          <w:szCs w:val="24"/>
        </w:rPr>
        <w:sectPr w:rsidR="00E657E7">
          <w:headerReference w:type="default" r:id="rId9"/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Ekste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/>
        <w:ind w:left="1969" w:right="1858"/>
        <w:jc w:val="center"/>
        <w:rPr>
          <w:sz w:val="24"/>
          <w:szCs w:val="24"/>
        </w:rPr>
      </w:pPr>
      <w:r>
        <w:rPr>
          <w:sz w:val="24"/>
          <w:szCs w:val="24"/>
        </w:rPr>
        <w:t>2.2.5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657E7" w:rsidRDefault="00920F96">
      <w:pPr>
        <w:spacing w:before="41"/>
        <w:ind w:left="2574"/>
        <w:rPr>
          <w:sz w:val="24"/>
          <w:szCs w:val="24"/>
        </w:rPr>
      </w:pP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657E7" w:rsidRDefault="00920F96">
      <w:pPr>
        <w:spacing w:before="41"/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657E7" w:rsidRDefault="00920F96">
      <w:pPr>
        <w:spacing w:before="43"/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Alur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E657E7" w:rsidRDefault="00E657E7">
      <w:pPr>
        <w:spacing w:before="2" w:line="240" w:lineRule="exact"/>
        <w:rPr>
          <w:sz w:val="24"/>
          <w:szCs w:val="24"/>
        </w:rPr>
      </w:pPr>
    </w:p>
    <w:p w:rsidR="00E657E7" w:rsidRDefault="00920F96">
      <w:pPr>
        <w:spacing w:line="240" w:lineRule="exact"/>
        <w:ind w:left="552" w:right="599"/>
        <w:jc w:val="center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BA</w:t>
      </w:r>
      <w:r>
        <w:rPr>
          <w:position w:val="-1"/>
          <w:sz w:val="22"/>
          <w:szCs w:val="22"/>
        </w:rPr>
        <w:t>B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II</w:t>
      </w:r>
      <w:r>
        <w:rPr>
          <w:position w:val="-1"/>
          <w:sz w:val="22"/>
          <w:szCs w:val="22"/>
        </w:rPr>
        <w:t xml:space="preserve">I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ME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ODO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EN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4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8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........................................................... 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</w:t>
      </w: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5788"/>
        <w:gridCol w:w="330"/>
      </w:tblGrid>
      <w:tr w:rsidR="00E657E7">
        <w:trPr>
          <w:trHeight w:hRule="exact" w:val="32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44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44"/>
              <w:ind w:left="7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proofErr w:type="gram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44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57E7">
        <w:trPr>
          <w:trHeight w:hRule="exact"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proofErr w:type="gram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57E7">
        <w:trPr>
          <w:trHeight w:hRule="exact"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dan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an </w:t>
            </w:r>
            <w:proofErr w:type="gramStart"/>
            <w:r>
              <w:rPr>
                <w:sz w:val="22"/>
                <w:szCs w:val="22"/>
              </w:rPr>
              <w:t>Data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57E7">
        <w:trPr>
          <w:trHeight w:hRule="exact" w:val="2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proofErr w:type="gramStart"/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57E7">
        <w:trPr>
          <w:trHeight w:hRule="exact"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3.3.2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657E7">
        <w:trPr>
          <w:trHeight w:hRule="exact"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 </w:t>
            </w:r>
            <w:proofErr w:type="gramStart"/>
            <w:r>
              <w:rPr>
                <w:sz w:val="22"/>
                <w:szCs w:val="22"/>
              </w:rPr>
              <w:t>Sa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657E7">
        <w:trPr>
          <w:trHeight w:hRule="exact" w:val="2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 </w:t>
            </w:r>
            <w:proofErr w:type="gramStart"/>
            <w:r>
              <w:rPr>
                <w:sz w:val="22"/>
                <w:szCs w:val="22"/>
              </w:rPr>
              <w:t>Pop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657E7">
        <w:trPr>
          <w:trHeight w:hRule="exact" w:val="2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 </w:t>
            </w:r>
            <w:proofErr w:type="gramStart"/>
            <w:r>
              <w:rPr>
                <w:sz w:val="22"/>
                <w:szCs w:val="22"/>
              </w:rPr>
              <w:t>Sa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657E7">
        <w:trPr>
          <w:trHeight w:hRule="exact" w:val="2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657E7">
        <w:trPr>
          <w:trHeight w:hRule="exact"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bel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657E7">
        <w:trPr>
          <w:trHeight w:hRule="exact"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E657E7">
        <w:trPr>
          <w:trHeight w:hRule="exact"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657E7">
        <w:trPr>
          <w:trHeight w:hRule="exact"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3.6.1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657E7">
        <w:trPr>
          <w:trHeight w:hRule="exact"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E657E7">
        <w:trPr>
          <w:trHeight w:hRule="exact" w:val="35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SE</w:t>
            </w:r>
            <w:r>
              <w:rPr>
                <w:i/>
                <w:spacing w:val="-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Q</w:t>
            </w:r>
            <w:r>
              <w:rPr>
                <w:i/>
                <w:spacing w:val="-1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E657E7" w:rsidRDefault="00E657E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6266"/>
        <w:gridCol w:w="330"/>
      </w:tblGrid>
      <w:tr w:rsidR="00E657E7">
        <w:trPr>
          <w:trHeight w:hRule="exact" w:val="356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2"/>
              <w:ind w:left="1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2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4.1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ah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 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4.2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 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 Dan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</w:t>
            </w:r>
            <w:proofErr w:type="gramStart"/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Su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657E7">
        <w:trPr>
          <w:trHeight w:hRule="exact" w:val="29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 Lo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 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 </w:t>
            </w:r>
            <w:proofErr w:type="gramStart"/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anan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 Pa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aba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 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</w:t>
            </w:r>
            <w:proofErr w:type="gramStart"/>
            <w:r>
              <w:rPr>
                <w:spacing w:val="-1"/>
                <w:sz w:val="22"/>
                <w:szCs w:val="22"/>
              </w:rPr>
              <w:t>Bi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4.5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 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ai </w:t>
            </w:r>
            <w:proofErr w:type="gramStart"/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3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VQU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-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E657E7">
        <w:trPr>
          <w:trHeight w:hRule="exact" w:val="29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2"/>
                <w:sz w:val="22"/>
                <w:szCs w:val="22"/>
              </w:rPr>
              <w:t>gk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1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</w:tr>
      <w:tr w:rsidR="00E657E7">
        <w:trPr>
          <w:trHeight w:hRule="exact" w:val="29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8"/>
              <w:ind w:left="11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adap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anan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</w:tr>
      <w:tr w:rsidR="00E657E7">
        <w:trPr>
          <w:trHeight w:hRule="exact" w:val="32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E657E7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1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 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657E7" w:rsidRDefault="00920F96">
            <w:pPr>
              <w:spacing w:before="7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</w:tbl>
    <w:p w:rsidR="00E657E7" w:rsidRDefault="00920F96">
      <w:pPr>
        <w:spacing w:line="220" w:lineRule="exact"/>
        <w:ind w:left="2007"/>
        <w:rPr>
          <w:sz w:val="22"/>
          <w:szCs w:val="22"/>
        </w:rPr>
      </w:pPr>
      <w:r>
        <w:rPr>
          <w:sz w:val="22"/>
          <w:szCs w:val="22"/>
        </w:rPr>
        <w:t>4.5.4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ap)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E657E7" w:rsidRDefault="00920F96">
      <w:pPr>
        <w:spacing w:before="37"/>
        <w:ind w:left="2574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</w:t>
      </w:r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60</w:t>
      </w:r>
    </w:p>
    <w:p w:rsidR="00E657E7" w:rsidRDefault="00920F96">
      <w:pPr>
        <w:spacing w:before="37"/>
        <w:ind w:left="2007"/>
        <w:rPr>
          <w:sz w:val="22"/>
          <w:szCs w:val="22"/>
        </w:rPr>
      </w:pPr>
      <w:r>
        <w:rPr>
          <w:sz w:val="22"/>
          <w:szCs w:val="22"/>
        </w:rPr>
        <w:t>4.5.5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Kin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67</w:t>
      </w:r>
    </w:p>
    <w:p w:rsidR="00E657E7" w:rsidRDefault="00920F96">
      <w:pPr>
        <w:spacing w:before="40"/>
        <w:ind w:left="2007"/>
        <w:rPr>
          <w:sz w:val="22"/>
          <w:szCs w:val="22"/>
        </w:rPr>
        <w:sectPr w:rsidR="00E657E7">
          <w:headerReference w:type="default" r:id="rId10"/>
          <w:pgSz w:w="11920" w:h="16840"/>
          <w:pgMar w:top="980" w:right="1580" w:bottom="280" w:left="1680" w:header="763" w:footer="0" w:gutter="0"/>
          <w:pgNumType w:start="13"/>
          <w:cols w:space="720"/>
        </w:sectPr>
      </w:pPr>
      <w:r>
        <w:rPr>
          <w:sz w:val="22"/>
          <w:szCs w:val="22"/>
        </w:rPr>
        <w:t>4.5.6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3" w:line="240" w:lineRule="exact"/>
        <w:rPr>
          <w:sz w:val="24"/>
          <w:szCs w:val="24"/>
        </w:rPr>
      </w:pPr>
    </w:p>
    <w:p w:rsidR="00E657E7" w:rsidRDefault="00920F96">
      <w:pPr>
        <w:spacing w:before="32"/>
        <w:ind w:left="2574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</w:t>
      </w:r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70</w:t>
      </w:r>
    </w:p>
    <w:p w:rsidR="00E657E7" w:rsidRDefault="00920F96">
      <w:pPr>
        <w:spacing w:before="37"/>
        <w:ind w:left="158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4.6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73</w:t>
      </w:r>
    </w:p>
    <w:p w:rsidR="00E657E7" w:rsidRDefault="00920F96">
      <w:pPr>
        <w:spacing w:before="37"/>
        <w:ind w:left="1970" w:right="2014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 xml:space="preserve">.1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</w:p>
    <w:p w:rsidR="00E657E7" w:rsidRDefault="00920F96">
      <w:pPr>
        <w:spacing w:before="40"/>
        <w:ind w:left="2574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an 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on </w:t>
      </w:r>
      <w:proofErr w:type="gramStart"/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73</w:t>
      </w:r>
    </w:p>
    <w:p w:rsidR="00E657E7" w:rsidRDefault="00920F96">
      <w:pPr>
        <w:spacing w:before="37"/>
        <w:ind w:left="1970" w:right="1937"/>
        <w:jc w:val="center"/>
        <w:rPr>
          <w:sz w:val="22"/>
          <w:szCs w:val="22"/>
        </w:rPr>
      </w:pPr>
      <w:r>
        <w:rPr>
          <w:sz w:val="22"/>
          <w:szCs w:val="22"/>
        </w:rPr>
        <w:t>4.6.2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</w:p>
    <w:p w:rsidR="00E657E7" w:rsidRDefault="00920F96">
      <w:pPr>
        <w:spacing w:before="37"/>
        <w:ind w:left="2574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...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79</w:t>
      </w:r>
    </w:p>
    <w:p w:rsidR="00E657E7" w:rsidRDefault="00920F96">
      <w:pPr>
        <w:spacing w:before="37"/>
        <w:ind w:left="158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5.3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gramEnd"/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82</w:t>
      </w:r>
    </w:p>
    <w:p w:rsidR="00E657E7" w:rsidRDefault="00E657E7">
      <w:pPr>
        <w:spacing w:before="1" w:line="120" w:lineRule="exact"/>
        <w:rPr>
          <w:sz w:val="13"/>
          <w:szCs w:val="13"/>
        </w:rPr>
      </w:pPr>
    </w:p>
    <w:p w:rsidR="00E657E7" w:rsidRDefault="00E657E7">
      <w:pPr>
        <w:spacing w:line="200" w:lineRule="exact"/>
      </w:pPr>
    </w:p>
    <w:p w:rsidR="00E657E7" w:rsidRDefault="00920F96">
      <w:pPr>
        <w:ind w:left="552" w:right="599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V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MP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DA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87</w:t>
      </w:r>
    </w:p>
    <w:p w:rsidR="00E657E7" w:rsidRDefault="00920F96">
      <w:pPr>
        <w:spacing w:before="37"/>
        <w:ind w:left="158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6.1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87</w:t>
      </w:r>
    </w:p>
    <w:p w:rsidR="00E657E7" w:rsidRDefault="00920F96">
      <w:pPr>
        <w:spacing w:before="37"/>
        <w:ind w:left="158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6.2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</w:p>
    <w:p w:rsidR="00E657E7" w:rsidRDefault="00E657E7">
      <w:pPr>
        <w:spacing w:before="9" w:line="280" w:lineRule="exact"/>
        <w:rPr>
          <w:sz w:val="28"/>
          <w:szCs w:val="28"/>
        </w:rPr>
      </w:pPr>
    </w:p>
    <w:p w:rsidR="00E657E7" w:rsidRDefault="00920F96">
      <w:pPr>
        <w:ind w:left="552" w:right="599"/>
        <w:jc w:val="center"/>
        <w:rPr>
          <w:sz w:val="22"/>
          <w:szCs w:val="22"/>
        </w:rPr>
        <w:sectPr w:rsidR="00E657E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89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920F96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E657E7" w:rsidRDefault="00E657E7">
      <w:pPr>
        <w:spacing w:before="12" w:line="240" w:lineRule="exact"/>
        <w:rPr>
          <w:sz w:val="24"/>
          <w:szCs w:val="24"/>
        </w:rPr>
      </w:pPr>
    </w:p>
    <w:p w:rsidR="00E657E7" w:rsidRDefault="00920F9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E657E7" w:rsidRDefault="00E657E7">
      <w:pPr>
        <w:spacing w:line="200" w:lineRule="exact"/>
      </w:pPr>
    </w:p>
    <w:p w:rsidR="00E657E7" w:rsidRDefault="00E657E7">
      <w:pPr>
        <w:spacing w:before="15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rak dibidang jasa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jasa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jasa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E657E7" w:rsidRDefault="00920F96">
      <w:pPr>
        <w:spacing w:before="10" w:line="480" w:lineRule="auto"/>
        <w:ind w:left="588" w:right="81" w:firstLine="708"/>
        <w:jc w:val="both"/>
        <w:rPr>
          <w:sz w:val="24"/>
          <w:szCs w:val="24"/>
        </w:rPr>
        <w:sectPr w:rsidR="00E657E7">
          <w:headerReference w:type="default" r:id="rId11"/>
          <w:pgSz w:w="11920" w:h="16840"/>
          <w:pgMar w:top="980" w:right="1580" w:bottom="280" w:left="1680" w:header="763" w:footer="0" w:gutter="0"/>
          <w:pgNumType w:start="1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jasa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caa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 w:line="480" w:lineRule="auto"/>
        <w:ind w:left="588" w:right="80"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ulau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mbeh,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bi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untuk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utama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roleh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N 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657E7" w:rsidRDefault="00920F96">
      <w:pPr>
        <w:spacing w:before="10" w:line="480" w:lineRule="auto"/>
        <w:ind w:left="588" w:right="8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proofErr w:type="gramStart"/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1990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:104),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outco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mpaui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E657E7" w:rsidRDefault="00920F96">
      <w:pPr>
        <w:spacing w:before="10" w:line="480" w:lineRule="auto"/>
        <w:ind w:left="588" w:right="81" w:firstLine="708"/>
        <w:jc w:val="both"/>
        <w:rPr>
          <w:sz w:val="24"/>
          <w:szCs w:val="24"/>
        </w:rPr>
        <w:sectPr w:rsidR="00E657E7">
          <w:pgSz w:w="11920" w:h="16840"/>
          <w:pgMar w:top="780" w:right="1580" w:bottom="280" w:left="1680" w:header="763" w:footer="0" w:gutter="0"/>
          <w:cols w:space="720"/>
        </w:sectPr>
      </w:pP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digamb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sikap,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lalu,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man,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janji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:40),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psikan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jasa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uk.</w:t>
      </w:r>
    </w:p>
    <w:p w:rsidR="00E657E7" w:rsidRDefault="00920F96">
      <w:pPr>
        <w:spacing w:before="11" w:line="480" w:lineRule="auto"/>
        <w:ind w:left="588" w:right="75" w:firstLine="708"/>
        <w:jc w:val="both"/>
        <w:rPr>
          <w:sz w:val="24"/>
          <w:szCs w:val="24"/>
        </w:rPr>
        <w:sectPr w:rsidR="00E657E7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untuk 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i/>
          <w:sz w:val="24"/>
          <w:szCs w:val="24"/>
        </w:rPr>
        <w:t>dalam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6),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bukti</w:t>
      </w:r>
      <w:r>
        <w:rPr>
          <w:spacing w:val="2"/>
          <w:sz w:val="24"/>
          <w:szCs w:val="24"/>
        </w:rPr>
        <w:t xml:space="preserve"> 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ta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gib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),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1"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assuran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mpat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pihak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jasa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gramEnd"/>
      <w:r>
        <w:rPr>
          <w:sz w:val="24"/>
          <w:szCs w:val="24"/>
        </w:rPr>
        <w:t xml:space="preserve">   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 w:line="480" w:lineRule="auto"/>
        <w:ind w:left="588" w:right="135"/>
        <w:rPr>
          <w:sz w:val="24"/>
          <w:szCs w:val="24"/>
        </w:rPr>
      </w:pPr>
      <w:proofErr w:type="gram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bukti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ngib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),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assuran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mpati 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mpat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657E7" w:rsidRDefault="00920F96">
      <w:pPr>
        <w:spacing w:before="10" w:line="480" w:lineRule="auto"/>
        <w:ind w:left="588" w:right="75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on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unsur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lama menung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E657E7" w:rsidRDefault="00920F96">
      <w:pPr>
        <w:spacing w:before="11" w:line="480" w:lineRule="auto"/>
        <w:ind w:left="588" w:right="76" w:firstLine="708"/>
        <w:jc w:val="both"/>
        <w:rPr>
          <w:sz w:val="24"/>
          <w:szCs w:val="24"/>
        </w:rPr>
        <w:sectPr w:rsidR="00E657E7">
          <w:pgSz w:w="11920" w:h="16840"/>
          <w:pgMar w:top="980" w:right="1520" w:bottom="280" w:left="1680" w:header="76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judul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  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List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ik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ayar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Pada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LN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)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Rayon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g.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588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identifikasi 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E657E7" w:rsidRDefault="00E657E7">
      <w:pPr>
        <w:spacing w:before="9" w:line="200" w:lineRule="exact"/>
      </w:pPr>
    </w:p>
    <w:p w:rsidR="00E657E7" w:rsidRDefault="00920F96">
      <w:pPr>
        <w:tabs>
          <w:tab w:val="left" w:pos="1140"/>
        </w:tabs>
        <w:spacing w:line="480" w:lineRule="auto"/>
        <w:ind w:left="1155" w:right="84" w:hanging="56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janji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57E7" w:rsidRDefault="00920F96">
      <w:pPr>
        <w:tabs>
          <w:tab w:val="left" w:pos="1140"/>
        </w:tabs>
        <w:spacing w:before="9" w:line="480" w:lineRule="auto"/>
        <w:ind w:left="1155" w:right="82" w:hanging="56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657E7" w:rsidRDefault="00920F96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57E7" w:rsidRDefault="00E657E7">
      <w:pPr>
        <w:spacing w:before="2" w:line="140" w:lineRule="exact"/>
        <w:rPr>
          <w:sz w:val="15"/>
          <w:szCs w:val="15"/>
        </w:rPr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920F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1721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E657E7" w:rsidRDefault="00920F96">
      <w:pPr>
        <w:spacing w:before="10" w:line="480" w:lineRule="auto"/>
        <w:ind w:left="1721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AP)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E657E7" w:rsidRDefault="00920F96">
      <w:pPr>
        <w:spacing w:before="11" w:line="480" w:lineRule="auto"/>
        <w:ind w:left="1721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E657E7" w:rsidRDefault="00920F96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588" w:right="78" w:firstLine="708"/>
        <w:jc w:val="both"/>
        <w:rPr>
          <w:sz w:val="24"/>
          <w:szCs w:val="24"/>
        </w:rPr>
        <w:sectPr w:rsidR="00E657E7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line="200" w:lineRule="exact"/>
      </w:pPr>
    </w:p>
    <w:p w:rsidR="00E657E7" w:rsidRDefault="00E657E7">
      <w:pPr>
        <w:spacing w:before="14" w:line="240" w:lineRule="exact"/>
        <w:rPr>
          <w:sz w:val="24"/>
          <w:szCs w:val="24"/>
        </w:rPr>
      </w:pPr>
    </w:p>
    <w:p w:rsidR="00E657E7" w:rsidRDefault="00920F9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 xml:space="preserve">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1582" w:right="79" w:hanging="2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Untuk</w:t>
      </w:r>
      <w:proofErr w:type="gramEnd"/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</w:p>
    <w:p w:rsidR="00E657E7" w:rsidRDefault="00920F96">
      <w:pPr>
        <w:spacing w:before="11" w:line="480" w:lineRule="auto"/>
        <w:ind w:left="1582" w:right="83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ro)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</w:p>
    <w:p w:rsidR="00E657E7" w:rsidRDefault="00920F96">
      <w:pPr>
        <w:spacing w:before="10" w:line="480" w:lineRule="auto"/>
        <w:ind w:left="1582" w:right="78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Untuk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 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657E7" w:rsidRDefault="00920F96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657E7" w:rsidRDefault="00E657E7">
      <w:pPr>
        <w:spacing w:before="16" w:line="260" w:lineRule="exact"/>
        <w:rPr>
          <w:sz w:val="26"/>
          <w:szCs w:val="26"/>
        </w:rPr>
      </w:pPr>
    </w:p>
    <w:p w:rsidR="00E657E7" w:rsidRDefault="00920F96">
      <w:pPr>
        <w:spacing w:line="480" w:lineRule="auto"/>
        <w:ind w:left="1582" w:right="81" w:hanging="2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657E7" w:rsidRDefault="00920F96">
      <w:pPr>
        <w:spacing w:before="10" w:line="480" w:lineRule="auto"/>
        <w:ind w:left="1582" w:right="81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657E7" w:rsidRDefault="00920F96">
      <w:pPr>
        <w:spacing w:before="10" w:line="480" w:lineRule="auto"/>
        <w:ind w:left="1582" w:right="83" w:hanging="286"/>
        <w:jc w:val="both"/>
        <w:rPr>
          <w:sz w:val="24"/>
          <w:szCs w:val="24"/>
        </w:rPr>
        <w:sectPr w:rsidR="00E657E7">
          <w:pgSz w:w="11920" w:h="16840"/>
          <w:pgMar w:top="980" w:right="1580" w:bottom="280" w:left="1680" w:header="763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</w:p>
    <w:p w:rsidR="00920F96" w:rsidRDefault="00920F96" w:rsidP="00A2632F">
      <w:bookmarkStart w:id="0" w:name="_GoBack"/>
      <w:bookmarkEnd w:id="0"/>
    </w:p>
    <w:sectPr w:rsidR="00920F96">
      <w:headerReference w:type="default" r:id="rId12"/>
      <w:pgSz w:w="16840" w:h="11920" w:orient="landscape"/>
      <w:pgMar w:top="780" w:right="1580" w:bottom="280" w:left="21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96" w:rsidRDefault="00920F96">
      <w:r>
        <w:separator/>
      </w:r>
    </w:p>
  </w:endnote>
  <w:endnote w:type="continuationSeparator" w:id="0">
    <w:p w:rsidR="00920F96" w:rsidRDefault="0092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96" w:rsidRDefault="00920F96">
      <w:r>
        <w:separator/>
      </w:r>
    </w:p>
  </w:footnote>
  <w:footnote w:type="continuationSeparator" w:id="0">
    <w:p w:rsidR="00920F96" w:rsidRDefault="0092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E7" w:rsidRDefault="00920F9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1pt;margin-top:37.15pt;width:11.35pt;height:13.05pt;z-index:-19648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920F96"/>
  <w:p w:rsidR="00E657E7" w:rsidRDefault="00920F96">
    <w:pPr>
      <w:spacing w:line="200" w:lineRule="exact"/>
    </w:pPr>
    <w:r>
      <w:pict>
        <v:shape id="_x0000_s2064" type="#_x0000_t202" style="position:absolute;margin-left:496.1pt;margin-top:37.15pt;width:16.3pt;height:13.05pt;z-index:-19649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E7" w:rsidRDefault="00920F9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6.1pt;margin-top:37.15pt;width:16.3pt;height:13.05pt;z-index:-19646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920F96"/>
  <w:p w:rsidR="00E657E7" w:rsidRDefault="00920F96">
    <w:pPr>
      <w:spacing w:line="200" w:lineRule="exact"/>
    </w:pPr>
    <w:r>
      <w:pict>
        <v:shape id="_x0000_s2062" type="#_x0000_t202" style="position:absolute;margin-left:493.6pt;margin-top:37.15pt;width:18.9pt;height:13.05pt;z-index:-19647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E7" w:rsidRDefault="00920F96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7.2pt;margin-top:37.15pt;width:15.3pt;height:13.05pt;z-index:-19642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920F96"/>
  <w:p w:rsidR="00E657E7" w:rsidRDefault="00920F96">
    <w:pPr>
      <w:spacing w:line="200" w:lineRule="exact"/>
    </w:pPr>
    <w:r>
      <w:pict>
        <v:shape id="_x0000_s2058" type="#_x0000_t202" style="position:absolute;margin-left:497.2pt;margin-top:37.15pt;width:15.3pt;height:13.05pt;z-index:-19643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E7" w:rsidRDefault="00920F9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3pt;margin-top:37.15pt;width:20.75pt;height:13.05pt;z-index:-19634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920F96"/>
  <w:p w:rsidR="00E657E7" w:rsidRDefault="00920F96">
    <w:pPr>
      <w:spacing w:line="200" w:lineRule="exact"/>
    </w:pPr>
    <w:r>
      <w:pict>
        <v:shape id="_x0000_s2050" type="#_x0000_t202" style="position:absolute;margin-left:738.3pt;margin-top:37.15pt;width:20.75pt;height:13.05pt;z-index:-19635;mso-position-horizontal-relative:page;mso-position-vertical-relative:page" filled="f" stroked="f">
          <v:textbox inset="0,0,0,0">
            <w:txbxContent>
              <w:p w:rsidR="00E657E7" w:rsidRDefault="00920F9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263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808"/>
    <w:multiLevelType w:val="multilevel"/>
    <w:tmpl w:val="035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7E7"/>
    <w:rsid w:val="00920F96"/>
    <w:rsid w:val="009F4F0F"/>
    <w:rsid w:val="00A2632F"/>
    <w:rsid w:val="00E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2491</Words>
  <Characters>14201</Characters>
  <Application>Microsoft Office Word</Application>
  <DocSecurity>0</DocSecurity>
  <Lines>118</Lines>
  <Paragraphs>33</Paragraphs>
  <ScaleCrop>false</ScaleCrop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2018-10-29T01:42:00Z</dcterms:created>
  <dcterms:modified xsi:type="dcterms:W3CDTF">2018-10-29T01:44:00Z</dcterms:modified>
</cp:coreProperties>
</file>