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34" w:rsidRPr="00944234" w:rsidRDefault="00944234" w:rsidP="0094423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44234">
        <w:rPr>
          <w:b/>
          <w:bCs/>
          <w:color w:val="000000"/>
          <w:sz w:val="28"/>
          <w:szCs w:val="28"/>
        </w:rPr>
        <w:t>TUGAS AKHIR</w:t>
      </w:r>
    </w:p>
    <w:p w:rsidR="00944234" w:rsidRPr="00944234" w:rsidRDefault="00944234" w:rsidP="009442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44234">
        <w:rPr>
          <w:b/>
          <w:bCs/>
          <w:color w:val="000000"/>
          <w:sz w:val="28"/>
          <w:szCs w:val="28"/>
        </w:rPr>
        <w:t>ANALISIS PROSEDUR PENGIRIMAN BARANG PADA PT DIRGA</w:t>
      </w:r>
    </w:p>
    <w:p w:rsidR="00944234" w:rsidRPr="00944234" w:rsidRDefault="00944234" w:rsidP="0094423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44234">
        <w:rPr>
          <w:b/>
          <w:bCs/>
          <w:color w:val="000000"/>
          <w:sz w:val="28"/>
          <w:szCs w:val="28"/>
        </w:rPr>
        <w:t>GERAK SEMESTA</w:t>
      </w:r>
    </w:p>
    <w:p w:rsidR="00955BFC" w:rsidRPr="00944234" w:rsidRDefault="00955BFC" w:rsidP="00944234">
      <w:pPr>
        <w:spacing w:line="360" w:lineRule="auto"/>
        <w:jc w:val="center"/>
        <w:rPr>
          <w:sz w:val="28"/>
          <w:szCs w:val="28"/>
        </w:rPr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500A72">
      <w:pPr>
        <w:spacing w:before="29" w:line="360" w:lineRule="auto"/>
        <w:ind w:left="2027" w:right="1461" w:hanging="3"/>
        <w:jc w:val="center"/>
        <w:rPr>
          <w:sz w:val="24"/>
          <w:szCs w:val="24"/>
        </w:rPr>
      </w:pPr>
      <w:r>
        <w:rPr>
          <w:i/>
          <w:sz w:val="24"/>
          <w:szCs w:val="24"/>
        </w:rPr>
        <w:t>Diajukan untuk</w:t>
      </w:r>
      <w:r w:rsidR="009442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 satu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rsyaratan dalam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saikan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dip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oma tiga 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da Program Studi</w:t>
      </w:r>
      <w:r w:rsidR="009442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Diploma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II</w:t>
      </w:r>
      <w:r w:rsidR="009442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untansi</w:t>
      </w:r>
    </w:p>
    <w:p w:rsidR="00955BFC" w:rsidRDefault="00955BFC">
      <w:pPr>
        <w:spacing w:line="200" w:lineRule="exact"/>
      </w:pPr>
    </w:p>
    <w:p w:rsidR="00955BFC" w:rsidRDefault="00955BFC">
      <w:pPr>
        <w:spacing w:before="19" w:line="200" w:lineRule="exact"/>
      </w:pPr>
    </w:p>
    <w:p w:rsidR="00955BFC" w:rsidRDefault="00500A72">
      <w:pPr>
        <w:ind w:left="4285" w:right="3719"/>
        <w:jc w:val="center"/>
        <w:rPr>
          <w:sz w:val="24"/>
          <w:szCs w:val="24"/>
        </w:rPr>
      </w:pPr>
      <w:r>
        <w:rPr>
          <w:i/>
          <w:sz w:val="24"/>
          <w:szCs w:val="24"/>
        </w:rPr>
        <w:t>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</w:p>
    <w:p w:rsidR="00955BFC" w:rsidRDefault="00955BFC">
      <w:pPr>
        <w:spacing w:before="7" w:line="120" w:lineRule="exact"/>
        <w:rPr>
          <w:sz w:val="13"/>
          <w:szCs w:val="13"/>
        </w:rPr>
      </w:pPr>
    </w:p>
    <w:p w:rsidR="00955BFC" w:rsidRDefault="00500A72">
      <w:pPr>
        <w:spacing w:line="360" w:lineRule="auto"/>
        <w:ind w:left="2896" w:right="2331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 15041045</w:t>
      </w: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before="10" w:line="240" w:lineRule="exact"/>
        <w:rPr>
          <w:sz w:val="24"/>
          <w:szCs w:val="24"/>
        </w:rPr>
      </w:pPr>
    </w:p>
    <w:p w:rsidR="00955BFC" w:rsidRDefault="00543DA1">
      <w:pPr>
        <w:ind w:left="331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23.75pt">
            <v:imagedata r:id="rId8" o:title=""/>
          </v:shape>
        </w:pict>
      </w: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before="10" w:line="280" w:lineRule="exact"/>
        <w:rPr>
          <w:sz w:val="28"/>
          <w:szCs w:val="28"/>
        </w:rPr>
      </w:pPr>
    </w:p>
    <w:p w:rsidR="00955BFC" w:rsidRDefault="00500A72">
      <w:pPr>
        <w:spacing w:line="277" w:lineRule="auto"/>
        <w:ind w:left="877" w:right="318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 TE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TING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 w:rsidR="00944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955BFC" w:rsidRDefault="00500A72">
      <w:pPr>
        <w:spacing w:line="260" w:lineRule="exact"/>
        <w:ind w:left="3208" w:right="26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USAN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NS</w:t>
      </w:r>
      <w:r>
        <w:rPr>
          <w:b/>
          <w:sz w:val="24"/>
          <w:szCs w:val="24"/>
        </w:rPr>
        <w:t>I</w:t>
      </w:r>
    </w:p>
    <w:p w:rsidR="00955BFC" w:rsidRDefault="00500A72">
      <w:pPr>
        <w:spacing w:before="41"/>
        <w:ind w:left="2452" w:right="1888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 w:rsidR="00944234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D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II 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55BFC" w:rsidRDefault="00500A72">
      <w:pPr>
        <w:spacing w:before="41" w:line="260" w:lineRule="exact"/>
        <w:ind w:left="4278" w:right="371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2018</w:t>
      </w:r>
    </w:p>
    <w:p w:rsidR="00955BFC" w:rsidRDefault="00955BFC">
      <w:pPr>
        <w:spacing w:before="9" w:line="140" w:lineRule="exact"/>
        <w:rPr>
          <w:sz w:val="14"/>
          <w:szCs w:val="14"/>
        </w:rPr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before="18" w:line="240" w:lineRule="exact"/>
        <w:rPr>
          <w:sz w:val="24"/>
          <w:szCs w:val="24"/>
        </w:rPr>
      </w:pPr>
    </w:p>
    <w:p w:rsidR="00955BFC" w:rsidRDefault="00955BFC">
      <w:pPr>
        <w:spacing w:line="200" w:lineRule="exact"/>
      </w:pPr>
    </w:p>
    <w:p w:rsidR="00944234" w:rsidRDefault="00944234">
      <w:pPr>
        <w:spacing w:line="200" w:lineRule="exact"/>
      </w:pPr>
    </w:p>
    <w:p w:rsidR="00955BFC" w:rsidRDefault="00955BFC">
      <w:pPr>
        <w:spacing w:before="18" w:line="240" w:lineRule="exact"/>
        <w:rPr>
          <w:sz w:val="24"/>
          <w:szCs w:val="24"/>
        </w:rPr>
      </w:pPr>
    </w:p>
    <w:p w:rsidR="00955BFC" w:rsidRDefault="00500A72">
      <w:pPr>
        <w:spacing w:before="29"/>
        <w:ind w:left="4043" w:right="312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 w:rsidR="00944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55BFC" w:rsidRDefault="00955BFC">
      <w:pPr>
        <w:spacing w:before="8" w:line="180" w:lineRule="exact"/>
        <w:rPr>
          <w:sz w:val="18"/>
          <w:szCs w:val="18"/>
        </w:rPr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500A72">
      <w:pPr>
        <w:spacing w:line="480" w:lineRule="auto"/>
        <w:ind w:left="588" w:right="33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L........................................................................................i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z w:val="24"/>
          <w:szCs w:val="24"/>
        </w:rPr>
        <w:t xml:space="preserve">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AT </w:t>
      </w:r>
      <w:r>
        <w:rPr>
          <w:spacing w:val="1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.........vi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z w:val="24"/>
          <w:szCs w:val="24"/>
        </w:rPr>
        <w:t>vii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 w:rsidR="0077209B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AR.......................................................................................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 w:rsidR="0077209B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55BFC" w:rsidRDefault="00500A72">
      <w:pPr>
        <w:spacing w:before="10"/>
        <w:ind w:left="1117" w:right="3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77209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4"/>
          <w:sz w:val="24"/>
          <w:szCs w:val="24"/>
        </w:rPr>
        <w:t>g</w:t>
      </w:r>
      <w:r>
        <w:rPr>
          <w:sz w:val="24"/>
          <w:szCs w:val="24"/>
        </w:rPr>
        <w:t>....................................................................................1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ind w:left="1117" w:right="342"/>
        <w:jc w:val="center"/>
        <w:rPr>
          <w:sz w:val="24"/>
          <w:szCs w:val="24"/>
        </w:rPr>
      </w:pPr>
      <w:r>
        <w:rPr>
          <w:sz w:val="24"/>
          <w:szCs w:val="24"/>
        </w:rPr>
        <w:t>1.2 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8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...............................................................................3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ind w:left="1117" w:right="342"/>
        <w:jc w:val="center"/>
        <w:rPr>
          <w:sz w:val="24"/>
          <w:szCs w:val="24"/>
        </w:rPr>
      </w:pPr>
      <w:r>
        <w:rPr>
          <w:sz w:val="24"/>
          <w:szCs w:val="24"/>
        </w:rPr>
        <w:t>1.3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n................................................................................3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ind w:left="1117" w:right="342"/>
        <w:jc w:val="center"/>
        <w:rPr>
          <w:sz w:val="24"/>
          <w:szCs w:val="24"/>
        </w:rPr>
      </w:pPr>
      <w:r>
        <w:rPr>
          <w:sz w:val="24"/>
          <w:szCs w:val="24"/>
        </w:rPr>
        <w:t>1.4 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n..............................................................................3</w:t>
      </w:r>
    </w:p>
    <w:p w:rsidR="00955BFC" w:rsidRDefault="00955BFC">
      <w:pPr>
        <w:spacing w:before="17" w:line="260" w:lineRule="exact"/>
        <w:rPr>
          <w:sz w:val="26"/>
          <w:szCs w:val="26"/>
        </w:rPr>
      </w:pPr>
    </w:p>
    <w:p w:rsidR="00955BFC" w:rsidRDefault="00500A72">
      <w:pPr>
        <w:ind w:left="1117" w:right="342"/>
        <w:jc w:val="center"/>
        <w:rPr>
          <w:sz w:val="24"/>
          <w:szCs w:val="24"/>
        </w:rPr>
      </w:pPr>
      <w:r>
        <w:rPr>
          <w:sz w:val="24"/>
          <w:szCs w:val="24"/>
        </w:rPr>
        <w:t>1.5  Metode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 w:rsidR="007720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..........4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ind w:left="1117" w:right="342"/>
        <w:jc w:val="center"/>
        <w:rPr>
          <w:sz w:val="24"/>
          <w:szCs w:val="24"/>
        </w:rPr>
      </w:pPr>
      <w:r>
        <w:rPr>
          <w:sz w:val="24"/>
          <w:szCs w:val="24"/>
        </w:rPr>
        <w:t>1.6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 Umum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</w:t>
      </w:r>
      <w:r w:rsidR="0077209B">
        <w:rPr>
          <w:sz w:val="24"/>
          <w:szCs w:val="24"/>
        </w:rPr>
        <w:t>.</w:t>
      </w:r>
      <w:r>
        <w:rPr>
          <w:sz w:val="24"/>
          <w:szCs w:val="24"/>
        </w:rPr>
        <w:t xml:space="preserve"> Di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mesta...............................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........4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ind w:left="588" w:right="339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 w:rsidR="007720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ESK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TEK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ind w:left="1117" w:right="3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720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i................................................................................11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ind w:left="1155"/>
        <w:rPr>
          <w:sz w:val="24"/>
          <w:szCs w:val="24"/>
        </w:rPr>
      </w:pPr>
      <w:r>
        <w:rPr>
          <w:sz w:val="24"/>
          <w:szCs w:val="24"/>
        </w:rPr>
        <w:t>2.2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77209B">
        <w:rPr>
          <w:sz w:val="24"/>
          <w:szCs w:val="24"/>
        </w:rPr>
        <w:t>.</w:t>
      </w:r>
      <w:r>
        <w:rPr>
          <w:sz w:val="24"/>
          <w:szCs w:val="24"/>
        </w:rPr>
        <w:t xml:space="preserve">  Dir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  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spacing w:line="260" w:lineRule="exact"/>
        <w:ind w:left="1544" w:right="386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mesta……....................................................................................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22</w:t>
      </w:r>
    </w:p>
    <w:p w:rsidR="00955BFC" w:rsidRDefault="00955BFC">
      <w:pPr>
        <w:spacing w:before="9" w:line="100" w:lineRule="exact"/>
        <w:rPr>
          <w:sz w:val="10"/>
          <w:szCs w:val="10"/>
        </w:rPr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500A72">
      <w:pPr>
        <w:spacing w:before="29"/>
        <w:ind w:left="4458" w:right="3972"/>
        <w:jc w:val="center"/>
        <w:rPr>
          <w:sz w:val="24"/>
          <w:szCs w:val="24"/>
        </w:rPr>
        <w:sectPr w:rsidR="00955BFC">
          <w:headerReference w:type="default" r:id="rId9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>x</w:t>
      </w: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before="13" w:line="240" w:lineRule="exact"/>
        <w:rPr>
          <w:sz w:val="24"/>
          <w:szCs w:val="24"/>
        </w:rPr>
      </w:pPr>
    </w:p>
    <w:p w:rsidR="00955BFC" w:rsidRDefault="00500A72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>2.3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 w:rsidR="0077209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77209B">
        <w:rPr>
          <w:sz w:val="24"/>
          <w:szCs w:val="24"/>
        </w:rPr>
        <w:t xml:space="preserve">.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 w:rsidR="007720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955BFC" w:rsidRDefault="00955BFC">
      <w:pPr>
        <w:spacing w:before="18" w:line="260" w:lineRule="exact"/>
        <w:rPr>
          <w:sz w:val="26"/>
          <w:szCs w:val="26"/>
        </w:rPr>
      </w:pPr>
    </w:p>
    <w:p w:rsidR="00955BFC" w:rsidRDefault="00500A72">
      <w:pPr>
        <w:ind w:left="1544" w:right="342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mesta.............................................................................................35</w:t>
      </w:r>
    </w:p>
    <w:p w:rsidR="00955BFC" w:rsidRDefault="00955BFC">
      <w:pPr>
        <w:spacing w:line="200" w:lineRule="exact"/>
      </w:pPr>
    </w:p>
    <w:p w:rsidR="00955BFC" w:rsidRDefault="00955BFC">
      <w:pPr>
        <w:spacing w:before="13" w:line="260" w:lineRule="exact"/>
        <w:rPr>
          <w:sz w:val="26"/>
          <w:szCs w:val="26"/>
        </w:rPr>
      </w:pPr>
    </w:p>
    <w:p w:rsidR="00955BFC" w:rsidRDefault="00500A72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ind w:left="1155"/>
        <w:rPr>
          <w:sz w:val="24"/>
          <w:szCs w:val="24"/>
        </w:rPr>
      </w:pPr>
      <w:r>
        <w:rPr>
          <w:sz w:val="24"/>
          <w:szCs w:val="24"/>
        </w:rPr>
        <w:t>3.1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pulan.......................................................................................36</w:t>
      </w:r>
    </w:p>
    <w:p w:rsidR="00955BFC" w:rsidRDefault="00955BFC">
      <w:pPr>
        <w:spacing w:before="17" w:line="260" w:lineRule="exact"/>
        <w:rPr>
          <w:sz w:val="26"/>
          <w:szCs w:val="26"/>
        </w:rPr>
      </w:pPr>
    </w:p>
    <w:p w:rsidR="00955BFC" w:rsidRDefault="00500A72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.36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spacing w:line="480" w:lineRule="auto"/>
        <w:ind w:left="588" w:right="139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URAT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AN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  <w:r w:rsidR="007720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ERMAT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 w:rsidR="007720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AS</w:t>
      </w:r>
      <w:r w:rsidR="0077209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4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955BFC" w:rsidRDefault="00500A72">
      <w:pPr>
        <w:spacing w:before="10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spacing w:line="260" w:lineRule="exact"/>
        <w:ind w:left="588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AR K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NS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TA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 w:rsidR="0077209B"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EM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6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before="12" w:line="240" w:lineRule="exact"/>
        <w:rPr>
          <w:sz w:val="24"/>
          <w:szCs w:val="24"/>
        </w:rPr>
      </w:pPr>
    </w:p>
    <w:p w:rsidR="00955BFC" w:rsidRDefault="00500A72">
      <w:pPr>
        <w:spacing w:before="29"/>
        <w:ind w:left="4425" w:right="3934"/>
        <w:jc w:val="center"/>
        <w:rPr>
          <w:sz w:val="24"/>
          <w:szCs w:val="24"/>
        </w:rPr>
        <w:sectPr w:rsidR="00955BFC">
          <w:headerReference w:type="default" r:id="rId10"/>
          <w:pgSz w:w="11920" w:h="16840"/>
          <w:pgMar w:top="1560" w:right="1600" w:bottom="280" w:left="1680" w:header="0" w:footer="0" w:gutter="0"/>
          <w:cols w:space="720"/>
        </w:sectPr>
      </w:pPr>
      <w:r>
        <w:rPr>
          <w:spacing w:val="2"/>
          <w:sz w:val="24"/>
          <w:szCs w:val="24"/>
        </w:rPr>
        <w:t>xi</w:t>
      </w:r>
    </w:p>
    <w:p w:rsidR="00955BFC" w:rsidRDefault="00944234">
      <w:pPr>
        <w:spacing w:before="29"/>
        <w:ind w:left="4418" w:right="35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500A72">
        <w:rPr>
          <w:b/>
          <w:sz w:val="24"/>
          <w:szCs w:val="24"/>
        </w:rPr>
        <w:t>AB I</w:t>
      </w:r>
    </w:p>
    <w:p w:rsidR="00955BFC" w:rsidRDefault="00955BFC">
      <w:pPr>
        <w:spacing w:line="200" w:lineRule="exact"/>
      </w:pPr>
    </w:p>
    <w:p w:rsidR="00955BFC" w:rsidRDefault="00955BFC">
      <w:pPr>
        <w:spacing w:before="17" w:line="220" w:lineRule="exact"/>
        <w:rPr>
          <w:sz w:val="22"/>
          <w:szCs w:val="22"/>
        </w:rPr>
      </w:pPr>
    </w:p>
    <w:p w:rsidR="00955BFC" w:rsidRDefault="00500A72">
      <w:pPr>
        <w:spacing w:line="260" w:lineRule="exact"/>
        <w:ind w:left="3808" w:right="2912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955BFC" w:rsidRDefault="00955BFC">
      <w:pPr>
        <w:spacing w:before="2" w:line="160" w:lineRule="exact"/>
        <w:rPr>
          <w:sz w:val="16"/>
          <w:szCs w:val="16"/>
        </w:rPr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Pr="00DE7C6C" w:rsidRDefault="00500A72" w:rsidP="00DE7C6C">
      <w:pPr>
        <w:pStyle w:val="ListParagraph"/>
        <w:numPr>
          <w:ilvl w:val="0"/>
          <w:numId w:val="3"/>
        </w:numPr>
        <w:spacing w:before="29"/>
        <w:rPr>
          <w:sz w:val="24"/>
          <w:szCs w:val="24"/>
        </w:rPr>
      </w:pPr>
      <w:r w:rsidRPr="00DE7C6C">
        <w:rPr>
          <w:b/>
          <w:sz w:val="24"/>
          <w:szCs w:val="24"/>
        </w:rPr>
        <w:t>La</w:t>
      </w:r>
      <w:r w:rsidRPr="00DE7C6C">
        <w:rPr>
          <w:b/>
          <w:spacing w:val="-1"/>
          <w:sz w:val="24"/>
          <w:szCs w:val="24"/>
        </w:rPr>
        <w:t>t</w:t>
      </w:r>
      <w:r w:rsidRPr="00DE7C6C">
        <w:rPr>
          <w:b/>
          <w:sz w:val="24"/>
          <w:szCs w:val="24"/>
        </w:rPr>
        <w:t>ar</w:t>
      </w:r>
      <w:r w:rsidR="00944234" w:rsidRPr="00DE7C6C">
        <w:rPr>
          <w:b/>
          <w:sz w:val="24"/>
          <w:szCs w:val="24"/>
        </w:rPr>
        <w:t xml:space="preserve"> </w:t>
      </w:r>
      <w:r w:rsidRPr="00DE7C6C">
        <w:rPr>
          <w:b/>
          <w:sz w:val="24"/>
          <w:szCs w:val="24"/>
        </w:rPr>
        <w:t>B</w:t>
      </w:r>
      <w:r w:rsidRPr="00DE7C6C">
        <w:rPr>
          <w:b/>
          <w:spacing w:val="-1"/>
          <w:sz w:val="24"/>
          <w:szCs w:val="24"/>
        </w:rPr>
        <w:t>e</w:t>
      </w:r>
      <w:r w:rsidRPr="00DE7C6C">
        <w:rPr>
          <w:b/>
          <w:sz w:val="24"/>
          <w:szCs w:val="24"/>
        </w:rPr>
        <w:t>la</w:t>
      </w:r>
      <w:r w:rsidRPr="00DE7C6C">
        <w:rPr>
          <w:b/>
          <w:spacing w:val="1"/>
          <w:sz w:val="24"/>
          <w:szCs w:val="24"/>
        </w:rPr>
        <w:t>k</w:t>
      </w:r>
      <w:r w:rsidRPr="00DE7C6C">
        <w:rPr>
          <w:b/>
          <w:sz w:val="24"/>
          <w:szCs w:val="24"/>
        </w:rPr>
        <w:t>a</w:t>
      </w:r>
      <w:r w:rsidRPr="00DE7C6C">
        <w:rPr>
          <w:b/>
          <w:spacing w:val="1"/>
          <w:sz w:val="24"/>
          <w:szCs w:val="24"/>
        </w:rPr>
        <w:t>n</w:t>
      </w:r>
      <w:r w:rsidRPr="00DE7C6C">
        <w:rPr>
          <w:b/>
          <w:sz w:val="24"/>
          <w:szCs w:val="24"/>
        </w:rPr>
        <w:t>g</w:t>
      </w:r>
      <w:r w:rsidR="00944234" w:rsidRPr="00DE7C6C">
        <w:rPr>
          <w:b/>
          <w:sz w:val="24"/>
          <w:szCs w:val="24"/>
        </w:rPr>
        <w:t xml:space="preserve"> </w:t>
      </w:r>
      <w:r w:rsidRPr="00DE7C6C">
        <w:rPr>
          <w:b/>
          <w:spacing w:val="-1"/>
          <w:sz w:val="24"/>
          <w:szCs w:val="24"/>
        </w:rPr>
        <w:t>M</w:t>
      </w:r>
      <w:r w:rsidRPr="00DE7C6C">
        <w:rPr>
          <w:b/>
          <w:sz w:val="24"/>
          <w:szCs w:val="24"/>
        </w:rPr>
        <w:t>asalah</w:t>
      </w:r>
    </w:p>
    <w:p w:rsidR="00955BFC" w:rsidRDefault="00955BFC">
      <w:pPr>
        <w:spacing w:line="200" w:lineRule="exact"/>
      </w:pPr>
    </w:p>
    <w:p w:rsidR="00955BFC" w:rsidRDefault="00955BFC">
      <w:pPr>
        <w:spacing w:before="13" w:line="220" w:lineRule="exact"/>
        <w:rPr>
          <w:sz w:val="22"/>
          <w:szCs w:val="22"/>
        </w:rPr>
      </w:pPr>
    </w:p>
    <w:p w:rsidR="00955BFC" w:rsidRDefault="00500A72">
      <w:pPr>
        <w:spacing w:line="480" w:lineRule="auto"/>
        <w:ind w:left="1155" w:right="78" w:firstLine="7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iring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industri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720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 w:rsidR="0094423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kian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s.</w:t>
      </w:r>
      <w:r w:rsidR="0094423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sifikasi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k.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sifikasi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 w:rsidR="0094423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untuk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 w:rsidR="0094423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suatu</w:t>
      </w:r>
      <w:r w:rsidR="00944234">
        <w:rPr>
          <w:sz w:val="24"/>
          <w:szCs w:val="24"/>
        </w:rPr>
        <w:t xml:space="preserve"> system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 w:rsidR="0094423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 w:rsidR="00944234">
        <w:rPr>
          <w:sz w:val="24"/>
          <w:szCs w:val="24"/>
        </w:rPr>
        <w:t xml:space="preserve">a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 w:rsidR="00944234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ujuan</w:t>
      </w:r>
      <w:r w:rsidR="0094423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955BFC" w:rsidRDefault="00955BFC">
      <w:pPr>
        <w:spacing w:before="9" w:line="160" w:lineRule="exact"/>
        <w:rPr>
          <w:sz w:val="16"/>
          <w:szCs w:val="16"/>
        </w:rPr>
      </w:pPr>
    </w:p>
    <w:p w:rsidR="00955BFC" w:rsidRDefault="00500A72">
      <w:pPr>
        <w:spacing w:line="480" w:lineRule="auto"/>
        <w:ind w:left="1155" w:right="81" w:firstLine="62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944234">
        <w:rPr>
          <w:sz w:val="24"/>
          <w:szCs w:val="24"/>
        </w:rPr>
        <w:t xml:space="preserve">. </w:t>
      </w:r>
      <w:r>
        <w:rPr>
          <w:sz w:val="24"/>
          <w:szCs w:val="24"/>
        </w:rPr>
        <w:t>Dir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94423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 w:rsidR="0094423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dibida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jasa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iriman 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="0094423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944234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rga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4423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rtum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 w:rsidR="00AB262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AB262E">
        <w:rPr>
          <w:sz w:val="24"/>
          <w:szCs w:val="24"/>
        </w:rPr>
        <w:t xml:space="preserve">.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7720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n.</w:t>
      </w:r>
      <w:r w:rsidR="00AB262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</w:p>
    <w:p w:rsidR="00955BFC" w:rsidRDefault="00500A72">
      <w:pPr>
        <w:spacing w:before="10" w:line="260" w:lineRule="exact"/>
        <w:ind w:left="1155"/>
        <w:rPr>
          <w:sz w:val="24"/>
          <w:szCs w:val="24"/>
        </w:rPr>
      </w:pPr>
      <w:r>
        <w:rPr>
          <w:position w:val="-1"/>
          <w:sz w:val="24"/>
          <w:szCs w:val="24"/>
        </w:rPr>
        <w:t>pihak lua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,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T Di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ga 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k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sta 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rus mem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rluk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si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tem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</w:p>
    <w:p w:rsidR="00955BFC" w:rsidRDefault="00955BFC">
      <w:pPr>
        <w:spacing w:before="8" w:line="120" w:lineRule="exact"/>
        <w:rPr>
          <w:sz w:val="13"/>
          <w:szCs w:val="13"/>
        </w:rPr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before="29"/>
        <w:ind w:left="4466" w:right="3999"/>
        <w:jc w:val="center"/>
        <w:rPr>
          <w:sz w:val="24"/>
          <w:szCs w:val="24"/>
        </w:rPr>
        <w:sectPr w:rsidR="00955BFC">
          <w:headerReference w:type="default" r:id="rId11"/>
          <w:pgSz w:w="11940" w:h="16860"/>
          <w:pgMar w:top="1580" w:right="1580" w:bottom="280" w:left="1680" w:header="0" w:footer="0" w:gutter="0"/>
          <w:cols w:space="720"/>
        </w:sectPr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before="16" w:line="220" w:lineRule="exact"/>
        <w:rPr>
          <w:sz w:val="22"/>
          <w:szCs w:val="22"/>
        </w:rPr>
      </w:pPr>
    </w:p>
    <w:p w:rsidR="00955BFC" w:rsidRDefault="00500A72">
      <w:pPr>
        <w:spacing w:before="29" w:line="480" w:lineRule="auto"/>
        <w:ind w:left="1155" w:right="7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AB262E">
        <w:rPr>
          <w:sz w:val="24"/>
          <w:szCs w:val="24"/>
        </w:rPr>
        <w:t xml:space="preserve"> system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 w:rsidR="00AB262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AB262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bisa dilep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AB262E"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 w:rsidR="00AB262E">
        <w:rPr>
          <w:sz w:val="24"/>
          <w:szCs w:val="24"/>
        </w:rPr>
        <w:t xml:space="preserve"> system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AB262E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 w:rsidR="00AB262E">
        <w:rPr>
          <w:sz w:val="24"/>
          <w:szCs w:val="24"/>
        </w:rPr>
        <w:t xml:space="preserve">system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maka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55BFC" w:rsidRDefault="00500A72">
      <w:pPr>
        <w:spacing w:before="10" w:line="480" w:lineRule="auto"/>
        <w:ind w:left="1155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risiko,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risiko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 w:rsidR="00AB262E">
        <w:rPr>
          <w:sz w:val="24"/>
          <w:szCs w:val="24"/>
        </w:rPr>
        <w:t>ian.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oleh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ini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AB262E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55BFC" w:rsidRDefault="00500A72">
      <w:pPr>
        <w:spacing w:before="10" w:line="480" w:lineRule="auto"/>
        <w:ind w:left="1155" w:right="78" w:firstLine="566"/>
        <w:jc w:val="both"/>
        <w:rPr>
          <w:sz w:val="24"/>
          <w:szCs w:val="24"/>
        </w:rPr>
        <w:sectPr w:rsidR="00955BFC">
          <w:headerReference w:type="default" r:id="rId12"/>
          <w:pgSz w:w="11940" w:h="16860"/>
          <w:pgMar w:top="980" w:right="1580" w:bottom="280" w:left="1680" w:header="755" w:footer="0" w:gutter="0"/>
          <w:pgNumType w:start="2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AB262E">
        <w:rPr>
          <w:sz w:val="24"/>
          <w:szCs w:val="24"/>
        </w:rPr>
        <w:t xml:space="preserve">. </w:t>
      </w:r>
      <w:r>
        <w:rPr>
          <w:sz w:val="24"/>
          <w:szCs w:val="24"/>
        </w:rPr>
        <w:t>Dir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sudah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k</w:t>
      </w:r>
      <w:r>
        <w:rPr>
          <w:spacing w:val="-1"/>
          <w:sz w:val="24"/>
          <w:szCs w:val="24"/>
        </w:rPr>
        <w:t>eg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 w:rsidR="00AB262E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AB262E">
        <w:rPr>
          <w:sz w:val="24"/>
          <w:szCs w:val="24"/>
        </w:rPr>
        <w:t xml:space="preserve">u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t,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rim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oleh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untansi. 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before="16" w:line="220" w:lineRule="exact"/>
        <w:rPr>
          <w:sz w:val="22"/>
          <w:szCs w:val="22"/>
        </w:rPr>
      </w:pPr>
    </w:p>
    <w:p w:rsidR="00955BFC" w:rsidRDefault="00AB262E">
      <w:pPr>
        <w:spacing w:before="29" w:line="480" w:lineRule="auto"/>
        <w:ind w:left="1155" w:right="8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A72">
        <w:rPr>
          <w:sz w:val="24"/>
          <w:szCs w:val="24"/>
        </w:rPr>
        <w:t>enutup</w:t>
      </w:r>
      <w:r>
        <w:rPr>
          <w:sz w:val="24"/>
          <w:szCs w:val="24"/>
        </w:rPr>
        <w:t xml:space="preserve"> </w:t>
      </w:r>
      <w:r w:rsidR="00500A72">
        <w:rPr>
          <w:sz w:val="24"/>
          <w:szCs w:val="24"/>
        </w:rPr>
        <w:t>k</w:t>
      </w:r>
      <w:r w:rsidR="00500A72">
        <w:rPr>
          <w:spacing w:val="-1"/>
          <w:sz w:val="24"/>
          <w:szCs w:val="24"/>
        </w:rPr>
        <w:t>e</w:t>
      </w:r>
      <w:r w:rsidR="00500A72">
        <w:rPr>
          <w:sz w:val="24"/>
          <w:szCs w:val="24"/>
        </w:rPr>
        <w:t>mun</w:t>
      </w:r>
      <w:r w:rsidR="00500A72">
        <w:rPr>
          <w:spacing w:val="-2"/>
          <w:sz w:val="24"/>
          <w:szCs w:val="24"/>
        </w:rPr>
        <w:t>g</w:t>
      </w:r>
      <w:r w:rsidR="00500A72">
        <w:rPr>
          <w:sz w:val="24"/>
          <w:szCs w:val="24"/>
        </w:rPr>
        <w:t>kinan</w:t>
      </w:r>
      <w:r>
        <w:rPr>
          <w:sz w:val="24"/>
          <w:szCs w:val="24"/>
        </w:rPr>
        <w:t xml:space="preserve"> 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k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00A72">
        <w:rPr>
          <w:sz w:val="24"/>
          <w:szCs w:val="24"/>
        </w:rPr>
        <w:t>menimbu</w:t>
      </w:r>
      <w:r w:rsidR="00500A72">
        <w:rPr>
          <w:spacing w:val="1"/>
          <w:sz w:val="24"/>
          <w:szCs w:val="24"/>
        </w:rPr>
        <w:t>l</w:t>
      </w:r>
      <w:r w:rsidR="00500A72">
        <w:rPr>
          <w:sz w:val="24"/>
          <w:szCs w:val="24"/>
        </w:rPr>
        <w:t>k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00A72">
        <w:rPr>
          <w:spacing w:val="-1"/>
          <w:sz w:val="24"/>
          <w:szCs w:val="24"/>
        </w:rPr>
        <w:t>a</w:t>
      </w:r>
      <w:r w:rsidR="00500A72">
        <w:rPr>
          <w:spacing w:val="3"/>
          <w:sz w:val="24"/>
          <w:szCs w:val="24"/>
        </w:rPr>
        <w:t>d</w:t>
      </w:r>
      <w:r w:rsidR="00500A72">
        <w:rPr>
          <w:spacing w:val="-1"/>
          <w:sz w:val="24"/>
          <w:szCs w:val="24"/>
        </w:rPr>
        <w:t>a</w:t>
      </w:r>
      <w:r w:rsidR="00500A72">
        <w:rPr>
          <w:spacing w:val="5"/>
          <w:sz w:val="24"/>
          <w:szCs w:val="24"/>
        </w:rPr>
        <w:t>n</w:t>
      </w:r>
      <w:r w:rsidR="00500A72">
        <w:rPr>
          <w:spacing w:val="-5"/>
          <w:sz w:val="24"/>
          <w:szCs w:val="24"/>
        </w:rPr>
        <w:t>y</w:t>
      </w:r>
      <w:r w:rsidR="00500A72">
        <w:rPr>
          <w:sz w:val="24"/>
          <w:szCs w:val="24"/>
        </w:rPr>
        <w:t xml:space="preserve">a </w:t>
      </w:r>
      <w:r w:rsidR="00500A72">
        <w:rPr>
          <w:spacing w:val="2"/>
          <w:sz w:val="24"/>
          <w:szCs w:val="24"/>
        </w:rPr>
        <w:t>p</w:t>
      </w:r>
      <w:r w:rsidR="00500A72">
        <w:rPr>
          <w:spacing w:val="-1"/>
          <w:sz w:val="24"/>
          <w:szCs w:val="24"/>
        </w:rPr>
        <w:t>e</w:t>
      </w:r>
      <w:r w:rsidR="00500A72">
        <w:rPr>
          <w:spacing w:val="5"/>
          <w:sz w:val="24"/>
          <w:szCs w:val="24"/>
        </w:rPr>
        <w:t>n</w:t>
      </w:r>
      <w:r w:rsidR="00500A72">
        <w:rPr>
          <w:spacing w:val="-5"/>
          <w:sz w:val="24"/>
          <w:szCs w:val="24"/>
        </w:rPr>
        <w:t>y</w:t>
      </w:r>
      <w:r w:rsidR="00500A72">
        <w:rPr>
          <w:spacing w:val="-1"/>
          <w:sz w:val="24"/>
          <w:szCs w:val="24"/>
        </w:rPr>
        <w:t>e</w:t>
      </w:r>
      <w:r w:rsidR="00500A72">
        <w:rPr>
          <w:sz w:val="24"/>
          <w:szCs w:val="24"/>
        </w:rPr>
        <w:t>l</w:t>
      </w:r>
      <w:r w:rsidR="00500A72">
        <w:rPr>
          <w:spacing w:val="2"/>
          <w:sz w:val="24"/>
          <w:szCs w:val="24"/>
        </w:rPr>
        <w:t>e</w:t>
      </w:r>
      <w:r w:rsidR="00500A72">
        <w:rPr>
          <w:sz w:val="24"/>
          <w:szCs w:val="24"/>
        </w:rPr>
        <w:t>we</w:t>
      </w:r>
      <w:r w:rsidR="00500A72">
        <w:rPr>
          <w:spacing w:val="2"/>
          <w:sz w:val="24"/>
          <w:szCs w:val="24"/>
        </w:rPr>
        <w:t>n</w:t>
      </w:r>
      <w:r w:rsidR="00500A72">
        <w:rPr>
          <w:sz w:val="24"/>
          <w:szCs w:val="24"/>
        </w:rPr>
        <w:t>g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n- p</w:t>
      </w:r>
      <w:r w:rsidR="00500A72">
        <w:rPr>
          <w:spacing w:val="-1"/>
          <w:sz w:val="24"/>
          <w:szCs w:val="24"/>
        </w:rPr>
        <w:t>e</w:t>
      </w:r>
      <w:r w:rsidR="00500A72">
        <w:rPr>
          <w:spacing w:val="2"/>
          <w:sz w:val="24"/>
          <w:szCs w:val="24"/>
        </w:rPr>
        <w:t>n</w:t>
      </w:r>
      <w:r w:rsidR="00500A72">
        <w:rPr>
          <w:spacing w:val="-5"/>
          <w:sz w:val="24"/>
          <w:szCs w:val="24"/>
        </w:rPr>
        <w:t>y</w:t>
      </w:r>
      <w:r w:rsidR="00500A72">
        <w:rPr>
          <w:spacing w:val="1"/>
          <w:sz w:val="24"/>
          <w:szCs w:val="24"/>
        </w:rPr>
        <w:t>e</w:t>
      </w:r>
      <w:r w:rsidR="00500A72">
        <w:rPr>
          <w:sz w:val="24"/>
          <w:szCs w:val="24"/>
        </w:rPr>
        <w:t>le</w:t>
      </w:r>
      <w:r w:rsidR="00500A72">
        <w:rPr>
          <w:spacing w:val="1"/>
          <w:sz w:val="24"/>
          <w:szCs w:val="24"/>
        </w:rPr>
        <w:t>w</w:t>
      </w:r>
      <w:r w:rsidR="00500A72">
        <w:rPr>
          <w:spacing w:val="-1"/>
          <w:sz w:val="24"/>
          <w:szCs w:val="24"/>
        </w:rPr>
        <w:t>e</w:t>
      </w:r>
      <w:r w:rsidR="00500A72">
        <w:rPr>
          <w:spacing w:val="2"/>
          <w:sz w:val="24"/>
          <w:szCs w:val="24"/>
        </w:rPr>
        <w:t>n</w:t>
      </w:r>
      <w:r w:rsidR="00500A72">
        <w:rPr>
          <w:spacing w:val="-2"/>
          <w:sz w:val="24"/>
          <w:szCs w:val="24"/>
        </w:rPr>
        <w:t>g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00A72">
        <w:rPr>
          <w:sz w:val="24"/>
          <w:szCs w:val="24"/>
        </w:rPr>
        <w:t>s</w:t>
      </w:r>
      <w:r w:rsidR="00500A72">
        <w:rPr>
          <w:spacing w:val="-1"/>
          <w:sz w:val="24"/>
          <w:szCs w:val="24"/>
        </w:rPr>
        <w:t>e</w:t>
      </w:r>
      <w:r w:rsidR="00500A72">
        <w:rPr>
          <w:sz w:val="24"/>
          <w:szCs w:val="24"/>
        </w:rPr>
        <w:t>p</w:t>
      </w:r>
      <w:r w:rsidR="00500A72">
        <w:rPr>
          <w:spacing w:val="1"/>
          <w:sz w:val="24"/>
          <w:szCs w:val="24"/>
        </w:rPr>
        <w:t>e</w:t>
      </w:r>
      <w:r w:rsidR="00500A72">
        <w:rPr>
          <w:sz w:val="24"/>
          <w:szCs w:val="24"/>
        </w:rPr>
        <w:t>rti</w:t>
      </w:r>
      <w:r>
        <w:rPr>
          <w:sz w:val="24"/>
          <w:szCs w:val="24"/>
        </w:rPr>
        <w:t xml:space="preserve"> </w:t>
      </w:r>
      <w:r w:rsidR="00500A72">
        <w:rPr>
          <w:sz w:val="24"/>
          <w:szCs w:val="24"/>
        </w:rPr>
        <w:t>p</w:t>
      </w:r>
      <w:r w:rsidR="00500A72">
        <w:rPr>
          <w:spacing w:val="-1"/>
          <w:sz w:val="24"/>
          <w:szCs w:val="24"/>
        </w:rPr>
        <w:t>e</w:t>
      </w:r>
      <w:r w:rsidR="00500A72">
        <w:rPr>
          <w:sz w:val="24"/>
          <w:szCs w:val="24"/>
        </w:rPr>
        <w:t>ngg</w:t>
      </w:r>
      <w:r w:rsidR="00500A72">
        <w:rPr>
          <w:spacing w:val="-1"/>
          <w:sz w:val="24"/>
          <w:szCs w:val="24"/>
        </w:rPr>
        <w:t>e</w:t>
      </w:r>
      <w:r w:rsidR="00500A72">
        <w:rPr>
          <w:sz w:val="24"/>
          <w:szCs w:val="24"/>
        </w:rPr>
        <w:t>lap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00A72">
        <w:rPr>
          <w:sz w:val="24"/>
          <w:szCs w:val="24"/>
        </w:rPr>
        <w:t>te</w:t>
      </w:r>
      <w:r w:rsidR="00500A72">
        <w:rPr>
          <w:spacing w:val="-1"/>
          <w:sz w:val="24"/>
          <w:szCs w:val="24"/>
        </w:rPr>
        <w:t>r</w:t>
      </w:r>
      <w:r w:rsidR="00500A72">
        <w:rPr>
          <w:spacing w:val="2"/>
          <w:sz w:val="24"/>
          <w:szCs w:val="24"/>
        </w:rPr>
        <w:t>h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d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="00500A72">
        <w:rPr>
          <w:spacing w:val="2"/>
          <w:sz w:val="24"/>
          <w:szCs w:val="24"/>
        </w:rPr>
        <w:t>u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ng k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00A72">
        <w:rPr>
          <w:sz w:val="24"/>
          <w:szCs w:val="24"/>
        </w:rPr>
        <w:t>d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00A72">
        <w:rPr>
          <w:sz w:val="24"/>
          <w:szCs w:val="24"/>
        </w:rPr>
        <w:t>p</w:t>
      </w:r>
      <w:r w:rsidR="00500A72">
        <w:rPr>
          <w:spacing w:val="-1"/>
          <w:sz w:val="24"/>
          <w:szCs w:val="24"/>
        </w:rPr>
        <w:t>e</w:t>
      </w:r>
      <w:r w:rsidR="00500A72">
        <w:rPr>
          <w:spacing w:val="2"/>
          <w:sz w:val="24"/>
          <w:szCs w:val="24"/>
        </w:rPr>
        <w:t>n</w:t>
      </w:r>
      <w:r w:rsidR="00500A72">
        <w:rPr>
          <w:sz w:val="24"/>
          <w:szCs w:val="24"/>
        </w:rPr>
        <w:t>gg</w:t>
      </w:r>
      <w:r w:rsidR="00500A72">
        <w:rPr>
          <w:spacing w:val="-1"/>
          <w:sz w:val="24"/>
          <w:szCs w:val="24"/>
        </w:rPr>
        <w:t>e</w:t>
      </w:r>
      <w:r w:rsidR="00500A72">
        <w:rPr>
          <w:sz w:val="24"/>
          <w:szCs w:val="24"/>
        </w:rPr>
        <w:t>la</w:t>
      </w:r>
      <w:r w:rsidR="00500A72">
        <w:rPr>
          <w:spacing w:val="2"/>
          <w:sz w:val="24"/>
          <w:szCs w:val="24"/>
        </w:rPr>
        <w:t>p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n b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r</w:t>
      </w:r>
      <w:r w:rsidR="00500A72">
        <w:rPr>
          <w:spacing w:val="-2"/>
          <w:sz w:val="24"/>
          <w:szCs w:val="24"/>
        </w:rPr>
        <w:t>a</w:t>
      </w:r>
      <w:r w:rsidR="00500A72">
        <w:rPr>
          <w:spacing w:val="2"/>
          <w:sz w:val="24"/>
          <w:szCs w:val="24"/>
        </w:rPr>
        <w:t>n</w:t>
      </w:r>
      <w:r w:rsidR="00500A72">
        <w:rPr>
          <w:spacing w:val="-2"/>
          <w:sz w:val="24"/>
          <w:szCs w:val="24"/>
        </w:rPr>
        <w:t>g</w:t>
      </w:r>
      <w:r w:rsidR="00500A72">
        <w:rPr>
          <w:sz w:val="24"/>
          <w:szCs w:val="24"/>
        </w:rPr>
        <w:t>-</w:t>
      </w:r>
      <w:r w:rsidR="00500A72">
        <w:rPr>
          <w:spacing w:val="2"/>
          <w:sz w:val="24"/>
          <w:szCs w:val="24"/>
        </w:rPr>
        <w:t>b</w:t>
      </w:r>
      <w:r w:rsidR="00500A72">
        <w:rPr>
          <w:spacing w:val="-1"/>
          <w:sz w:val="24"/>
          <w:szCs w:val="24"/>
        </w:rPr>
        <w:t>a</w:t>
      </w:r>
      <w:r w:rsidR="00500A72">
        <w:rPr>
          <w:sz w:val="24"/>
          <w:szCs w:val="24"/>
        </w:rPr>
        <w:t>r</w:t>
      </w:r>
      <w:r w:rsidR="00500A72">
        <w:rPr>
          <w:spacing w:val="-2"/>
          <w:sz w:val="24"/>
          <w:szCs w:val="24"/>
        </w:rPr>
        <w:t>a</w:t>
      </w:r>
      <w:r w:rsidR="00500A72">
        <w:rPr>
          <w:spacing w:val="2"/>
          <w:sz w:val="24"/>
          <w:szCs w:val="24"/>
        </w:rPr>
        <w:t>n</w:t>
      </w:r>
      <w:r w:rsidR="00500A72">
        <w:rPr>
          <w:spacing w:val="-2"/>
          <w:sz w:val="24"/>
          <w:szCs w:val="24"/>
        </w:rPr>
        <w:t>g</w:t>
      </w:r>
      <w:r w:rsidR="00500A72">
        <w:rPr>
          <w:sz w:val="24"/>
          <w:szCs w:val="24"/>
        </w:rPr>
        <w:t>.</w:t>
      </w:r>
    </w:p>
    <w:p w:rsidR="00955BFC" w:rsidRDefault="00500A72">
      <w:pPr>
        <w:spacing w:before="10" w:line="482" w:lineRule="auto"/>
        <w:ind w:left="1155" w:right="80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 w:rsidR="00AB262E"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AB262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”A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 w:rsidR="00AB262E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IRI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 w:rsidR="00AB26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NG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DA</w:t>
      </w:r>
      <w:r w:rsidR="00AB262E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 w:rsidR="00AB26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DI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 w:rsidR="00AB262E"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 w:rsidR="00AB262E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”</w:t>
      </w:r>
    </w:p>
    <w:p w:rsidR="00DE7C6C" w:rsidRDefault="00500A72" w:rsidP="00DE7C6C">
      <w:pPr>
        <w:pStyle w:val="ListParagraph"/>
        <w:numPr>
          <w:ilvl w:val="0"/>
          <w:numId w:val="3"/>
        </w:numPr>
        <w:spacing w:before="7" w:line="360" w:lineRule="auto"/>
        <w:rPr>
          <w:b/>
          <w:sz w:val="24"/>
          <w:szCs w:val="24"/>
        </w:rPr>
      </w:pPr>
      <w:r w:rsidRPr="00DE7C6C">
        <w:rPr>
          <w:b/>
          <w:sz w:val="24"/>
          <w:szCs w:val="24"/>
        </w:rPr>
        <w:t>Ru</w:t>
      </w:r>
      <w:r w:rsidRPr="00DE7C6C">
        <w:rPr>
          <w:b/>
          <w:spacing w:val="-3"/>
          <w:sz w:val="24"/>
          <w:szCs w:val="24"/>
        </w:rPr>
        <w:t>m</w:t>
      </w:r>
      <w:r w:rsidRPr="00DE7C6C">
        <w:rPr>
          <w:b/>
          <w:spacing w:val="1"/>
          <w:sz w:val="24"/>
          <w:szCs w:val="24"/>
        </w:rPr>
        <w:t>u</w:t>
      </w:r>
      <w:r w:rsidRPr="00DE7C6C">
        <w:rPr>
          <w:b/>
          <w:sz w:val="24"/>
          <w:szCs w:val="24"/>
        </w:rPr>
        <w:t>san</w:t>
      </w:r>
      <w:r w:rsidR="00AB262E" w:rsidRPr="00DE7C6C">
        <w:rPr>
          <w:b/>
          <w:sz w:val="24"/>
          <w:szCs w:val="24"/>
        </w:rPr>
        <w:t xml:space="preserve"> </w:t>
      </w:r>
      <w:r w:rsidRPr="00DE7C6C">
        <w:rPr>
          <w:b/>
          <w:spacing w:val="-1"/>
          <w:sz w:val="24"/>
          <w:szCs w:val="24"/>
        </w:rPr>
        <w:t>M</w:t>
      </w:r>
      <w:r w:rsidRPr="00DE7C6C">
        <w:rPr>
          <w:b/>
          <w:sz w:val="24"/>
          <w:szCs w:val="24"/>
        </w:rPr>
        <w:t>asala</w:t>
      </w:r>
      <w:r w:rsidR="0077209B">
        <w:rPr>
          <w:b/>
          <w:sz w:val="24"/>
          <w:szCs w:val="24"/>
        </w:rPr>
        <w:t>h</w:t>
      </w:r>
    </w:p>
    <w:p w:rsidR="00955BFC" w:rsidRDefault="00500A72" w:rsidP="00DE7C6C">
      <w:pPr>
        <w:pStyle w:val="ListParagraph"/>
        <w:spacing w:before="7" w:line="360" w:lineRule="auto"/>
        <w:ind w:left="900" w:firstLine="540"/>
        <w:jc w:val="both"/>
        <w:rPr>
          <w:sz w:val="24"/>
          <w:szCs w:val="24"/>
        </w:rPr>
      </w:pPr>
      <w:r w:rsidRPr="00DE7C6C">
        <w:rPr>
          <w:sz w:val="24"/>
          <w:szCs w:val="24"/>
        </w:rPr>
        <w:t>Ap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k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h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z w:val="24"/>
          <w:szCs w:val="24"/>
        </w:rPr>
        <w:t>p</w:t>
      </w:r>
      <w:r w:rsidRPr="00DE7C6C">
        <w:rPr>
          <w:spacing w:val="-1"/>
          <w:sz w:val="24"/>
          <w:szCs w:val="24"/>
        </w:rPr>
        <w:t>r</w:t>
      </w:r>
      <w:r w:rsidRPr="00DE7C6C">
        <w:rPr>
          <w:sz w:val="24"/>
          <w:szCs w:val="24"/>
        </w:rPr>
        <w:t>osed</w:t>
      </w:r>
      <w:r w:rsidRPr="00DE7C6C">
        <w:rPr>
          <w:spacing w:val="1"/>
          <w:sz w:val="24"/>
          <w:szCs w:val="24"/>
        </w:rPr>
        <w:t>u</w:t>
      </w:r>
      <w:r w:rsidRPr="00DE7C6C">
        <w:rPr>
          <w:sz w:val="24"/>
          <w:szCs w:val="24"/>
        </w:rPr>
        <w:t>r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z w:val="24"/>
          <w:szCs w:val="24"/>
        </w:rPr>
        <w:t>p</w:t>
      </w:r>
      <w:r w:rsidRPr="00DE7C6C">
        <w:rPr>
          <w:spacing w:val="-1"/>
          <w:sz w:val="24"/>
          <w:szCs w:val="24"/>
        </w:rPr>
        <w:t>e</w:t>
      </w:r>
      <w:r w:rsidRPr="00DE7C6C">
        <w:rPr>
          <w:spacing w:val="2"/>
          <w:sz w:val="24"/>
          <w:szCs w:val="24"/>
        </w:rPr>
        <w:t>n</w:t>
      </w:r>
      <w:r w:rsidRPr="00DE7C6C">
        <w:rPr>
          <w:spacing w:val="-2"/>
          <w:sz w:val="24"/>
          <w:szCs w:val="24"/>
        </w:rPr>
        <w:t>g</w:t>
      </w:r>
      <w:r w:rsidRPr="00DE7C6C">
        <w:rPr>
          <w:sz w:val="24"/>
          <w:szCs w:val="24"/>
        </w:rPr>
        <w:t>i</w:t>
      </w:r>
      <w:r w:rsidRPr="00DE7C6C">
        <w:rPr>
          <w:spacing w:val="2"/>
          <w:sz w:val="24"/>
          <w:szCs w:val="24"/>
        </w:rPr>
        <w:t>r</w:t>
      </w:r>
      <w:r w:rsidRPr="00DE7C6C">
        <w:rPr>
          <w:sz w:val="24"/>
          <w:szCs w:val="24"/>
        </w:rPr>
        <w:t>i</w:t>
      </w:r>
      <w:r w:rsidRPr="00DE7C6C">
        <w:rPr>
          <w:spacing w:val="1"/>
          <w:sz w:val="24"/>
          <w:szCs w:val="24"/>
        </w:rPr>
        <w:t>m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n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pacing w:val="3"/>
          <w:sz w:val="24"/>
          <w:szCs w:val="24"/>
        </w:rPr>
        <w:t>b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r</w:t>
      </w:r>
      <w:r w:rsidRPr="00DE7C6C">
        <w:rPr>
          <w:spacing w:val="-2"/>
          <w:sz w:val="24"/>
          <w:szCs w:val="24"/>
        </w:rPr>
        <w:t>a</w:t>
      </w:r>
      <w:r w:rsidRPr="00DE7C6C">
        <w:rPr>
          <w:spacing w:val="2"/>
          <w:sz w:val="24"/>
          <w:szCs w:val="24"/>
        </w:rPr>
        <w:t>n</w:t>
      </w:r>
      <w:r w:rsidRPr="00DE7C6C">
        <w:rPr>
          <w:sz w:val="24"/>
          <w:szCs w:val="24"/>
        </w:rPr>
        <w:t>g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z w:val="24"/>
          <w:szCs w:val="24"/>
        </w:rPr>
        <w:t>p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da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pacing w:val="1"/>
          <w:sz w:val="24"/>
          <w:szCs w:val="24"/>
        </w:rPr>
        <w:t>P</w:t>
      </w:r>
      <w:r w:rsidRPr="00DE7C6C">
        <w:rPr>
          <w:sz w:val="24"/>
          <w:szCs w:val="24"/>
        </w:rPr>
        <w:t>T</w:t>
      </w:r>
      <w:r w:rsidR="00AB262E" w:rsidRPr="00DE7C6C">
        <w:rPr>
          <w:sz w:val="24"/>
          <w:szCs w:val="24"/>
        </w:rPr>
        <w:t xml:space="preserve">. </w:t>
      </w:r>
      <w:r w:rsidRPr="00DE7C6C">
        <w:rPr>
          <w:sz w:val="24"/>
          <w:szCs w:val="24"/>
        </w:rPr>
        <w:t>Dir</w:t>
      </w:r>
      <w:r w:rsidRPr="00DE7C6C">
        <w:rPr>
          <w:spacing w:val="-3"/>
          <w:sz w:val="24"/>
          <w:szCs w:val="24"/>
        </w:rPr>
        <w:t>g</w:t>
      </w:r>
      <w:r w:rsidRPr="00DE7C6C">
        <w:rPr>
          <w:sz w:val="24"/>
          <w:szCs w:val="24"/>
        </w:rPr>
        <w:t>a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pacing w:val="2"/>
          <w:sz w:val="24"/>
          <w:szCs w:val="24"/>
        </w:rPr>
        <w:t>G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r</w:t>
      </w:r>
      <w:r w:rsidRPr="00DE7C6C">
        <w:rPr>
          <w:spacing w:val="-2"/>
          <w:sz w:val="24"/>
          <w:szCs w:val="24"/>
        </w:rPr>
        <w:t>a</w:t>
      </w:r>
      <w:r w:rsidRPr="00DE7C6C">
        <w:rPr>
          <w:sz w:val="24"/>
          <w:szCs w:val="24"/>
        </w:rPr>
        <w:t>k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pacing w:val="1"/>
          <w:sz w:val="24"/>
          <w:szCs w:val="24"/>
        </w:rPr>
        <w:t>S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mesta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z w:val="24"/>
          <w:szCs w:val="24"/>
        </w:rPr>
        <w:t>tel</w:t>
      </w:r>
      <w:r w:rsidRPr="00DE7C6C">
        <w:rPr>
          <w:spacing w:val="1"/>
          <w:sz w:val="24"/>
          <w:szCs w:val="24"/>
        </w:rPr>
        <w:t>a</w:t>
      </w:r>
      <w:r w:rsidRPr="00DE7C6C">
        <w:rPr>
          <w:sz w:val="24"/>
          <w:szCs w:val="24"/>
        </w:rPr>
        <w:t>h men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r</w:t>
      </w:r>
      <w:r w:rsidR="00AB262E" w:rsidRPr="00DE7C6C">
        <w:rPr>
          <w:spacing w:val="-2"/>
          <w:sz w:val="24"/>
          <w:szCs w:val="24"/>
        </w:rPr>
        <w:t>a</w:t>
      </w:r>
      <w:r w:rsidRPr="00DE7C6C">
        <w:rPr>
          <w:sz w:val="24"/>
          <w:szCs w:val="24"/>
        </w:rPr>
        <w:t>p</w:t>
      </w:r>
      <w:r w:rsidRPr="00DE7C6C">
        <w:rPr>
          <w:spacing w:val="2"/>
          <w:sz w:val="24"/>
          <w:szCs w:val="24"/>
        </w:rPr>
        <w:t>k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n p</w:t>
      </w:r>
      <w:r w:rsidRPr="00DE7C6C">
        <w:rPr>
          <w:spacing w:val="-1"/>
          <w:sz w:val="24"/>
          <w:szCs w:val="24"/>
        </w:rPr>
        <w:t>e</w:t>
      </w:r>
      <w:r w:rsidRPr="00DE7C6C">
        <w:rPr>
          <w:spacing w:val="2"/>
          <w:sz w:val="24"/>
          <w:szCs w:val="24"/>
        </w:rPr>
        <w:t>n</w:t>
      </w:r>
      <w:r w:rsidRPr="00DE7C6C">
        <w:rPr>
          <w:spacing w:val="-2"/>
          <w:sz w:val="24"/>
          <w:szCs w:val="24"/>
        </w:rPr>
        <w:t>g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n</w:t>
      </w:r>
      <w:r w:rsidRPr="00DE7C6C">
        <w:rPr>
          <w:spacing w:val="2"/>
          <w:sz w:val="24"/>
          <w:szCs w:val="24"/>
        </w:rPr>
        <w:t>d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l</w:t>
      </w:r>
      <w:r w:rsidRPr="00DE7C6C">
        <w:rPr>
          <w:spacing w:val="1"/>
          <w:sz w:val="24"/>
          <w:szCs w:val="24"/>
        </w:rPr>
        <w:t>ia</w:t>
      </w:r>
      <w:r w:rsidRPr="00DE7C6C">
        <w:rPr>
          <w:sz w:val="24"/>
          <w:szCs w:val="24"/>
        </w:rPr>
        <w:t>n in</w:t>
      </w:r>
      <w:r w:rsidRPr="00DE7C6C">
        <w:rPr>
          <w:spacing w:val="1"/>
          <w:sz w:val="24"/>
          <w:szCs w:val="24"/>
        </w:rPr>
        <w:t>t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rn</w:t>
      </w:r>
      <w:r w:rsidRPr="00DE7C6C">
        <w:rPr>
          <w:spacing w:val="-2"/>
          <w:sz w:val="24"/>
          <w:szCs w:val="24"/>
        </w:rPr>
        <w:t>a</w:t>
      </w:r>
      <w:r w:rsidRPr="00DE7C6C">
        <w:rPr>
          <w:sz w:val="24"/>
          <w:szCs w:val="24"/>
        </w:rPr>
        <w:t>l</w:t>
      </w:r>
      <w:r w:rsidR="00DE7C6C">
        <w:rPr>
          <w:sz w:val="24"/>
          <w:szCs w:val="24"/>
        </w:rPr>
        <w:t xml:space="preserve"> </w:t>
      </w:r>
      <w:r w:rsidRPr="00DE7C6C">
        <w:rPr>
          <w:sz w:val="24"/>
          <w:szCs w:val="24"/>
        </w:rPr>
        <w:t>?</w:t>
      </w:r>
    </w:p>
    <w:p w:rsidR="00DE7C6C" w:rsidRPr="00DE7C6C" w:rsidRDefault="00DE7C6C" w:rsidP="00DE7C6C">
      <w:pPr>
        <w:pStyle w:val="ListParagraph"/>
        <w:spacing w:before="7" w:line="360" w:lineRule="auto"/>
        <w:ind w:left="900" w:firstLine="540"/>
        <w:jc w:val="both"/>
        <w:rPr>
          <w:b/>
          <w:sz w:val="24"/>
          <w:szCs w:val="24"/>
        </w:rPr>
      </w:pPr>
    </w:p>
    <w:p w:rsidR="00DE7C6C" w:rsidRPr="00DE7C6C" w:rsidRDefault="00500A72" w:rsidP="00DE7C6C">
      <w:pPr>
        <w:pStyle w:val="ListParagraph"/>
        <w:numPr>
          <w:ilvl w:val="0"/>
          <w:numId w:val="3"/>
        </w:numPr>
        <w:spacing w:before="15" w:line="360" w:lineRule="auto"/>
        <w:rPr>
          <w:sz w:val="24"/>
          <w:szCs w:val="24"/>
        </w:rPr>
      </w:pPr>
      <w:r w:rsidRPr="00DE7C6C">
        <w:rPr>
          <w:b/>
          <w:sz w:val="24"/>
          <w:szCs w:val="24"/>
        </w:rPr>
        <w:t>T</w:t>
      </w:r>
      <w:r w:rsidRPr="00DE7C6C">
        <w:rPr>
          <w:b/>
          <w:spacing w:val="1"/>
          <w:sz w:val="24"/>
          <w:szCs w:val="24"/>
        </w:rPr>
        <w:t>u</w:t>
      </w:r>
      <w:r w:rsidRPr="00DE7C6C">
        <w:rPr>
          <w:b/>
          <w:sz w:val="24"/>
          <w:szCs w:val="24"/>
        </w:rPr>
        <w:t>juan</w:t>
      </w:r>
      <w:r w:rsidR="00AB262E" w:rsidRPr="00DE7C6C">
        <w:rPr>
          <w:b/>
          <w:sz w:val="24"/>
          <w:szCs w:val="24"/>
        </w:rPr>
        <w:t xml:space="preserve"> </w:t>
      </w:r>
      <w:r w:rsidRPr="00DE7C6C">
        <w:rPr>
          <w:b/>
          <w:spacing w:val="-3"/>
          <w:sz w:val="24"/>
          <w:szCs w:val="24"/>
        </w:rPr>
        <w:t>P</w:t>
      </w:r>
      <w:r w:rsidRPr="00DE7C6C">
        <w:rPr>
          <w:b/>
          <w:spacing w:val="-1"/>
          <w:sz w:val="24"/>
          <w:szCs w:val="24"/>
        </w:rPr>
        <w:t>e</w:t>
      </w:r>
      <w:r w:rsidRPr="00DE7C6C">
        <w:rPr>
          <w:b/>
          <w:spacing w:val="1"/>
          <w:sz w:val="24"/>
          <w:szCs w:val="24"/>
        </w:rPr>
        <w:t>n</w:t>
      </w:r>
      <w:r w:rsidRPr="00DE7C6C">
        <w:rPr>
          <w:b/>
          <w:spacing w:val="-1"/>
          <w:sz w:val="24"/>
          <w:szCs w:val="24"/>
        </w:rPr>
        <w:t>e</w:t>
      </w:r>
      <w:r w:rsidRPr="00DE7C6C">
        <w:rPr>
          <w:b/>
          <w:sz w:val="24"/>
          <w:szCs w:val="24"/>
        </w:rPr>
        <w:t>l</w:t>
      </w:r>
      <w:r w:rsidRPr="00DE7C6C">
        <w:rPr>
          <w:b/>
          <w:spacing w:val="1"/>
          <w:sz w:val="24"/>
          <w:szCs w:val="24"/>
        </w:rPr>
        <w:t>i</w:t>
      </w:r>
      <w:r w:rsidRPr="00DE7C6C">
        <w:rPr>
          <w:b/>
          <w:sz w:val="24"/>
          <w:szCs w:val="24"/>
        </w:rPr>
        <w:t>tian</w:t>
      </w:r>
    </w:p>
    <w:p w:rsidR="00955BFC" w:rsidRDefault="00500A72" w:rsidP="0077209B">
      <w:pPr>
        <w:pStyle w:val="ListParagraph"/>
        <w:spacing w:before="15" w:line="360" w:lineRule="auto"/>
        <w:ind w:left="900" w:firstLine="540"/>
        <w:jc w:val="both"/>
        <w:rPr>
          <w:sz w:val="24"/>
          <w:szCs w:val="24"/>
        </w:rPr>
      </w:pPr>
      <w:r w:rsidRPr="00DE7C6C">
        <w:rPr>
          <w:sz w:val="24"/>
          <w:szCs w:val="24"/>
        </w:rPr>
        <w:t>Untuk me</w:t>
      </w:r>
      <w:r w:rsidRPr="00DE7C6C">
        <w:rPr>
          <w:spacing w:val="2"/>
          <w:sz w:val="24"/>
          <w:szCs w:val="24"/>
        </w:rPr>
        <w:t>n</w:t>
      </w:r>
      <w:r w:rsidRPr="00DE7C6C">
        <w:rPr>
          <w:spacing w:val="-2"/>
          <w:sz w:val="24"/>
          <w:szCs w:val="24"/>
        </w:rPr>
        <w:t>g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tahui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p</w:t>
      </w:r>
      <w:r w:rsidRPr="00DE7C6C">
        <w:rPr>
          <w:spacing w:val="-1"/>
          <w:sz w:val="24"/>
          <w:szCs w:val="24"/>
        </w:rPr>
        <w:t>a</w:t>
      </w:r>
      <w:r w:rsidRPr="00DE7C6C">
        <w:rPr>
          <w:spacing w:val="2"/>
          <w:sz w:val="24"/>
          <w:szCs w:val="24"/>
        </w:rPr>
        <w:t>k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h p</w:t>
      </w:r>
      <w:r w:rsidRPr="00DE7C6C">
        <w:rPr>
          <w:spacing w:val="-1"/>
          <w:sz w:val="24"/>
          <w:szCs w:val="24"/>
        </w:rPr>
        <w:t>r</w:t>
      </w:r>
      <w:r w:rsidRPr="00DE7C6C">
        <w:rPr>
          <w:sz w:val="24"/>
          <w:szCs w:val="24"/>
        </w:rPr>
        <w:t>osed</w:t>
      </w:r>
      <w:r w:rsidRPr="00DE7C6C">
        <w:rPr>
          <w:spacing w:val="1"/>
          <w:sz w:val="24"/>
          <w:szCs w:val="24"/>
        </w:rPr>
        <w:t>u</w:t>
      </w:r>
      <w:r w:rsidRPr="00DE7C6C">
        <w:rPr>
          <w:sz w:val="24"/>
          <w:szCs w:val="24"/>
        </w:rPr>
        <w:t>r p</w:t>
      </w:r>
      <w:r w:rsidRPr="00DE7C6C">
        <w:rPr>
          <w:spacing w:val="-1"/>
          <w:sz w:val="24"/>
          <w:szCs w:val="24"/>
        </w:rPr>
        <w:t>e</w:t>
      </w:r>
      <w:r w:rsidRPr="00DE7C6C">
        <w:rPr>
          <w:spacing w:val="2"/>
          <w:sz w:val="24"/>
          <w:szCs w:val="24"/>
        </w:rPr>
        <w:t>n</w:t>
      </w:r>
      <w:r w:rsidRPr="00DE7C6C">
        <w:rPr>
          <w:spacing w:val="-2"/>
          <w:sz w:val="24"/>
          <w:szCs w:val="24"/>
        </w:rPr>
        <w:t>g</w:t>
      </w:r>
      <w:r w:rsidRPr="00DE7C6C">
        <w:rPr>
          <w:sz w:val="24"/>
          <w:szCs w:val="24"/>
        </w:rPr>
        <w:t>iriman b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r</w:t>
      </w:r>
      <w:r w:rsidRPr="00DE7C6C">
        <w:rPr>
          <w:spacing w:val="-2"/>
          <w:sz w:val="24"/>
          <w:szCs w:val="24"/>
        </w:rPr>
        <w:t>a</w:t>
      </w:r>
      <w:r w:rsidRPr="00DE7C6C">
        <w:rPr>
          <w:spacing w:val="2"/>
          <w:sz w:val="24"/>
          <w:szCs w:val="24"/>
        </w:rPr>
        <w:t>n</w:t>
      </w:r>
      <w:r w:rsidRPr="00DE7C6C">
        <w:rPr>
          <w:sz w:val="24"/>
          <w:szCs w:val="24"/>
        </w:rPr>
        <w:t>g p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 xml:space="preserve">da </w:t>
      </w:r>
      <w:r w:rsidRPr="00DE7C6C">
        <w:rPr>
          <w:spacing w:val="1"/>
          <w:sz w:val="24"/>
          <w:szCs w:val="24"/>
        </w:rPr>
        <w:t>P</w:t>
      </w:r>
      <w:r w:rsidRPr="00DE7C6C">
        <w:rPr>
          <w:sz w:val="24"/>
          <w:szCs w:val="24"/>
        </w:rPr>
        <w:t>T Di</w:t>
      </w:r>
      <w:r w:rsidRPr="00DE7C6C">
        <w:rPr>
          <w:spacing w:val="1"/>
          <w:sz w:val="24"/>
          <w:szCs w:val="24"/>
        </w:rPr>
        <w:t>r</w:t>
      </w:r>
      <w:r w:rsidRPr="00DE7C6C">
        <w:rPr>
          <w:sz w:val="24"/>
          <w:szCs w:val="24"/>
        </w:rPr>
        <w:t>ga</w:t>
      </w:r>
      <w:r w:rsidR="00DE7C6C">
        <w:rPr>
          <w:sz w:val="24"/>
          <w:szCs w:val="24"/>
        </w:rPr>
        <w:t xml:space="preserve"> </w:t>
      </w:r>
      <w:r w:rsidRPr="00DE7C6C">
        <w:rPr>
          <w:sz w:val="24"/>
          <w:szCs w:val="24"/>
        </w:rPr>
        <w:t>G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r</w:t>
      </w:r>
      <w:r w:rsidRPr="00DE7C6C">
        <w:rPr>
          <w:spacing w:val="-2"/>
          <w:sz w:val="24"/>
          <w:szCs w:val="24"/>
        </w:rPr>
        <w:t>a</w:t>
      </w:r>
      <w:r w:rsidRPr="00DE7C6C">
        <w:rPr>
          <w:sz w:val="24"/>
          <w:szCs w:val="24"/>
        </w:rPr>
        <w:t xml:space="preserve">k </w:t>
      </w:r>
      <w:r w:rsidRPr="00DE7C6C">
        <w:rPr>
          <w:spacing w:val="1"/>
          <w:sz w:val="24"/>
          <w:szCs w:val="24"/>
        </w:rPr>
        <w:t>S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mes</w:t>
      </w:r>
      <w:r w:rsidRPr="00DE7C6C">
        <w:rPr>
          <w:spacing w:val="2"/>
          <w:sz w:val="24"/>
          <w:szCs w:val="24"/>
        </w:rPr>
        <w:t>t</w:t>
      </w:r>
      <w:r w:rsidRPr="00DE7C6C">
        <w:rPr>
          <w:sz w:val="24"/>
          <w:szCs w:val="24"/>
        </w:rPr>
        <w:t>a tel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h me</w:t>
      </w:r>
      <w:r w:rsidRPr="00DE7C6C">
        <w:rPr>
          <w:spacing w:val="2"/>
          <w:sz w:val="24"/>
          <w:szCs w:val="24"/>
        </w:rPr>
        <w:t>n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r</w:t>
      </w:r>
      <w:r w:rsidRPr="00DE7C6C">
        <w:rPr>
          <w:spacing w:val="-2"/>
          <w:sz w:val="24"/>
          <w:szCs w:val="24"/>
        </w:rPr>
        <w:t>a</w:t>
      </w:r>
      <w:r w:rsidRPr="00DE7C6C">
        <w:rPr>
          <w:sz w:val="24"/>
          <w:szCs w:val="24"/>
        </w:rPr>
        <w:t>pk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n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pacing w:val="2"/>
          <w:sz w:val="24"/>
          <w:szCs w:val="24"/>
        </w:rPr>
        <w:t>p</w:t>
      </w:r>
      <w:r w:rsidRPr="00DE7C6C">
        <w:rPr>
          <w:spacing w:val="-1"/>
          <w:sz w:val="24"/>
          <w:szCs w:val="24"/>
        </w:rPr>
        <w:t>e</w:t>
      </w:r>
      <w:r w:rsidRPr="00DE7C6C">
        <w:rPr>
          <w:spacing w:val="2"/>
          <w:sz w:val="24"/>
          <w:szCs w:val="24"/>
        </w:rPr>
        <w:t>n</w:t>
      </w:r>
      <w:r w:rsidRPr="00DE7C6C">
        <w:rPr>
          <w:spacing w:val="-2"/>
          <w:sz w:val="24"/>
          <w:szCs w:val="24"/>
        </w:rPr>
        <w:t>g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n</w:t>
      </w:r>
      <w:r w:rsidRPr="00DE7C6C">
        <w:rPr>
          <w:spacing w:val="2"/>
          <w:sz w:val="24"/>
          <w:szCs w:val="24"/>
        </w:rPr>
        <w:t>d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l</w:t>
      </w:r>
      <w:r w:rsidRPr="00DE7C6C">
        <w:rPr>
          <w:spacing w:val="1"/>
          <w:sz w:val="24"/>
          <w:szCs w:val="24"/>
        </w:rPr>
        <w:t>i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n in</w:t>
      </w:r>
      <w:r w:rsidRPr="00DE7C6C">
        <w:rPr>
          <w:spacing w:val="1"/>
          <w:sz w:val="24"/>
          <w:szCs w:val="24"/>
        </w:rPr>
        <w:t>t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rn</w:t>
      </w:r>
      <w:r w:rsidRPr="00DE7C6C">
        <w:rPr>
          <w:spacing w:val="-2"/>
          <w:sz w:val="24"/>
          <w:szCs w:val="24"/>
        </w:rPr>
        <w:t>a</w:t>
      </w:r>
      <w:r w:rsidRPr="00DE7C6C">
        <w:rPr>
          <w:sz w:val="24"/>
          <w:szCs w:val="24"/>
        </w:rPr>
        <w:t>l</w:t>
      </w:r>
    </w:p>
    <w:p w:rsidR="00DE7C6C" w:rsidRPr="00DE7C6C" w:rsidRDefault="00DE7C6C" w:rsidP="0077209B">
      <w:pPr>
        <w:pStyle w:val="ListParagraph"/>
        <w:spacing w:before="15" w:line="360" w:lineRule="auto"/>
        <w:ind w:left="900"/>
        <w:jc w:val="both"/>
        <w:rPr>
          <w:sz w:val="24"/>
          <w:szCs w:val="24"/>
        </w:rPr>
      </w:pPr>
    </w:p>
    <w:p w:rsidR="00DE7C6C" w:rsidRPr="00DE7C6C" w:rsidRDefault="00500A72" w:rsidP="00DE7C6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E7C6C">
        <w:rPr>
          <w:b/>
          <w:spacing w:val="-1"/>
          <w:sz w:val="24"/>
          <w:szCs w:val="24"/>
        </w:rPr>
        <w:t>M</w:t>
      </w:r>
      <w:r w:rsidRPr="00DE7C6C">
        <w:rPr>
          <w:b/>
          <w:sz w:val="24"/>
          <w:szCs w:val="24"/>
        </w:rPr>
        <w:t>a</w:t>
      </w:r>
      <w:r w:rsidRPr="00DE7C6C">
        <w:rPr>
          <w:b/>
          <w:spacing w:val="1"/>
          <w:sz w:val="24"/>
          <w:szCs w:val="24"/>
        </w:rPr>
        <w:t>nf</w:t>
      </w:r>
      <w:r w:rsidRPr="00DE7C6C">
        <w:rPr>
          <w:b/>
          <w:sz w:val="24"/>
          <w:szCs w:val="24"/>
        </w:rPr>
        <w:t xml:space="preserve">aat </w:t>
      </w:r>
      <w:r w:rsidRPr="00DE7C6C">
        <w:rPr>
          <w:b/>
          <w:spacing w:val="-3"/>
          <w:sz w:val="24"/>
          <w:szCs w:val="24"/>
        </w:rPr>
        <w:t>P</w:t>
      </w:r>
      <w:r w:rsidRPr="00DE7C6C">
        <w:rPr>
          <w:b/>
          <w:spacing w:val="-1"/>
          <w:sz w:val="24"/>
          <w:szCs w:val="24"/>
        </w:rPr>
        <w:t>e</w:t>
      </w:r>
      <w:r w:rsidRPr="00DE7C6C">
        <w:rPr>
          <w:b/>
          <w:spacing w:val="1"/>
          <w:sz w:val="24"/>
          <w:szCs w:val="24"/>
        </w:rPr>
        <w:t>n</w:t>
      </w:r>
      <w:r w:rsidRPr="00DE7C6C">
        <w:rPr>
          <w:b/>
          <w:spacing w:val="-1"/>
          <w:sz w:val="24"/>
          <w:szCs w:val="24"/>
        </w:rPr>
        <w:t>e</w:t>
      </w:r>
      <w:r w:rsidRPr="00DE7C6C">
        <w:rPr>
          <w:b/>
          <w:sz w:val="24"/>
          <w:szCs w:val="24"/>
        </w:rPr>
        <w:t>l</w:t>
      </w:r>
      <w:r w:rsidRPr="00DE7C6C">
        <w:rPr>
          <w:b/>
          <w:spacing w:val="1"/>
          <w:sz w:val="24"/>
          <w:szCs w:val="24"/>
        </w:rPr>
        <w:t>i</w:t>
      </w:r>
      <w:r w:rsidRPr="00DE7C6C">
        <w:rPr>
          <w:b/>
          <w:sz w:val="24"/>
          <w:szCs w:val="24"/>
        </w:rPr>
        <w:t>tian</w:t>
      </w:r>
    </w:p>
    <w:p w:rsidR="00955BFC" w:rsidRPr="00DE7C6C" w:rsidRDefault="00500A72" w:rsidP="00DE7C6C">
      <w:pPr>
        <w:pStyle w:val="ListParagraph"/>
        <w:spacing w:line="360" w:lineRule="auto"/>
        <w:ind w:left="900"/>
        <w:rPr>
          <w:sz w:val="24"/>
          <w:szCs w:val="24"/>
        </w:rPr>
      </w:pPr>
      <w:r w:rsidRPr="00DE7C6C">
        <w:rPr>
          <w:sz w:val="24"/>
          <w:szCs w:val="24"/>
        </w:rPr>
        <w:t>Man</w:t>
      </w:r>
      <w:r w:rsidRPr="00DE7C6C">
        <w:rPr>
          <w:spacing w:val="-1"/>
          <w:sz w:val="24"/>
          <w:szCs w:val="24"/>
        </w:rPr>
        <w:t>faa</w:t>
      </w:r>
      <w:r w:rsidRPr="00DE7C6C">
        <w:rPr>
          <w:sz w:val="24"/>
          <w:szCs w:val="24"/>
        </w:rPr>
        <w:t xml:space="preserve">t </w:t>
      </w:r>
      <w:r w:rsidRPr="00DE7C6C">
        <w:rPr>
          <w:spacing w:val="3"/>
          <w:sz w:val="24"/>
          <w:szCs w:val="24"/>
        </w:rPr>
        <w:t>d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ri p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nul</w:t>
      </w:r>
      <w:r w:rsidRPr="00DE7C6C">
        <w:rPr>
          <w:spacing w:val="1"/>
          <w:sz w:val="24"/>
          <w:szCs w:val="24"/>
        </w:rPr>
        <w:t>i</w:t>
      </w:r>
      <w:r w:rsidRPr="00DE7C6C">
        <w:rPr>
          <w:sz w:val="24"/>
          <w:szCs w:val="24"/>
        </w:rPr>
        <w:t>s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 xml:space="preserve">n </w:t>
      </w:r>
      <w:r w:rsidRPr="00DE7C6C">
        <w:rPr>
          <w:spacing w:val="2"/>
          <w:sz w:val="24"/>
          <w:szCs w:val="24"/>
        </w:rPr>
        <w:t>T</w:t>
      </w:r>
      <w:r w:rsidRPr="00DE7C6C">
        <w:rPr>
          <w:sz w:val="24"/>
          <w:szCs w:val="24"/>
        </w:rPr>
        <w:t>u</w:t>
      </w:r>
      <w:r w:rsidRPr="00DE7C6C">
        <w:rPr>
          <w:spacing w:val="-2"/>
          <w:sz w:val="24"/>
          <w:szCs w:val="24"/>
        </w:rPr>
        <w:t>g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s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z w:val="24"/>
          <w:szCs w:val="24"/>
        </w:rPr>
        <w:t>Akhir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z w:val="24"/>
          <w:szCs w:val="24"/>
        </w:rPr>
        <w:t>ini</w:t>
      </w:r>
      <w:r w:rsidR="00AB262E" w:rsidRPr="00DE7C6C">
        <w:rPr>
          <w:sz w:val="24"/>
          <w:szCs w:val="24"/>
        </w:rPr>
        <w:t xml:space="preserve"> 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d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lah s</w:t>
      </w:r>
      <w:r w:rsidRPr="00DE7C6C">
        <w:rPr>
          <w:spacing w:val="-1"/>
          <w:sz w:val="24"/>
          <w:szCs w:val="24"/>
        </w:rPr>
        <w:t>e</w:t>
      </w:r>
      <w:r w:rsidRPr="00DE7C6C">
        <w:rPr>
          <w:spacing w:val="2"/>
          <w:sz w:val="24"/>
          <w:szCs w:val="24"/>
        </w:rPr>
        <w:t>b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g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i be</w:t>
      </w:r>
      <w:r w:rsidRPr="00DE7C6C">
        <w:rPr>
          <w:spacing w:val="-1"/>
          <w:sz w:val="24"/>
          <w:szCs w:val="24"/>
        </w:rPr>
        <w:t>r</w:t>
      </w:r>
      <w:r w:rsidRPr="00DE7C6C">
        <w:rPr>
          <w:sz w:val="24"/>
          <w:szCs w:val="24"/>
        </w:rPr>
        <w:t>ikut:</w:t>
      </w:r>
    </w:p>
    <w:p w:rsidR="00955BFC" w:rsidRPr="00DE7C6C" w:rsidRDefault="00500A72" w:rsidP="00DE7C6C">
      <w:pPr>
        <w:pStyle w:val="ListParagraph"/>
        <w:numPr>
          <w:ilvl w:val="0"/>
          <w:numId w:val="5"/>
        </w:numPr>
        <w:ind w:right="5440"/>
        <w:jc w:val="both"/>
        <w:rPr>
          <w:sz w:val="24"/>
          <w:szCs w:val="24"/>
        </w:rPr>
      </w:pPr>
      <w:r w:rsidRPr="00DE7C6C">
        <w:rPr>
          <w:spacing w:val="-2"/>
          <w:sz w:val="24"/>
          <w:szCs w:val="24"/>
        </w:rPr>
        <w:t>B</w:t>
      </w:r>
      <w:r w:rsidRPr="00DE7C6C">
        <w:rPr>
          <w:spacing w:val="1"/>
          <w:sz w:val="24"/>
          <w:szCs w:val="24"/>
        </w:rPr>
        <w:t>a</w:t>
      </w:r>
      <w:r w:rsidRPr="00DE7C6C">
        <w:rPr>
          <w:spacing w:val="-2"/>
          <w:sz w:val="24"/>
          <w:szCs w:val="24"/>
        </w:rPr>
        <w:t>g</w:t>
      </w:r>
      <w:r w:rsidRPr="00DE7C6C">
        <w:rPr>
          <w:sz w:val="24"/>
          <w:szCs w:val="24"/>
        </w:rPr>
        <w:t xml:space="preserve">i </w:t>
      </w:r>
      <w:r w:rsidRPr="00DE7C6C">
        <w:rPr>
          <w:spacing w:val="1"/>
          <w:sz w:val="24"/>
          <w:szCs w:val="24"/>
        </w:rPr>
        <w:t>P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ru</w:t>
      </w:r>
      <w:r w:rsidRPr="00DE7C6C">
        <w:rPr>
          <w:spacing w:val="2"/>
          <w:sz w:val="24"/>
          <w:szCs w:val="24"/>
        </w:rPr>
        <w:t>s</w:t>
      </w:r>
      <w:r w:rsidRPr="00DE7C6C">
        <w:rPr>
          <w:spacing w:val="-1"/>
          <w:sz w:val="24"/>
          <w:szCs w:val="24"/>
        </w:rPr>
        <w:t>a</w:t>
      </w:r>
      <w:r w:rsidRPr="00DE7C6C">
        <w:rPr>
          <w:sz w:val="24"/>
          <w:szCs w:val="24"/>
        </w:rPr>
        <w:t>h</w:t>
      </w:r>
      <w:r w:rsidRPr="00DE7C6C">
        <w:rPr>
          <w:spacing w:val="-1"/>
          <w:sz w:val="24"/>
          <w:szCs w:val="24"/>
        </w:rPr>
        <w:t>aa</w:t>
      </w:r>
      <w:r w:rsidRPr="00DE7C6C">
        <w:rPr>
          <w:sz w:val="24"/>
          <w:szCs w:val="24"/>
        </w:rPr>
        <w:t>n</w:t>
      </w:r>
    </w:p>
    <w:p w:rsidR="00955BFC" w:rsidRDefault="00955BFC">
      <w:pPr>
        <w:spacing w:before="17" w:line="260" w:lineRule="exact"/>
        <w:rPr>
          <w:sz w:val="26"/>
          <w:szCs w:val="26"/>
        </w:rPr>
      </w:pPr>
    </w:p>
    <w:p w:rsidR="00955BFC" w:rsidRDefault="00500A72" w:rsidP="00DE7C6C">
      <w:pPr>
        <w:spacing w:line="480" w:lineRule="auto"/>
        <w:ind w:left="1365" w:right="8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AB262E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DE7C6C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iriman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955BFC" w:rsidRPr="00DE7C6C" w:rsidRDefault="00500A72" w:rsidP="00DE7C6C">
      <w:pPr>
        <w:pStyle w:val="ListParagraph"/>
        <w:numPr>
          <w:ilvl w:val="0"/>
          <w:numId w:val="5"/>
        </w:numPr>
        <w:spacing w:before="10"/>
        <w:ind w:right="5825"/>
        <w:jc w:val="both"/>
        <w:rPr>
          <w:sz w:val="24"/>
          <w:szCs w:val="24"/>
        </w:rPr>
      </w:pPr>
      <w:r w:rsidRPr="00DE7C6C">
        <w:rPr>
          <w:spacing w:val="-2"/>
          <w:sz w:val="24"/>
          <w:szCs w:val="24"/>
        </w:rPr>
        <w:t>B</w:t>
      </w:r>
      <w:r w:rsidRPr="00DE7C6C">
        <w:rPr>
          <w:spacing w:val="1"/>
          <w:sz w:val="24"/>
          <w:szCs w:val="24"/>
        </w:rPr>
        <w:t>a</w:t>
      </w:r>
      <w:r w:rsidRPr="00DE7C6C">
        <w:rPr>
          <w:spacing w:val="-2"/>
          <w:sz w:val="24"/>
          <w:szCs w:val="24"/>
        </w:rPr>
        <w:t>g</w:t>
      </w:r>
      <w:r w:rsidRPr="00DE7C6C">
        <w:rPr>
          <w:sz w:val="24"/>
          <w:szCs w:val="24"/>
        </w:rPr>
        <w:t xml:space="preserve">i </w:t>
      </w:r>
      <w:r w:rsidRPr="00DE7C6C">
        <w:rPr>
          <w:spacing w:val="1"/>
          <w:sz w:val="24"/>
          <w:szCs w:val="24"/>
        </w:rPr>
        <w:t>P</w:t>
      </w:r>
      <w:r w:rsidRPr="00DE7C6C">
        <w:rPr>
          <w:spacing w:val="-1"/>
          <w:sz w:val="24"/>
          <w:szCs w:val="24"/>
        </w:rPr>
        <w:t>e</w:t>
      </w:r>
      <w:r w:rsidRPr="00DE7C6C">
        <w:rPr>
          <w:sz w:val="24"/>
          <w:szCs w:val="24"/>
        </w:rPr>
        <w:t>nul</w:t>
      </w:r>
      <w:r w:rsidRPr="00DE7C6C">
        <w:rPr>
          <w:spacing w:val="1"/>
          <w:sz w:val="24"/>
          <w:szCs w:val="24"/>
        </w:rPr>
        <w:t>i</w:t>
      </w:r>
      <w:r w:rsidRPr="00DE7C6C">
        <w:rPr>
          <w:sz w:val="24"/>
          <w:szCs w:val="24"/>
        </w:rPr>
        <w:t>s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 w:rsidP="00DE7C6C">
      <w:pPr>
        <w:spacing w:line="480" w:lineRule="auto"/>
        <w:ind w:left="1440" w:right="82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mbah</w:t>
      </w:r>
      <w:r w:rsidR="00AB262E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iriman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 Di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2"/>
          <w:sz w:val="24"/>
          <w:szCs w:val="24"/>
        </w:rPr>
        <w:t>a</w:t>
      </w:r>
      <w:r>
        <w:rPr>
          <w:color w:val="333333"/>
          <w:sz w:val="24"/>
          <w:szCs w:val="24"/>
        </w:rPr>
        <w:t>.</w:t>
      </w:r>
    </w:p>
    <w:p w:rsidR="00955BFC" w:rsidRPr="00DE7C6C" w:rsidRDefault="00500A72" w:rsidP="00DE7C6C">
      <w:pPr>
        <w:pStyle w:val="ListParagraph"/>
        <w:numPr>
          <w:ilvl w:val="0"/>
          <w:numId w:val="5"/>
        </w:numPr>
        <w:spacing w:before="10"/>
        <w:ind w:right="5665"/>
        <w:jc w:val="both"/>
        <w:rPr>
          <w:sz w:val="24"/>
          <w:szCs w:val="24"/>
        </w:rPr>
      </w:pPr>
      <w:r w:rsidRPr="00DE7C6C">
        <w:rPr>
          <w:color w:val="333333"/>
          <w:spacing w:val="-2"/>
          <w:sz w:val="24"/>
          <w:szCs w:val="24"/>
        </w:rPr>
        <w:t>B</w:t>
      </w:r>
      <w:r w:rsidRPr="00DE7C6C">
        <w:rPr>
          <w:color w:val="333333"/>
          <w:spacing w:val="1"/>
          <w:sz w:val="24"/>
          <w:szCs w:val="24"/>
        </w:rPr>
        <w:t>a</w:t>
      </w:r>
      <w:r w:rsidRPr="00DE7C6C">
        <w:rPr>
          <w:color w:val="333333"/>
          <w:spacing w:val="-2"/>
          <w:sz w:val="24"/>
          <w:szCs w:val="24"/>
        </w:rPr>
        <w:t>g</w:t>
      </w:r>
      <w:r w:rsidRPr="00DE7C6C">
        <w:rPr>
          <w:color w:val="333333"/>
          <w:sz w:val="24"/>
          <w:szCs w:val="24"/>
        </w:rPr>
        <w:t xml:space="preserve">i </w:t>
      </w:r>
      <w:r w:rsidRPr="00DE7C6C">
        <w:rPr>
          <w:color w:val="333333"/>
          <w:spacing w:val="1"/>
          <w:sz w:val="24"/>
          <w:szCs w:val="24"/>
        </w:rPr>
        <w:t>P</w:t>
      </w:r>
      <w:r w:rsidRPr="00DE7C6C">
        <w:rPr>
          <w:color w:val="333333"/>
          <w:spacing w:val="-1"/>
          <w:sz w:val="24"/>
          <w:szCs w:val="24"/>
        </w:rPr>
        <w:t>e</w:t>
      </w:r>
      <w:r w:rsidRPr="00DE7C6C">
        <w:rPr>
          <w:color w:val="333333"/>
          <w:sz w:val="24"/>
          <w:szCs w:val="24"/>
        </w:rPr>
        <w:t>mba</w:t>
      </w:r>
      <w:r w:rsidRPr="00DE7C6C">
        <w:rPr>
          <w:color w:val="333333"/>
          <w:spacing w:val="1"/>
          <w:sz w:val="24"/>
          <w:szCs w:val="24"/>
        </w:rPr>
        <w:t>c</w:t>
      </w:r>
      <w:r w:rsidRPr="00DE7C6C">
        <w:rPr>
          <w:color w:val="333333"/>
          <w:sz w:val="24"/>
          <w:szCs w:val="24"/>
        </w:rPr>
        <w:t>a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 w:rsidP="00DE7C6C">
      <w:pPr>
        <w:ind w:left="1155" w:firstLine="195"/>
        <w:rPr>
          <w:sz w:val="24"/>
          <w:szCs w:val="24"/>
        </w:rPr>
        <w:sectPr w:rsidR="00955BFC">
          <w:pgSz w:w="11940" w:h="16860"/>
          <w:pgMar w:top="980" w:right="1580" w:bottom="280" w:left="1680" w:header="755" w:footer="0" w:gutter="0"/>
          <w:cols w:space="720"/>
        </w:sectPr>
      </w:pP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t d</w:t>
      </w:r>
      <w:r>
        <w:rPr>
          <w:color w:val="333333"/>
          <w:spacing w:val="3"/>
          <w:sz w:val="24"/>
          <w:szCs w:val="24"/>
        </w:rPr>
        <w:t>i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un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 w:rsidR="00DE7C6C">
        <w:rPr>
          <w:color w:val="333333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i</w:t>
      </w:r>
      <w:r w:rsidR="00DE7C6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w</w:t>
      </w:r>
      <w:r>
        <w:rPr>
          <w:color w:val="333333"/>
          <w:spacing w:val="-1"/>
          <w:sz w:val="24"/>
          <w:szCs w:val="24"/>
        </w:rPr>
        <w:t>aca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a</w:t>
      </w:r>
      <w:r w:rsidR="00DE7C6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untuk </w:t>
      </w:r>
      <w:r>
        <w:rPr>
          <w:color w:val="333333"/>
          <w:spacing w:val="1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mb</w:t>
      </w:r>
      <w:r>
        <w:rPr>
          <w:color w:val="333333"/>
          <w:spacing w:val="2"/>
          <w:sz w:val="24"/>
          <w:szCs w:val="24"/>
        </w:rPr>
        <w:t>a</w:t>
      </w:r>
      <w:r>
        <w:rPr>
          <w:color w:val="333333"/>
          <w:sz w:val="24"/>
          <w:szCs w:val="24"/>
        </w:rPr>
        <w:t>h 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tahu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.</w:t>
      </w: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Pr="00DE7C6C" w:rsidRDefault="00500A72" w:rsidP="00DE7C6C">
      <w:pPr>
        <w:pStyle w:val="ListParagraph"/>
        <w:numPr>
          <w:ilvl w:val="0"/>
          <w:numId w:val="3"/>
        </w:numPr>
        <w:spacing w:before="29"/>
        <w:rPr>
          <w:sz w:val="24"/>
          <w:szCs w:val="24"/>
        </w:rPr>
      </w:pPr>
      <w:r w:rsidRPr="00DE7C6C">
        <w:rPr>
          <w:b/>
          <w:spacing w:val="-1"/>
          <w:sz w:val="24"/>
          <w:szCs w:val="24"/>
        </w:rPr>
        <w:t>Me</w:t>
      </w:r>
      <w:r w:rsidRPr="00DE7C6C">
        <w:rPr>
          <w:b/>
          <w:sz w:val="24"/>
          <w:szCs w:val="24"/>
        </w:rPr>
        <w:t>tode</w:t>
      </w:r>
      <w:r w:rsidR="00AB262E" w:rsidRPr="00DE7C6C">
        <w:rPr>
          <w:b/>
          <w:sz w:val="24"/>
          <w:szCs w:val="24"/>
        </w:rPr>
        <w:t xml:space="preserve"> </w:t>
      </w:r>
      <w:r w:rsidRPr="00DE7C6C">
        <w:rPr>
          <w:b/>
          <w:sz w:val="24"/>
          <w:szCs w:val="24"/>
        </w:rPr>
        <w:t>Ana</w:t>
      </w:r>
      <w:r w:rsidRPr="00DE7C6C">
        <w:rPr>
          <w:b/>
          <w:spacing w:val="1"/>
          <w:sz w:val="24"/>
          <w:szCs w:val="24"/>
        </w:rPr>
        <w:t>l</w:t>
      </w:r>
      <w:r w:rsidRPr="00DE7C6C">
        <w:rPr>
          <w:b/>
          <w:sz w:val="24"/>
          <w:szCs w:val="24"/>
        </w:rPr>
        <w:t>is</w:t>
      </w:r>
      <w:r w:rsidRPr="00DE7C6C">
        <w:rPr>
          <w:b/>
          <w:spacing w:val="1"/>
          <w:sz w:val="24"/>
          <w:szCs w:val="24"/>
        </w:rPr>
        <w:t>i</w:t>
      </w:r>
      <w:r w:rsidRPr="00DE7C6C">
        <w:rPr>
          <w:b/>
          <w:sz w:val="24"/>
          <w:szCs w:val="24"/>
        </w:rPr>
        <w:t>s Da</w:t>
      </w:r>
      <w:r w:rsidRPr="00DE7C6C">
        <w:rPr>
          <w:b/>
          <w:spacing w:val="-1"/>
          <w:sz w:val="24"/>
          <w:szCs w:val="24"/>
        </w:rPr>
        <w:t>t</w:t>
      </w:r>
      <w:r w:rsidRPr="00DE7C6C">
        <w:rPr>
          <w:b/>
          <w:sz w:val="24"/>
          <w:szCs w:val="24"/>
        </w:rPr>
        <w:t>a</w:t>
      </w:r>
    </w:p>
    <w:p w:rsidR="00955BFC" w:rsidRDefault="00955BFC">
      <w:pPr>
        <w:spacing w:before="10" w:line="220" w:lineRule="exact"/>
        <w:rPr>
          <w:sz w:val="22"/>
          <w:szCs w:val="22"/>
        </w:rPr>
      </w:pPr>
    </w:p>
    <w:p w:rsidR="00955BFC" w:rsidRDefault="00500A72" w:rsidP="00DE7C6C">
      <w:pPr>
        <w:spacing w:line="480" w:lineRule="auto"/>
        <w:ind w:left="540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Metode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AB262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 w:rsidR="00DE7C6C">
        <w:rPr>
          <w:sz w:val="24"/>
          <w:szCs w:val="24"/>
        </w:rPr>
        <w:t xml:space="preserve">h metode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AB262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,</w:t>
      </w:r>
      <w:r w:rsidR="00AB262E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 w:rsidR="00DE7C6C">
        <w:rPr>
          <w:sz w:val="24"/>
          <w:szCs w:val="24"/>
        </w:rPr>
        <w:t xml:space="preserve">skan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DE7C6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="00DE7C6C">
        <w:rPr>
          <w:sz w:val="24"/>
          <w:szCs w:val="24"/>
        </w:rPr>
        <w:t xml:space="preserve">T.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DE7C6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55BFC" w:rsidRDefault="00955BFC">
      <w:pPr>
        <w:spacing w:before="6" w:line="160" w:lineRule="exact"/>
        <w:rPr>
          <w:sz w:val="17"/>
          <w:szCs w:val="17"/>
        </w:rPr>
      </w:pPr>
    </w:p>
    <w:p w:rsidR="00DE7C6C" w:rsidRPr="00DE7C6C" w:rsidRDefault="00500A72" w:rsidP="00DE7C6C">
      <w:pPr>
        <w:pStyle w:val="ListParagraph"/>
        <w:numPr>
          <w:ilvl w:val="0"/>
          <w:numId w:val="3"/>
        </w:numPr>
        <w:tabs>
          <w:tab w:val="left" w:pos="1140"/>
        </w:tabs>
        <w:spacing w:line="619" w:lineRule="auto"/>
        <w:ind w:right="3099"/>
        <w:rPr>
          <w:sz w:val="24"/>
          <w:szCs w:val="24"/>
        </w:rPr>
      </w:pPr>
      <w:r w:rsidRPr="00DE7C6C">
        <w:rPr>
          <w:b/>
          <w:sz w:val="24"/>
          <w:szCs w:val="24"/>
        </w:rPr>
        <w:t>D</w:t>
      </w:r>
      <w:r w:rsidRPr="00DE7C6C">
        <w:rPr>
          <w:b/>
          <w:spacing w:val="-1"/>
          <w:sz w:val="24"/>
          <w:szCs w:val="24"/>
        </w:rPr>
        <w:t>e</w:t>
      </w:r>
      <w:r w:rsidRPr="00DE7C6C">
        <w:rPr>
          <w:b/>
          <w:sz w:val="24"/>
          <w:szCs w:val="24"/>
        </w:rPr>
        <w:t>s</w:t>
      </w:r>
      <w:r w:rsidRPr="00DE7C6C">
        <w:rPr>
          <w:b/>
          <w:spacing w:val="1"/>
          <w:sz w:val="24"/>
          <w:szCs w:val="24"/>
        </w:rPr>
        <w:t>k</w:t>
      </w:r>
      <w:r w:rsidRPr="00DE7C6C">
        <w:rPr>
          <w:b/>
          <w:spacing w:val="-1"/>
          <w:sz w:val="24"/>
          <w:szCs w:val="24"/>
        </w:rPr>
        <w:t>r</w:t>
      </w:r>
      <w:r w:rsidRPr="00DE7C6C">
        <w:rPr>
          <w:b/>
          <w:sz w:val="24"/>
          <w:szCs w:val="24"/>
        </w:rPr>
        <w:t>i</w:t>
      </w:r>
      <w:r w:rsidRPr="00DE7C6C">
        <w:rPr>
          <w:b/>
          <w:spacing w:val="1"/>
          <w:sz w:val="24"/>
          <w:szCs w:val="24"/>
        </w:rPr>
        <w:t>p</w:t>
      </w:r>
      <w:r w:rsidRPr="00DE7C6C">
        <w:rPr>
          <w:b/>
          <w:sz w:val="24"/>
          <w:szCs w:val="24"/>
        </w:rPr>
        <w:t>si U</w:t>
      </w:r>
      <w:r w:rsidRPr="00DE7C6C">
        <w:rPr>
          <w:b/>
          <w:spacing w:val="-3"/>
          <w:sz w:val="24"/>
          <w:szCs w:val="24"/>
        </w:rPr>
        <w:t>m</w:t>
      </w:r>
      <w:r w:rsidRPr="00DE7C6C">
        <w:rPr>
          <w:b/>
          <w:spacing w:val="3"/>
          <w:sz w:val="24"/>
          <w:szCs w:val="24"/>
        </w:rPr>
        <w:t>u</w:t>
      </w:r>
      <w:r w:rsidRPr="00DE7C6C">
        <w:rPr>
          <w:b/>
          <w:sz w:val="24"/>
          <w:szCs w:val="24"/>
        </w:rPr>
        <w:t>m</w:t>
      </w:r>
      <w:r w:rsidR="00DE7C6C" w:rsidRPr="00DE7C6C">
        <w:rPr>
          <w:b/>
          <w:sz w:val="24"/>
          <w:szCs w:val="24"/>
        </w:rPr>
        <w:t xml:space="preserve"> </w:t>
      </w:r>
      <w:r w:rsidRPr="00DE7C6C">
        <w:rPr>
          <w:b/>
          <w:spacing w:val="-3"/>
          <w:sz w:val="24"/>
          <w:szCs w:val="24"/>
        </w:rPr>
        <w:t>P</w:t>
      </w:r>
      <w:r w:rsidRPr="00DE7C6C">
        <w:rPr>
          <w:b/>
          <w:sz w:val="24"/>
          <w:szCs w:val="24"/>
        </w:rPr>
        <w:t>T</w:t>
      </w:r>
      <w:r w:rsidR="00DE7C6C" w:rsidRPr="00DE7C6C">
        <w:rPr>
          <w:b/>
          <w:sz w:val="24"/>
          <w:szCs w:val="24"/>
        </w:rPr>
        <w:t xml:space="preserve">. </w:t>
      </w:r>
      <w:r w:rsidRPr="00DE7C6C">
        <w:rPr>
          <w:b/>
          <w:sz w:val="24"/>
          <w:szCs w:val="24"/>
        </w:rPr>
        <w:t>D</w:t>
      </w:r>
      <w:r w:rsidRPr="00DE7C6C">
        <w:rPr>
          <w:b/>
          <w:spacing w:val="2"/>
          <w:sz w:val="24"/>
          <w:szCs w:val="24"/>
        </w:rPr>
        <w:t>i</w:t>
      </w:r>
      <w:r w:rsidRPr="00DE7C6C">
        <w:rPr>
          <w:b/>
          <w:spacing w:val="-1"/>
          <w:sz w:val="24"/>
          <w:szCs w:val="24"/>
        </w:rPr>
        <w:t>r</w:t>
      </w:r>
      <w:r w:rsidRPr="00DE7C6C">
        <w:rPr>
          <w:b/>
          <w:sz w:val="24"/>
          <w:szCs w:val="24"/>
        </w:rPr>
        <w:t>ga Ge</w:t>
      </w:r>
      <w:r w:rsidRPr="00DE7C6C">
        <w:rPr>
          <w:b/>
          <w:spacing w:val="-1"/>
          <w:sz w:val="24"/>
          <w:szCs w:val="24"/>
        </w:rPr>
        <w:t>r</w:t>
      </w:r>
      <w:r w:rsidRPr="00DE7C6C">
        <w:rPr>
          <w:b/>
          <w:sz w:val="24"/>
          <w:szCs w:val="24"/>
        </w:rPr>
        <w:t>ak</w:t>
      </w:r>
      <w:r w:rsidRPr="00DE7C6C">
        <w:rPr>
          <w:b/>
          <w:spacing w:val="1"/>
          <w:sz w:val="24"/>
          <w:szCs w:val="24"/>
        </w:rPr>
        <w:t xml:space="preserve"> Se</w:t>
      </w:r>
      <w:r w:rsidRPr="00DE7C6C">
        <w:rPr>
          <w:b/>
          <w:spacing w:val="-3"/>
          <w:sz w:val="24"/>
          <w:szCs w:val="24"/>
        </w:rPr>
        <w:t>m</w:t>
      </w:r>
      <w:r w:rsidRPr="00DE7C6C">
        <w:rPr>
          <w:b/>
          <w:spacing w:val="-1"/>
          <w:sz w:val="24"/>
          <w:szCs w:val="24"/>
        </w:rPr>
        <w:t>e</w:t>
      </w:r>
      <w:r w:rsidRPr="00DE7C6C">
        <w:rPr>
          <w:b/>
          <w:spacing w:val="2"/>
          <w:sz w:val="24"/>
          <w:szCs w:val="24"/>
        </w:rPr>
        <w:t>s</w:t>
      </w:r>
      <w:r w:rsidRPr="00DE7C6C">
        <w:rPr>
          <w:b/>
          <w:sz w:val="24"/>
          <w:szCs w:val="24"/>
        </w:rPr>
        <w:t xml:space="preserve">ta </w:t>
      </w:r>
    </w:p>
    <w:p w:rsidR="00955BFC" w:rsidRPr="00DE7C6C" w:rsidRDefault="00500A72" w:rsidP="00DE7C6C">
      <w:pPr>
        <w:pStyle w:val="ListParagraph"/>
        <w:numPr>
          <w:ilvl w:val="0"/>
          <w:numId w:val="6"/>
        </w:numPr>
        <w:tabs>
          <w:tab w:val="left" w:pos="1140"/>
        </w:tabs>
        <w:spacing w:line="619" w:lineRule="auto"/>
        <w:ind w:right="3099"/>
        <w:rPr>
          <w:sz w:val="24"/>
          <w:szCs w:val="24"/>
        </w:rPr>
      </w:pPr>
      <w:r w:rsidRPr="00DE7C6C">
        <w:rPr>
          <w:b/>
          <w:spacing w:val="1"/>
          <w:sz w:val="24"/>
          <w:szCs w:val="24"/>
        </w:rPr>
        <w:t>S</w:t>
      </w:r>
      <w:r w:rsidRPr="00DE7C6C">
        <w:rPr>
          <w:b/>
          <w:spacing w:val="-1"/>
          <w:sz w:val="24"/>
          <w:szCs w:val="24"/>
        </w:rPr>
        <w:t>e</w:t>
      </w:r>
      <w:r w:rsidRPr="00DE7C6C">
        <w:rPr>
          <w:b/>
          <w:sz w:val="24"/>
          <w:szCs w:val="24"/>
        </w:rPr>
        <w:t>ja</w:t>
      </w:r>
      <w:r w:rsidRPr="00DE7C6C">
        <w:rPr>
          <w:b/>
          <w:spacing w:val="-2"/>
          <w:sz w:val="24"/>
          <w:szCs w:val="24"/>
        </w:rPr>
        <w:t>r</w:t>
      </w:r>
      <w:r w:rsidRPr="00DE7C6C">
        <w:rPr>
          <w:b/>
          <w:sz w:val="24"/>
          <w:szCs w:val="24"/>
        </w:rPr>
        <w:t>ah</w:t>
      </w:r>
      <w:r w:rsidR="00DE7C6C">
        <w:rPr>
          <w:b/>
          <w:sz w:val="24"/>
          <w:szCs w:val="24"/>
        </w:rPr>
        <w:t xml:space="preserve"> </w:t>
      </w:r>
      <w:r w:rsidRPr="00DE7C6C">
        <w:rPr>
          <w:b/>
          <w:sz w:val="24"/>
          <w:szCs w:val="24"/>
        </w:rPr>
        <w:t>si</w:t>
      </w:r>
      <w:r w:rsidRPr="00DE7C6C">
        <w:rPr>
          <w:b/>
          <w:spacing w:val="1"/>
          <w:sz w:val="24"/>
          <w:szCs w:val="24"/>
        </w:rPr>
        <w:t>n</w:t>
      </w:r>
      <w:r w:rsidRPr="00DE7C6C">
        <w:rPr>
          <w:b/>
          <w:sz w:val="24"/>
          <w:szCs w:val="24"/>
        </w:rPr>
        <w:t>g</w:t>
      </w:r>
      <w:r w:rsidRPr="00DE7C6C">
        <w:rPr>
          <w:b/>
          <w:spacing w:val="1"/>
          <w:sz w:val="24"/>
          <w:szCs w:val="24"/>
        </w:rPr>
        <w:t>k</w:t>
      </w:r>
      <w:r w:rsidRPr="00DE7C6C">
        <w:rPr>
          <w:b/>
          <w:sz w:val="24"/>
          <w:szCs w:val="24"/>
        </w:rPr>
        <w:t>at</w:t>
      </w:r>
      <w:r w:rsidR="00DE7C6C">
        <w:rPr>
          <w:b/>
          <w:sz w:val="24"/>
          <w:szCs w:val="24"/>
        </w:rPr>
        <w:t xml:space="preserve"> </w:t>
      </w:r>
      <w:r w:rsidRPr="00DE7C6C">
        <w:rPr>
          <w:b/>
          <w:spacing w:val="1"/>
          <w:sz w:val="24"/>
          <w:szCs w:val="24"/>
        </w:rPr>
        <w:t>p</w:t>
      </w:r>
      <w:r w:rsidRPr="00DE7C6C">
        <w:rPr>
          <w:b/>
          <w:spacing w:val="-1"/>
          <w:sz w:val="24"/>
          <w:szCs w:val="24"/>
        </w:rPr>
        <w:t>er</w:t>
      </w:r>
      <w:r w:rsidRPr="00DE7C6C">
        <w:rPr>
          <w:b/>
          <w:spacing w:val="1"/>
          <w:sz w:val="24"/>
          <w:szCs w:val="24"/>
        </w:rPr>
        <w:t>u</w:t>
      </w:r>
      <w:r w:rsidRPr="00DE7C6C">
        <w:rPr>
          <w:b/>
          <w:sz w:val="24"/>
          <w:szCs w:val="24"/>
        </w:rPr>
        <w:t>sa</w:t>
      </w:r>
      <w:r w:rsidRPr="00DE7C6C">
        <w:rPr>
          <w:b/>
          <w:spacing w:val="1"/>
          <w:sz w:val="24"/>
          <w:szCs w:val="24"/>
        </w:rPr>
        <w:t>h</w:t>
      </w:r>
      <w:r w:rsidRPr="00DE7C6C">
        <w:rPr>
          <w:b/>
          <w:sz w:val="24"/>
          <w:szCs w:val="24"/>
        </w:rPr>
        <w:t>aan</w:t>
      </w:r>
    </w:p>
    <w:p w:rsidR="00955BFC" w:rsidRDefault="00500A72">
      <w:pPr>
        <w:spacing w:before="9"/>
        <w:ind w:left="186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 w:rsidR="00DE7C6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 did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14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Default="00500A72">
      <w:pPr>
        <w:spacing w:line="480" w:lineRule="auto"/>
        <w:ind w:left="1155" w:right="76"/>
        <w:jc w:val="both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E7C6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kte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 w:rsidR="00DE7C6C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 w:rsidR="00DE7C6C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And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,</w:t>
      </w:r>
      <w:r w:rsidR="00002BA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H.</w:t>
      </w:r>
      <w:r w:rsidR="00002BA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002BA2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3</w:t>
      </w:r>
      <w:r w:rsidR="00002BA2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002BA2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002BA2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 w:rsidR="00002BA2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k.</w:t>
      </w:r>
      <w:r w:rsidR="00002BA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y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mo,</w:t>
      </w:r>
      <w:r w:rsidR="00002BA2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 w:rsidR="00002BA2"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e</w:t>
      </w:r>
      <w:r w:rsidR="00002BA2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towi</w:t>
      </w:r>
      <w:r>
        <w:rPr>
          <w:spacing w:val="1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o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02BA2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pk.A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towi</w:t>
      </w:r>
      <w:r>
        <w:rPr>
          <w:spacing w:val="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1997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002BA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  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nomor  40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23 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1997  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ma 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,</w:t>
      </w:r>
      <w:r w:rsidR="00002BA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S</w:t>
      </w:r>
      <w:r w:rsidR="00002BA2">
        <w:rPr>
          <w:sz w:val="24"/>
          <w:szCs w:val="24"/>
        </w:rPr>
        <w:t xml:space="preserve"> 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02BA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002BA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 w:rsidR="00002BA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 w:rsidR="00002BA2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 w:rsidR="00002BA2">
        <w:rPr>
          <w:sz w:val="24"/>
          <w:szCs w:val="24"/>
        </w:rPr>
        <w:t xml:space="preserve">1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njung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 w:rsidR="00002BA2">
        <w:rPr>
          <w:sz w:val="24"/>
          <w:szCs w:val="24"/>
        </w:rPr>
        <w:t xml:space="preserve">do </w:t>
      </w:r>
      <w:r>
        <w:rPr>
          <w:sz w:val="24"/>
          <w:szCs w:val="24"/>
        </w:rPr>
        <w:t>95117.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 w:rsidR="00002BA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 w:rsidR="00002BA2">
        <w:rPr>
          <w:sz w:val="24"/>
          <w:szCs w:val="24"/>
        </w:rPr>
        <w:t xml:space="preserve">k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2005, </w:t>
      </w:r>
      <w:r w:rsidR="00002BA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S 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ke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A.A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No.186</w:t>
      </w:r>
      <w:r w:rsidR="00002BA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niki</w:t>
      </w:r>
      <w:r w:rsidR="00002BA2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002BA2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02BA2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seb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002BA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 w:rsidR="00002BA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02BA2" w:rsidRDefault="00002BA2">
      <w:pPr>
        <w:spacing w:line="480" w:lineRule="auto"/>
        <w:ind w:left="1155" w:right="76"/>
        <w:jc w:val="both"/>
        <w:rPr>
          <w:sz w:val="24"/>
          <w:szCs w:val="24"/>
        </w:rPr>
        <w:sectPr w:rsidR="00002BA2">
          <w:pgSz w:w="11940" w:h="16860"/>
          <w:pgMar w:top="980" w:right="1580" w:bottom="280" w:left="1680" w:header="755" w:footer="0" w:gutter="0"/>
          <w:cols w:space="720"/>
        </w:sectPr>
      </w:pPr>
    </w:p>
    <w:p w:rsidR="00955BFC" w:rsidRDefault="00955BFC">
      <w:pPr>
        <w:spacing w:before="4" w:line="140" w:lineRule="exact"/>
        <w:rPr>
          <w:sz w:val="15"/>
          <w:szCs w:val="15"/>
        </w:rPr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500A72">
      <w:pPr>
        <w:spacing w:before="29" w:line="260" w:lineRule="exact"/>
        <w:ind w:left="1155"/>
        <w:rPr>
          <w:sz w:val="24"/>
          <w:szCs w:val="24"/>
        </w:rPr>
      </w:pPr>
      <w:r>
        <w:rPr>
          <w:b/>
          <w:i/>
          <w:spacing w:val="-4"/>
          <w:position w:val="-1"/>
          <w:sz w:val="24"/>
          <w:szCs w:val="24"/>
        </w:rPr>
        <w:t>V</w:t>
      </w:r>
      <w:r>
        <w:rPr>
          <w:b/>
          <w:i/>
          <w:position w:val="-1"/>
          <w:sz w:val="24"/>
          <w:szCs w:val="24"/>
        </w:rPr>
        <w:t>isi:</w:t>
      </w:r>
    </w:p>
    <w:p w:rsidR="00955BFC" w:rsidRDefault="00955BFC">
      <w:pPr>
        <w:spacing w:line="200" w:lineRule="exact"/>
      </w:pPr>
    </w:p>
    <w:p w:rsidR="00955BFC" w:rsidRDefault="00955BFC">
      <w:pPr>
        <w:spacing w:before="6" w:line="200" w:lineRule="exact"/>
      </w:pPr>
    </w:p>
    <w:p w:rsidR="00955BFC" w:rsidRDefault="00500A72">
      <w:pPr>
        <w:spacing w:before="29" w:line="480" w:lineRule="auto"/>
        <w:ind w:left="1155" w:right="146" w:firstLine="7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002BA2">
        <w:rPr>
          <w:sz w:val="24"/>
          <w:szCs w:val="24"/>
        </w:rPr>
        <w:t xml:space="preserve">.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 w:rsidR="00002BA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02BA2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 w:rsidR="00002BA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002BA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="00002BA2">
        <w:rPr>
          <w:sz w:val="24"/>
          <w:szCs w:val="24"/>
        </w:rPr>
        <w:t xml:space="preserve">T.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 w:rsidR="00F82946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oup,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nspo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 khusu</w:t>
      </w:r>
      <w:r>
        <w:rPr>
          <w:spacing w:val="2"/>
          <w:sz w:val="24"/>
          <w:szCs w:val="24"/>
        </w:rPr>
        <w:t>s</w:t>
      </w:r>
      <w:r>
        <w:rPr>
          <w:spacing w:val="7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a di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mbut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 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  2013  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umu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82946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82946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 kondusif</w:t>
      </w:r>
      <w:r w:rsidR="00F82946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ia</w:t>
      </w:r>
      <w:r w:rsidR="00F82946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wujudk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ia 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955BFC" w:rsidRDefault="00955BFC">
      <w:pPr>
        <w:spacing w:before="6" w:line="160" w:lineRule="exact"/>
        <w:rPr>
          <w:sz w:val="17"/>
          <w:szCs w:val="17"/>
        </w:rPr>
      </w:pPr>
    </w:p>
    <w:p w:rsidR="00955BFC" w:rsidRDefault="00500A72">
      <w:pPr>
        <w:ind w:left="1155"/>
        <w:rPr>
          <w:sz w:val="24"/>
          <w:szCs w:val="24"/>
        </w:rPr>
      </w:pPr>
      <w:r>
        <w:rPr>
          <w:b/>
          <w:i/>
          <w:sz w:val="24"/>
          <w:szCs w:val="24"/>
        </w:rPr>
        <w:t>MIsi</w:t>
      </w:r>
    </w:p>
    <w:p w:rsidR="00955BFC" w:rsidRDefault="00955BFC">
      <w:pPr>
        <w:spacing w:line="200" w:lineRule="exact"/>
      </w:pPr>
    </w:p>
    <w:p w:rsidR="00955BFC" w:rsidRDefault="00955BFC">
      <w:pPr>
        <w:spacing w:before="10" w:line="220" w:lineRule="exact"/>
        <w:rPr>
          <w:sz w:val="22"/>
          <w:szCs w:val="22"/>
        </w:rPr>
      </w:pPr>
    </w:p>
    <w:p w:rsidR="00955BFC" w:rsidRDefault="00500A72">
      <w:pPr>
        <w:spacing w:line="480" w:lineRule="auto"/>
        <w:ind w:left="1155" w:right="145" w:firstLine="7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F82946">
        <w:rPr>
          <w:sz w:val="24"/>
          <w:szCs w:val="24"/>
        </w:rPr>
        <w:t xml:space="preserve">.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ka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F82946">
        <w:rPr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="00F82946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ut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ng in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82946">
        <w:rPr>
          <w:sz w:val="24"/>
          <w:szCs w:val="24"/>
        </w:rPr>
        <w:t xml:space="preserve"> logistic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sector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 khusus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 w:rsidR="00F82946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 w:rsidR="00F82946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oup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82946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logistic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82946" w:rsidRDefault="00F82946">
      <w:pPr>
        <w:spacing w:line="480" w:lineRule="auto"/>
        <w:ind w:left="1155" w:right="145" w:firstLine="711"/>
        <w:jc w:val="both"/>
        <w:rPr>
          <w:sz w:val="24"/>
          <w:szCs w:val="24"/>
        </w:rPr>
        <w:sectPr w:rsidR="00F82946">
          <w:pgSz w:w="11940" w:h="16860"/>
          <w:pgMar w:top="980" w:right="1580" w:bottom="280" w:left="1680" w:header="755" w:footer="0" w:gutter="0"/>
          <w:cols w:space="720"/>
        </w:sectPr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before="1" w:line="240" w:lineRule="exact"/>
        <w:rPr>
          <w:sz w:val="24"/>
          <w:szCs w:val="24"/>
        </w:rPr>
      </w:pPr>
    </w:p>
    <w:p w:rsidR="00955BFC" w:rsidRPr="00F82946" w:rsidRDefault="00500A72" w:rsidP="00F82946">
      <w:pPr>
        <w:pStyle w:val="ListParagraph"/>
        <w:numPr>
          <w:ilvl w:val="0"/>
          <w:numId w:val="6"/>
        </w:numPr>
        <w:spacing w:before="29"/>
        <w:rPr>
          <w:sz w:val="24"/>
          <w:szCs w:val="24"/>
        </w:rPr>
      </w:pPr>
      <w:r w:rsidRPr="00F82946">
        <w:rPr>
          <w:b/>
          <w:spacing w:val="1"/>
          <w:sz w:val="24"/>
          <w:szCs w:val="24"/>
        </w:rPr>
        <w:t>S</w:t>
      </w:r>
      <w:r w:rsidRPr="00F82946">
        <w:rPr>
          <w:b/>
          <w:sz w:val="24"/>
          <w:szCs w:val="24"/>
        </w:rPr>
        <w:t>t</w:t>
      </w:r>
      <w:r w:rsidRPr="00F82946">
        <w:rPr>
          <w:b/>
          <w:spacing w:val="-4"/>
          <w:sz w:val="24"/>
          <w:szCs w:val="24"/>
        </w:rPr>
        <w:t>r</w:t>
      </w:r>
      <w:r w:rsidRPr="00F82946">
        <w:rPr>
          <w:b/>
          <w:spacing w:val="-1"/>
          <w:sz w:val="24"/>
          <w:szCs w:val="24"/>
        </w:rPr>
        <w:t>u</w:t>
      </w:r>
      <w:r w:rsidRPr="00F82946">
        <w:rPr>
          <w:b/>
          <w:spacing w:val="1"/>
          <w:sz w:val="24"/>
          <w:szCs w:val="24"/>
        </w:rPr>
        <w:t>k</w:t>
      </w:r>
      <w:r w:rsidRPr="00F82946">
        <w:rPr>
          <w:b/>
          <w:sz w:val="24"/>
          <w:szCs w:val="24"/>
        </w:rPr>
        <w:t>t</w:t>
      </w:r>
      <w:r w:rsidRPr="00F82946">
        <w:rPr>
          <w:b/>
          <w:spacing w:val="1"/>
          <w:sz w:val="24"/>
          <w:szCs w:val="24"/>
        </w:rPr>
        <w:t>u</w:t>
      </w:r>
      <w:r w:rsidRPr="00F82946">
        <w:rPr>
          <w:b/>
          <w:sz w:val="24"/>
          <w:szCs w:val="24"/>
        </w:rPr>
        <w:t>r</w:t>
      </w:r>
      <w:r w:rsidR="00F82946">
        <w:rPr>
          <w:b/>
          <w:sz w:val="24"/>
          <w:szCs w:val="24"/>
        </w:rPr>
        <w:t xml:space="preserve"> </w:t>
      </w:r>
      <w:r w:rsidR="00F82946" w:rsidRPr="00F82946">
        <w:rPr>
          <w:b/>
          <w:sz w:val="24"/>
          <w:szCs w:val="24"/>
        </w:rPr>
        <w:t xml:space="preserve"> </w:t>
      </w:r>
      <w:r w:rsidRPr="00F82946">
        <w:rPr>
          <w:b/>
          <w:sz w:val="24"/>
          <w:szCs w:val="24"/>
        </w:rPr>
        <w:t>Org</w:t>
      </w:r>
      <w:r w:rsidRPr="00F82946">
        <w:rPr>
          <w:b/>
          <w:spacing w:val="-3"/>
          <w:sz w:val="24"/>
          <w:szCs w:val="24"/>
        </w:rPr>
        <w:t>a</w:t>
      </w:r>
      <w:r w:rsidRPr="00F82946">
        <w:rPr>
          <w:b/>
          <w:spacing w:val="-1"/>
          <w:sz w:val="24"/>
          <w:szCs w:val="24"/>
        </w:rPr>
        <w:t>n</w:t>
      </w:r>
      <w:r w:rsidRPr="00F82946">
        <w:rPr>
          <w:b/>
          <w:sz w:val="24"/>
          <w:szCs w:val="24"/>
        </w:rPr>
        <w:t>i</w:t>
      </w:r>
      <w:r w:rsidRPr="00F82946">
        <w:rPr>
          <w:b/>
          <w:spacing w:val="-2"/>
          <w:sz w:val="24"/>
          <w:szCs w:val="24"/>
        </w:rPr>
        <w:t>s</w:t>
      </w:r>
      <w:r w:rsidRPr="00F82946">
        <w:rPr>
          <w:b/>
          <w:sz w:val="24"/>
          <w:szCs w:val="24"/>
        </w:rPr>
        <w:t>a</w:t>
      </w:r>
      <w:r w:rsidRPr="00F82946">
        <w:rPr>
          <w:b/>
          <w:spacing w:val="-2"/>
          <w:sz w:val="24"/>
          <w:szCs w:val="24"/>
        </w:rPr>
        <w:t>s</w:t>
      </w:r>
      <w:r w:rsidRPr="00F82946">
        <w:rPr>
          <w:b/>
          <w:sz w:val="24"/>
          <w:szCs w:val="24"/>
        </w:rPr>
        <w:t>i</w:t>
      </w:r>
    </w:p>
    <w:p w:rsidR="00955BFC" w:rsidRDefault="00955BFC">
      <w:pPr>
        <w:spacing w:before="11" w:line="260" w:lineRule="exact"/>
        <w:rPr>
          <w:sz w:val="26"/>
          <w:szCs w:val="26"/>
        </w:rPr>
      </w:pPr>
    </w:p>
    <w:p w:rsidR="00955BFC" w:rsidRDefault="00500A72">
      <w:pPr>
        <w:spacing w:line="480" w:lineRule="auto"/>
        <w:ind w:left="1155" w:right="146" w:firstLine="7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 w:rsidR="00F82946">
        <w:rPr>
          <w:sz w:val="24"/>
          <w:szCs w:val="24"/>
        </w:rPr>
        <w:t xml:space="preserve"> factor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ing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st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tur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 w:rsidR="00F82946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 w:rsidR="00F82946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i.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 w:rsidR="00F82946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lam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ian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rta</w:t>
      </w:r>
      <w:r w:rsidR="00F82946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vi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Di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 j</w:t>
      </w:r>
      <w:r>
        <w:rPr>
          <w:spacing w:val="-2"/>
          <w:sz w:val="24"/>
          <w:szCs w:val="24"/>
        </w:rPr>
        <w:t>ug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mam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k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ja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tau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 w:rsidR="00F8294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ja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mel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-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F82946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tu,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F82946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tu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usa</w:t>
      </w:r>
      <w:r>
        <w:rPr>
          <w:spacing w:val="-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men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tak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rja</w:t>
      </w:r>
      <w:r w:rsidR="00F82946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tas</w:t>
      </w:r>
      <w:r w:rsidR="00F82946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.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ini me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</w:t>
      </w:r>
      <w:r w:rsidR="00F82946"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ta.</w:t>
      </w:r>
    </w:p>
    <w:p w:rsidR="00523BF4" w:rsidRDefault="00523BF4">
      <w:pPr>
        <w:spacing w:line="480" w:lineRule="auto"/>
        <w:ind w:left="1155" w:right="146" w:firstLine="711"/>
        <w:jc w:val="both"/>
        <w:rPr>
          <w:sz w:val="24"/>
          <w:szCs w:val="24"/>
        </w:rPr>
      </w:pPr>
    </w:p>
    <w:p w:rsidR="00523BF4" w:rsidRDefault="00523B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3BF4" w:rsidRDefault="00523BF4">
      <w:pPr>
        <w:rPr>
          <w:sz w:val="24"/>
          <w:szCs w:val="24"/>
        </w:rPr>
      </w:pPr>
    </w:p>
    <w:p w:rsidR="00523BF4" w:rsidRDefault="00543DA1" w:rsidP="00523BF4">
      <w:pPr>
        <w:spacing w:line="480" w:lineRule="auto"/>
        <w:ind w:right="146"/>
        <w:jc w:val="both"/>
        <w:rPr>
          <w:sz w:val="24"/>
          <w:szCs w:val="24"/>
        </w:rPr>
        <w:sectPr w:rsidR="00523BF4">
          <w:pgSz w:w="11940" w:h="16860"/>
          <w:pgMar w:top="980" w:right="1580" w:bottom="280" w:left="1680" w:header="755" w:footer="0" w:gutter="0"/>
          <w:cols w:space="720"/>
        </w:sectPr>
      </w:pPr>
      <w:r>
        <w:rPr>
          <w:noProof/>
          <w:sz w:val="24"/>
          <w:szCs w:val="24"/>
          <w:lang w:eastAsia="zh-CN"/>
        </w:rPr>
        <w:pict>
          <v:oval id="Oval 7" o:spid="_x0000_s1026" style="position:absolute;left:0;text-align:left;margin-left:364.7pt;margin-top:0;width:25.1pt;height:25.1pt;z-index:5033135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" fillcolor="white [3212]" strokecolor="white [3212]" strokeweight="2pt"/>
        </w:pict>
      </w:r>
      <w:r w:rsidR="00BB7AF2">
        <w:rPr>
          <w:noProof/>
          <w:sz w:val="24"/>
          <w:szCs w:val="24"/>
        </w:rPr>
        <w:drawing>
          <wp:inline distT="0" distB="0" distL="0" distR="0">
            <wp:extent cx="5507665" cy="953740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baru 2018-09-04 02.56.02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11800" cy="954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line="200" w:lineRule="exact"/>
      </w:pPr>
    </w:p>
    <w:p w:rsidR="00955BFC" w:rsidRDefault="00955BFC">
      <w:pPr>
        <w:spacing w:before="5" w:line="260" w:lineRule="exact"/>
        <w:rPr>
          <w:sz w:val="26"/>
          <w:szCs w:val="26"/>
        </w:rPr>
      </w:pPr>
    </w:p>
    <w:p w:rsidR="00955BFC" w:rsidRPr="00F82946" w:rsidRDefault="00500A72" w:rsidP="00F82946">
      <w:pPr>
        <w:pStyle w:val="ListParagraph"/>
        <w:numPr>
          <w:ilvl w:val="0"/>
          <w:numId w:val="6"/>
        </w:numPr>
        <w:spacing w:before="29"/>
        <w:rPr>
          <w:sz w:val="24"/>
          <w:szCs w:val="24"/>
        </w:rPr>
      </w:pPr>
      <w:r w:rsidRPr="00F82946">
        <w:rPr>
          <w:b/>
          <w:sz w:val="24"/>
          <w:szCs w:val="24"/>
        </w:rPr>
        <w:t>U</w:t>
      </w:r>
      <w:r w:rsidRPr="00F82946">
        <w:rPr>
          <w:b/>
          <w:spacing w:val="-1"/>
          <w:sz w:val="24"/>
          <w:szCs w:val="24"/>
        </w:rPr>
        <w:t>r</w:t>
      </w:r>
      <w:r w:rsidRPr="00F82946">
        <w:rPr>
          <w:b/>
          <w:sz w:val="24"/>
          <w:szCs w:val="24"/>
        </w:rPr>
        <w:t>aian</w:t>
      </w:r>
      <w:r w:rsidR="00F82946">
        <w:rPr>
          <w:b/>
          <w:sz w:val="24"/>
          <w:szCs w:val="24"/>
        </w:rPr>
        <w:t xml:space="preserve"> </w:t>
      </w:r>
      <w:r w:rsidRPr="00F82946">
        <w:rPr>
          <w:b/>
          <w:spacing w:val="-2"/>
          <w:sz w:val="24"/>
          <w:szCs w:val="24"/>
        </w:rPr>
        <w:t>K</w:t>
      </w:r>
      <w:r w:rsidRPr="00F82946">
        <w:rPr>
          <w:b/>
          <w:spacing w:val="1"/>
          <w:sz w:val="24"/>
          <w:szCs w:val="24"/>
        </w:rPr>
        <w:t>e</w:t>
      </w:r>
      <w:r w:rsidRPr="00F82946">
        <w:rPr>
          <w:b/>
          <w:spacing w:val="-1"/>
          <w:sz w:val="24"/>
          <w:szCs w:val="24"/>
        </w:rPr>
        <w:t>r</w:t>
      </w:r>
      <w:r w:rsidRPr="00F82946">
        <w:rPr>
          <w:b/>
          <w:sz w:val="24"/>
          <w:szCs w:val="24"/>
        </w:rPr>
        <w:t>ja Bagian</w:t>
      </w:r>
      <w:r w:rsidR="00F82946">
        <w:rPr>
          <w:b/>
          <w:sz w:val="24"/>
          <w:szCs w:val="24"/>
        </w:rPr>
        <w:t xml:space="preserve"> </w:t>
      </w:r>
      <w:r w:rsidRPr="00F82946">
        <w:rPr>
          <w:b/>
          <w:sz w:val="24"/>
          <w:szCs w:val="24"/>
        </w:rPr>
        <w:t>Lo</w:t>
      </w:r>
      <w:r w:rsidRPr="00F82946">
        <w:rPr>
          <w:b/>
          <w:spacing w:val="1"/>
          <w:sz w:val="24"/>
          <w:szCs w:val="24"/>
        </w:rPr>
        <w:t>k</w:t>
      </w:r>
      <w:r w:rsidRPr="00F82946">
        <w:rPr>
          <w:b/>
          <w:spacing w:val="-1"/>
          <w:sz w:val="24"/>
          <w:szCs w:val="24"/>
        </w:rPr>
        <w:t>e</w:t>
      </w:r>
      <w:r w:rsidRPr="00F82946">
        <w:rPr>
          <w:b/>
          <w:sz w:val="24"/>
          <w:szCs w:val="24"/>
        </w:rPr>
        <w:t xml:space="preserve">t </w:t>
      </w:r>
      <w:r w:rsidRPr="00F82946">
        <w:rPr>
          <w:b/>
          <w:spacing w:val="1"/>
          <w:sz w:val="24"/>
          <w:szCs w:val="24"/>
        </w:rPr>
        <w:t>(</w:t>
      </w:r>
      <w:r w:rsidRPr="00F82946">
        <w:rPr>
          <w:b/>
          <w:spacing w:val="-3"/>
          <w:sz w:val="24"/>
          <w:szCs w:val="24"/>
        </w:rPr>
        <w:t>P</w:t>
      </w:r>
      <w:r w:rsidRPr="00F82946">
        <w:rPr>
          <w:b/>
          <w:spacing w:val="-1"/>
          <w:sz w:val="24"/>
          <w:szCs w:val="24"/>
        </w:rPr>
        <w:t>e</w:t>
      </w:r>
      <w:r w:rsidRPr="00F82946">
        <w:rPr>
          <w:b/>
          <w:sz w:val="24"/>
          <w:szCs w:val="24"/>
        </w:rPr>
        <w:t>laya</w:t>
      </w:r>
      <w:r w:rsidRPr="00F82946">
        <w:rPr>
          <w:b/>
          <w:spacing w:val="1"/>
          <w:sz w:val="24"/>
          <w:szCs w:val="24"/>
        </w:rPr>
        <w:t>n</w:t>
      </w:r>
      <w:r w:rsidRPr="00F82946">
        <w:rPr>
          <w:b/>
          <w:sz w:val="24"/>
          <w:szCs w:val="24"/>
        </w:rPr>
        <w:t>a</w:t>
      </w:r>
      <w:r w:rsidRPr="00F82946">
        <w:rPr>
          <w:b/>
          <w:spacing w:val="1"/>
          <w:sz w:val="24"/>
          <w:szCs w:val="24"/>
        </w:rPr>
        <w:t>n</w:t>
      </w:r>
      <w:r w:rsidRPr="00F82946">
        <w:rPr>
          <w:b/>
          <w:sz w:val="24"/>
          <w:szCs w:val="24"/>
        </w:rPr>
        <w:t>)</w:t>
      </w:r>
    </w:p>
    <w:p w:rsidR="00955BFC" w:rsidRDefault="00955BFC">
      <w:pPr>
        <w:spacing w:before="11" w:line="260" w:lineRule="exact"/>
        <w:rPr>
          <w:sz w:val="26"/>
          <w:szCs w:val="26"/>
        </w:rPr>
      </w:pPr>
    </w:p>
    <w:p w:rsidR="00955BFC" w:rsidRDefault="00500A72" w:rsidP="00EC7374">
      <w:pPr>
        <w:spacing w:line="480" w:lineRule="auto"/>
        <w:ind w:left="1260" w:right="153" w:firstLine="180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tugas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gian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loket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F82946">
        <w:rPr>
          <w:sz w:val="24"/>
          <w:szCs w:val="24"/>
        </w:rPr>
        <w:t xml:space="preserve">. </w:t>
      </w:r>
      <w:r>
        <w:rPr>
          <w:sz w:val="24"/>
          <w:szCs w:val="24"/>
        </w:rPr>
        <w:t>Dir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 w:rsidR="00F82946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 w:rsidR="00F8294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 w:rsidR="00F8294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955BFC" w:rsidRPr="00EC7374" w:rsidRDefault="00500A72" w:rsidP="00EC7374">
      <w:pPr>
        <w:pStyle w:val="ListParagraph"/>
        <w:numPr>
          <w:ilvl w:val="0"/>
          <w:numId w:val="7"/>
        </w:numPr>
        <w:spacing w:before="10" w:line="480" w:lineRule="auto"/>
        <w:ind w:right="152"/>
        <w:jc w:val="both"/>
        <w:rPr>
          <w:sz w:val="24"/>
          <w:szCs w:val="24"/>
        </w:rPr>
      </w:pPr>
      <w:r w:rsidRPr="00EC7374">
        <w:rPr>
          <w:sz w:val="24"/>
          <w:szCs w:val="24"/>
        </w:rPr>
        <w:t>Mel</w:t>
      </w:r>
      <w:r w:rsidRPr="00EC7374">
        <w:rPr>
          <w:spacing w:val="1"/>
          <w:sz w:val="24"/>
          <w:szCs w:val="24"/>
        </w:rPr>
        <w:t>a</w:t>
      </w:r>
      <w:r w:rsidRPr="00EC7374">
        <w:rPr>
          <w:spacing w:val="-5"/>
          <w:sz w:val="24"/>
          <w:szCs w:val="24"/>
        </w:rPr>
        <w:t>y</w:t>
      </w:r>
      <w:r w:rsidRPr="00EC7374">
        <w:rPr>
          <w:spacing w:val="1"/>
          <w:sz w:val="24"/>
          <w:szCs w:val="24"/>
        </w:rPr>
        <w:t>a</w:t>
      </w:r>
      <w:r w:rsidRPr="00EC7374">
        <w:rPr>
          <w:sz w:val="24"/>
          <w:szCs w:val="24"/>
        </w:rPr>
        <w:t>ni s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t</w:t>
      </w:r>
      <w:r w:rsidRPr="00EC7374">
        <w:rPr>
          <w:spacing w:val="1"/>
          <w:sz w:val="24"/>
          <w:szCs w:val="24"/>
        </w:rPr>
        <w:t>i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p p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la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</w:t>
      </w:r>
      <w:r w:rsidRPr="00EC7374">
        <w:rPr>
          <w:spacing w:val="-2"/>
          <w:sz w:val="24"/>
          <w:szCs w:val="24"/>
        </w:rPr>
        <w:t>g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 xml:space="preserve">n </w:t>
      </w:r>
      <w:r w:rsidRPr="00EC7374">
        <w:rPr>
          <w:spacing w:val="-5"/>
          <w:sz w:val="24"/>
          <w:szCs w:val="24"/>
        </w:rPr>
        <w:t>y</w:t>
      </w:r>
      <w:r w:rsidRPr="00EC7374">
        <w:rPr>
          <w:spacing w:val="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  d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ta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 xml:space="preserve">g  ke </w:t>
      </w:r>
      <w:r w:rsidRPr="00EC7374">
        <w:rPr>
          <w:spacing w:val="2"/>
          <w:sz w:val="24"/>
          <w:szCs w:val="24"/>
        </w:rPr>
        <w:t>k</w:t>
      </w:r>
      <w:r w:rsidRPr="00EC7374">
        <w:rPr>
          <w:spacing w:val="1"/>
          <w:sz w:val="24"/>
          <w:szCs w:val="24"/>
        </w:rPr>
        <w:t>a</w:t>
      </w:r>
      <w:r w:rsidRPr="00EC7374">
        <w:rPr>
          <w:sz w:val="24"/>
          <w:szCs w:val="24"/>
        </w:rPr>
        <w:t>ntor, b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 xml:space="preserve">ik </w:t>
      </w:r>
      <w:r w:rsidRPr="00EC7374">
        <w:rPr>
          <w:spacing w:val="-5"/>
          <w:sz w:val="24"/>
          <w:szCs w:val="24"/>
        </w:rPr>
        <w:t>y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  i</w:t>
      </w:r>
      <w:r w:rsidRPr="00EC7374">
        <w:rPr>
          <w:spacing w:val="1"/>
          <w:sz w:val="24"/>
          <w:szCs w:val="24"/>
        </w:rPr>
        <w:t>t</w:t>
      </w:r>
      <w:r w:rsidRPr="00EC7374">
        <w:rPr>
          <w:sz w:val="24"/>
          <w:szCs w:val="24"/>
        </w:rPr>
        <w:t>u p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la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</w:t>
      </w:r>
      <w:r w:rsidRPr="00EC7374">
        <w:rPr>
          <w:spacing w:val="-2"/>
          <w:sz w:val="24"/>
          <w:szCs w:val="24"/>
        </w:rPr>
        <w:t>g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n</w:t>
      </w:r>
      <w:r w:rsidR="00EC7374">
        <w:rPr>
          <w:sz w:val="24"/>
          <w:szCs w:val="24"/>
        </w:rPr>
        <w:t xml:space="preserve"> </w:t>
      </w:r>
      <w:r w:rsidRPr="00EC7374">
        <w:rPr>
          <w:spacing w:val="-5"/>
          <w:sz w:val="24"/>
          <w:szCs w:val="24"/>
        </w:rPr>
        <w:t>y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 xml:space="preserve">g </w:t>
      </w:r>
      <w:r w:rsidR="00EC7374">
        <w:rPr>
          <w:sz w:val="24"/>
          <w:szCs w:val="24"/>
        </w:rPr>
        <w:t xml:space="preserve">dating </w:t>
      </w:r>
      <w:r w:rsidRPr="00EC7374">
        <w:rPr>
          <w:sz w:val="24"/>
          <w:szCs w:val="24"/>
        </w:rPr>
        <w:t>men</w:t>
      </w:r>
      <w:r w:rsidRPr="00EC7374">
        <w:rPr>
          <w:spacing w:val="-3"/>
          <w:sz w:val="24"/>
          <w:szCs w:val="24"/>
        </w:rPr>
        <w:t>g</w:t>
      </w:r>
      <w:r w:rsidRPr="00EC7374">
        <w:rPr>
          <w:sz w:val="24"/>
          <w:szCs w:val="24"/>
        </w:rPr>
        <w:t>irim</w:t>
      </w:r>
      <w:r w:rsidR="00EC7374">
        <w:rPr>
          <w:sz w:val="24"/>
          <w:szCs w:val="24"/>
        </w:rPr>
        <w:t xml:space="preserve"> </w:t>
      </w:r>
      <w:r w:rsidRPr="00EC7374">
        <w:rPr>
          <w:sz w:val="24"/>
          <w:szCs w:val="24"/>
        </w:rPr>
        <w:t>b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1"/>
          <w:sz w:val="24"/>
          <w:szCs w:val="24"/>
        </w:rPr>
        <w:t>r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pacing w:val="-2"/>
          <w:sz w:val="24"/>
          <w:szCs w:val="24"/>
        </w:rPr>
        <w:t>g</w:t>
      </w:r>
      <w:r w:rsidRPr="00EC7374">
        <w:rPr>
          <w:sz w:val="24"/>
          <w:szCs w:val="24"/>
        </w:rPr>
        <w:t>,</w:t>
      </w:r>
      <w:r w:rsidR="00EC7374">
        <w:rPr>
          <w:sz w:val="24"/>
          <w:szCs w:val="24"/>
        </w:rPr>
        <w:t xml:space="preserve"> </w:t>
      </w:r>
      <w:r w:rsidRPr="00EC7374">
        <w:rPr>
          <w:sz w:val="24"/>
          <w:szCs w:val="24"/>
        </w:rPr>
        <w:t>maupun</w:t>
      </w:r>
      <w:r w:rsidR="00EC7374">
        <w:rPr>
          <w:sz w:val="24"/>
          <w:szCs w:val="24"/>
        </w:rPr>
        <w:t xml:space="preserve"> </w:t>
      </w:r>
      <w:r w:rsidRPr="00EC7374">
        <w:rPr>
          <w:spacing w:val="-5"/>
          <w:sz w:val="24"/>
          <w:szCs w:val="24"/>
        </w:rPr>
        <w:t>y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 d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ta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 untuk meng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mb</w:t>
      </w:r>
      <w:r w:rsidRPr="00EC7374">
        <w:rPr>
          <w:spacing w:val="1"/>
          <w:sz w:val="24"/>
          <w:szCs w:val="24"/>
        </w:rPr>
        <w:t>i</w:t>
      </w:r>
      <w:r w:rsidRPr="00EC7374">
        <w:rPr>
          <w:sz w:val="24"/>
          <w:szCs w:val="24"/>
        </w:rPr>
        <w:t>l ba</w:t>
      </w:r>
      <w:r w:rsidRPr="00EC7374">
        <w:rPr>
          <w:spacing w:val="-1"/>
          <w:sz w:val="24"/>
          <w:szCs w:val="24"/>
        </w:rPr>
        <w:t>ra</w:t>
      </w:r>
      <w:r w:rsidRPr="00EC7374">
        <w:rPr>
          <w:spacing w:val="2"/>
          <w:sz w:val="24"/>
          <w:szCs w:val="24"/>
        </w:rPr>
        <w:t>n</w:t>
      </w:r>
      <w:r w:rsidRPr="00EC7374">
        <w:rPr>
          <w:spacing w:val="-2"/>
          <w:sz w:val="24"/>
          <w:szCs w:val="24"/>
        </w:rPr>
        <w:t>g</w:t>
      </w:r>
      <w:r w:rsidRPr="00EC7374">
        <w:rPr>
          <w:sz w:val="24"/>
          <w:szCs w:val="24"/>
        </w:rPr>
        <w:t>.</w:t>
      </w:r>
    </w:p>
    <w:p w:rsidR="00EC7374" w:rsidRDefault="00500A72" w:rsidP="00EC7374">
      <w:pPr>
        <w:pStyle w:val="ListParagraph"/>
        <w:numPr>
          <w:ilvl w:val="0"/>
          <w:numId w:val="7"/>
        </w:numPr>
        <w:spacing w:before="10" w:line="480" w:lineRule="auto"/>
        <w:ind w:right="2247"/>
        <w:rPr>
          <w:sz w:val="24"/>
          <w:szCs w:val="24"/>
        </w:rPr>
      </w:pPr>
      <w:r w:rsidRPr="00EC7374">
        <w:rPr>
          <w:sz w:val="24"/>
          <w:szCs w:val="24"/>
        </w:rPr>
        <w:t>Mem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st</w:t>
      </w:r>
      <w:r w:rsidRPr="00EC7374">
        <w:rPr>
          <w:spacing w:val="1"/>
          <w:sz w:val="24"/>
          <w:szCs w:val="24"/>
        </w:rPr>
        <w:t>i</w:t>
      </w:r>
      <w:r w:rsidRPr="00EC7374">
        <w:rPr>
          <w:sz w:val="24"/>
          <w:szCs w:val="24"/>
        </w:rPr>
        <w:t>k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n isi</w:t>
      </w:r>
      <w:r w:rsidR="00EC7374" w:rsidRPr="00EC7374">
        <w:rPr>
          <w:sz w:val="24"/>
          <w:szCs w:val="24"/>
        </w:rPr>
        <w:t xml:space="preserve"> </w:t>
      </w:r>
      <w:r w:rsidRPr="00EC7374">
        <w:rPr>
          <w:sz w:val="24"/>
          <w:szCs w:val="24"/>
        </w:rPr>
        <w:t>b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r</w:t>
      </w:r>
      <w:r w:rsidRPr="00EC7374">
        <w:rPr>
          <w:spacing w:val="-2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pacing w:val="-2"/>
          <w:sz w:val="24"/>
          <w:szCs w:val="24"/>
        </w:rPr>
        <w:t>g</w:t>
      </w:r>
      <w:r w:rsidRPr="00EC7374">
        <w:rPr>
          <w:sz w:val="24"/>
          <w:szCs w:val="24"/>
        </w:rPr>
        <w:t>/</w:t>
      </w:r>
      <w:r w:rsidRPr="00EC7374">
        <w:rPr>
          <w:spacing w:val="3"/>
          <w:sz w:val="24"/>
          <w:szCs w:val="24"/>
        </w:rPr>
        <w:t>p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k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t</w:t>
      </w:r>
      <w:r w:rsidR="00EC7374" w:rsidRPr="00EC7374">
        <w:rPr>
          <w:sz w:val="24"/>
          <w:szCs w:val="24"/>
        </w:rPr>
        <w:t xml:space="preserve"> </w:t>
      </w:r>
      <w:r w:rsidRPr="00EC7374">
        <w:rPr>
          <w:spacing w:val="-5"/>
          <w:sz w:val="24"/>
          <w:szCs w:val="24"/>
        </w:rPr>
        <w:t>y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</w:t>
      </w:r>
      <w:r w:rsidR="00EC7374" w:rsidRPr="00EC7374">
        <w:rPr>
          <w:sz w:val="24"/>
          <w:szCs w:val="24"/>
        </w:rPr>
        <w:t xml:space="preserve"> 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k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n dik</w:t>
      </w:r>
      <w:r w:rsidRPr="00EC7374">
        <w:rPr>
          <w:spacing w:val="1"/>
          <w:sz w:val="24"/>
          <w:szCs w:val="24"/>
        </w:rPr>
        <w:t>i</w:t>
      </w:r>
      <w:r w:rsidRPr="00EC7374">
        <w:rPr>
          <w:sz w:val="24"/>
          <w:szCs w:val="24"/>
        </w:rPr>
        <w:t>rim.</w:t>
      </w:r>
    </w:p>
    <w:p w:rsidR="00EC7374" w:rsidRDefault="00500A72" w:rsidP="00EC7374">
      <w:pPr>
        <w:pStyle w:val="ListParagraph"/>
        <w:numPr>
          <w:ilvl w:val="0"/>
          <w:numId w:val="7"/>
        </w:numPr>
        <w:spacing w:before="10" w:line="360" w:lineRule="auto"/>
        <w:ind w:right="2247"/>
        <w:jc w:val="both"/>
        <w:rPr>
          <w:sz w:val="24"/>
          <w:szCs w:val="24"/>
        </w:rPr>
      </w:pPr>
      <w:r w:rsidRPr="00EC7374">
        <w:rPr>
          <w:sz w:val="24"/>
          <w:szCs w:val="24"/>
        </w:rPr>
        <w:t>Menimba</w:t>
      </w:r>
      <w:r w:rsidRPr="00EC7374">
        <w:rPr>
          <w:spacing w:val="-1"/>
          <w:sz w:val="24"/>
          <w:szCs w:val="24"/>
        </w:rPr>
        <w:t>n</w:t>
      </w:r>
      <w:r w:rsidRPr="00EC7374">
        <w:rPr>
          <w:sz w:val="24"/>
          <w:szCs w:val="24"/>
        </w:rPr>
        <w:t>g</w:t>
      </w:r>
      <w:r w:rsidR="00EC7374" w:rsidRPr="00EC7374">
        <w:rPr>
          <w:sz w:val="24"/>
          <w:szCs w:val="24"/>
        </w:rPr>
        <w:t xml:space="preserve"> </w:t>
      </w:r>
      <w:r w:rsidRPr="00EC7374">
        <w:rPr>
          <w:spacing w:val="2"/>
          <w:sz w:val="24"/>
          <w:szCs w:val="24"/>
        </w:rPr>
        <w:t>b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r</w:t>
      </w:r>
      <w:r w:rsidRPr="00EC7374">
        <w:rPr>
          <w:spacing w:val="-2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pacing w:val="-2"/>
          <w:sz w:val="24"/>
          <w:szCs w:val="24"/>
        </w:rPr>
        <w:t>g</w:t>
      </w:r>
      <w:r w:rsidRPr="00EC7374">
        <w:rPr>
          <w:sz w:val="24"/>
          <w:szCs w:val="24"/>
        </w:rPr>
        <w:t>.</w:t>
      </w:r>
      <w:r w:rsidR="00EC7374">
        <w:rPr>
          <w:sz w:val="24"/>
          <w:szCs w:val="24"/>
        </w:rPr>
        <w:t xml:space="preserve"> </w:t>
      </w:r>
      <w:r w:rsidRPr="00EC7374">
        <w:rPr>
          <w:spacing w:val="-2"/>
          <w:sz w:val="24"/>
          <w:szCs w:val="24"/>
        </w:rPr>
        <w:t>B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1"/>
          <w:sz w:val="24"/>
          <w:szCs w:val="24"/>
        </w:rPr>
        <w:t>r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pacing w:val="-1"/>
          <w:sz w:val="24"/>
          <w:szCs w:val="24"/>
        </w:rPr>
        <w:t>g-</w:t>
      </w:r>
      <w:r w:rsidRPr="00EC7374">
        <w:rPr>
          <w:sz w:val="24"/>
          <w:szCs w:val="24"/>
        </w:rPr>
        <w:t>b</w:t>
      </w:r>
      <w:r w:rsidRPr="00EC7374">
        <w:rPr>
          <w:spacing w:val="1"/>
          <w:sz w:val="24"/>
          <w:szCs w:val="24"/>
        </w:rPr>
        <w:t>a</w:t>
      </w:r>
      <w:r w:rsidRPr="00EC7374">
        <w:rPr>
          <w:sz w:val="24"/>
          <w:szCs w:val="24"/>
        </w:rPr>
        <w:t>r</w:t>
      </w:r>
      <w:r w:rsidRPr="00EC7374">
        <w:rPr>
          <w:spacing w:val="-2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</w:t>
      </w:r>
      <w:r w:rsidR="00EC7374">
        <w:rPr>
          <w:sz w:val="24"/>
          <w:szCs w:val="24"/>
        </w:rPr>
        <w:t xml:space="preserve"> </w:t>
      </w:r>
      <w:r w:rsidRPr="00EC7374">
        <w:rPr>
          <w:spacing w:val="-5"/>
          <w:sz w:val="24"/>
          <w:szCs w:val="24"/>
        </w:rPr>
        <w:t>y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 xml:space="preserve">g 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k</w:t>
      </w:r>
      <w:r w:rsidRPr="00EC7374">
        <w:rPr>
          <w:spacing w:val="1"/>
          <w:sz w:val="24"/>
          <w:szCs w:val="24"/>
        </w:rPr>
        <w:t>a</w:t>
      </w:r>
      <w:r w:rsidR="00EC7374">
        <w:rPr>
          <w:sz w:val="24"/>
          <w:szCs w:val="24"/>
        </w:rPr>
        <w:t>n</w:t>
      </w:r>
    </w:p>
    <w:p w:rsidR="00955BFC" w:rsidRPr="00EC7374" w:rsidRDefault="00500A72" w:rsidP="00EC7374">
      <w:pPr>
        <w:pStyle w:val="ListParagraph"/>
        <w:spacing w:before="10" w:line="360" w:lineRule="auto"/>
        <w:ind w:left="1620" w:right="2247"/>
        <w:jc w:val="both"/>
        <w:rPr>
          <w:sz w:val="24"/>
          <w:szCs w:val="24"/>
        </w:rPr>
      </w:pPr>
      <w:r w:rsidRPr="00EC7374">
        <w:rPr>
          <w:sz w:val="24"/>
          <w:szCs w:val="24"/>
        </w:rPr>
        <w:t>dik</w:t>
      </w:r>
      <w:r w:rsidRPr="00EC7374">
        <w:rPr>
          <w:spacing w:val="1"/>
          <w:sz w:val="24"/>
          <w:szCs w:val="24"/>
        </w:rPr>
        <w:t>i</w:t>
      </w:r>
      <w:r w:rsidRPr="00EC7374">
        <w:rPr>
          <w:sz w:val="24"/>
          <w:szCs w:val="24"/>
        </w:rPr>
        <w:t>rim,</w:t>
      </w:r>
      <w:r w:rsidR="00EC7374">
        <w:rPr>
          <w:sz w:val="24"/>
          <w:szCs w:val="24"/>
        </w:rPr>
        <w:t xml:space="preserve"> </w:t>
      </w:r>
      <w:r w:rsidRPr="00EC7374">
        <w:rPr>
          <w:spacing w:val="-2"/>
          <w:sz w:val="24"/>
          <w:szCs w:val="24"/>
        </w:rPr>
        <w:t>d</w:t>
      </w:r>
      <w:r w:rsidRPr="00EC7374">
        <w:rPr>
          <w:sz w:val="24"/>
          <w:szCs w:val="24"/>
        </w:rPr>
        <w:t>i</w:t>
      </w:r>
      <w:r w:rsidRPr="00EC7374">
        <w:rPr>
          <w:spacing w:val="1"/>
          <w:sz w:val="24"/>
          <w:szCs w:val="24"/>
        </w:rPr>
        <w:t>t</w:t>
      </w:r>
      <w:r w:rsidRPr="00EC7374">
        <w:rPr>
          <w:sz w:val="24"/>
          <w:szCs w:val="24"/>
        </w:rPr>
        <w:t>i</w:t>
      </w:r>
      <w:r w:rsidRPr="00EC7374">
        <w:rPr>
          <w:spacing w:val="1"/>
          <w:sz w:val="24"/>
          <w:szCs w:val="24"/>
        </w:rPr>
        <w:t>m</w:t>
      </w:r>
      <w:r w:rsidRPr="00EC7374">
        <w:rPr>
          <w:sz w:val="24"/>
          <w:szCs w:val="24"/>
        </w:rPr>
        <w:t>b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ng te</w:t>
      </w:r>
      <w:r w:rsidRPr="00EC7374">
        <w:rPr>
          <w:spacing w:val="-1"/>
          <w:sz w:val="24"/>
          <w:szCs w:val="24"/>
        </w:rPr>
        <w:t>r</w:t>
      </w:r>
      <w:r w:rsidRPr="00EC7374">
        <w:rPr>
          <w:sz w:val="24"/>
          <w:szCs w:val="24"/>
        </w:rPr>
        <w:t>lebih</w:t>
      </w:r>
      <w:r w:rsidR="00EC7374">
        <w:rPr>
          <w:sz w:val="24"/>
          <w:szCs w:val="24"/>
        </w:rPr>
        <w:t xml:space="preserve"> </w:t>
      </w:r>
      <w:r w:rsidRPr="00EC7374">
        <w:rPr>
          <w:sz w:val="24"/>
          <w:szCs w:val="24"/>
        </w:rPr>
        <w:t>d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hulu</w:t>
      </w:r>
      <w:r w:rsidR="00EC7374">
        <w:rPr>
          <w:sz w:val="24"/>
          <w:szCs w:val="24"/>
        </w:rPr>
        <w:t xml:space="preserve"> </w:t>
      </w:r>
      <w:r w:rsidRPr="00EC7374">
        <w:rPr>
          <w:sz w:val="24"/>
          <w:szCs w:val="24"/>
        </w:rPr>
        <w:t>untuk meng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tahui b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r</w:t>
      </w:r>
      <w:r w:rsidRPr="00EC7374">
        <w:rPr>
          <w:spacing w:val="-2"/>
          <w:sz w:val="24"/>
          <w:szCs w:val="24"/>
        </w:rPr>
        <w:t>a</w:t>
      </w:r>
      <w:r w:rsidRPr="00EC7374">
        <w:rPr>
          <w:sz w:val="24"/>
          <w:szCs w:val="24"/>
        </w:rPr>
        <w:t>t</w:t>
      </w:r>
      <w:r w:rsidR="00EC7374">
        <w:rPr>
          <w:sz w:val="24"/>
          <w:szCs w:val="24"/>
        </w:rPr>
        <w:t xml:space="preserve"> </w:t>
      </w:r>
      <w:r w:rsidRPr="00EC7374">
        <w:rPr>
          <w:sz w:val="24"/>
          <w:szCs w:val="24"/>
        </w:rPr>
        <w:t>b</w:t>
      </w:r>
      <w:r w:rsidRPr="00EC7374">
        <w:rPr>
          <w:spacing w:val="1"/>
          <w:sz w:val="24"/>
          <w:szCs w:val="24"/>
        </w:rPr>
        <w:t>a</w:t>
      </w:r>
      <w:r w:rsidRPr="00EC7374">
        <w:rPr>
          <w:sz w:val="24"/>
          <w:szCs w:val="24"/>
        </w:rPr>
        <w:t>r</w:t>
      </w:r>
      <w:r w:rsidRPr="00EC7374">
        <w:rPr>
          <w:spacing w:val="-2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pacing w:val="-2"/>
          <w:sz w:val="24"/>
          <w:szCs w:val="24"/>
        </w:rPr>
        <w:t>g</w:t>
      </w:r>
      <w:r w:rsidRPr="00EC7374">
        <w:rPr>
          <w:sz w:val="24"/>
          <w:szCs w:val="24"/>
        </w:rPr>
        <w:t>, d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n k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mud</w:t>
      </w:r>
      <w:r w:rsidRPr="00EC7374">
        <w:rPr>
          <w:spacing w:val="1"/>
          <w:sz w:val="24"/>
          <w:szCs w:val="24"/>
        </w:rPr>
        <w:t>i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 xml:space="preserve">n 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k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n</w:t>
      </w:r>
      <w:r w:rsidR="00EC7374">
        <w:rPr>
          <w:sz w:val="24"/>
          <w:szCs w:val="24"/>
        </w:rPr>
        <w:t xml:space="preserve"> </w:t>
      </w:r>
      <w:r w:rsidRPr="00EC7374">
        <w:rPr>
          <w:sz w:val="24"/>
          <w:szCs w:val="24"/>
        </w:rPr>
        <w:t>di</w:t>
      </w:r>
      <w:r w:rsidRPr="00EC7374">
        <w:rPr>
          <w:spacing w:val="1"/>
          <w:sz w:val="24"/>
          <w:szCs w:val="24"/>
        </w:rPr>
        <w:t>l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nju</w:t>
      </w:r>
      <w:r w:rsidRPr="00EC7374">
        <w:rPr>
          <w:spacing w:val="1"/>
          <w:sz w:val="24"/>
          <w:szCs w:val="24"/>
        </w:rPr>
        <w:t>t</w:t>
      </w:r>
      <w:r w:rsidRPr="00EC7374">
        <w:rPr>
          <w:sz w:val="24"/>
          <w:szCs w:val="24"/>
        </w:rPr>
        <w:t>k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n d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n</w:t>
      </w:r>
      <w:r w:rsidRPr="00EC7374">
        <w:rPr>
          <w:spacing w:val="-2"/>
          <w:sz w:val="24"/>
          <w:szCs w:val="24"/>
        </w:rPr>
        <w:t>g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n p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mbuat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n</w:t>
      </w:r>
      <w:r w:rsidR="00EC7374">
        <w:rPr>
          <w:sz w:val="24"/>
          <w:szCs w:val="24"/>
        </w:rPr>
        <w:t xml:space="preserve"> </w:t>
      </w:r>
      <w:r w:rsidRPr="00EC7374">
        <w:rPr>
          <w:i/>
          <w:sz w:val="24"/>
          <w:szCs w:val="24"/>
        </w:rPr>
        <w:t>invoi</w:t>
      </w:r>
      <w:r w:rsidRPr="00EC7374">
        <w:rPr>
          <w:i/>
          <w:spacing w:val="1"/>
          <w:sz w:val="24"/>
          <w:szCs w:val="24"/>
        </w:rPr>
        <w:t>c</w:t>
      </w:r>
      <w:r w:rsidRPr="00EC7374">
        <w:rPr>
          <w:i/>
          <w:sz w:val="24"/>
          <w:szCs w:val="24"/>
        </w:rPr>
        <w:t>e</w:t>
      </w:r>
      <w:r w:rsidR="00EC7374">
        <w:rPr>
          <w:i/>
          <w:sz w:val="24"/>
          <w:szCs w:val="24"/>
        </w:rPr>
        <w:t xml:space="preserve"> </w:t>
      </w:r>
      <w:r w:rsidRPr="00EC7374">
        <w:rPr>
          <w:sz w:val="24"/>
          <w:szCs w:val="24"/>
        </w:rPr>
        <w:t>p</w:t>
      </w:r>
      <w:r w:rsidRPr="00EC7374">
        <w:rPr>
          <w:spacing w:val="-1"/>
          <w:sz w:val="24"/>
          <w:szCs w:val="24"/>
        </w:rPr>
        <w:t>e</w:t>
      </w:r>
      <w:r w:rsidRPr="00EC7374">
        <w:rPr>
          <w:spacing w:val="2"/>
          <w:sz w:val="24"/>
          <w:szCs w:val="24"/>
        </w:rPr>
        <w:t>n</w:t>
      </w:r>
      <w:r w:rsidRPr="00EC7374">
        <w:rPr>
          <w:spacing w:val="-2"/>
          <w:sz w:val="24"/>
          <w:szCs w:val="24"/>
        </w:rPr>
        <w:t>g</w:t>
      </w:r>
      <w:r w:rsidRPr="00EC7374">
        <w:rPr>
          <w:spacing w:val="3"/>
          <w:sz w:val="24"/>
          <w:szCs w:val="24"/>
        </w:rPr>
        <w:t>i</w:t>
      </w:r>
      <w:r w:rsidRPr="00EC7374">
        <w:rPr>
          <w:sz w:val="24"/>
          <w:szCs w:val="24"/>
        </w:rPr>
        <w:t>riman</w:t>
      </w:r>
      <w:r w:rsidR="00EC7374">
        <w:rPr>
          <w:sz w:val="24"/>
          <w:szCs w:val="24"/>
        </w:rPr>
        <w:t xml:space="preserve"> </w:t>
      </w:r>
      <w:r w:rsidRPr="00EC7374">
        <w:rPr>
          <w:sz w:val="24"/>
          <w:szCs w:val="24"/>
        </w:rPr>
        <w:t>b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r</w:t>
      </w:r>
      <w:r w:rsidRPr="00EC7374">
        <w:rPr>
          <w:spacing w:val="-2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</w:t>
      </w:r>
    </w:p>
    <w:p w:rsidR="00955BFC" w:rsidRPr="00EC7374" w:rsidRDefault="00500A72" w:rsidP="00EC7374">
      <w:pPr>
        <w:pStyle w:val="ListParagraph"/>
        <w:numPr>
          <w:ilvl w:val="0"/>
          <w:numId w:val="7"/>
        </w:numPr>
        <w:spacing w:before="10" w:line="360" w:lineRule="auto"/>
        <w:rPr>
          <w:sz w:val="24"/>
          <w:szCs w:val="24"/>
        </w:rPr>
      </w:pPr>
      <w:r w:rsidRPr="00EC7374">
        <w:rPr>
          <w:sz w:val="24"/>
          <w:szCs w:val="24"/>
        </w:rPr>
        <w:t>Membu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t</w:t>
      </w:r>
      <w:r w:rsidR="00EC7374">
        <w:rPr>
          <w:sz w:val="24"/>
          <w:szCs w:val="24"/>
        </w:rPr>
        <w:t xml:space="preserve"> </w:t>
      </w:r>
      <w:r w:rsidRPr="00EC7374">
        <w:rPr>
          <w:i/>
          <w:sz w:val="24"/>
          <w:szCs w:val="24"/>
        </w:rPr>
        <w:t>invoi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>e</w:t>
      </w:r>
      <w:r w:rsidR="00EC7374">
        <w:rPr>
          <w:i/>
          <w:sz w:val="24"/>
          <w:szCs w:val="24"/>
        </w:rPr>
        <w:t xml:space="preserve"> </w:t>
      </w:r>
      <w:r w:rsidRPr="00EC7374">
        <w:rPr>
          <w:sz w:val="24"/>
          <w:szCs w:val="24"/>
        </w:rPr>
        <w:t>s</w:t>
      </w:r>
      <w:r w:rsidRPr="00EC7374">
        <w:rPr>
          <w:spacing w:val="-1"/>
          <w:sz w:val="24"/>
          <w:szCs w:val="24"/>
        </w:rPr>
        <w:t>e</w:t>
      </w:r>
      <w:r w:rsidRPr="00EC7374">
        <w:rPr>
          <w:spacing w:val="2"/>
          <w:sz w:val="24"/>
          <w:szCs w:val="24"/>
        </w:rPr>
        <w:t>b</w:t>
      </w:r>
      <w:r w:rsidRPr="00EC7374">
        <w:rPr>
          <w:spacing w:val="1"/>
          <w:sz w:val="24"/>
          <w:szCs w:val="24"/>
        </w:rPr>
        <w:t>a</w:t>
      </w:r>
      <w:r w:rsidRPr="00EC7374">
        <w:rPr>
          <w:spacing w:val="-2"/>
          <w:sz w:val="24"/>
          <w:szCs w:val="24"/>
        </w:rPr>
        <w:t>g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i bukti</w:t>
      </w:r>
      <w:r w:rsidR="00EC7374">
        <w:rPr>
          <w:sz w:val="24"/>
          <w:szCs w:val="24"/>
        </w:rPr>
        <w:t xml:space="preserve"> </w:t>
      </w:r>
      <w:r w:rsidRPr="00EC7374">
        <w:rPr>
          <w:sz w:val="24"/>
          <w:szCs w:val="24"/>
        </w:rPr>
        <w:t>p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n</w:t>
      </w:r>
      <w:r w:rsidRPr="00EC7374">
        <w:rPr>
          <w:spacing w:val="-2"/>
          <w:sz w:val="24"/>
          <w:szCs w:val="24"/>
        </w:rPr>
        <w:t>g</w:t>
      </w:r>
      <w:r w:rsidRPr="00EC7374">
        <w:rPr>
          <w:sz w:val="24"/>
          <w:szCs w:val="24"/>
        </w:rPr>
        <w:t>iriman b</w:t>
      </w:r>
      <w:r w:rsidRPr="00EC7374">
        <w:rPr>
          <w:spacing w:val="1"/>
          <w:sz w:val="24"/>
          <w:szCs w:val="24"/>
        </w:rPr>
        <w:t>a</w:t>
      </w:r>
      <w:r w:rsidRPr="00EC7374">
        <w:rPr>
          <w:sz w:val="24"/>
          <w:szCs w:val="24"/>
        </w:rPr>
        <w:t>r</w:t>
      </w:r>
      <w:r w:rsidRPr="00EC7374">
        <w:rPr>
          <w:spacing w:val="-2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</w:t>
      </w:r>
    </w:p>
    <w:p w:rsidR="00955BFC" w:rsidRDefault="00500A72" w:rsidP="00EC7374">
      <w:pPr>
        <w:spacing w:line="360" w:lineRule="auto"/>
        <w:ind w:left="1438" w:right="150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iriman 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upa  </w:t>
      </w:r>
      <w:r>
        <w:rPr>
          <w:i/>
          <w:sz w:val="24"/>
          <w:szCs w:val="24"/>
        </w:rPr>
        <w:t>invoi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 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isi</w:t>
      </w:r>
      <w:r w:rsidR="00EC737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dan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EC737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invoi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 w:rsidR="00EC737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955BFC" w:rsidRPr="00C864F5" w:rsidRDefault="00500A72" w:rsidP="00C864F5">
      <w:pPr>
        <w:pStyle w:val="ListParagraph"/>
        <w:numPr>
          <w:ilvl w:val="0"/>
          <w:numId w:val="7"/>
        </w:numPr>
        <w:spacing w:before="11" w:line="360" w:lineRule="auto"/>
        <w:rPr>
          <w:sz w:val="24"/>
          <w:szCs w:val="24"/>
        </w:rPr>
      </w:pPr>
      <w:r w:rsidRPr="00EC7374">
        <w:rPr>
          <w:sz w:val="24"/>
          <w:szCs w:val="24"/>
        </w:rPr>
        <w:t>Mem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riksa</w:t>
      </w:r>
      <w:r w:rsidR="00EC7374">
        <w:rPr>
          <w:sz w:val="24"/>
          <w:szCs w:val="24"/>
        </w:rPr>
        <w:t xml:space="preserve"> </w:t>
      </w:r>
      <w:r w:rsidRPr="00EC7374">
        <w:rPr>
          <w:sz w:val="24"/>
          <w:szCs w:val="24"/>
        </w:rPr>
        <w:t xml:space="preserve"> </w:t>
      </w:r>
      <w:r w:rsidRPr="00EC7374">
        <w:rPr>
          <w:i/>
          <w:sz w:val="24"/>
          <w:szCs w:val="24"/>
        </w:rPr>
        <w:t>invoi</w:t>
      </w:r>
      <w:r w:rsidRPr="00EC7374">
        <w:rPr>
          <w:i/>
          <w:spacing w:val="1"/>
          <w:sz w:val="24"/>
          <w:szCs w:val="24"/>
        </w:rPr>
        <w:t>c</w:t>
      </w:r>
      <w:r w:rsidRPr="00EC7374">
        <w:rPr>
          <w:i/>
          <w:sz w:val="24"/>
          <w:szCs w:val="24"/>
        </w:rPr>
        <w:t>e</w:t>
      </w:r>
    </w:p>
    <w:p w:rsidR="00C864F5" w:rsidRDefault="00500A72" w:rsidP="00C864F5">
      <w:pPr>
        <w:spacing w:line="360" w:lineRule="auto"/>
        <w:ind w:left="1440" w:right="149" w:firstLine="720"/>
        <w:jc w:val="both"/>
        <w:rPr>
          <w:sz w:val="24"/>
          <w:szCs w:val="24"/>
        </w:rPr>
      </w:pP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EC737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invoi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untuk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nutkan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input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i/>
          <w:sz w:val="24"/>
          <w:szCs w:val="24"/>
        </w:rPr>
        <w:t>handl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 w:rsidR="00EC737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oice</w:t>
      </w:r>
      <w:r w:rsidR="00EC7374">
        <w:rPr>
          <w:i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diisi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864F5" w:rsidRPr="00EC7374" w:rsidRDefault="00C864F5" w:rsidP="00C864F5">
      <w:pPr>
        <w:pStyle w:val="ListParagraph"/>
        <w:numPr>
          <w:ilvl w:val="0"/>
          <w:numId w:val="7"/>
        </w:numPr>
        <w:spacing w:before="29" w:line="360" w:lineRule="auto"/>
        <w:jc w:val="both"/>
        <w:rPr>
          <w:sz w:val="24"/>
          <w:szCs w:val="24"/>
        </w:rPr>
      </w:pPr>
      <w:r w:rsidRPr="00EC7374">
        <w:rPr>
          <w:sz w:val="24"/>
          <w:szCs w:val="24"/>
        </w:rPr>
        <w:t>Men</w:t>
      </w:r>
      <w:r w:rsidRPr="00EC7374">
        <w:rPr>
          <w:spacing w:val="-2"/>
          <w:sz w:val="24"/>
          <w:szCs w:val="24"/>
        </w:rPr>
        <w:t>c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tat</w:t>
      </w:r>
      <w:r>
        <w:rPr>
          <w:sz w:val="24"/>
          <w:szCs w:val="24"/>
        </w:rPr>
        <w:t xml:space="preserve"> </w:t>
      </w:r>
      <w:r w:rsidRPr="00EC7374">
        <w:rPr>
          <w:spacing w:val="-1"/>
          <w:sz w:val="24"/>
          <w:szCs w:val="24"/>
        </w:rPr>
        <w:t>a</w:t>
      </w:r>
      <w:r w:rsidRPr="00EC7374">
        <w:rPr>
          <w:spacing w:val="3"/>
          <w:sz w:val="24"/>
          <w:szCs w:val="24"/>
        </w:rPr>
        <w:t>l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mat p</w:t>
      </w:r>
      <w:r w:rsidRPr="00EC7374">
        <w:rPr>
          <w:spacing w:val="-1"/>
          <w:sz w:val="24"/>
          <w:szCs w:val="24"/>
        </w:rPr>
        <w:t>e</w:t>
      </w:r>
      <w:r w:rsidRPr="00EC7374">
        <w:rPr>
          <w:spacing w:val="2"/>
          <w:sz w:val="24"/>
          <w:szCs w:val="24"/>
        </w:rPr>
        <w:t>n</w:t>
      </w:r>
      <w:r w:rsidRPr="00EC7374">
        <w:rPr>
          <w:spacing w:val="-2"/>
          <w:sz w:val="24"/>
          <w:szCs w:val="24"/>
        </w:rPr>
        <w:t>g</w:t>
      </w:r>
      <w:r w:rsidRPr="00EC7374">
        <w:rPr>
          <w:sz w:val="24"/>
          <w:szCs w:val="24"/>
        </w:rPr>
        <w:t>ir</w:t>
      </w:r>
      <w:r w:rsidRPr="00EC7374">
        <w:rPr>
          <w:spacing w:val="2"/>
          <w:sz w:val="24"/>
          <w:szCs w:val="24"/>
        </w:rPr>
        <w:t>i</w:t>
      </w:r>
      <w:r w:rsidRPr="00EC7374">
        <w:rPr>
          <w:sz w:val="24"/>
          <w:szCs w:val="24"/>
        </w:rPr>
        <w:t>m dan p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n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rima</w:t>
      </w:r>
      <w:r>
        <w:rPr>
          <w:sz w:val="24"/>
          <w:szCs w:val="24"/>
        </w:rPr>
        <w:t xml:space="preserve"> </w:t>
      </w:r>
      <w:r w:rsidRPr="00EC7374">
        <w:rPr>
          <w:spacing w:val="2"/>
          <w:sz w:val="24"/>
          <w:szCs w:val="24"/>
        </w:rPr>
        <w:t>b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r</w:t>
      </w:r>
      <w:r w:rsidRPr="00EC7374">
        <w:rPr>
          <w:spacing w:val="-2"/>
          <w:sz w:val="24"/>
          <w:szCs w:val="24"/>
        </w:rPr>
        <w:t>a</w:t>
      </w:r>
      <w:r w:rsidRPr="00EC7374">
        <w:rPr>
          <w:spacing w:val="2"/>
          <w:sz w:val="24"/>
          <w:szCs w:val="24"/>
        </w:rPr>
        <w:t>n</w:t>
      </w:r>
      <w:r w:rsidRPr="00EC7374">
        <w:rPr>
          <w:sz w:val="24"/>
          <w:szCs w:val="24"/>
        </w:rPr>
        <w:t>g</w:t>
      </w:r>
    </w:p>
    <w:p w:rsidR="00955BFC" w:rsidRDefault="00C864F5" w:rsidP="00C864F5">
      <w:pPr>
        <w:spacing w:line="360" w:lineRule="auto"/>
        <w:ind w:left="1260" w:right="152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 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rima.</w:t>
      </w:r>
    </w:p>
    <w:p w:rsidR="00C864F5" w:rsidRPr="00C864F5" w:rsidRDefault="00C864F5" w:rsidP="00C864F5">
      <w:pPr>
        <w:spacing w:line="360" w:lineRule="auto"/>
        <w:ind w:left="1260" w:right="152" w:firstLine="720"/>
        <w:jc w:val="both"/>
        <w:rPr>
          <w:sz w:val="24"/>
          <w:szCs w:val="24"/>
        </w:rPr>
      </w:pPr>
    </w:p>
    <w:p w:rsidR="00955BFC" w:rsidRPr="00EC7374" w:rsidRDefault="00500A72" w:rsidP="00EC7374">
      <w:pPr>
        <w:pStyle w:val="ListParagraph"/>
        <w:numPr>
          <w:ilvl w:val="0"/>
          <w:numId w:val="6"/>
        </w:numPr>
        <w:spacing w:before="15"/>
        <w:ind w:right="4261"/>
        <w:jc w:val="center"/>
        <w:rPr>
          <w:sz w:val="24"/>
          <w:szCs w:val="24"/>
        </w:rPr>
      </w:pPr>
      <w:r w:rsidRPr="00EC7374">
        <w:rPr>
          <w:b/>
          <w:sz w:val="24"/>
          <w:szCs w:val="24"/>
        </w:rPr>
        <w:t xml:space="preserve">Aktivitas </w:t>
      </w:r>
      <w:r w:rsidRPr="00EC7374">
        <w:rPr>
          <w:b/>
          <w:spacing w:val="-1"/>
          <w:sz w:val="24"/>
          <w:szCs w:val="24"/>
        </w:rPr>
        <w:t>U</w:t>
      </w:r>
      <w:r w:rsidRPr="00EC7374">
        <w:rPr>
          <w:b/>
          <w:sz w:val="24"/>
          <w:szCs w:val="24"/>
        </w:rPr>
        <w:t>sa</w:t>
      </w:r>
      <w:r w:rsidRPr="00EC7374">
        <w:rPr>
          <w:b/>
          <w:spacing w:val="1"/>
          <w:sz w:val="24"/>
          <w:szCs w:val="24"/>
        </w:rPr>
        <w:t>h</w:t>
      </w:r>
      <w:r w:rsidRPr="00EC7374">
        <w:rPr>
          <w:b/>
          <w:sz w:val="24"/>
          <w:szCs w:val="24"/>
        </w:rPr>
        <w:t xml:space="preserve">a </w:t>
      </w:r>
      <w:r w:rsidRPr="00EC7374">
        <w:rPr>
          <w:b/>
          <w:spacing w:val="-3"/>
          <w:sz w:val="24"/>
          <w:szCs w:val="24"/>
        </w:rPr>
        <w:t>P</w:t>
      </w:r>
      <w:r w:rsidRPr="00EC7374">
        <w:rPr>
          <w:b/>
          <w:spacing w:val="1"/>
          <w:sz w:val="24"/>
          <w:szCs w:val="24"/>
        </w:rPr>
        <w:t>e</w:t>
      </w:r>
      <w:r w:rsidRPr="00EC7374">
        <w:rPr>
          <w:b/>
          <w:spacing w:val="-1"/>
          <w:sz w:val="24"/>
          <w:szCs w:val="24"/>
        </w:rPr>
        <w:t>r</w:t>
      </w:r>
      <w:r w:rsidRPr="00EC7374">
        <w:rPr>
          <w:b/>
          <w:spacing w:val="1"/>
          <w:sz w:val="24"/>
          <w:szCs w:val="24"/>
        </w:rPr>
        <w:t>u</w:t>
      </w:r>
      <w:r w:rsidRPr="00EC7374">
        <w:rPr>
          <w:b/>
          <w:sz w:val="24"/>
          <w:szCs w:val="24"/>
        </w:rPr>
        <w:t>sa</w:t>
      </w:r>
      <w:r w:rsidRPr="00EC7374">
        <w:rPr>
          <w:b/>
          <w:spacing w:val="1"/>
          <w:sz w:val="24"/>
          <w:szCs w:val="24"/>
        </w:rPr>
        <w:t>h</w:t>
      </w:r>
      <w:r w:rsidRPr="00EC7374">
        <w:rPr>
          <w:b/>
          <w:sz w:val="24"/>
          <w:szCs w:val="24"/>
        </w:rPr>
        <w:t>aan</w:t>
      </w:r>
    </w:p>
    <w:p w:rsidR="00955BFC" w:rsidRDefault="00955BFC">
      <w:pPr>
        <w:spacing w:before="11" w:line="260" w:lineRule="exact"/>
        <w:rPr>
          <w:sz w:val="26"/>
          <w:szCs w:val="26"/>
        </w:rPr>
      </w:pPr>
    </w:p>
    <w:p w:rsidR="00955BFC" w:rsidRDefault="00500A72">
      <w:pPr>
        <w:spacing w:line="480" w:lineRule="auto"/>
        <w:ind w:left="1440" w:right="16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 w:rsidR="00EC7374">
        <w:rPr>
          <w:sz w:val="24"/>
          <w:szCs w:val="24"/>
        </w:rPr>
        <w:t xml:space="preserve">T.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di bid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EC7374">
        <w:rPr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ar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 xml:space="preserve">o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 w:rsidR="00EC7374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:</w:t>
      </w:r>
    </w:p>
    <w:p w:rsidR="00955BFC" w:rsidRPr="00EC7374" w:rsidRDefault="00500A72" w:rsidP="00EC7374">
      <w:pPr>
        <w:pStyle w:val="ListParagraph"/>
        <w:numPr>
          <w:ilvl w:val="0"/>
          <w:numId w:val="9"/>
        </w:numPr>
        <w:spacing w:before="9"/>
        <w:rPr>
          <w:sz w:val="24"/>
          <w:szCs w:val="24"/>
        </w:rPr>
      </w:pPr>
      <w:r w:rsidRPr="00EC7374">
        <w:rPr>
          <w:spacing w:val="-6"/>
          <w:sz w:val="24"/>
          <w:szCs w:val="24"/>
        </w:rPr>
        <w:t>I</w:t>
      </w:r>
      <w:r w:rsidRPr="00EC7374">
        <w:rPr>
          <w:sz w:val="24"/>
          <w:szCs w:val="24"/>
        </w:rPr>
        <w:t>n</w:t>
      </w:r>
      <w:r w:rsidRPr="00EC7374">
        <w:rPr>
          <w:spacing w:val="3"/>
          <w:sz w:val="24"/>
          <w:szCs w:val="24"/>
        </w:rPr>
        <w:t>t</w:t>
      </w:r>
      <w:r w:rsidRPr="00EC7374">
        <w:rPr>
          <w:spacing w:val="-1"/>
          <w:sz w:val="24"/>
          <w:szCs w:val="24"/>
        </w:rPr>
        <w:t>er</w:t>
      </w:r>
      <w:r w:rsidRPr="00EC7374">
        <w:rPr>
          <w:spacing w:val="1"/>
          <w:sz w:val="24"/>
          <w:szCs w:val="24"/>
        </w:rPr>
        <w:t>n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sio</w:t>
      </w:r>
      <w:r w:rsidRPr="00EC7374">
        <w:rPr>
          <w:spacing w:val="1"/>
          <w:sz w:val="24"/>
          <w:szCs w:val="24"/>
        </w:rPr>
        <w:t>n</w:t>
      </w:r>
      <w:r w:rsidRPr="00EC7374">
        <w:rPr>
          <w:spacing w:val="-1"/>
          <w:sz w:val="24"/>
          <w:szCs w:val="24"/>
        </w:rPr>
        <w:t>a</w:t>
      </w:r>
      <w:r w:rsidRPr="00EC7374">
        <w:rPr>
          <w:sz w:val="24"/>
          <w:szCs w:val="24"/>
        </w:rPr>
        <w:t>l</w:t>
      </w:r>
      <w:r w:rsidRPr="00EC7374">
        <w:rPr>
          <w:spacing w:val="1"/>
          <w:sz w:val="24"/>
          <w:szCs w:val="24"/>
        </w:rPr>
        <w:t>/</w:t>
      </w:r>
      <w:r w:rsidRPr="00EC7374">
        <w:rPr>
          <w:sz w:val="24"/>
          <w:szCs w:val="24"/>
        </w:rPr>
        <w:t>Dom</w:t>
      </w:r>
      <w:r w:rsidRPr="00EC7374">
        <w:rPr>
          <w:spacing w:val="-1"/>
          <w:sz w:val="24"/>
          <w:szCs w:val="24"/>
        </w:rPr>
        <w:t>e</w:t>
      </w:r>
      <w:r w:rsidRPr="00EC7374">
        <w:rPr>
          <w:sz w:val="24"/>
          <w:szCs w:val="24"/>
        </w:rPr>
        <w:t>st</w:t>
      </w:r>
      <w:r w:rsidRPr="00EC7374">
        <w:rPr>
          <w:spacing w:val="1"/>
          <w:sz w:val="24"/>
          <w:szCs w:val="24"/>
        </w:rPr>
        <w:t>i</w:t>
      </w:r>
      <w:r w:rsidRPr="00EC7374">
        <w:rPr>
          <w:sz w:val="24"/>
          <w:szCs w:val="24"/>
        </w:rPr>
        <w:t xml:space="preserve">k </w:t>
      </w:r>
      <w:r w:rsidRPr="00EC7374">
        <w:rPr>
          <w:i/>
          <w:sz w:val="24"/>
          <w:szCs w:val="24"/>
        </w:rPr>
        <w:t xml:space="preserve">airand </w:t>
      </w:r>
      <w:r w:rsidRPr="00EC7374">
        <w:rPr>
          <w:i/>
          <w:spacing w:val="1"/>
          <w:sz w:val="24"/>
          <w:szCs w:val="24"/>
        </w:rPr>
        <w:t>s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a f</w:t>
      </w:r>
      <w:r w:rsidRPr="00EC7374">
        <w:rPr>
          <w:i/>
          <w:spacing w:val="1"/>
          <w:sz w:val="24"/>
          <w:szCs w:val="24"/>
        </w:rPr>
        <w:t>r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ightfor</w:t>
      </w:r>
      <w:r w:rsidRPr="00EC7374">
        <w:rPr>
          <w:i/>
          <w:spacing w:val="1"/>
          <w:sz w:val="24"/>
          <w:szCs w:val="24"/>
        </w:rPr>
        <w:t>w</w:t>
      </w:r>
      <w:r w:rsidRPr="00EC7374">
        <w:rPr>
          <w:i/>
          <w:sz w:val="24"/>
          <w:szCs w:val="24"/>
        </w:rPr>
        <w:t>a</w:t>
      </w:r>
      <w:r w:rsidRPr="00EC7374">
        <w:rPr>
          <w:i/>
          <w:spacing w:val="-5"/>
          <w:sz w:val="24"/>
          <w:szCs w:val="24"/>
        </w:rPr>
        <w:t>r</w:t>
      </w:r>
      <w:r w:rsidRPr="00EC7374">
        <w:rPr>
          <w:i/>
          <w:sz w:val="24"/>
          <w:szCs w:val="24"/>
        </w:rPr>
        <w:t>ding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Pr="00EC7374" w:rsidRDefault="00500A72" w:rsidP="00EC73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7374">
        <w:rPr>
          <w:sz w:val="24"/>
          <w:szCs w:val="24"/>
        </w:rPr>
        <w:t>Air</w:t>
      </w:r>
      <w:r w:rsidRPr="00EC7374">
        <w:rPr>
          <w:i/>
          <w:sz w:val="24"/>
          <w:szCs w:val="24"/>
        </w:rPr>
        <w:t>cargo Door to Doors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r</w:t>
      </w:r>
      <w:r w:rsidRPr="00EC7374">
        <w:rPr>
          <w:i/>
          <w:spacing w:val="-1"/>
          <w:sz w:val="24"/>
          <w:szCs w:val="24"/>
        </w:rPr>
        <w:t>v</w:t>
      </w:r>
      <w:r w:rsidRPr="00EC7374">
        <w:rPr>
          <w:i/>
          <w:sz w:val="24"/>
          <w:szCs w:val="24"/>
        </w:rPr>
        <w:t>i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 xml:space="preserve">e and Port </w:t>
      </w:r>
      <w:r w:rsidRPr="00EC7374">
        <w:rPr>
          <w:i/>
          <w:spacing w:val="1"/>
          <w:sz w:val="24"/>
          <w:szCs w:val="24"/>
        </w:rPr>
        <w:t>t</w:t>
      </w:r>
      <w:r w:rsidRPr="00EC7374">
        <w:rPr>
          <w:i/>
          <w:sz w:val="24"/>
          <w:szCs w:val="24"/>
        </w:rPr>
        <w:t>o Ports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r</w:t>
      </w:r>
      <w:r w:rsidRPr="00EC7374">
        <w:rPr>
          <w:i/>
          <w:spacing w:val="-1"/>
          <w:sz w:val="24"/>
          <w:szCs w:val="24"/>
        </w:rPr>
        <w:t>v</w:t>
      </w:r>
      <w:r w:rsidRPr="00EC7374">
        <w:rPr>
          <w:i/>
          <w:sz w:val="24"/>
          <w:szCs w:val="24"/>
        </w:rPr>
        <w:t>i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>e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Pr="00EC7374" w:rsidRDefault="00500A72" w:rsidP="00EC73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7374">
        <w:rPr>
          <w:i/>
          <w:sz w:val="24"/>
          <w:szCs w:val="24"/>
        </w:rPr>
        <w:lastRenderedPageBreak/>
        <w:t>S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a cargo Door to Doors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r</w:t>
      </w:r>
      <w:r w:rsidRPr="00EC7374">
        <w:rPr>
          <w:i/>
          <w:spacing w:val="-1"/>
          <w:sz w:val="24"/>
          <w:szCs w:val="24"/>
        </w:rPr>
        <w:t>v</w:t>
      </w:r>
      <w:r w:rsidRPr="00EC7374">
        <w:rPr>
          <w:i/>
          <w:sz w:val="24"/>
          <w:szCs w:val="24"/>
        </w:rPr>
        <w:t>i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 xml:space="preserve">e </w:t>
      </w:r>
      <w:r w:rsidRPr="00EC7374">
        <w:rPr>
          <w:i/>
          <w:spacing w:val="2"/>
          <w:sz w:val="24"/>
          <w:szCs w:val="24"/>
        </w:rPr>
        <w:t>an</w:t>
      </w:r>
      <w:r w:rsidRPr="00EC7374">
        <w:rPr>
          <w:i/>
          <w:sz w:val="24"/>
          <w:szCs w:val="24"/>
        </w:rPr>
        <w:t xml:space="preserve">dPort </w:t>
      </w:r>
      <w:r w:rsidRPr="00EC7374">
        <w:rPr>
          <w:i/>
          <w:spacing w:val="1"/>
          <w:sz w:val="24"/>
          <w:szCs w:val="24"/>
        </w:rPr>
        <w:t>t</w:t>
      </w:r>
      <w:r w:rsidRPr="00EC7374">
        <w:rPr>
          <w:i/>
          <w:sz w:val="24"/>
          <w:szCs w:val="24"/>
        </w:rPr>
        <w:t>o Ports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r</w:t>
      </w:r>
      <w:r w:rsidRPr="00EC7374">
        <w:rPr>
          <w:i/>
          <w:spacing w:val="-1"/>
          <w:sz w:val="24"/>
          <w:szCs w:val="24"/>
        </w:rPr>
        <w:t>v</w:t>
      </w:r>
      <w:r w:rsidRPr="00EC7374">
        <w:rPr>
          <w:i/>
          <w:sz w:val="24"/>
          <w:szCs w:val="24"/>
        </w:rPr>
        <w:t>i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>e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Pr="00EC7374" w:rsidRDefault="00500A72" w:rsidP="00EC73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7374">
        <w:rPr>
          <w:i/>
          <w:spacing w:val="-1"/>
          <w:sz w:val="24"/>
          <w:szCs w:val="24"/>
        </w:rPr>
        <w:t>I</w:t>
      </w:r>
      <w:r w:rsidRPr="00EC7374">
        <w:rPr>
          <w:i/>
          <w:sz w:val="24"/>
          <w:szCs w:val="24"/>
        </w:rPr>
        <w:t>nland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>artage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Pr="00EC7374" w:rsidRDefault="00500A72" w:rsidP="00EC73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7374">
        <w:rPr>
          <w:i/>
          <w:sz w:val="24"/>
          <w:szCs w:val="24"/>
        </w:rPr>
        <w:t>Par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>el and Do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>u</w:t>
      </w:r>
      <w:r w:rsidRPr="00EC7374">
        <w:rPr>
          <w:i/>
          <w:spacing w:val="2"/>
          <w:sz w:val="24"/>
          <w:szCs w:val="24"/>
        </w:rPr>
        <w:t>m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 xml:space="preserve">nt 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pacing w:val="2"/>
          <w:sz w:val="24"/>
          <w:szCs w:val="24"/>
        </w:rPr>
        <w:t>o</w:t>
      </w:r>
      <w:r w:rsidRPr="00EC7374">
        <w:rPr>
          <w:i/>
          <w:sz w:val="24"/>
          <w:szCs w:val="24"/>
        </w:rPr>
        <w:t>ur</w:t>
      </w:r>
      <w:r w:rsidRPr="00EC7374">
        <w:rPr>
          <w:i/>
          <w:spacing w:val="1"/>
          <w:sz w:val="24"/>
          <w:szCs w:val="24"/>
        </w:rPr>
        <w:t>i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r d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li</w:t>
      </w:r>
      <w:r w:rsidRPr="00EC7374">
        <w:rPr>
          <w:i/>
          <w:spacing w:val="-1"/>
          <w:sz w:val="24"/>
          <w:szCs w:val="24"/>
        </w:rPr>
        <w:t>ve</w:t>
      </w:r>
      <w:r w:rsidRPr="00EC7374">
        <w:rPr>
          <w:i/>
          <w:sz w:val="24"/>
          <w:szCs w:val="24"/>
        </w:rPr>
        <w:t>ry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Pr="00EC7374" w:rsidRDefault="00500A72" w:rsidP="00EC73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7374">
        <w:rPr>
          <w:i/>
          <w:spacing w:val="-6"/>
          <w:sz w:val="24"/>
          <w:szCs w:val="24"/>
        </w:rPr>
        <w:t>W</w:t>
      </w:r>
      <w:r w:rsidRPr="00EC7374">
        <w:rPr>
          <w:i/>
          <w:sz w:val="24"/>
          <w:szCs w:val="24"/>
        </w:rPr>
        <w:t>a</w:t>
      </w:r>
      <w:r w:rsidRPr="00EC7374">
        <w:rPr>
          <w:i/>
          <w:spacing w:val="3"/>
          <w:sz w:val="24"/>
          <w:szCs w:val="24"/>
        </w:rPr>
        <w:t>r</w:t>
      </w:r>
      <w:r w:rsidRPr="00EC7374">
        <w:rPr>
          <w:i/>
          <w:sz w:val="24"/>
          <w:szCs w:val="24"/>
        </w:rPr>
        <w:t>ehousing and storage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Pr="00EC7374" w:rsidRDefault="00500A72" w:rsidP="00EC73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7374">
        <w:rPr>
          <w:i/>
          <w:sz w:val="24"/>
          <w:szCs w:val="24"/>
        </w:rPr>
        <w:t>Customs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>l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aran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>e</w:t>
      </w:r>
    </w:p>
    <w:p w:rsidR="00955BFC" w:rsidRDefault="00955BFC">
      <w:pPr>
        <w:spacing w:before="16" w:line="260" w:lineRule="exact"/>
        <w:rPr>
          <w:sz w:val="26"/>
          <w:szCs w:val="26"/>
        </w:rPr>
      </w:pPr>
    </w:p>
    <w:p w:rsidR="00955BFC" w:rsidRPr="00EC7374" w:rsidRDefault="00500A72" w:rsidP="00EC73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7374">
        <w:rPr>
          <w:i/>
          <w:sz w:val="24"/>
          <w:szCs w:val="24"/>
        </w:rPr>
        <w:t>Handling</w:t>
      </w:r>
      <w:r w:rsidRPr="00EC7374">
        <w:rPr>
          <w:i/>
          <w:spacing w:val="-1"/>
          <w:sz w:val="24"/>
          <w:szCs w:val="24"/>
        </w:rPr>
        <w:t>c</w:t>
      </w:r>
      <w:r w:rsidRPr="00EC7374">
        <w:rPr>
          <w:i/>
          <w:sz w:val="24"/>
          <w:szCs w:val="24"/>
        </w:rPr>
        <w:t>argo ag</w:t>
      </w:r>
      <w:r w:rsidRPr="00EC7374">
        <w:rPr>
          <w:i/>
          <w:spacing w:val="-1"/>
          <w:sz w:val="24"/>
          <w:szCs w:val="24"/>
        </w:rPr>
        <w:t>e</w:t>
      </w:r>
      <w:r w:rsidRPr="00EC7374">
        <w:rPr>
          <w:i/>
          <w:sz w:val="24"/>
          <w:szCs w:val="24"/>
        </w:rPr>
        <w:t>nt</w:t>
      </w:r>
    </w:p>
    <w:p w:rsidR="00955BFC" w:rsidRDefault="00955BFC">
      <w:pPr>
        <w:spacing w:line="200" w:lineRule="exact"/>
      </w:pPr>
    </w:p>
    <w:p w:rsidR="00955BFC" w:rsidRDefault="00955BFC">
      <w:pPr>
        <w:spacing w:before="17" w:line="220" w:lineRule="exact"/>
        <w:rPr>
          <w:sz w:val="22"/>
          <w:szCs w:val="22"/>
        </w:rPr>
      </w:pPr>
    </w:p>
    <w:p w:rsidR="00C864F5" w:rsidRDefault="00500A72" w:rsidP="00C864F5">
      <w:pPr>
        <w:spacing w:before="29" w:line="360" w:lineRule="auto"/>
        <w:ind w:left="1440"/>
        <w:jc w:val="both"/>
        <w:rPr>
          <w:i/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cara</w:t>
      </w:r>
      <w:r>
        <w:rPr>
          <w:sz w:val="24"/>
          <w:szCs w:val="24"/>
        </w:rPr>
        <w:t>n</w:t>
      </w:r>
      <w:r w:rsidR="00EC737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Doorto Door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TD) 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untuk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 dom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Dir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mesta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 w:rsidR="00EC7374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EC737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li,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C7374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 w:rsidR="00EC737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EC737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Air</w:t>
      </w:r>
      <w:r w:rsidR="00EC73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 w:rsidR="00EC737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EC7374">
        <w:rPr>
          <w:sz w:val="24"/>
          <w:szCs w:val="24"/>
        </w:rPr>
        <w:t>.</w:t>
      </w:r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 w:rsidR="00EC737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mesta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via  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ke 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 w:rsidR="00EC7374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EC7374">
        <w:rPr>
          <w:sz w:val="24"/>
          <w:szCs w:val="24"/>
        </w:rPr>
        <w:t xml:space="preserve">a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  <w:r w:rsidR="00EC737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EC7374">
        <w:rPr>
          <w:sz w:val="24"/>
          <w:szCs w:val="24"/>
        </w:rPr>
        <w:t xml:space="preserve">. </w:t>
      </w:r>
      <w:r>
        <w:rPr>
          <w:sz w:val="24"/>
          <w:szCs w:val="24"/>
        </w:rPr>
        <w:t>Dirga 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EC737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mesta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uda</w:t>
      </w:r>
      <w:r w:rsidR="00EC7374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sia,</w:t>
      </w:r>
      <w:r w:rsidR="00EC737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k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 w:rsidR="00EC7374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L</w:t>
      </w:r>
      <w:r>
        <w:rPr>
          <w:sz w:val="24"/>
          <w:szCs w:val="24"/>
        </w:rPr>
        <w:t>ion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 w:rsidR="00EC737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Air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-10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="00EC7374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EC737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 w:rsidR="00EC73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ht</w:t>
      </w:r>
      <w:r>
        <w:rPr>
          <w:sz w:val="24"/>
          <w:szCs w:val="24"/>
        </w:rPr>
        <w:t>,</w:t>
      </w:r>
      <w:r w:rsidR="00EC737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EC73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Dirga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EC737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mesta</w:t>
      </w:r>
      <w:r w:rsidR="00EC7374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2"/>
          <w:sz w:val="24"/>
          <w:szCs w:val="24"/>
        </w:rPr>
        <w:t xml:space="preserve">ke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 dun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ut,</w:t>
      </w:r>
      <w:r w:rsidR="00EC737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C864F5">
        <w:rPr>
          <w:sz w:val="24"/>
          <w:szCs w:val="24"/>
        </w:rPr>
        <w:t xml:space="preserve"> D</w:t>
      </w:r>
      <w:r w:rsidR="00C864F5">
        <w:rPr>
          <w:spacing w:val="2"/>
          <w:sz w:val="24"/>
          <w:szCs w:val="24"/>
        </w:rPr>
        <w:t>i</w:t>
      </w:r>
      <w:r w:rsidR="00C864F5">
        <w:rPr>
          <w:spacing w:val="1"/>
          <w:sz w:val="24"/>
          <w:szCs w:val="24"/>
        </w:rPr>
        <w:t>r</w:t>
      </w:r>
      <w:r w:rsidR="00C864F5">
        <w:rPr>
          <w:sz w:val="24"/>
          <w:szCs w:val="24"/>
        </w:rPr>
        <w:t>ga G</w:t>
      </w:r>
      <w:r w:rsidR="00C864F5">
        <w:rPr>
          <w:spacing w:val="1"/>
          <w:sz w:val="24"/>
          <w:szCs w:val="24"/>
        </w:rPr>
        <w:t>er</w:t>
      </w:r>
      <w:r w:rsidR="00C864F5">
        <w:rPr>
          <w:spacing w:val="-1"/>
          <w:sz w:val="24"/>
          <w:szCs w:val="24"/>
        </w:rPr>
        <w:t>a</w:t>
      </w:r>
      <w:r w:rsidR="00C864F5">
        <w:rPr>
          <w:sz w:val="24"/>
          <w:szCs w:val="24"/>
        </w:rPr>
        <w:t xml:space="preserve">k </w:t>
      </w:r>
      <w:r w:rsidR="00C864F5">
        <w:rPr>
          <w:spacing w:val="3"/>
          <w:sz w:val="24"/>
          <w:szCs w:val="24"/>
        </w:rPr>
        <w:t>S</w:t>
      </w:r>
      <w:r w:rsidR="00C864F5">
        <w:rPr>
          <w:spacing w:val="-1"/>
          <w:sz w:val="24"/>
          <w:szCs w:val="24"/>
        </w:rPr>
        <w:t>e</w:t>
      </w:r>
      <w:r w:rsidR="00C864F5">
        <w:rPr>
          <w:spacing w:val="3"/>
          <w:sz w:val="24"/>
          <w:szCs w:val="24"/>
        </w:rPr>
        <w:t>m</w:t>
      </w:r>
      <w:r w:rsidR="00C864F5">
        <w:rPr>
          <w:spacing w:val="-1"/>
          <w:sz w:val="24"/>
          <w:szCs w:val="24"/>
        </w:rPr>
        <w:t>e</w:t>
      </w:r>
      <w:r w:rsidR="00C864F5">
        <w:rPr>
          <w:sz w:val="24"/>
          <w:szCs w:val="24"/>
        </w:rPr>
        <w:t>s</w:t>
      </w:r>
      <w:r w:rsidR="00C864F5">
        <w:rPr>
          <w:spacing w:val="3"/>
          <w:sz w:val="24"/>
          <w:szCs w:val="24"/>
        </w:rPr>
        <w:t>t</w:t>
      </w:r>
      <w:r w:rsidR="00C864F5">
        <w:rPr>
          <w:sz w:val="24"/>
          <w:szCs w:val="24"/>
        </w:rPr>
        <w:t>a m</w:t>
      </w:r>
      <w:r w:rsidR="00C864F5">
        <w:rPr>
          <w:spacing w:val="-1"/>
          <w:sz w:val="24"/>
          <w:szCs w:val="24"/>
        </w:rPr>
        <w:t>e</w:t>
      </w:r>
      <w:r w:rsidR="00C864F5">
        <w:rPr>
          <w:sz w:val="24"/>
          <w:szCs w:val="24"/>
        </w:rPr>
        <w:t>n</w:t>
      </w:r>
      <w:r w:rsidR="00C864F5">
        <w:rPr>
          <w:spacing w:val="-2"/>
          <w:sz w:val="24"/>
          <w:szCs w:val="24"/>
        </w:rPr>
        <w:t>g</w:t>
      </w:r>
      <w:r w:rsidR="00C864F5">
        <w:rPr>
          <w:spacing w:val="-5"/>
          <w:sz w:val="24"/>
          <w:szCs w:val="24"/>
        </w:rPr>
        <w:t>g</w:t>
      </w:r>
      <w:r w:rsidR="00C864F5">
        <w:rPr>
          <w:sz w:val="24"/>
          <w:szCs w:val="24"/>
        </w:rPr>
        <w:t>u</w:t>
      </w:r>
      <w:r w:rsidR="00C864F5">
        <w:rPr>
          <w:spacing w:val="5"/>
          <w:sz w:val="24"/>
          <w:szCs w:val="24"/>
        </w:rPr>
        <w:t>n</w:t>
      </w:r>
      <w:r w:rsidR="00C864F5">
        <w:rPr>
          <w:spacing w:val="-1"/>
          <w:sz w:val="24"/>
          <w:szCs w:val="24"/>
        </w:rPr>
        <w:t>a</w:t>
      </w:r>
      <w:r w:rsidR="00C864F5">
        <w:rPr>
          <w:sz w:val="24"/>
          <w:szCs w:val="24"/>
        </w:rPr>
        <w:t>k</w:t>
      </w:r>
      <w:r w:rsidR="00C864F5">
        <w:rPr>
          <w:spacing w:val="-1"/>
          <w:sz w:val="24"/>
          <w:szCs w:val="24"/>
        </w:rPr>
        <w:t>a</w:t>
      </w:r>
      <w:r w:rsidR="00C864F5">
        <w:rPr>
          <w:sz w:val="24"/>
          <w:szCs w:val="24"/>
        </w:rPr>
        <w:t xml:space="preserve">n </w:t>
      </w:r>
      <w:r w:rsidR="00C864F5">
        <w:rPr>
          <w:spacing w:val="1"/>
          <w:sz w:val="24"/>
          <w:szCs w:val="24"/>
        </w:rPr>
        <w:t>P</w:t>
      </w:r>
      <w:r w:rsidR="00C864F5">
        <w:rPr>
          <w:sz w:val="24"/>
          <w:szCs w:val="24"/>
        </w:rPr>
        <w:t xml:space="preserve">T. </w:t>
      </w:r>
      <w:r w:rsidR="00C864F5">
        <w:rPr>
          <w:spacing w:val="5"/>
          <w:sz w:val="24"/>
          <w:szCs w:val="24"/>
        </w:rPr>
        <w:t>J</w:t>
      </w:r>
      <w:r w:rsidR="00C864F5">
        <w:rPr>
          <w:spacing w:val="4"/>
          <w:sz w:val="24"/>
          <w:szCs w:val="24"/>
        </w:rPr>
        <w:t>a</w:t>
      </w:r>
      <w:r w:rsidR="00C864F5">
        <w:rPr>
          <w:spacing w:val="-12"/>
          <w:sz w:val="24"/>
          <w:szCs w:val="24"/>
        </w:rPr>
        <w:t>y</w:t>
      </w:r>
      <w:r w:rsidR="00C864F5">
        <w:rPr>
          <w:spacing w:val="-1"/>
          <w:sz w:val="24"/>
          <w:szCs w:val="24"/>
        </w:rPr>
        <w:t>a</w:t>
      </w:r>
      <w:r w:rsidR="00C864F5">
        <w:rPr>
          <w:spacing w:val="2"/>
          <w:sz w:val="24"/>
          <w:szCs w:val="24"/>
        </w:rPr>
        <w:t>k</w:t>
      </w:r>
      <w:r w:rsidR="00C864F5">
        <w:rPr>
          <w:sz w:val="24"/>
          <w:szCs w:val="24"/>
        </w:rPr>
        <w:t>usu</w:t>
      </w:r>
      <w:r w:rsidR="00C864F5">
        <w:rPr>
          <w:spacing w:val="3"/>
          <w:sz w:val="24"/>
          <w:szCs w:val="24"/>
        </w:rPr>
        <w:t>m</w:t>
      </w:r>
      <w:r w:rsidR="00C864F5">
        <w:rPr>
          <w:sz w:val="24"/>
          <w:szCs w:val="24"/>
        </w:rPr>
        <w:t xml:space="preserve">a </w:t>
      </w:r>
      <w:r w:rsidR="00C864F5">
        <w:rPr>
          <w:spacing w:val="1"/>
          <w:sz w:val="24"/>
          <w:szCs w:val="24"/>
        </w:rPr>
        <w:t>P</w:t>
      </w:r>
      <w:r w:rsidR="00C864F5">
        <w:rPr>
          <w:spacing w:val="-1"/>
          <w:sz w:val="24"/>
          <w:szCs w:val="24"/>
        </w:rPr>
        <w:t>er</w:t>
      </w:r>
      <w:r w:rsidR="00C864F5">
        <w:rPr>
          <w:spacing w:val="3"/>
          <w:sz w:val="24"/>
          <w:szCs w:val="24"/>
        </w:rPr>
        <w:t>d</w:t>
      </w:r>
      <w:r w:rsidR="00C864F5">
        <w:rPr>
          <w:spacing w:val="1"/>
          <w:sz w:val="24"/>
          <w:szCs w:val="24"/>
        </w:rPr>
        <w:t>a</w:t>
      </w:r>
      <w:r w:rsidR="00C864F5">
        <w:rPr>
          <w:sz w:val="24"/>
          <w:szCs w:val="24"/>
        </w:rPr>
        <w:t xml:space="preserve">na </w:t>
      </w:r>
      <w:r w:rsidR="00C864F5">
        <w:rPr>
          <w:i/>
          <w:spacing w:val="1"/>
          <w:sz w:val="24"/>
          <w:szCs w:val="24"/>
        </w:rPr>
        <w:t>L</w:t>
      </w:r>
      <w:r w:rsidR="00C864F5">
        <w:rPr>
          <w:i/>
          <w:sz w:val="24"/>
          <w:szCs w:val="24"/>
        </w:rPr>
        <w:t>in</w:t>
      </w:r>
      <w:r w:rsidR="00C864F5">
        <w:rPr>
          <w:i/>
          <w:spacing w:val="-1"/>
          <w:sz w:val="24"/>
          <w:szCs w:val="24"/>
        </w:rPr>
        <w:t>e</w:t>
      </w:r>
      <w:r w:rsidR="00C864F5">
        <w:rPr>
          <w:i/>
          <w:sz w:val="24"/>
          <w:szCs w:val="24"/>
        </w:rPr>
        <w:t>s,</w:t>
      </w:r>
      <w:r w:rsidR="00C864F5">
        <w:rPr>
          <w:sz w:val="24"/>
          <w:szCs w:val="24"/>
        </w:rPr>
        <w:t xml:space="preserve"> </w:t>
      </w:r>
      <w:r w:rsidR="00C864F5">
        <w:rPr>
          <w:spacing w:val="1"/>
          <w:sz w:val="24"/>
          <w:szCs w:val="24"/>
        </w:rPr>
        <w:t>P</w:t>
      </w:r>
      <w:r w:rsidR="00C864F5">
        <w:rPr>
          <w:sz w:val="24"/>
          <w:szCs w:val="24"/>
        </w:rPr>
        <w:t>T. T</w:t>
      </w:r>
      <w:r w:rsidR="00C864F5">
        <w:rPr>
          <w:spacing w:val="-1"/>
          <w:sz w:val="24"/>
          <w:szCs w:val="24"/>
        </w:rPr>
        <w:t>a</w:t>
      </w:r>
      <w:r w:rsidR="00C864F5">
        <w:rPr>
          <w:sz w:val="24"/>
          <w:szCs w:val="24"/>
        </w:rPr>
        <w:t xml:space="preserve">nto </w:t>
      </w:r>
      <w:r w:rsidR="00C864F5">
        <w:rPr>
          <w:spacing w:val="-10"/>
          <w:sz w:val="24"/>
          <w:szCs w:val="24"/>
        </w:rPr>
        <w:t>I</w:t>
      </w:r>
      <w:r w:rsidR="00C864F5">
        <w:rPr>
          <w:sz w:val="24"/>
          <w:szCs w:val="24"/>
        </w:rPr>
        <w:t>nt</w:t>
      </w:r>
      <w:r w:rsidR="00C864F5">
        <w:rPr>
          <w:spacing w:val="1"/>
          <w:sz w:val="24"/>
          <w:szCs w:val="24"/>
        </w:rPr>
        <w:t>i</w:t>
      </w:r>
      <w:r w:rsidR="00C864F5">
        <w:rPr>
          <w:sz w:val="24"/>
          <w:szCs w:val="24"/>
        </w:rPr>
        <w:t xml:space="preserve">m </w:t>
      </w:r>
      <w:r w:rsidR="00C864F5">
        <w:rPr>
          <w:spacing w:val="-10"/>
          <w:sz w:val="24"/>
          <w:szCs w:val="24"/>
        </w:rPr>
        <w:t>L</w:t>
      </w:r>
      <w:r w:rsidR="00C864F5">
        <w:rPr>
          <w:sz w:val="24"/>
          <w:szCs w:val="24"/>
        </w:rPr>
        <w:t>in</w:t>
      </w:r>
      <w:r w:rsidR="00C864F5">
        <w:rPr>
          <w:spacing w:val="-1"/>
          <w:sz w:val="24"/>
          <w:szCs w:val="24"/>
        </w:rPr>
        <w:t>e</w:t>
      </w:r>
      <w:r w:rsidR="00C864F5">
        <w:rPr>
          <w:sz w:val="24"/>
          <w:szCs w:val="24"/>
        </w:rPr>
        <w:t>s d</w:t>
      </w:r>
      <w:r w:rsidR="00C864F5">
        <w:rPr>
          <w:spacing w:val="1"/>
          <w:sz w:val="24"/>
          <w:szCs w:val="24"/>
        </w:rPr>
        <w:t>a</w:t>
      </w:r>
      <w:r w:rsidR="00C864F5">
        <w:rPr>
          <w:sz w:val="24"/>
          <w:szCs w:val="24"/>
        </w:rPr>
        <w:t xml:space="preserve">n </w:t>
      </w:r>
      <w:r w:rsidR="00C864F5">
        <w:rPr>
          <w:spacing w:val="1"/>
          <w:sz w:val="24"/>
          <w:szCs w:val="24"/>
        </w:rPr>
        <w:t>P</w:t>
      </w:r>
      <w:r w:rsidR="00C864F5">
        <w:rPr>
          <w:sz w:val="24"/>
          <w:szCs w:val="24"/>
        </w:rPr>
        <w:t>T.T</w:t>
      </w:r>
      <w:r w:rsidR="00C864F5">
        <w:rPr>
          <w:spacing w:val="-1"/>
          <w:sz w:val="24"/>
          <w:szCs w:val="24"/>
        </w:rPr>
        <w:t>e</w:t>
      </w:r>
      <w:r w:rsidR="00C864F5">
        <w:rPr>
          <w:sz w:val="24"/>
          <w:szCs w:val="24"/>
        </w:rPr>
        <w:t>mp</w:t>
      </w:r>
      <w:r w:rsidR="00C864F5">
        <w:rPr>
          <w:spacing w:val="1"/>
          <w:sz w:val="24"/>
          <w:szCs w:val="24"/>
        </w:rPr>
        <w:t>u</w:t>
      </w:r>
      <w:r w:rsidR="00C864F5">
        <w:rPr>
          <w:spacing w:val="-1"/>
          <w:sz w:val="24"/>
          <w:szCs w:val="24"/>
        </w:rPr>
        <w:t>ra</w:t>
      </w:r>
      <w:r w:rsidR="00C864F5">
        <w:rPr>
          <w:sz w:val="24"/>
          <w:szCs w:val="24"/>
        </w:rPr>
        <w:t>n M</w:t>
      </w:r>
      <w:r w:rsidR="00C864F5">
        <w:rPr>
          <w:spacing w:val="-1"/>
          <w:sz w:val="24"/>
          <w:szCs w:val="24"/>
        </w:rPr>
        <w:t>a</w:t>
      </w:r>
      <w:r w:rsidR="00C864F5">
        <w:rPr>
          <w:sz w:val="24"/>
          <w:szCs w:val="24"/>
        </w:rPr>
        <w:t xml:space="preserve">s </w:t>
      </w:r>
      <w:r w:rsidR="00C864F5">
        <w:rPr>
          <w:i/>
          <w:spacing w:val="3"/>
          <w:sz w:val="24"/>
          <w:szCs w:val="24"/>
        </w:rPr>
        <w:t>L</w:t>
      </w:r>
      <w:r w:rsidR="00C864F5">
        <w:rPr>
          <w:i/>
          <w:sz w:val="24"/>
          <w:szCs w:val="24"/>
        </w:rPr>
        <w:t>in</w:t>
      </w:r>
      <w:r w:rsidR="00C864F5">
        <w:rPr>
          <w:i/>
          <w:spacing w:val="-1"/>
          <w:sz w:val="24"/>
          <w:szCs w:val="24"/>
        </w:rPr>
        <w:t>e</w:t>
      </w:r>
      <w:r w:rsidR="00C864F5">
        <w:rPr>
          <w:i/>
          <w:sz w:val="24"/>
          <w:szCs w:val="24"/>
        </w:rPr>
        <w:t>s</w:t>
      </w:r>
    </w:p>
    <w:p w:rsidR="00C864F5" w:rsidRDefault="00C864F5" w:rsidP="00C864F5">
      <w:pPr>
        <w:spacing w:before="29" w:line="360" w:lineRule="auto"/>
        <w:ind w:left="1440"/>
        <w:jc w:val="both"/>
        <w:rPr>
          <w:sz w:val="24"/>
          <w:szCs w:val="24"/>
        </w:rPr>
        <w:sectPr w:rsidR="00C864F5">
          <w:pgSz w:w="11920" w:h="16840"/>
          <w:pgMar w:top="960" w:right="1580" w:bottom="280" w:left="1680" w:header="731" w:footer="0" w:gutter="0"/>
          <w:cols w:space="720"/>
        </w:sectPr>
      </w:pPr>
    </w:p>
    <w:p w:rsidR="00955BFC" w:rsidRDefault="00955BFC" w:rsidP="00C864F5">
      <w:pPr>
        <w:spacing w:line="200" w:lineRule="exact"/>
      </w:pPr>
    </w:p>
    <w:sectPr w:rsidR="00955BFC" w:rsidSect="00C864F5">
      <w:headerReference w:type="default" r:id="rId14"/>
      <w:pgSz w:w="11920" w:h="16840"/>
      <w:pgMar w:top="960" w:right="1580" w:bottom="280" w:left="1680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96" w:rsidRDefault="00D94C96">
      <w:r>
        <w:separator/>
      </w:r>
    </w:p>
  </w:endnote>
  <w:endnote w:type="continuationSeparator" w:id="1">
    <w:p w:rsidR="00D94C96" w:rsidRDefault="00D9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96" w:rsidRDefault="00D94C96">
      <w:r>
        <w:separator/>
      </w:r>
    </w:p>
  </w:footnote>
  <w:footnote w:type="continuationSeparator" w:id="1">
    <w:p w:rsidR="00D94C96" w:rsidRDefault="00D94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6C" w:rsidRDefault="00DE7C6C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6C" w:rsidRDefault="00DE7C6C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6C" w:rsidRDefault="00DE7C6C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6C" w:rsidRDefault="00543DA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.05pt;margin-top:36.75pt;width:10pt;height:14pt;z-index:-4079;mso-position-horizontal-relative:page;mso-position-vertical-relative:page" filled="f" stroked="f">
          <v:textbox inset="0,0,0,0">
            <w:txbxContent>
              <w:p w:rsidR="00DE7C6C" w:rsidRDefault="00DE7C6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6C" w:rsidRDefault="00DE7C6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A3"/>
    <w:multiLevelType w:val="hybridMultilevel"/>
    <w:tmpl w:val="F424D2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D927F6"/>
    <w:multiLevelType w:val="hybridMultilevel"/>
    <w:tmpl w:val="976A610C"/>
    <w:lvl w:ilvl="0" w:tplc="0409000F">
      <w:start w:val="1"/>
      <w:numFmt w:val="decimal"/>
      <w:lvlText w:val="%1."/>
      <w:lvlJc w:val="left"/>
      <w:pPr>
        <w:ind w:left="1299" w:hanging="360"/>
      </w:p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>
    <w:nsid w:val="45D94D8C"/>
    <w:multiLevelType w:val="hybridMultilevel"/>
    <w:tmpl w:val="191E131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878" w:hanging="360"/>
      </w:pPr>
    </w:lvl>
    <w:lvl w:ilvl="2" w:tplc="0409001B" w:tentative="1">
      <w:start w:val="1"/>
      <w:numFmt w:val="lowerRoman"/>
      <w:lvlText w:val="%3."/>
      <w:lvlJc w:val="right"/>
      <w:pPr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3">
    <w:nsid w:val="488A19E0"/>
    <w:multiLevelType w:val="hybridMultilevel"/>
    <w:tmpl w:val="CDB4111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9D809A8"/>
    <w:multiLevelType w:val="hybridMultilevel"/>
    <w:tmpl w:val="422E349A"/>
    <w:lvl w:ilvl="0" w:tplc="04090019">
      <w:start w:val="1"/>
      <w:numFmt w:val="lowerLetter"/>
      <w:lvlText w:val="%1."/>
      <w:lvlJc w:val="left"/>
      <w:pPr>
        <w:ind w:left="2158" w:hanging="360"/>
      </w:pPr>
    </w:lvl>
    <w:lvl w:ilvl="1" w:tplc="04090019" w:tentative="1">
      <w:start w:val="1"/>
      <w:numFmt w:val="lowerLetter"/>
      <w:lvlText w:val="%2."/>
      <w:lvlJc w:val="left"/>
      <w:pPr>
        <w:ind w:left="2878" w:hanging="360"/>
      </w:pPr>
    </w:lvl>
    <w:lvl w:ilvl="2" w:tplc="0409001B" w:tentative="1">
      <w:start w:val="1"/>
      <w:numFmt w:val="lowerRoman"/>
      <w:lvlText w:val="%3."/>
      <w:lvlJc w:val="right"/>
      <w:pPr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5">
    <w:nsid w:val="5E21618F"/>
    <w:multiLevelType w:val="multilevel"/>
    <w:tmpl w:val="D7AC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29E0231"/>
    <w:multiLevelType w:val="hybridMultilevel"/>
    <w:tmpl w:val="6E784D3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69D01793"/>
    <w:multiLevelType w:val="hybridMultilevel"/>
    <w:tmpl w:val="34E48A4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72810E67"/>
    <w:multiLevelType w:val="hybridMultilevel"/>
    <w:tmpl w:val="E52C5DD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BFC"/>
    <w:rsid w:val="00002BA2"/>
    <w:rsid w:val="00500A72"/>
    <w:rsid w:val="00523BF4"/>
    <w:rsid w:val="00543DA1"/>
    <w:rsid w:val="00571F89"/>
    <w:rsid w:val="005A2B96"/>
    <w:rsid w:val="0077209B"/>
    <w:rsid w:val="00941A0F"/>
    <w:rsid w:val="00944234"/>
    <w:rsid w:val="00955BFC"/>
    <w:rsid w:val="00963C2A"/>
    <w:rsid w:val="00A927A9"/>
    <w:rsid w:val="00A9349B"/>
    <w:rsid w:val="00AB262E"/>
    <w:rsid w:val="00B81599"/>
    <w:rsid w:val="00BB7AF2"/>
    <w:rsid w:val="00C864F5"/>
    <w:rsid w:val="00D94C96"/>
    <w:rsid w:val="00D95A67"/>
    <w:rsid w:val="00DE7C6C"/>
    <w:rsid w:val="00E37663"/>
    <w:rsid w:val="00E57380"/>
    <w:rsid w:val="00E93C54"/>
    <w:rsid w:val="00EC7374"/>
    <w:rsid w:val="00F8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BF4"/>
  </w:style>
  <w:style w:type="paragraph" w:styleId="Footer">
    <w:name w:val="footer"/>
    <w:basedOn w:val="Normal"/>
    <w:link w:val="FooterChar"/>
    <w:uiPriority w:val="99"/>
    <w:unhideWhenUsed/>
    <w:rsid w:val="0052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BF4"/>
  </w:style>
  <w:style w:type="paragraph" w:styleId="ListParagraph">
    <w:name w:val="List Paragraph"/>
    <w:basedOn w:val="Normal"/>
    <w:uiPriority w:val="34"/>
    <w:qFormat/>
    <w:rsid w:val="00DE7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BF4"/>
  </w:style>
  <w:style w:type="paragraph" w:styleId="Footer">
    <w:name w:val="footer"/>
    <w:basedOn w:val="Normal"/>
    <w:link w:val="FooterChar"/>
    <w:uiPriority w:val="99"/>
    <w:unhideWhenUsed/>
    <w:rsid w:val="0052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AECA-2A52-46F9-BAF1-80743507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TIK</cp:lastModifiedBy>
  <cp:revision>8</cp:revision>
  <dcterms:created xsi:type="dcterms:W3CDTF">2018-09-04T17:24:00Z</dcterms:created>
  <dcterms:modified xsi:type="dcterms:W3CDTF">2018-10-31T02:36:00Z</dcterms:modified>
</cp:coreProperties>
</file>