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before="18" w:line="240" w:lineRule="exact"/>
        <w:rPr>
          <w:sz w:val="24"/>
          <w:szCs w:val="24"/>
        </w:rPr>
      </w:pPr>
    </w:p>
    <w:p w:rsidR="00A04406" w:rsidRDefault="00695C70">
      <w:pPr>
        <w:spacing w:before="29" w:line="360" w:lineRule="auto"/>
        <w:ind w:left="659" w:right="96" w:hanging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ENTASI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ETING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JA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IAL TEN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ERJA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LAM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ATKAN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B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JS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ETEN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ERJ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DO</w:t>
      </w: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before="11" w:line="220" w:lineRule="exact"/>
        <w:rPr>
          <w:sz w:val="22"/>
          <w:szCs w:val="22"/>
        </w:rPr>
      </w:pPr>
    </w:p>
    <w:p w:rsidR="00A04406" w:rsidRDefault="00695C70">
      <w:pPr>
        <w:ind w:left="3956" w:right="3387"/>
        <w:jc w:val="center"/>
        <w:rPr>
          <w:sz w:val="28"/>
          <w:szCs w:val="28"/>
        </w:rPr>
      </w:pPr>
      <w:r>
        <w:rPr>
          <w:b/>
          <w:sz w:val="28"/>
          <w:szCs w:val="28"/>
        </w:rPr>
        <w:t>SK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SI</w:t>
      </w:r>
    </w:p>
    <w:p w:rsidR="00A04406" w:rsidRDefault="00A04406">
      <w:pPr>
        <w:spacing w:before="12" w:line="260" w:lineRule="exact"/>
        <w:rPr>
          <w:sz w:val="26"/>
          <w:szCs w:val="26"/>
        </w:rPr>
      </w:pPr>
    </w:p>
    <w:p w:rsidR="00A04406" w:rsidRDefault="00695C70">
      <w:pPr>
        <w:spacing w:line="480" w:lineRule="auto"/>
        <w:ind w:left="1888" w:right="1324" w:firstLine="4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Diajukan 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 xml:space="preserve">ntuk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hi Sa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ah Satu Syarat Guna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roleh </w:t>
      </w:r>
      <w:r>
        <w:rPr>
          <w:i/>
          <w:spacing w:val="-1"/>
          <w:sz w:val="24"/>
          <w:szCs w:val="24"/>
        </w:rPr>
        <w:t>Ge</w:t>
      </w:r>
      <w:r>
        <w:rPr>
          <w:i/>
          <w:sz w:val="24"/>
          <w:szCs w:val="24"/>
        </w:rPr>
        <w:t>lar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Sarjana Sains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rapan (SST) Pada </w:t>
      </w:r>
      <w:r>
        <w:rPr>
          <w:i/>
          <w:sz w:val="24"/>
          <w:szCs w:val="24"/>
        </w:rPr>
        <w:t>Program Study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naje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 Bisn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before="3" w:line="240" w:lineRule="exact"/>
        <w:rPr>
          <w:sz w:val="24"/>
          <w:szCs w:val="24"/>
        </w:rPr>
      </w:pPr>
    </w:p>
    <w:p w:rsidR="00A04406" w:rsidRDefault="00695C70">
      <w:pPr>
        <w:spacing w:line="360" w:lineRule="auto"/>
        <w:ind w:left="3213" w:right="2645" w:hanging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h 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NTU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UWU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E. TR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 xml:space="preserve">NI </w:t>
      </w:r>
      <w:proofErr w:type="gramStart"/>
      <w:r>
        <w:rPr>
          <w:b/>
          <w:sz w:val="24"/>
          <w:szCs w:val="24"/>
        </w:rPr>
        <w:t>NIM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14 053 046</w:t>
      </w:r>
    </w:p>
    <w:p w:rsidR="00A04406" w:rsidRDefault="00A04406">
      <w:pPr>
        <w:spacing w:before="6" w:line="160" w:lineRule="exact"/>
        <w:rPr>
          <w:sz w:val="17"/>
          <w:szCs w:val="17"/>
        </w:rPr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695C70">
      <w:pPr>
        <w:ind w:left="316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65pt;height:137.1pt">
            <v:imagedata r:id="rId8" o:title=""/>
          </v:shape>
        </w:pict>
      </w:r>
    </w:p>
    <w:p w:rsidR="00A04406" w:rsidRDefault="00A04406">
      <w:pPr>
        <w:spacing w:before="3" w:line="100" w:lineRule="exact"/>
        <w:rPr>
          <w:sz w:val="10"/>
          <w:szCs w:val="10"/>
        </w:rPr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695C70">
      <w:pPr>
        <w:spacing w:line="359" w:lineRule="auto"/>
        <w:ind w:left="1875" w:right="1310" w:firstLine="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TEK</w:t>
      </w:r>
      <w:r>
        <w:rPr>
          <w:b/>
          <w:spacing w:val="-4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ANAD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URU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INI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</w:t>
      </w:r>
      <w:r>
        <w:rPr>
          <w:b/>
          <w:spacing w:val="1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BISNIS</w:t>
      </w:r>
    </w:p>
    <w:p w:rsidR="00A04406" w:rsidRDefault="00695C70">
      <w:pPr>
        <w:spacing w:before="5"/>
        <w:ind w:left="4237" w:right="3667"/>
        <w:jc w:val="center"/>
        <w:rPr>
          <w:sz w:val="28"/>
          <w:szCs w:val="28"/>
        </w:rPr>
        <w:sectPr w:rsidR="00A04406">
          <w:pgSz w:w="11920" w:h="16860"/>
          <w:pgMar w:top="1580" w:right="1680" w:bottom="280" w:left="1680" w:header="720" w:footer="720" w:gutter="0"/>
          <w:cols w:space="720"/>
        </w:sect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01</w:t>
      </w:r>
      <w:r>
        <w:rPr>
          <w:b/>
          <w:sz w:val="28"/>
          <w:szCs w:val="28"/>
        </w:rPr>
        <w:t>8</w:t>
      </w: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before="14" w:line="220" w:lineRule="exact"/>
        <w:rPr>
          <w:sz w:val="22"/>
          <w:szCs w:val="22"/>
        </w:rPr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before="14" w:line="240" w:lineRule="exact"/>
        <w:rPr>
          <w:sz w:val="24"/>
          <w:szCs w:val="24"/>
        </w:rPr>
      </w:pPr>
    </w:p>
    <w:p w:rsidR="00A04406" w:rsidRDefault="00695C70">
      <w:pPr>
        <w:spacing w:before="29"/>
        <w:ind w:left="3829" w:right="338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A04406" w:rsidRDefault="00A04406">
      <w:pPr>
        <w:spacing w:before="11" w:line="260" w:lineRule="exact"/>
        <w:rPr>
          <w:sz w:val="26"/>
          <w:szCs w:val="26"/>
        </w:rPr>
      </w:pPr>
    </w:p>
    <w:p w:rsidR="00A04406" w:rsidRDefault="00695C70">
      <w:pPr>
        <w:ind w:left="588" w:right="11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AMAN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 xml:space="preserve">.....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      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 xml:space="preserve"> MOTT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    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N.................................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    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KE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SK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vii</w:t>
      </w:r>
      <w:proofErr w:type="gramEnd"/>
      <w:r>
        <w:rPr>
          <w:sz w:val="24"/>
          <w:szCs w:val="24"/>
        </w:rPr>
        <w:t xml:space="preserve"> 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....................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.............................................................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   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AR ....................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    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ix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xi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   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  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iv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xv</w:t>
      </w:r>
    </w:p>
    <w:p w:rsidR="00A04406" w:rsidRDefault="00A04406">
      <w:pPr>
        <w:spacing w:before="4" w:line="180" w:lineRule="exact"/>
        <w:rPr>
          <w:sz w:val="19"/>
          <w:szCs w:val="19"/>
        </w:rPr>
      </w:pPr>
    </w:p>
    <w:p w:rsidR="00A04406" w:rsidRDefault="00A04406">
      <w:pPr>
        <w:spacing w:line="200" w:lineRule="exact"/>
      </w:pPr>
    </w:p>
    <w:p w:rsidR="00A04406" w:rsidRDefault="00695C70">
      <w:pPr>
        <w:ind w:left="588" w:right="504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I     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A04406" w:rsidRDefault="00695C70">
      <w:pPr>
        <w:spacing w:before="36"/>
        <w:ind w:left="1690" w:right="11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1.1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tar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A04406" w:rsidRDefault="00695C70">
      <w:pPr>
        <w:spacing w:before="41"/>
        <w:ind w:left="1690" w:right="11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1.2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A04406" w:rsidRDefault="00695C70">
      <w:pPr>
        <w:spacing w:before="43"/>
        <w:ind w:left="1690" w:right="11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1.3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ubfo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us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A04406" w:rsidRDefault="00695C70">
      <w:pPr>
        <w:spacing w:before="41"/>
        <w:ind w:left="214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1.3.1 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kus</w:t>
      </w:r>
      <w:proofErr w:type="gramEnd"/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A04406" w:rsidRDefault="00695C70">
      <w:pPr>
        <w:spacing w:before="41"/>
        <w:ind w:left="214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1.3.2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ubfo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s</w:t>
      </w:r>
      <w:proofErr w:type="gramEnd"/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</w:t>
      </w:r>
      <w:r>
        <w:rPr>
          <w:sz w:val="24"/>
          <w:szCs w:val="24"/>
        </w:rPr>
        <w:t xml:space="preserve">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A04406" w:rsidRDefault="00695C70">
      <w:pPr>
        <w:spacing w:before="41"/>
        <w:ind w:left="1690" w:right="11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1.4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A04406" w:rsidRDefault="00695C70">
      <w:pPr>
        <w:spacing w:before="43"/>
        <w:ind w:left="1690" w:right="11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1.5  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A04406" w:rsidRDefault="00695C70">
      <w:pPr>
        <w:spacing w:before="41"/>
        <w:ind w:left="1863" w:right="11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1.6 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A04406" w:rsidRDefault="00695C70">
      <w:pPr>
        <w:spacing w:before="41"/>
        <w:ind w:left="1863" w:right="11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1.7 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...............................................................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A04406" w:rsidRDefault="00A04406">
      <w:pPr>
        <w:spacing w:before="2" w:line="160" w:lineRule="exact"/>
        <w:rPr>
          <w:sz w:val="16"/>
          <w:szCs w:val="16"/>
        </w:rPr>
      </w:pPr>
    </w:p>
    <w:p w:rsidR="00A04406" w:rsidRDefault="00A04406">
      <w:pPr>
        <w:spacing w:line="200" w:lineRule="exact"/>
      </w:pPr>
    </w:p>
    <w:p w:rsidR="00A04406" w:rsidRDefault="00695C70">
      <w:pPr>
        <w:ind w:left="588" w:right="278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II    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ORI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IS</w:t>
      </w:r>
    </w:p>
    <w:p w:rsidR="00A04406" w:rsidRDefault="00695C70">
      <w:pPr>
        <w:spacing w:before="38"/>
        <w:ind w:left="1690" w:right="11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tbl>
      <w:tblPr>
        <w:tblW w:w="0" w:type="auto"/>
        <w:tblInd w:w="1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540"/>
        <w:gridCol w:w="5468"/>
        <w:gridCol w:w="454"/>
      </w:tblGrid>
      <w:tr w:rsidR="00A04406">
        <w:trPr>
          <w:trHeight w:hRule="exact" w:val="3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41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41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rtian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41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04406">
        <w:trPr>
          <w:trHeight w:hRule="exact" w:val="317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2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2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rtian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plan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04406">
        <w:trPr>
          <w:trHeight w:hRule="exact" w:val="318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2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2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plan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04406">
        <w:trPr>
          <w:trHeight w:hRule="exact" w:val="318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3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3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ik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3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04406">
        <w:trPr>
          <w:trHeight w:hRule="exact" w:val="317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2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2"/>
              <w:ind w:left="6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04406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2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5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proofErr w:type="gramStart"/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04406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2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04406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3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3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proofErr w:type="gramStart"/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3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04406">
        <w:trPr>
          <w:trHeight w:hRule="exact" w:val="3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2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pik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 </w:t>
            </w:r>
            <w:proofErr w:type="gramStart"/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A04406" w:rsidRDefault="00A04406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6524"/>
        <w:gridCol w:w="454"/>
      </w:tblGrid>
      <w:tr w:rsidR="00A04406">
        <w:trPr>
          <w:trHeight w:hRule="exact" w:val="377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III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69"/>
              <w:ind w:left="14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ETODO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IAN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A04406"/>
        </w:tc>
      </w:tr>
      <w:tr w:rsidR="00A04406">
        <w:trPr>
          <w:trHeight w:hRule="exact" w:val="31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A04406"/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6"/>
              <w:ind w:left="15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3.1 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</w:t>
            </w:r>
            <w:proofErr w:type="gram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ktu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6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04406">
        <w:trPr>
          <w:trHeight w:hRule="exact" w:val="317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A04406"/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5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3.1.1  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04406">
        <w:trPr>
          <w:trHeight w:hRule="exact" w:val="37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A04406"/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5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3.1.2  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z w:val="24"/>
                <w:szCs w:val="24"/>
              </w:rPr>
              <w:t>ktu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A04406" w:rsidRDefault="00A04406">
      <w:pPr>
        <w:sectPr w:rsidR="00A04406">
          <w:headerReference w:type="default" r:id="rId9"/>
          <w:pgSz w:w="11920" w:h="16860"/>
          <w:pgMar w:top="980" w:right="1560" w:bottom="280" w:left="1680" w:header="761" w:footer="0" w:gutter="0"/>
          <w:cols w:space="720"/>
        </w:sectPr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before="12" w:line="200" w:lineRule="exact"/>
      </w:pPr>
    </w:p>
    <w:tbl>
      <w:tblPr>
        <w:tblW w:w="0" w:type="auto"/>
        <w:tblInd w:w="1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6008"/>
        <w:gridCol w:w="454"/>
      </w:tblGrid>
      <w:tr w:rsidR="00A04406">
        <w:trPr>
          <w:trHeight w:hRule="exact" w:val="37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69"/>
              <w:ind w:left="6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69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04406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nis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04406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osial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man </w:t>
            </w:r>
            <w:proofErr w:type="gramStart"/>
            <w:r>
              <w:rPr>
                <w:sz w:val="24"/>
                <w:szCs w:val="24"/>
              </w:rPr>
              <w:t>Pe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ian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04406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8"/>
              <w:ind w:left="6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dur Pe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ulan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8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04406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dur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mpu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A04406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04406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iksa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bsah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04406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A04406"/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8"/>
              <w:ind w:left="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3.8.1  K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tas</w:t>
            </w:r>
            <w:proofErr w:type="gramEnd"/>
            <w:r>
              <w:rPr>
                <w:spacing w:val="-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8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04406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A04406"/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3.8.2  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nsf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9"/>
                <w:sz w:val="24"/>
                <w:szCs w:val="24"/>
              </w:rPr>
              <w:t>s</w:t>
            </w:r>
            <w:proofErr w:type="gramEnd"/>
            <w:r>
              <w:rPr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04406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A04406"/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3.8.3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3"/>
                <w:sz w:val="24"/>
                <w:szCs w:val="24"/>
              </w:rPr>
              <w:t>s</w:t>
            </w:r>
            <w:proofErr w:type="gramEnd"/>
            <w:r>
              <w:rPr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04406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A04406"/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3.8.4  Kon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irma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04406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A04406"/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9"/>
              <w:ind w:left="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3.8.5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9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A04406" w:rsidRDefault="00A04406">
      <w:pPr>
        <w:spacing w:before="18" w:line="220" w:lineRule="exact"/>
        <w:rPr>
          <w:sz w:val="22"/>
          <w:szCs w:val="22"/>
        </w:rPr>
      </w:pPr>
    </w:p>
    <w:p w:rsidR="00A04406" w:rsidRDefault="00695C70">
      <w:pPr>
        <w:spacing w:before="29"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BAB IV  </w:t>
      </w:r>
      <w:r>
        <w:rPr>
          <w:b/>
          <w:spacing w:val="53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B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 xml:space="preserve">N 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UM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OR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ASI</w:t>
      </w:r>
    </w:p>
    <w:tbl>
      <w:tblPr>
        <w:tblW w:w="0" w:type="auto"/>
        <w:tblInd w:w="1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6068"/>
        <w:gridCol w:w="454"/>
      </w:tblGrid>
      <w:tr w:rsidR="00A04406">
        <w:trPr>
          <w:trHeight w:hRule="exact" w:val="3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41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41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 Umum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nstansi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41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04406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8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Misi</w:t>
            </w:r>
            <w:r>
              <w:rPr>
                <w:spacing w:val="-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8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04406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A04406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4.2.1  Motto</w:t>
            </w:r>
            <w:proofErr w:type="gramEnd"/>
            <w:r>
              <w:rPr>
                <w:sz w:val="24"/>
                <w:szCs w:val="24"/>
              </w:rPr>
              <w:t xml:space="preserve"> pe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usah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A04406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A04406"/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4.2.2  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</w:t>
            </w:r>
            <w:proofErr w:type="gramEnd"/>
            <w:r>
              <w:rPr>
                <w:sz w:val="24"/>
                <w:szCs w:val="24"/>
              </w:rPr>
              <w:t xml:space="preserve"> Pek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A04406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pacing w:val="1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04406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8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truktur </w:t>
            </w:r>
            <w:proofErr w:type="gramStart"/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nisasi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4406" w:rsidRDefault="00695C70">
            <w:pPr>
              <w:spacing w:before="8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A04406" w:rsidRDefault="00A04406">
      <w:pPr>
        <w:spacing w:before="18" w:line="220" w:lineRule="exact"/>
        <w:rPr>
          <w:sz w:val="22"/>
          <w:szCs w:val="22"/>
        </w:rPr>
      </w:pPr>
    </w:p>
    <w:p w:rsidR="00A04406" w:rsidRDefault="00695C70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V  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A04406" w:rsidRDefault="00695C70">
      <w:pPr>
        <w:spacing w:before="36"/>
        <w:ind w:left="172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5.1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man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</w:p>
    <w:p w:rsidR="00A04406" w:rsidRDefault="00695C70">
      <w:pPr>
        <w:spacing w:before="41"/>
        <w:ind w:left="1728"/>
        <w:rPr>
          <w:sz w:val="24"/>
          <w:szCs w:val="24"/>
        </w:rPr>
      </w:pPr>
      <w:proofErr w:type="gramStart"/>
      <w:r>
        <w:rPr>
          <w:sz w:val="24"/>
          <w:szCs w:val="24"/>
        </w:rPr>
        <w:t>5.2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A04406" w:rsidRDefault="00695C70">
      <w:pPr>
        <w:spacing w:before="43"/>
        <w:ind w:left="1728"/>
        <w:rPr>
          <w:sz w:val="24"/>
          <w:szCs w:val="24"/>
        </w:rPr>
      </w:pPr>
      <w:proofErr w:type="gramStart"/>
      <w:r>
        <w:rPr>
          <w:sz w:val="24"/>
          <w:szCs w:val="24"/>
        </w:rPr>
        <w:t>5.3 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</w:p>
    <w:p w:rsidR="00A04406" w:rsidRDefault="00695C70">
      <w:pPr>
        <w:spacing w:before="41"/>
        <w:ind w:left="2050" w:right="13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.1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kht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ksek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</w:p>
    <w:p w:rsidR="00A04406" w:rsidRDefault="00695C70">
      <w:pPr>
        <w:spacing w:before="41"/>
        <w:ind w:left="2050" w:right="13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5.3.2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</w:p>
    <w:p w:rsidR="00A04406" w:rsidRDefault="00695C70">
      <w:pPr>
        <w:spacing w:before="41"/>
        <w:ind w:left="2050" w:right="13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5.3.3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A04406" w:rsidRDefault="00695C70">
      <w:pPr>
        <w:spacing w:before="43"/>
        <w:ind w:left="2050" w:right="13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5.3.4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ksi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sial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A04406" w:rsidRDefault="00695C70">
      <w:pPr>
        <w:spacing w:before="41"/>
        <w:ind w:left="2050" w:right="13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5.3.5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 xml:space="preserve">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A04406" w:rsidRDefault="00695C70">
      <w:pPr>
        <w:spacing w:before="41"/>
        <w:ind w:left="1902" w:right="138"/>
        <w:jc w:val="center"/>
        <w:rPr>
          <w:sz w:val="24"/>
          <w:szCs w:val="24"/>
        </w:rPr>
        <w:sectPr w:rsidR="00A04406">
          <w:headerReference w:type="default" r:id="rId10"/>
          <w:pgSz w:w="11920" w:h="16860"/>
          <w:pgMar w:top="980" w:right="1540" w:bottom="280" w:left="1680" w:header="761" w:footer="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35" type="#_x0000_t202" style="position:absolute;left:0;text-align:left;margin-left:111.4pt;margin-top:15.6pt;width:400.9pt;height:147.85pt;z-index:-531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035"/>
                    <w:gridCol w:w="5406"/>
                    <w:gridCol w:w="531"/>
                  </w:tblGrid>
                  <w:tr w:rsidR="00A04406">
                    <w:trPr>
                      <w:trHeight w:hRule="exact" w:val="356"/>
                    </w:trPr>
                    <w:tc>
                      <w:tcPr>
                        <w:tcW w:w="20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695C70">
                        <w:pPr>
                          <w:spacing w:before="46"/>
                          <w:ind w:right="62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5.4.1</w:t>
                        </w:r>
                      </w:p>
                    </w:tc>
                    <w:tc>
                      <w:tcPr>
                        <w:tcW w:w="5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695C70">
                        <w:pPr>
                          <w:spacing w:before="46"/>
                          <w:ind w:left="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plem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ntasi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kht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 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ksi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z w:val="24"/>
                            <w:szCs w:val="24"/>
                          </w:rPr>
                          <w:t>ut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-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....</w:t>
                        </w:r>
                        <w:proofErr w:type="gramEnd"/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695C70">
                        <w:pPr>
                          <w:spacing w:before="46"/>
                          <w:ind w:left="2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53</w:t>
                        </w:r>
                      </w:p>
                    </w:tc>
                  </w:tr>
                  <w:tr w:rsidR="00A04406">
                    <w:trPr>
                      <w:trHeight w:hRule="exact" w:val="318"/>
                    </w:trPr>
                    <w:tc>
                      <w:tcPr>
                        <w:tcW w:w="20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695C70">
                        <w:pPr>
                          <w:spacing w:before="8"/>
                          <w:ind w:right="62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5.4.2</w:t>
                        </w:r>
                      </w:p>
                    </w:tc>
                    <w:tc>
                      <w:tcPr>
                        <w:tcW w:w="5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695C70">
                        <w:pPr>
                          <w:spacing w:before="8"/>
                          <w:ind w:left="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plem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ntasi </w:t>
                        </w:r>
                        <w:r>
                          <w:rPr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sis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........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695C70">
                        <w:pPr>
                          <w:spacing w:before="8"/>
                          <w:ind w:left="2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54</w:t>
                        </w:r>
                      </w:p>
                    </w:tc>
                  </w:tr>
                  <w:tr w:rsidR="00A04406">
                    <w:trPr>
                      <w:trHeight w:hRule="exact" w:val="317"/>
                    </w:trPr>
                    <w:tc>
                      <w:tcPr>
                        <w:tcW w:w="20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695C70">
                        <w:pPr>
                          <w:spacing w:before="7"/>
                          <w:ind w:right="62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5.4.3</w:t>
                        </w:r>
                      </w:p>
                    </w:tc>
                    <w:tc>
                      <w:tcPr>
                        <w:tcW w:w="5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695C70">
                        <w:pPr>
                          <w:spacing w:before="7"/>
                          <w:ind w:left="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plem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ntasi An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si </w:t>
                        </w:r>
                        <w:proofErr w:type="gram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SW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........</w:t>
                        </w:r>
                        <w:proofErr w:type="gramEnd"/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695C70">
                        <w:pPr>
                          <w:spacing w:before="7"/>
                          <w:ind w:left="2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55</w:t>
                        </w:r>
                      </w:p>
                    </w:tc>
                  </w:tr>
                  <w:tr w:rsidR="00A04406">
                    <w:trPr>
                      <w:trHeight w:hRule="exact" w:val="317"/>
                    </w:trPr>
                    <w:tc>
                      <w:tcPr>
                        <w:tcW w:w="20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695C70">
                        <w:pPr>
                          <w:spacing w:before="7"/>
                          <w:ind w:right="62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5.4.4</w:t>
                        </w:r>
                      </w:p>
                    </w:tc>
                    <w:tc>
                      <w:tcPr>
                        <w:tcW w:w="5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695C70">
                        <w:pPr>
                          <w:spacing w:before="7"/>
                          <w:ind w:left="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plem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ntasi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i </w:t>
                        </w:r>
                        <w:proofErr w:type="gram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mas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695C70">
                        <w:pPr>
                          <w:spacing w:before="7"/>
                          <w:ind w:left="2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57</w:t>
                        </w:r>
                      </w:p>
                    </w:tc>
                  </w:tr>
                  <w:tr w:rsidR="00A04406">
                    <w:trPr>
                      <w:trHeight w:hRule="exact" w:val="318"/>
                    </w:trPr>
                    <w:tc>
                      <w:tcPr>
                        <w:tcW w:w="20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695C70">
                        <w:pPr>
                          <w:spacing w:before="7"/>
                          <w:ind w:right="62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5.4.5</w:t>
                        </w:r>
                      </w:p>
                    </w:tc>
                    <w:tc>
                      <w:tcPr>
                        <w:tcW w:w="5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695C70">
                        <w:pPr>
                          <w:spacing w:before="7"/>
                          <w:ind w:left="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plem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ntasi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ksi 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nsial</w:t>
                        </w:r>
                        <w:r>
                          <w:rPr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  <w:proofErr w:type="gramEnd"/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695C70">
                        <w:pPr>
                          <w:spacing w:before="7"/>
                          <w:ind w:left="2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61</w:t>
                        </w:r>
                      </w:p>
                    </w:tc>
                  </w:tr>
                  <w:tr w:rsidR="00A04406">
                    <w:trPr>
                      <w:trHeight w:hRule="exact" w:val="320"/>
                    </w:trPr>
                    <w:tc>
                      <w:tcPr>
                        <w:tcW w:w="20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695C70">
                        <w:pPr>
                          <w:spacing w:before="8"/>
                          <w:ind w:right="62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5.3.5</w:t>
                        </w:r>
                      </w:p>
                    </w:tc>
                    <w:tc>
                      <w:tcPr>
                        <w:tcW w:w="5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695C70">
                        <w:pPr>
                          <w:spacing w:before="8"/>
                          <w:ind w:left="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plem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ntasi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mp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men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695C70">
                        <w:pPr>
                          <w:spacing w:before="8"/>
                          <w:ind w:left="25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63</w:t>
                        </w:r>
                      </w:p>
                    </w:tc>
                  </w:tr>
                  <w:tr w:rsidR="00A04406">
                    <w:trPr>
                      <w:trHeight w:hRule="exact" w:val="631"/>
                    </w:trPr>
                    <w:tc>
                      <w:tcPr>
                        <w:tcW w:w="10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695C70">
                        <w:pPr>
                          <w:spacing w:before="10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BAB VI</w:t>
                        </w:r>
                      </w:p>
                    </w:tc>
                    <w:tc>
                      <w:tcPr>
                        <w:tcW w:w="64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695C70">
                        <w:pPr>
                          <w:spacing w:before="10"/>
                          <w:ind w:left="18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  <w:p w:rsidR="00A04406" w:rsidRDefault="00695C70">
                        <w:pPr>
                          <w:spacing w:before="36"/>
                          <w:ind w:left="193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6.1  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pulan</w:t>
                        </w:r>
                        <w:proofErr w:type="gramEnd"/>
                        <w:r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...........................................................................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A04406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04406" w:rsidRDefault="00A04406">
                        <w:pPr>
                          <w:spacing w:line="200" w:lineRule="exact"/>
                        </w:pPr>
                      </w:p>
                      <w:p w:rsidR="00A04406" w:rsidRDefault="00695C70">
                        <w:pPr>
                          <w:ind w:left="11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110</w:t>
                        </w:r>
                      </w:p>
                    </w:tc>
                  </w:tr>
                  <w:tr w:rsidR="00A04406">
                    <w:trPr>
                      <w:trHeight w:hRule="exact" w:val="378"/>
                    </w:trPr>
                    <w:tc>
                      <w:tcPr>
                        <w:tcW w:w="10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A04406"/>
                    </w:tc>
                    <w:tc>
                      <w:tcPr>
                        <w:tcW w:w="64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695C70">
                        <w:pPr>
                          <w:spacing w:before="7"/>
                          <w:ind w:left="193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 xml:space="preserve">6.2 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8"/>
                            <w:sz w:val="24"/>
                            <w:szCs w:val="24"/>
                          </w:rPr>
                          <w:t>n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......................................................................................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4406" w:rsidRDefault="00695C70">
                        <w:pPr>
                          <w:spacing w:before="7"/>
                          <w:ind w:left="11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111</w:t>
                        </w:r>
                      </w:p>
                    </w:tc>
                  </w:tr>
                </w:tbl>
                <w:p w:rsidR="00A04406" w:rsidRDefault="00A04406"/>
              </w:txbxContent>
            </v:textbox>
            <w10:wrap anchorx="page"/>
          </v:shape>
        </w:pict>
      </w:r>
      <w:proofErr w:type="gramStart"/>
      <w:r>
        <w:rPr>
          <w:sz w:val="24"/>
          <w:szCs w:val="24"/>
        </w:rPr>
        <w:t xml:space="preserve">5.4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rket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lan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</w:p>
    <w:p w:rsidR="00A04406" w:rsidRDefault="00A04406">
      <w:pPr>
        <w:spacing w:before="4" w:line="160" w:lineRule="exact"/>
        <w:rPr>
          <w:sz w:val="17"/>
          <w:szCs w:val="17"/>
        </w:rPr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before="14" w:line="240" w:lineRule="exact"/>
        <w:rPr>
          <w:sz w:val="24"/>
          <w:szCs w:val="24"/>
        </w:rPr>
      </w:pPr>
    </w:p>
    <w:p w:rsidR="00A04406" w:rsidRDefault="00695C70">
      <w:pPr>
        <w:spacing w:before="29"/>
        <w:ind w:left="4194" w:right="37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A04406" w:rsidRDefault="00A04406">
      <w:pPr>
        <w:spacing w:before="16" w:line="260" w:lineRule="exact"/>
        <w:rPr>
          <w:sz w:val="26"/>
          <w:szCs w:val="26"/>
        </w:rPr>
      </w:pPr>
    </w:p>
    <w:p w:rsidR="00A04406" w:rsidRDefault="00695C70">
      <w:pPr>
        <w:spacing w:line="260" w:lineRule="exact"/>
        <w:ind w:left="3585" w:right="312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before="5" w:line="260" w:lineRule="exact"/>
        <w:rPr>
          <w:sz w:val="26"/>
          <w:szCs w:val="26"/>
        </w:rPr>
      </w:pPr>
    </w:p>
    <w:p w:rsidR="00A04406" w:rsidRDefault="00695C70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     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A04406" w:rsidRDefault="00A04406">
      <w:pPr>
        <w:spacing w:before="11" w:line="260" w:lineRule="exact"/>
        <w:rPr>
          <w:sz w:val="26"/>
          <w:szCs w:val="26"/>
        </w:rPr>
      </w:pPr>
    </w:p>
    <w:p w:rsidR="00A04406" w:rsidRDefault="00695C70">
      <w:pPr>
        <w:spacing w:line="480" w:lineRule="auto"/>
        <w:ind w:left="588" w:right="76" w:firstLine="85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mal,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isebu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tah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struktur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tap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pacing w:val="3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Contoh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opir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6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tentu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menimpa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ktor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ia,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 li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tor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A04406" w:rsidRDefault="00695C70">
      <w:pPr>
        <w:spacing w:before="10" w:line="480" w:lineRule="auto"/>
        <w:ind w:left="588" w:right="77" w:firstLine="852"/>
        <w:jc w:val="both"/>
        <w:rPr>
          <w:sz w:val="24"/>
          <w:szCs w:val="24"/>
        </w:rPr>
        <w:sectPr w:rsidR="00A04406">
          <w:headerReference w:type="default" r:id="rId11"/>
          <w:pgSz w:w="11920" w:h="16840"/>
          <w:pgMar w:top="980" w:right="1580" w:bottom="280" w:left="1680" w:header="761" w:footer="0" w:gutter="0"/>
          <w:pgNumType w:start="1"/>
          <w:cols w:space="720"/>
        </w:sectPr>
      </w:pP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ntah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ma</w:t>
      </w:r>
      <w:r>
        <w:rPr>
          <w:spacing w:val="4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kondi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osial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Nom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jaminan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before="10" w:line="240" w:lineRule="exact"/>
        <w:rPr>
          <w:sz w:val="24"/>
          <w:szCs w:val="24"/>
        </w:rPr>
      </w:pPr>
    </w:p>
    <w:p w:rsidR="00A04406" w:rsidRDefault="00695C70">
      <w:pPr>
        <w:spacing w:before="29" w:line="480" w:lineRule="auto"/>
        <w:ind w:left="588" w:right="76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ndiri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suai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um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rovinsi.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di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untuk  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rlindun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mi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5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di.</w:t>
      </w:r>
      <w:proofErr w:type="gramEnd"/>
      <w:r>
        <w:rPr>
          <w:spacing w:val="51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ontoh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matian, masa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lain.</w:t>
      </w:r>
      <w:proofErr w:type="gramEnd"/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ga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dibantu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ju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04406" w:rsidRDefault="00695C70">
      <w:pPr>
        <w:spacing w:before="10" w:line="480" w:lineRule="auto"/>
        <w:ind w:left="588" w:right="78" w:firstLine="852"/>
        <w:jc w:val="both"/>
        <w:rPr>
          <w:sz w:val="24"/>
          <w:szCs w:val="24"/>
        </w:rPr>
        <w:sectPr w:rsidR="00A04406">
          <w:pgSz w:w="11920" w:h="16840"/>
          <w:pgMar w:top="980" w:right="1580" w:bottom="280" w:left="1680" w:header="761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Road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Map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JS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di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but. </w:t>
      </w:r>
      <w:proofErr w:type="gramStart"/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rum,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osial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jaminan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jaminan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JS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jaminan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jami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tua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jaminan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tunai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before="10" w:line="240" w:lineRule="exact"/>
        <w:rPr>
          <w:sz w:val="24"/>
          <w:szCs w:val="24"/>
        </w:rPr>
      </w:pPr>
    </w:p>
    <w:p w:rsidR="00A04406" w:rsidRDefault="00695C70">
      <w:pPr>
        <w:spacing w:before="29" w:line="480" w:lineRule="auto"/>
        <w:ind w:left="588" w:right="77"/>
        <w:jc w:val="both"/>
        <w:rPr>
          <w:sz w:val="24"/>
          <w:szCs w:val="24"/>
        </w:rPr>
        <w:sectPr w:rsidR="00A04406">
          <w:pgSz w:w="11920" w:h="16840"/>
          <w:pgMar w:top="980" w:right="1580" w:bottom="280" w:left="1680" w:header="761" w:footer="0" w:gutter="0"/>
          <w:cols w:space="720"/>
        </w:sect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jaminan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nsiun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jaminan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jat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siun.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jaminan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fitas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lang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. 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JS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r>
        <w:rPr>
          <w:spacing w:val="1"/>
          <w:sz w:val="24"/>
          <w:szCs w:val="24"/>
        </w:rPr>
        <w:t>na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 pi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JS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JS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 ini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 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 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 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 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 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g-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JS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tahu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jaminan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JS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JS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JS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isi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osial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dunia,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rum,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mbuat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before="10" w:line="240" w:lineRule="exact"/>
        <w:rPr>
          <w:sz w:val="24"/>
          <w:szCs w:val="24"/>
        </w:rPr>
      </w:pPr>
    </w:p>
    <w:p w:rsidR="00A04406" w:rsidRDefault="00695C70">
      <w:pPr>
        <w:spacing w:before="29" w:line="480" w:lineRule="auto"/>
        <w:ind w:left="588" w:right="80" w:firstLine="852"/>
        <w:jc w:val="both"/>
        <w:rPr>
          <w:sz w:val="24"/>
          <w:szCs w:val="24"/>
        </w:rPr>
      </w:pPr>
      <w:r>
        <w:rPr>
          <w:sz w:val="24"/>
          <w:szCs w:val="24"/>
        </w:rPr>
        <w:t>Maka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itu,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kondisi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mendukung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i/>
          <w:sz w:val="24"/>
          <w:szCs w:val="24"/>
        </w:rPr>
        <w:t>Build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Sustainab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ty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ice</w:t>
      </w:r>
      <w:r>
        <w:rPr>
          <w:i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dan 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</w:p>
    <w:p w:rsidR="00A04406" w:rsidRDefault="00695C70">
      <w:pPr>
        <w:spacing w:before="10" w:line="480" w:lineRule="auto"/>
        <w:ind w:left="588" w:right="77" w:firstLine="852"/>
        <w:jc w:val="both"/>
        <w:rPr>
          <w:sz w:val="24"/>
          <w:szCs w:val="24"/>
        </w:rPr>
        <w:sectPr w:rsidR="00A04406">
          <w:pgSz w:w="11920" w:h="16840"/>
          <w:pgMar w:top="980" w:right="1580" w:bottom="280" w:left="1680" w:header="761" w:footer="0" w:gutter="0"/>
          <w:cols w:space="720"/>
        </w:sect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JS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suatu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 pi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masih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2015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Full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rogram 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men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jaminan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ring 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1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xce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i/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maupun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losok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kota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mudah.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awa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ss 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ring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xce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maupun </w:t>
      </w:r>
      <w:proofErr w:type="gramStart"/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before="10" w:line="240" w:lineRule="exact"/>
        <w:rPr>
          <w:sz w:val="24"/>
          <w:szCs w:val="24"/>
        </w:rPr>
      </w:pPr>
    </w:p>
    <w:p w:rsidR="00A04406" w:rsidRDefault="00695C70">
      <w:pPr>
        <w:spacing w:before="29" w:line="480" w:lineRule="auto"/>
        <w:ind w:left="588" w:right="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untuk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di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menuntut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kontribusi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dukung oleh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nisasi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lain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luhan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</w:p>
    <w:p w:rsidR="00A04406" w:rsidRDefault="00695C70">
      <w:pPr>
        <w:spacing w:before="10" w:line="480" w:lineRule="auto"/>
        <w:ind w:left="588"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 xml:space="preserve">rs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stab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ishm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mana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memposisikan  diri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jemb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menuju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 p</w:t>
      </w:r>
      <w:r>
        <w:rPr>
          <w:spacing w:val="2"/>
          <w:sz w:val="24"/>
          <w:szCs w:val="24"/>
        </w:rPr>
        <w:t>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  ini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HT,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K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JP 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 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ASEAN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z w:val="24"/>
          <w:szCs w:val="24"/>
        </w:rPr>
        <w:t xml:space="preserve">masih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JS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>g ikan,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z w:val="24"/>
          <w:szCs w:val="24"/>
        </w:rPr>
        <w:t xml:space="preserve">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ve</w:t>
      </w:r>
      <w:r>
        <w:rPr>
          <w:i/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ikan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f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 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m</w:t>
      </w:r>
      <w:r>
        <w:rPr>
          <w:sz w:val="24"/>
          <w:szCs w:val="24"/>
        </w:rPr>
        <w:t>otor 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kut,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se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b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 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ikan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ka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 le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ktof 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perum.</w:t>
      </w:r>
      <w:proofErr w:type="gramEnd"/>
    </w:p>
    <w:p w:rsidR="00A04406" w:rsidRDefault="00695C70">
      <w:pPr>
        <w:spacing w:before="10" w:line="480" w:lineRule="auto"/>
        <w:ind w:left="588" w:right="78" w:firstLine="360"/>
        <w:rPr>
          <w:sz w:val="24"/>
          <w:szCs w:val="24"/>
        </w:rPr>
        <w:sectPr w:rsidR="00A04406">
          <w:pgSz w:w="11920" w:h="16840"/>
          <w:pgMar w:top="980" w:right="1580" w:bottom="280" w:left="1680" w:header="761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JS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untuk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6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before="10" w:line="240" w:lineRule="exact"/>
        <w:rPr>
          <w:sz w:val="24"/>
          <w:szCs w:val="24"/>
        </w:rPr>
      </w:pPr>
    </w:p>
    <w:p w:rsidR="00A04406" w:rsidRDefault="00695C70">
      <w:pPr>
        <w:spacing w:before="29" w:line="481" w:lineRule="auto"/>
        <w:ind w:left="588" w:right="8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judul </w:t>
      </w:r>
      <w:r>
        <w:rPr>
          <w:b/>
          <w:sz w:val="24"/>
          <w:szCs w:val="24"/>
        </w:rPr>
        <w:t>“I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tasi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lan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  J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an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osial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aga 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ja Dalam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Upaya 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an 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taan  B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JS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jaan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o”.</w:t>
      </w:r>
    </w:p>
    <w:p w:rsidR="00A04406" w:rsidRDefault="00A04406">
      <w:pPr>
        <w:spacing w:before="1" w:line="160" w:lineRule="exact"/>
        <w:rPr>
          <w:sz w:val="16"/>
          <w:szCs w:val="16"/>
        </w:rPr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695C70">
      <w:pPr>
        <w:ind w:left="588" w:right="505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     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 Masalah</w:t>
      </w:r>
    </w:p>
    <w:p w:rsidR="00A04406" w:rsidRDefault="00A04406">
      <w:pPr>
        <w:spacing w:before="11" w:line="260" w:lineRule="exact"/>
        <w:rPr>
          <w:sz w:val="26"/>
          <w:szCs w:val="26"/>
        </w:rPr>
      </w:pPr>
    </w:p>
    <w:p w:rsidR="00A04406" w:rsidRDefault="00695C70">
      <w:pPr>
        <w:spacing w:line="480" w:lineRule="auto"/>
        <w:ind w:left="588" w:right="83" w:firstLine="852"/>
        <w:rPr>
          <w:sz w:val="24"/>
          <w:szCs w:val="24"/>
        </w:rPr>
      </w:pPr>
      <w:proofErr w:type="gram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 identifik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do:</w:t>
      </w:r>
    </w:p>
    <w:p w:rsidR="00A04406" w:rsidRDefault="00695C70">
      <w:pPr>
        <w:tabs>
          <w:tab w:val="left" w:pos="1440"/>
        </w:tabs>
        <w:spacing w:before="10" w:line="480" w:lineRule="auto"/>
        <w:ind w:left="1440" w:right="84" w:hanging="852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diken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sektor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perum.</w:t>
      </w:r>
    </w:p>
    <w:p w:rsidR="00A04406" w:rsidRDefault="00695C70">
      <w:pPr>
        <w:tabs>
          <w:tab w:val="left" w:pos="1440"/>
        </w:tabs>
        <w:spacing w:before="10" w:line="480" w:lineRule="auto"/>
        <w:ind w:left="1440" w:right="83" w:hanging="852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JS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A04406" w:rsidRDefault="00A04406">
      <w:pPr>
        <w:spacing w:before="7" w:line="160" w:lineRule="exact"/>
        <w:rPr>
          <w:sz w:val="16"/>
          <w:szCs w:val="16"/>
        </w:rPr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695C70">
      <w:pPr>
        <w:ind w:left="588" w:right="49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1.3     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>s</w:t>
      </w:r>
    </w:p>
    <w:p w:rsidR="00A04406" w:rsidRDefault="00A04406">
      <w:pPr>
        <w:spacing w:before="16" w:line="260" w:lineRule="exact"/>
        <w:rPr>
          <w:sz w:val="26"/>
          <w:szCs w:val="26"/>
        </w:rPr>
      </w:pPr>
    </w:p>
    <w:p w:rsidR="00A04406" w:rsidRDefault="00695C70">
      <w:pPr>
        <w:spacing w:line="260" w:lineRule="exact"/>
        <w:ind w:left="588" w:right="5458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1.3.1     </w:t>
      </w:r>
      <w:r>
        <w:rPr>
          <w:b/>
          <w:spacing w:val="1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ku</w:t>
      </w:r>
      <w:r>
        <w:rPr>
          <w:b/>
          <w:position w:val="-1"/>
          <w:sz w:val="24"/>
          <w:szCs w:val="24"/>
          <w:u w:val="thick" w:color="000000"/>
        </w:rPr>
        <w:t>s 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tian</w:t>
      </w:r>
    </w:p>
    <w:p w:rsidR="00A04406" w:rsidRDefault="00A04406">
      <w:pPr>
        <w:spacing w:before="7" w:line="240" w:lineRule="exact"/>
        <w:rPr>
          <w:sz w:val="24"/>
          <w:szCs w:val="24"/>
        </w:rPr>
      </w:pPr>
    </w:p>
    <w:p w:rsidR="00A04406" w:rsidRDefault="00695C70">
      <w:pPr>
        <w:spacing w:before="29" w:line="480" w:lineRule="auto"/>
        <w:ind w:left="1440" w:right="84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ifokusk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plan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jaminan sosial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 xml:space="preserve">ja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A04406" w:rsidRDefault="00695C70">
      <w:pPr>
        <w:spacing w:before="14"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1.3.2     </w:t>
      </w:r>
      <w:r>
        <w:rPr>
          <w:b/>
          <w:spacing w:val="1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Su</w:t>
      </w:r>
      <w:r>
        <w:rPr>
          <w:b/>
          <w:position w:val="-1"/>
          <w:sz w:val="24"/>
          <w:szCs w:val="24"/>
          <w:u w:val="thick" w:color="000000"/>
        </w:rPr>
        <w:t>b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ku</w:t>
      </w:r>
      <w:r>
        <w:rPr>
          <w:b/>
          <w:position w:val="-1"/>
          <w:sz w:val="24"/>
          <w:szCs w:val="24"/>
          <w:u w:val="thick" w:color="000000"/>
        </w:rPr>
        <w:t xml:space="preserve">s </w:t>
      </w:r>
      <w:r>
        <w:rPr>
          <w:b/>
          <w:spacing w:val="-2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tian</w:t>
      </w:r>
    </w:p>
    <w:p w:rsidR="00A04406" w:rsidRDefault="00A04406">
      <w:pPr>
        <w:spacing w:before="7" w:line="240" w:lineRule="exact"/>
        <w:rPr>
          <w:sz w:val="24"/>
          <w:szCs w:val="24"/>
        </w:rPr>
      </w:pPr>
    </w:p>
    <w:p w:rsidR="00A04406" w:rsidRDefault="00695C70">
      <w:pPr>
        <w:spacing w:before="29" w:line="480" w:lineRule="auto"/>
        <w:ind w:left="588" w:right="80" w:firstLine="852"/>
        <w:jc w:val="both"/>
        <w:rPr>
          <w:sz w:val="24"/>
          <w:szCs w:val="24"/>
        </w:rPr>
        <w:sectPr w:rsidR="00A04406">
          <w:pgSz w:w="11920" w:h="16840"/>
          <w:pgMar w:top="980" w:right="1580" w:bottom="280" w:left="1680" w:header="761" w:footer="0" w:gutter="0"/>
          <w:cols w:space="720"/>
        </w:sect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.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fokus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:</w:t>
      </w:r>
      <w:proofErr w:type="gramEnd"/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before="10" w:line="240" w:lineRule="exact"/>
        <w:rPr>
          <w:sz w:val="24"/>
          <w:szCs w:val="24"/>
        </w:rPr>
      </w:pPr>
    </w:p>
    <w:p w:rsidR="00A04406" w:rsidRDefault="00695C70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kht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</w:p>
    <w:p w:rsidR="00A04406" w:rsidRDefault="00A04406">
      <w:pPr>
        <w:spacing w:before="16" w:line="260" w:lineRule="exact"/>
        <w:rPr>
          <w:sz w:val="26"/>
          <w:szCs w:val="26"/>
        </w:rPr>
      </w:pPr>
    </w:p>
    <w:p w:rsidR="00A04406" w:rsidRDefault="00695C70">
      <w:pPr>
        <w:ind w:left="588"/>
        <w:rPr>
          <w:sz w:val="24"/>
          <w:szCs w:val="24"/>
        </w:rPr>
      </w:pPr>
      <w:r>
        <w:rPr>
          <w:sz w:val="24"/>
          <w:szCs w:val="24"/>
        </w:rPr>
        <w:t>2.        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A04406" w:rsidRDefault="00A04406">
      <w:pPr>
        <w:spacing w:before="16" w:line="260" w:lineRule="exact"/>
        <w:rPr>
          <w:sz w:val="26"/>
          <w:szCs w:val="26"/>
        </w:rPr>
      </w:pPr>
    </w:p>
    <w:p w:rsidR="00A04406" w:rsidRDefault="00695C70">
      <w:pPr>
        <w:ind w:left="588"/>
        <w:rPr>
          <w:sz w:val="24"/>
          <w:szCs w:val="24"/>
        </w:rPr>
      </w:pPr>
      <w:r>
        <w:rPr>
          <w:sz w:val="24"/>
          <w:szCs w:val="24"/>
        </w:rPr>
        <w:t>3.        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SW</w:t>
      </w:r>
      <w:r>
        <w:rPr>
          <w:sz w:val="24"/>
          <w:szCs w:val="24"/>
        </w:rPr>
        <w:t>OT</w:t>
      </w:r>
    </w:p>
    <w:p w:rsidR="00A04406" w:rsidRDefault="00A04406">
      <w:pPr>
        <w:spacing w:before="16" w:line="260" w:lineRule="exact"/>
        <w:rPr>
          <w:sz w:val="26"/>
          <w:szCs w:val="26"/>
        </w:rPr>
      </w:pPr>
    </w:p>
    <w:p w:rsidR="00A04406" w:rsidRDefault="00695C70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    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04406" w:rsidRDefault="00A04406">
      <w:pPr>
        <w:spacing w:before="16" w:line="260" w:lineRule="exact"/>
        <w:rPr>
          <w:sz w:val="26"/>
          <w:szCs w:val="26"/>
        </w:rPr>
      </w:pPr>
    </w:p>
    <w:p w:rsidR="00A04406" w:rsidRDefault="00695C70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5.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inansial</w:t>
      </w:r>
    </w:p>
    <w:p w:rsidR="00A04406" w:rsidRDefault="00A04406">
      <w:pPr>
        <w:spacing w:before="17" w:line="260" w:lineRule="exact"/>
        <w:rPr>
          <w:sz w:val="26"/>
          <w:szCs w:val="26"/>
        </w:rPr>
      </w:pPr>
    </w:p>
    <w:p w:rsidR="00A04406" w:rsidRDefault="00695C70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6.     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before="13" w:line="220" w:lineRule="exact"/>
        <w:rPr>
          <w:sz w:val="22"/>
          <w:szCs w:val="22"/>
        </w:rPr>
      </w:pPr>
    </w:p>
    <w:p w:rsidR="00A04406" w:rsidRDefault="00695C7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  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 Masalah</w:t>
      </w:r>
    </w:p>
    <w:p w:rsidR="00A04406" w:rsidRDefault="00A04406">
      <w:pPr>
        <w:spacing w:before="11" w:line="260" w:lineRule="exact"/>
        <w:rPr>
          <w:sz w:val="26"/>
          <w:szCs w:val="26"/>
        </w:rPr>
      </w:pPr>
    </w:p>
    <w:p w:rsidR="00A04406" w:rsidRDefault="00695C70">
      <w:pPr>
        <w:spacing w:line="480" w:lineRule="auto"/>
        <w:ind w:left="588" w:right="139" w:firstLine="85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ini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 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o.</w:t>
      </w:r>
    </w:p>
    <w:p w:rsidR="00A04406" w:rsidRDefault="00A04406">
      <w:pPr>
        <w:spacing w:before="7" w:line="160" w:lineRule="exact"/>
        <w:rPr>
          <w:sz w:val="16"/>
          <w:szCs w:val="16"/>
        </w:rPr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695C7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    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A04406" w:rsidRDefault="00A04406">
      <w:pPr>
        <w:spacing w:before="11" w:line="260" w:lineRule="exact"/>
        <w:rPr>
          <w:sz w:val="26"/>
          <w:szCs w:val="26"/>
        </w:rPr>
      </w:pPr>
    </w:p>
    <w:p w:rsidR="00A04406" w:rsidRDefault="00695C70">
      <w:pPr>
        <w:spacing w:line="480" w:lineRule="auto"/>
        <w:ind w:left="588" w:right="143" w:firstLine="85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:</w:t>
      </w:r>
      <w:proofErr w:type="gramEnd"/>
    </w:p>
    <w:p w:rsidR="00A04406" w:rsidRDefault="00695C70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plan di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>?</w:t>
      </w:r>
    </w:p>
    <w:p w:rsidR="00A04406" w:rsidRDefault="00A04406">
      <w:pPr>
        <w:spacing w:before="17" w:line="260" w:lineRule="exact"/>
        <w:rPr>
          <w:sz w:val="26"/>
          <w:szCs w:val="26"/>
        </w:rPr>
      </w:pPr>
    </w:p>
    <w:p w:rsidR="00A04406" w:rsidRDefault="00695C70">
      <w:pPr>
        <w:tabs>
          <w:tab w:val="left" w:pos="1140"/>
        </w:tabs>
        <w:spacing w:line="480" w:lineRule="auto"/>
        <w:ind w:left="1155" w:right="141" w:hanging="56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ntasi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plan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jaminan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u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 pas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perum?</w:t>
      </w:r>
    </w:p>
    <w:p w:rsidR="00A04406" w:rsidRDefault="00A04406">
      <w:pPr>
        <w:spacing w:before="7" w:line="160" w:lineRule="exact"/>
        <w:rPr>
          <w:sz w:val="16"/>
          <w:szCs w:val="16"/>
        </w:rPr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695C7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    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A04406" w:rsidRDefault="00A04406">
      <w:pPr>
        <w:spacing w:before="11" w:line="260" w:lineRule="exact"/>
        <w:rPr>
          <w:sz w:val="26"/>
          <w:szCs w:val="26"/>
        </w:rPr>
      </w:pPr>
    </w:p>
    <w:p w:rsidR="00A04406" w:rsidRDefault="00695C70">
      <w:pPr>
        <w:ind w:left="1440"/>
        <w:rPr>
          <w:sz w:val="24"/>
          <w:szCs w:val="24"/>
        </w:r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A04406" w:rsidRDefault="00A04406">
      <w:pPr>
        <w:spacing w:before="16" w:line="260" w:lineRule="exact"/>
        <w:rPr>
          <w:sz w:val="26"/>
          <w:szCs w:val="26"/>
        </w:rPr>
      </w:pPr>
    </w:p>
    <w:p w:rsidR="00A04406" w:rsidRDefault="00695C70">
      <w:pPr>
        <w:tabs>
          <w:tab w:val="left" w:pos="1140"/>
        </w:tabs>
        <w:spacing w:line="480" w:lineRule="auto"/>
        <w:ind w:left="1155" w:right="78" w:hanging="566"/>
        <w:rPr>
          <w:sz w:val="24"/>
          <w:szCs w:val="24"/>
        </w:rPr>
        <w:sectPr w:rsidR="00A04406">
          <w:pgSz w:w="11920" w:h="16840"/>
          <w:pgMar w:top="980" w:right="1520" w:bottom="280" w:left="1680" w:header="761" w:footer="0" w:gutter="0"/>
          <w:cols w:space="720"/>
        </w:sect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plan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>.</w:t>
      </w: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before="10" w:line="240" w:lineRule="exact"/>
        <w:rPr>
          <w:sz w:val="24"/>
          <w:szCs w:val="24"/>
        </w:rPr>
      </w:pPr>
    </w:p>
    <w:p w:rsidR="00A04406" w:rsidRDefault="00695C70">
      <w:pPr>
        <w:tabs>
          <w:tab w:val="left" w:pos="1140"/>
        </w:tabs>
        <w:spacing w:before="29" w:line="480" w:lineRule="auto"/>
        <w:ind w:left="1155" w:right="78" w:hanging="56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Untuk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jamin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rum.</w:t>
      </w:r>
    </w:p>
    <w:p w:rsidR="00A04406" w:rsidRDefault="00695C70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1.7     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A04406" w:rsidRDefault="00A04406">
      <w:pPr>
        <w:spacing w:before="11" w:line="260" w:lineRule="exact"/>
        <w:rPr>
          <w:sz w:val="26"/>
          <w:szCs w:val="26"/>
        </w:rPr>
      </w:pPr>
    </w:p>
    <w:p w:rsidR="00A04406" w:rsidRDefault="00695C70">
      <w:pPr>
        <w:ind w:left="1440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:</w:t>
      </w:r>
      <w:proofErr w:type="gramEnd"/>
    </w:p>
    <w:p w:rsidR="00A04406" w:rsidRDefault="00A04406">
      <w:pPr>
        <w:spacing w:before="17" w:line="260" w:lineRule="exact"/>
        <w:rPr>
          <w:sz w:val="26"/>
          <w:szCs w:val="26"/>
        </w:rPr>
      </w:pPr>
    </w:p>
    <w:p w:rsidR="00A04406" w:rsidRDefault="00695C70">
      <w:pPr>
        <w:tabs>
          <w:tab w:val="left" w:pos="1140"/>
        </w:tabs>
        <w:spacing w:line="480" w:lineRule="auto"/>
        <w:ind w:left="1155" w:right="137" w:hanging="56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iah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lan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di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A04406" w:rsidRDefault="00695C70">
      <w:pPr>
        <w:tabs>
          <w:tab w:val="left" w:pos="1140"/>
        </w:tabs>
        <w:spacing w:before="10" w:line="480" w:lineRule="auto"/>
        <w:ind w:left="1155" w:right="136" w:hanging="56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kontribusi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A04406" w:rsidRDefault="00695C70">
      <w:pPr>
        <w:tabs>
          <w:tab w:val="left" w:pos="1140"/>
        </w:tabs>
        <w:spacing w:before="10" w:line="480" w:lineRule="auto"/>
        <w:ind w:left="1155" w:right="139" w:hanging="566"/>
        <w:jc w:val="both"/>
        <w:rPr>
          <w:sz w:val="24"/>
          <w:szCs w:val="24"/>
        </w:rPr>
        <w:sectPr w:rsidR="00A04406">
          <w:pgSz w:w="11920" w:h="16840"/>
          <w:pgMar w:top="980" w:right="1520" w:bottom="280" w:left="1680" w:header="761" w:footer="0" w:gutter="0"/>
          <w:cols w:space="720"/>
        </w:sect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usi,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ref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si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mbandin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 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sian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line="200" w:lineRule="exact"/>
      </w:pPr>
    </w:p>
    <w:p w:rsidR="00A04406" w:rsidRDefault="00A04406">
      <w:pPr>
        <w:spacing w:before="14" w:line="240" w:lineRule="exact"/>
        <w:rPr>
          <w:sz w:val="24"/>
          <w:szCs w:val="24"/>
        </w:rPr>
      </w:pPr>
      <w:bookmarkStart w:id="0" w:name="_GoBack"/>
      <w:bookmarkEnd w:id="0"/>
    </w:p>
    <w:sectPr w:rsidR="00A04406" w:rsidSect="00BC58F3">
      <w:pgSz w:w="11920" w:h="16840"/>
      <w:pgMar w:top="980" w:right="1580" w:bottom="280" w:left="168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70" w:rsidRDefault="00695C70">
      <w:r>
        <w:separator/>
      </w:r>
    </w:p>
  </w:endnote>
  <w:endnote w:type="continuationSeparator" w:id="0">
    <w:p w:rsidR="00695C70" w:rsidRDefault="0069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70" w:rsidRDefault="00695C70">
      <w:r>
        <w:separator/>
      </w:r>
    </w:p>
  </w:footnote>
  <w:footnote w:type="continuationSeparator" w:id="0">
    <w:p w:rsidR="00695C70" w:rsidRDefault="00695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06" w:rsidRDefault="00695C7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02pt;margin-top:37.05pt;width:9.35pt;height:13.05pt;z-index:-5308;mso-position-horizontal-relative:page;mso-position-vertical-relative:page" filled="f" stroked="f">
          <v:textbox inset="0,0,0,0">
            <w:txbxContent>
              <w:p w:rsidR="00A04406" w:rsidRDefault="00695C70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xi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06" w:rsidRDefault="00695C7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99.5pt;margin-top:37.05pt;width:11.85pt;height:13.05pt;z-index:-5307;mso-position-horizontal-relative:page;mso-position-vertical-relative:page" filled="f" stroked="f">
          <v:textbox inset="0,0,0,0">
            <w:txbxContent>
              <w:p w:rsidR="00A04406" w:rsidRDefault="00695C70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xii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06" w:rsidRDefault="00695C7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97.2pt;margin-top:37.05pt;width:15.3pt;height:13.05pt;z-index:-5305;mso-position-horizontal-relative:page;mso-position-vertical-relative:page" filled="f" stroked="f">
          <v:textbox inset="0,0,0,0">
            <w:txbxContent>
              <w:p w:rsidR="00A04406" w:rsidRDefault="00695C70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C58F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D5775"/>
    <w:multiLevelType w:val="multilevel"/>
    <w:tmpl w:val="CE72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4406"/>
    <w:rsid w:val="00695C70"/>
    <w:rsid w:val="00A04406"/>
    <w:rsid w:val="00B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2621</Words>
  <Characters>14946</Characters>
  <Application>Microsoft Office Word</Application>
  <DocSecurity>0</DocSecurity>
  <Lines>124</Lines>
  <Paragraphs>35</Paragraphs>
  <ScaleCrop>false</ScaleCrop>
  <Company/>
  <LinksUpToDate>false</LinksUpToDate>
  <CharactersWithSpaces>17532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2018-10-29T02:51:00Z</dcterms:created>
  <dcterms:modified xsi:type="dcterms:W3CDTF">2018-10-29T02:53:00Z</dcterms:modified>
</cp:coreProperties>
</file>