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C1D" w:rsidRDefault="00811C1D" w:rsidP="00811C1D">
      <w:pPr>
        <w:spacing w:line="260" w:lineRule="exact"/>
        <w:ind w:left="3069" w:right="3069"/>
        <w:rPr>
          <w:sz w:val="24"/>
          <w:szCs w:val="24"/>
        </w:rPr>
      </w:pPr>
      <w:r>
        <w:rPr>
          <w:b/>
          <w:sz w:val="24"/>
          <w:szCs w:val="24"/>
          <w:lang w:val="id-ID"/>
        </w:rPr>
        <w:t xml:space="preserve">  </w:t>
      </w:r>
      <w:r>
        <w:rPr>
          <w:b/>
          <w:sz w:val="24"/>
          <w:szCs w:val="24"/>
        </w:rPr>
        <w:t>TU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AS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HIR</w:t>
      </w:r>
    </w:p>
    <w:p w:rsidR="00811C1D" w:rsidRPr="00811C1D" w:rsidRDefault="00811C1D" w:rsidP="00811C1D">
      <w:pPr>
        <w:spacing w:before="41" w:line="275" w:lineRule="auto"/>
        <w:ind w:left="-1" w:right="-1"/>
        <w:jc w:val="center"/>
        <w:rPr>
          <w:sz w:val="28"/>
          <w:szCs w:val="28"/>
        </w:rPr>
      </w:pPr>
      <w:r w:rsidRPr="00811C1D">
        <w:rPr>
          <w:b/>
          <w:spacing w:val="-3"/>
          <w:sz w:val="28"/>
          <w:szCs w:val="28"/>
        </w:rPr>
        <w:t>P</w:t>
      </w:r>
      <w:r w:rsidRPr="00811C1D">
        <w:rPr>
          <w:b/>
          <w:sz w:val="28"/>
          <w:szCs w:val="28"/>
        </w:rPr>
        <w:t>ERL</w:t>
      </w:r>
      <w:r w:rsidRPr="00811C1D">
        <w:rPr>
          <w:b/>
          <w:spacing w:val="2"/>
          <w:sz w:val="28"/>
          <w:szCs w:val="28"/>
        </w:rPr>
        <w:t>A</w:t>
      </w:r>
      <w:r w:rsidRPr="00811C1D">
        <w:rPr>
          <w:b/>
          <w:spacing w:val="-2"/>
          <w:sz w:val="28"/>
          <w:szCs w:val="28"/>
        </w:rPr>
        <w:t>K</w:t>
      </w:r>
      <w:r w:rsidRPr="00811C1D">
        <w:rPr>
          <w:b/>
          <w:sz w:val="28"/>
          <w:szCs w:val="28"/>
        </w:rPr>
        <w:t>U</w:t>
      </w:r>
      <w:r w:rsidRPr="00811C1D">
        <w:rPr>
          <w:b/>
          <w:spacing w:val="-1"/>
          <w:sz w:val="28"/>
          <w:szCs w:val="28"/>
        </w:rPr>
        <w:t>A</w:t>
      </w:r>
      <w:r w:rsidRPr="00811C1D">
        <w:rPr>
          <w:b/>
          <w:sz w:val="28"/>
          <w:szCs w:val="28"/>
        </w:rPr>
        <w:t>NAKU</w:t>
      </w:r>
      <w:r w:rsidRPr="00811C1D">
        <w:rPr>
          <w:b/>
          <w:spacing w:val="-1"/>
          <w:sz w:val="28"/>
          <w:szCs w:val="28"/>
        </w:rPr>
        <w:t>N</w:t>
      </w:r>
      <w:r w:rsidRPr="00811C1D">
        <w:rPr>
          <w:b/>
          <w:spacing w:val="3"/>
          <w:sz w:val="28"/>
          <w:szCs w:val="28"/>
        </w:rPr>
        <w:t>T</w:t>
      </w:r>
      <w:r w:rsidRPr="00811C1D">
        <w:rPr>
          <w:b/>
          <w:sz w:val="28"/>
          <w:szCs w:val="28"/>
        </w:rPr>
        <w:t>A</w:t>
      </w:r>
      <w:r w:rsidRPr="00811C1D">
        <w:rPr>
          <w:b/>
          <w:spacing w:val="-1"/>
          <w:sz w:val="28"/>
          <w:szCs w:val="28"/>
        </w:rPr>
        <w:t>N</w:t>
      </w:r>
      <w:r w:rsidRPr="00811C1D">
        <w:rPr>
          <w:b/>
          <w:spacing w:val="1"/>
          <w:sz w:val="28"/>
          <w:szCs w:val="28"/>
        </w:rPr>
        <w:t>S</w:t>
      </w:r>
      <w:r w:rsidRPr="00811C1D">
        <w:rPr>
          <w:b/>
          <w:sz w:val="28"/>
          <w:szCs w:val="28"/>
        </w:rPr>
        <w:t xml:space="preserve">I </w:t>
      </w:r>
      <w:r w:rsidRPr="00811C1D">
        <w:rPr>
          <w:b/>
          <w:spacing w:val="1"/>
          <w:sz w:val="28"/>
          <w:szCs w:val="28"/>
        </w:rPr>
        <w:t>T</w:t>
      </w:r>
      <w:r w:rsidRPr="00811C1D">
        <w:rPr>
          <w:b/>
          <w:sz w:val="28"/>
          <w:szCs w:val="28"/>
        </w:rPr>
        <w:t>ERHA</w:t>
      </w:r>
      <w:r w:rsidRPr="00811C1D">
        <w:rPr>
          <w:b/>
          <w:spacing w:val="-1"/>
          <w:sz w:val="28"/>
          <w:szCs w:val="28"/>
        </w:rPr>
        <w:t>D</w:t>
      </w:r>
      <w:r w:rsidRPr="00811C1D">
        <w:rPr>
          <w:b/>
          <w:sz w:val="28"/>
          <w:szCs w:val="28"/>
        </w:rPr>
        <w:t>APIN</w:t>
      </w:r>
      <w:r w:rsidRPr="00811C1D">
        <w:rPr>
          <w:b/>
          <w:spacing w:val="3"/>
          <w:sz w:val="28"/>
          <w:szCs w:val="28"/>
        </w:rPr>
        <w:t>S</w:t>
      </w:r>
      <w:r w:rsidRPr="00811C1D">
        <w:rPr>
          <w:b/>
          <w:sz w:val="28"/>
          <w:szCs w:val="28"/>
        </w:rPr>
        <w:t>ENTIFKAR</w:t>
      </w:r>
      <w:r w:rsidRPr="00811C1D">
        <w:rPr>
          <w:b/>
          <w:spacing w:val="-1"/>
          <w:sz w:val="28"/>
          <w:szCs w:val="28"/>
        </w:rPr>
        <w:t>Y</w:t>
      </w:r>
      <w:r w:rsidRPr="00811C1D">
        <w:rPr>
          <w:b/>
          <w:sz w:val="28"/>
          <w:szCs w:val="28"/>
        </w:rPr>
        <w:t>A</w:t>
      </w:r>
      <w:r w:rsidRPr="00811C1D">
        <w:rPr>
          <w:b/>
          <w:spacing w:val="2"/>
          <w:sz w:val="28"/>
          <w:szCs w:val="28"/>
        </w:rPr>
        <w:t>W</w:t>
      </w:r>
      <w:r w:rsidRPr="00811C1D">
        <w:rPr>
          <w:b/>
          <w:sz w:val="28"/>
          <w:szCs w:val="28"/>
        </w:rPr>
        <w:t>AN</w:t>
      </w:r>
      <w:r w:rsidRPr="00811C1D">
        <w:rPr>
          <w:b/>
          <w:spacing w:val="-3"/>
          <w:sz w:val="28"/>
          <w:szCs w:val="28"/>
        </w:rPr>
        <w:t>P</w:t>
      </w:r>
      <w:r w:rsidRPr="00811C1D">
        <w:rPr>
          <w:b/>
          <w:spacing w:val="2"/>
          <w:sz w:val="28"/>
          <w:szCs w:val="28"/>
        </w:rPr>
        <w:t>A</w:t>
      </w:r>
      <w:r w:rsidRPr="00811C1D">
        <w:rPr>
          <w:b/>
          <w:sz w:val="28"/>
          <w:szCs w:val="28"/>
        </w:rPr>
        <w:t xml:space="preserve">DA </w:t>
      </w:r>
      <w:r w:rsidRPr="00811C1D">
        <w:rPr>
          <w:b/>
          <w:spacing w:val="-3"/>
          <w:sz w:val="28"/>
          <w:szCs w:val="28"/>
        </w:rPr>
        <w:t>P</w:t>
      </w:r>
      <w:r w:rsidRPr="00811C1D">
        <w:rPr>
          <w:b/>
          <w:sz w:val="28"/>
          <w:szCs w:val="28"/>
        </w:rPr>
        <w:t>T NE</w:t>
      </w:r>
      <w:r w:rsidRPr="00811C1D">
        <w:rPr>
          <w:b/>
          <w:spacing w:val="2"/>
          <w:sz w:val="28"/>
          <w:szCs w:val="28"/>
        </w:rPr>
        <w:t>N</w:t>
      </w:r>
      <w:r w:rsidRPr="00811C1D">
        <w:rPr>
          <w:b/>
          <w:sz w:val="28"/>
          <w:szCs w:val="28"/>
        </w:rPr>
        <w:t>G</w:t>
      </w:r>
      <w:r w:rsidRPr="00811C1D">
        <w:rPr>
          <w:b/>
          <w:spacing w:val="-1"/>
          <w:sz w:val="28"/>
          <w:szCs w:val="28"/>
        </w:rPr>
        <w:t>G</w:t>
      </w:r>
      <w:r w:rsidRPr="00811C1D">
        <w:rPr>
          <w:b/>
          <w:spacing w:val="2"/>
          <w:sz w:val="28"/>
          <w:szCs w:val="28"/>
        </w:rPr>
        <w:t>A</w:t>
      </w:r>
      <w:r w:rsidRPr="00811C1D">
        <w:rPr>
          <w:b/>
          <w:spacing w:val="-3"/>
          <w:sz w:val="28"/>
          <w:szCs w:val="28"/>
        </w:rPr>
        <w:t>P</w:t>
      </w:r>
      <w:r w:rsidRPr="00811C1D">
        <w:rPr>
          <w:b/>
          <w:sz w:val="28"/>
          <w:szCs w:val="28"/>
        </w:rPr>
        <w:t>R</w:t>
      </w:r>
      <w:r w:rsidRPr="00811C1D">
        <w:rPr>
          <w:b/>
          <w:spacing w:val="-1"/>
          <w:sz w:val="28"/>
          <w:szCs w:val="28"/>
        </w:rPr>
        <w:t>A</w:t>
      </w:r>
      <w:r w:rsidRPr="00811C1D">
        <w:rPr>
          <w:b/>
          <w:sz w:val="28"/>
          <w:szCs w:val="28"/>
        </w:rPr>
        <w:t>T</w:t>
      </w:r>
      <w:r w:rsidRPr="00811C1D">
        <w:rPr>
          <w:b/>
          <w:spacing w:val="2"/>
          <w:sz w:val="28"/>
          <w:szCs w:val="28"/>
        </w:rPr>
        <w:t>A</w:t>
      </w:r>
      <w:r w:rsidRPr="00811C1D">
        <w:rPr>
          <w:b/>
          <w:spacing w:val="-1"/>
          <w:sz w:val="28"/>
          <w:szCs w:val="28"/>
        </w:rPr>
        <w:t>M</w:t>
      </w:r>
      <w:r w:rsidRPr="00811C1D">
        <w:rPr>
          <w:b/>
          <w:sz w:val="28"/>
          <w:szCs w:val="28"/>
        </w:rPr>
        <w:t>A I</w:t>
      </w:r>
      <w:r w:rsidRPr="00811C1D">
        <w:rPr>
          <w:b/>
          <w:spacing w:val="-1"/>
          <w:sz w:val="28"/>
          <w:szCs w:val="28"/>
        </w:rPr>
        <w:t>N</w:t>
      </w:r>
      <w:r w:rsidRPr="00811C1D">
        <w:rPr>
          <w:b/>
          <w:sz w:val="28"/>
          <w:szCs w:val="28"/>
        </w:rPr>
        <w:t>TER</w:t>
      </w:r>
      <w:r w:rsidRPr="00811C1D">
        <w:rPr>
          <w:b/>
          <w:spacing w:val="-1"/>
          <w:sz w:val="28"/>
          <w:szCs w:val="28"/>
        </w:rPr>
        <w:t>N</w:t>
      </w:r>
      <w:r w:rsidRPr="00811C1D">
        <w:rPr>
          <w:b/>
          <w:sz w:val="28"/>
          <w:szCs w:val="28"/>
        </w:rPr>
        <w:t>USANT</w:t>
      </w:r>
      <w:r w:rsidRPr="00811C1D">
        <w:rPr>
          <w:b/>
          <w:spacing w:val="2"/>
          <w:sz w:val="28"/>
          <w:szCs w:val="28"/>
        </w:rPr>
        <w:t>A</w:t>
      </w:r>
      <w:r w:rsidRPr="00811C1D">
        <w:rPr>
          <w:b/>
          <w:sz w:val="28"/>
          <w:szCs w:val="28"/>
        </w:rPr>
        <w:t>RA</w:t>
      </w:r>
      <w:r w:rsidRPr="00811C1D">
        <w:rPr>
          <w:b/>
          <w:spacing w:val="-1"/>
          <w:sz w:val="28"/>
          <w:szCs w:val="28"/>
        </w:rPr>
        <w:t>M</w:t>
      </w:r>
      <w:r w:rsidRPr="00811C1D">
        <w:rPr>
          <w:b/>
          <w:sz w:val="28"/>
          <w:szCs w:val="28"/>
        </w:rPr>
        <w:t>A</w:t>
      </w:r>
      <w:r w:rsidRPr="00811C1D">
        <w:rPr>
          <w:b/>
          <w:spacing w:val="1"/>
          <w:sz w:val="28"/>
          <w:szCs w:val="28"/>
        </w:rPr>
        <w:t>N</w:t>
      </w:r>
      <w:r w:rsidRPr="00811C1D">
        <w:rPr>
          <w:b/>
          <w:sz w:val="28"/>
          <w:szCs w:val="28"/>
        </w:rPr>
        <w:t>A</w:t>
      </w:r>
      <w:r w:rsidRPr="00811C1D">
        <w:rPr>
          <w:b/>
          <w:spacing w:val="-1"/>
          <w:sz w:val="28"/>
          <w:szCs w:val="28"/>
        </w:rPr>
        <w:t>D</w:t>
      </w:r>
      <w:r w:rsidRPr="00811C1D">
        <w:rPr>
          <w:b/>
          <w:sz w:val="28"/>
          <w:szCs w:val="28"/>
        </w:rPr>
        <w:t>O</w:t>
      </w: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before="4" w:line="280" w:lineRule="exact"/>
        <w:rPr>
          <w:sz w:val="28"/>
          <w:szCs w:val="28"/>
        </w:rPr>
      </w:pPr>
    </w:p>
    <w:p w:rsidR="00E6407E" w:rsidRDefault="002C35A9">
      <w:pPr>
        <w:spacing w:before="29"/>
        <w:ind w:left="4285" w:right="3779"/>
        <w:jc w:val="center"/>
        <w:rPr>
          <w:sz w:val="24"/>
          <w:szCs w:val="24"/>
        </w:rPr>
      </w:pPr>
      <w:r>
        <w:rPr>
          <w:i/>
          <w:sz w:val="24"/>
          <w:szCs w:val="24"/>
        </w:rPr>
        <w:t>Ol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</w:t>
      </w:r>
    </w:p>
    <w:p w:rsidR="00E6407E" w:rsidRDefault="00E6407E">
      <w:pPr>
        <w:spacing w:before="9" w:line="120" w:lineRule="exact"/>
        <w:rPr>
          <w:sz w:val="13"/>
          <w:szCs w:val="13"/>
        </w:rPr>
      </w:pPr>
    </w:p>
    <w:p w:rsidR="00E6407E" w:rsidRDefault="002C35A9">
      <w:pPr>
        <w:ind w:left="2994" w:right="2488"/>
        <w:jc w:val="center"/>
        <w:rPr>
          <w:sz w:val="24"/>
          <w:szCs w:val="24"/>
        </w:rPr>
      </w:pPr>
      <w:r>
        <w:rPr>
          <w:sz w:val="24"/>
          <w:szCs w:val="24"/>
        </w:rPr>
        <w:t>Andika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bir</w:t>
      </w:r>
    </w:p>
    <w:p w:rsidR="00E6407E" w:rsidRDefault="00E6407E">
      <w:pPr>
        <w:spacing w:before="7" w:line="120" w:lineRule="exact"/>
        <w:rPr>
          <w:sz w:val="13"/>
          <w:szCs w:val="13"/>
        </w:rPr>
      </w:pPr>
    </w:p>
    <w:p w:rsidR="00E6407E" w:rsidRDefault="002C35A9">
      <w:pPr>
        <w:ind w:left="3777" w:right="3270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 1504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033</w:t>
      </w:r>
    </w:p>
    <w:p w:rsidR="00E6407E" w:rsidRDefault="00E6407E">
      <w:pPr>
        <w:spacing w:before="5" w:line="180" w:lineRule="exact"/>
        <w:rPr>
          <w:sz w:val="18"/>
          <w:szCs w:val="18"/>
        </w:rPr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6D1A72">
      <w:pPr>
        <w:ind w:left="328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05pt;height:127.7pt">
            <v:imagedata r:id="rId7" o:title=""/>
          </v:shape>
        </w:pict>
      </w:r>
    </w:p>
    <w:p w:rsidR="00E6407E" w:rsidRDefault="00E6407E">
      <w:pPr>
        <w:spacing w:before="7" w:line="180" w:lineRule="exact"/>
        <w:rPr>
          <w:sz w:val="19"/>
          <w:szCs w:val="19"/>
        </w:rPr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2C35A9">
      <w:pPr>
        <w:spacing w:line="275" w:lineRule="auto"/>
        <w:ind w:left="877" w:right="376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ENT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RI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>ET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TE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NOLO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I 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ID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 TING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 xml:space="preserve">I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NE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 xml:space="preserve">RI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O</w:t>
      </w:r>
    </w:p>
    <w:p w:rsidR="00E6407E" w:rsidRDefault="002C35A9">
      <w:pPr>
        <w:spacing w:before="1" w:line="275" w:lineRule="auto"/>
        <w:ind w:left="2469" w:right="1965" w:firstLine="1"/>
        <w:jc w:val="center"/>
        <w:rPr>
          <w:sz w:val="24"/>
          <w:szCs w:val="24"/>
        </w:rPr>
      </w:pPr>
      <w:r>
        <w:rPr>
          <w:b/>
          <w:sz w:val="24"/>
          <w:szCs w:val="24"/>
        </w:rPr>
        <w:t>JU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USAN 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NS</w:t>
      </w:r>
      <w:r>
        <w:rPr>
          <w:b/>
          <w:sz w:val="24"/>
          <w:szCs w:val="24"/>
        </w:rPr>
        <w:t xml:space="preserve">I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I D 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II 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E6407E" w:rsidRDefault="002C35A9" w:rsidP="00811C1D">
      <w:pPr>
        <w:spacing w:before="4" w:line="260" w:lineRule="exact"/>
        <w:ind w:left="4278" w:right="3772"/>
        <w:jc w:val="center"/>
        <w:rPr>
          <w:sz w:val="24"/>
          <w:szCs w:val="24"/>
        </w:rPr>
        <w:sectPr w:rsidR="00E6407E">
          <w:headerReference w:type="default" r:id="rId8"/>
          <w:pgSz w:w="11920" w:h="16840"/>
          <w:pgMar w:top="3160" w:right="1620" w:bottom="280" w:left="1680" w:header="2298" w:footer="0" w:gutter="0"/>
          <w:cols w:space="720"/>
        </w:sectPr>
      </w:pPr>
      <w:r>
        <w:rPr>
          <w:b/>
          <w:position w:val="-1"/>
          <w:sz w:val="24"/>
          <w:szCs w:val="24"/>
        </w:rPr>
        <w:t>2018</w:t>
      </w: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before="3" w:line="260" w:lineRule="exact"/>
        <w:rPr>
          <w:sz w:val="26"/>
          <w:szCs w:val="26"/>
        </w:rPr>
      </w:pPr>
    </w:p>
    <w:p w:rsidR="00E6407E" w:rsidRDefault="002C35A9">
      <w:pPr>
        <w:spacing w:before="24"/>
        <w:ind w:left="3711" w:right="3284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DAF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ISI</w:t>
      </w: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before="17" w:line="260" w:lineRule="exact"/>
        <w:rPr>
          <w:sz w:val="26"/>
          <w:szCs w:val="26"/>
        </w:rPr>
      </w:pPr>
    </w:p>
    <w:p w:rsidR="00E6407E" w:rsidRDefault="002C35A9">
      <w:pPr>
        <w:ind w:left="588" w:right="116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AMP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i 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 xml:space="preserve">........................................................................................... 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ii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EMB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iii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ESA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iv 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 xml:space="preserve">AT </w:t>
      </w:r>
      <w:r>
        <w:rPr>
          <w:spacing w:val="3"/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U</w:t>
      </w:r>
      <w:r>
        <w:rPr>
          <w:spacing w:val="9"/>
          <w:sz w:val="24"/>
          <w:szCs w:val="24"/>
        </w:rPr>
        <w:t>P</w:t>
      </w:r>
      <w:r>
        <w:rPr>
          <w:sz w:val="24"/>
          <w:szCs w:val="24"/>
        </w:rPr>
        <w:t xml:space="preserve">.............................................................................................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 A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TRAK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vi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........................................................................................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vii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TAR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x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 xml:space="preserve">TAR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.......................................................................................... </w:t>
      </w:r>
      <w:r>
        <w:rPr>
          <w:spacing w:val="5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ii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TAR 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TAR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RAN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iv</w:t>
      </w:r>
    </w:p>
    <w:p w:rsidR="00E6407E" w:rsidRDefault="00E6407E">
      <w:pPr>
        <w:spacing w:before="16" w:line="260" w:lineRule="exact"/>
        <w:rPr>
          <w:sz w:val="26"/>
          <w:szCs w:val="26"/>
        </w:rPr>
      </w:pPr>
    </w:p>
    <w:p w:rsidR="00E6407E" w:rsidRDefault="002C35A9">
      <w:pPr>
        <w:spacing w:line="260" w:lineRule="exact"/>
        <w:ind w:left="588" w:right="124"/>
        <w:jc w:val="both"/>
        <w:rPr>
          <w:sz w:val="24"/>
          <w:szCs w:val="24"/>
        </w:rPr>
      </w:pPr>
      <w:r>
        <w:rPr>
          <w:spacing w:val="-2"/>
          <w:position w:val="-1"/>
          <w:sz w:val="24"/>
          <w:szCs w:val="24"/>
        </w:rPr>
        <w:t>B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B I  </w:t>
      </w:r>
      <w:r>
        <w:rPr>
          <w:spacing w:val="38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EN</w:t>
      </w:r>
      <w:r>
        <w:rPr>
          <w:spacing w:val="-1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H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-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1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................................................................................    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1</w:t>
      </w:r>
    </w:p>
    <w:tbl>
      <w:tblPr>
        <w:tblW w:w="0" w:type="auto"/>
        <w:tblInd w:w="15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"/>
        <w:gridCol w:w="6310"/>
        <w:gridCol w:w="312"/>
      </w:tblGrid>
      <w:tr w:rsidR="00E6407E">
        <w:trPr>
          <w:trHeight w:hRule="exact" w:val="294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2C35A9">
            <w:pPr>
              <w:spacing w:before="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2C35A9">
            <w:pPr>
              <w:spacing w:before="5"/>
              <w:ind w:left="6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ng</w:t>
            </w:r>
            <w:r>
              <w:rPr>
                <w:sz w:val="24"/>
                <w:szCs w:val="24"/>
              </w:rPr>
              <w:t>.............................................................................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2C35A9">
            <w:pPr>
              <w:spacing w:before="5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407E">
        <w:trPr>
          <w:trHeight w:hRule="exact" w:val="276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2C35A9">
            <w:pPr>
              <w:spacing w:line="260" w:lineRule="exact"/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2C35A9">
            <w:pPr>
              <w:spacing w:line="260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Rumus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lah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2C35A9">
            <w:pPr>
              <w:spacing w:line="260" w:lineRule="exact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6407E">
        <w:trPr>
          <w:trHeight w:hRule="exact" w:val="276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2C35A9">
            <w:pPr>
              <w:spacing w:line="260" w:lineRule="exact"/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2C35A9">
            <w:pPr>
              <w:spacing w:line="260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Tuju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2C35A9">
            <w:pPr>
              <w:spacing w:line="260" w:lineRule="exact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6407E">
        <w:trPr>
          <w:trHeight w:hRule="exact" w:val="276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2C35A9">
            <w:pPr>
              <w:spacing w:line="260" w:lineRule="exact"/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2C35A9">
            <w:pPr>
              <w:spacing w:line="260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</w:t>
            </w:r>
            <w:r>
              <w:rPr>
                <w:spacing w:val="-1"/>
                <w:sz w:val="24"/>
                <w:szCs w:val="24"/>
              </w:rPr>
              <w:t>faa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2C35A9">
            <w:pPr>
              <w:spacing w:line="260" w:lineRule="exact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6407E">
        <w:trPr>
          <w:trHeight w:hRule="exact" w:val="276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2C35A9">
            <w:pPr>
              <w:spacing w:line="260" w:lineRule="exact"/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2C35A9">
            <w:pPr>
              <w:spacing w:line="260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2C35A9">
            <w:pPr>
              <w:spacing w:line="260" w:lineRule="exact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6407E">
        <w:trPr>
          <w:trHeight w:hRule="exact" w:val="358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2C35A9">
            <w:pPr>
              <w:spacing w:line="260" w:lineRule="exact"/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2C35A9">
            <w:pPr>
              <w:spacing w:line="260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skripsi Umum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2C35A9">
            <w:pPr>
              <w:spacing w:line="260" w:lineRule="exact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E6407E" w:rsidRDefault="00E6407E">
      <w:pPr>
        <w:spacing w:before="2" w:line="140" w:lineRule="exact"/>
        <w:rPr>
          <w:sz w:val="15"/>
          <w:szCs w:val="15"/>
        </w:rPr>
      </w:pPr>
    </w:p>
    <w:p w:rsidR="00E6407E" w:rsidRDefault="002C35A9">
      <w:pPr>
        <w:spacing w:before="29"/>
        <w:ind w:left="1440" w:right="358" w:hanging="852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II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ERHA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AP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NSEN</w:t>
      </w:r>
      <w:r>
        <w:rPr>
          <w:spacing w:val="4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1"/>
          <w:sz w:val="24"/>
          <w:szCs w:val="24"/>
        </w:rPr>
        <w:t>AW</w:t>
      </w:r>
      <w:r>
        <w:rPr>
          <w:sz w:val="24"/>
          <w:szCs w:val="24"/>
        </w:rPr>
        <w:t xml:space="preserve">AN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 PT NE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AP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USAN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ARA MA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</w:p>
    <w:p w:rsidR="00E6407E" w:rsidRDefault="002C35A9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</w:p>
    <w:p w:rsidR="00E6407E" w:rsidRDefault="002C35A9">
      <w:pPr>
        <w:ind w:left="1865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Akunt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</w:p>
    <w:p w:rsidR="00E6407E" w:rsidRDefault="002C35A9">
      <w:pPr>
        <w:ind w:left="1865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rtian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untansi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</w:p>
    <w:p w:rsidR="00E6407E" w:rsidRDefault="002C35A9">
      <w:pPr>
        <w:ind w:left="1865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</w:p>
    <w:p w:rsidR="00E6407E" w:rsidRDefault="002C35A9">
      <w:pPr>
        <w:ind w:left="1865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Unsur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unsur </w:t>
      </w:r>
      <w:r>
        <w:rPr>
          <w:spacing w:val="-1"/>
          <w:sz w:val="24"/>
          <w:szCs w:val="24"/>
        </w:rPr>
        <w:t>Ga</w:t>
      </w:r>
      <w:r>
        <w:rPr>
          <w:sz w:val="24"/>
          <w:szCs w:val="24"/>
        </w:rPr>
        <w:t>ji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</w:p>
    <w:p w:rsidR="00E6407E" w:rsidRDefault="002C35A9">
      <w:pPr>
        <w:ind w:left="1865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rtian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26</w:t>
      </w:r>
    </w:p>
    <w:p w:rsidR="00E6407E" w:rsidRDefault="002C35A9">
      <w:pPr>
        <w:ind w:left="1865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13"/>
          <w:sz w:val="24"/>
          <w:szCs w:val="24"/>
        </w:rPr>
        <w:t>f</w:t>
      </w:r>
      <w:r>
        <w:rPr>
          <w:sz w:val="24"/>
          <w:szCs w:val="24"/>
        </w:rPr>
        <w:t xml:space="preserve">......................................................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</w:p>
    <w:p w:rsidR="00E6407E" w:rsidRDefault="002C35A9">
      <w:pPr>
        <w:ind w:left="1865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</w:p>
    <w:p w:rsidR="00E6407E" w:rsidRDefault="002C35A9">
      <w:pPr>
        <w:ind w:left="1865"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nsentif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33</w:t>
      </w:r>
    </w:p>
    <w:p w:rsidR="00E6407E" w:rsidRDefault="002C35A9">
      <w:pPr>
        <w:ind w:left="1865"/>
        <w:rPr>
          <w:sz w:val="24"/>
          <w:szCs w:val="24"/>
        </w:rPr>
      </w:pPr>
      <w:r>
        <w:rPr>
          <w:sz w:val="24"/>
          <w:szCs w:val="24"/>
        </w:rPr>
        <w:t xml:space="preserve">9.  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ndikat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Pemb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33</w:t>
      </w:r>
    </w:p>
    <w:p w:rsidR="00E6407E" w:rsidRDefault="002C35A9">
      <w:pPr>
        <w:ind w:left="1865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Akunt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 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if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36</w:t>
      </w:r>
    </w:p>
    <w:p w:rsidR="00E6407E" w:rsidRDefault="002C35A9">
      <w:pPr>
        <w:ind w:left="1865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tansi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No.24</w:t>
      </w:r>
    </w:p>
    <w:p w:rsidR="00E6407E" w:rsidRDefault="002C35A9">
      <w:pPr>
        <w:ind w:left="2291"/>
        <w:rPr>
          <w:sz w:val="24"/>
          <w:szCs w:val="24"/>
        </w:rPr>
      </w:pP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4"/>
          <w:sz w:val="24"/>
          <w:szCs w:val="24"/>
        </w:rPr>
        <w:t>a</w:t>
      </w:r>
      <w:r>
        <w:rPr>
          <w:sz w:val="24"/>
          <w:szCs w:val="24"/>
        </w:rPr>
        <w:t xml:space="preserve">..............................................................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</w:p>
    <w:p w:rsidR="00E6407E" w:rsidRDefault="002C35A9">
      <w:pPr>
        <w:ind w:left="1865" w:right="118" w:hanging="425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ktek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laku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Akunt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nsentif 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 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tama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49</w:t>
      </w:r>
    </w:p>
    <w:p w:rsidR="00E6407E" w:rsidRDefault="002C35A9">
      <w:pPr>
        <w:ind w:left="1865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nsentif 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</w:p>
    <w:p w:rsidR="00E6407E" w:rsidRDefault="002C35A9">
      <w:pPr>
        <w:ind w:left="1865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Ka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51</w:t>
      </w:r>
    </w:p>
    <w:p w:rsidR="00E6407E" w:rsidRDefault="002C35A9">
      <w:pPr>
        <w:ind w:left="1865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Akunt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 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nsentif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53</w:t>
      </w:r>
    </w:p>
    <w:p w:rsidR="00E6407E" w:rsidRDefault="002C35A9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luasi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Akunt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 </w:t>
      </w:r>
      <w:r>
        <w:rPr>
          <w:spacing w:val="-1"/>
          <w:sz w:val="24"/>
          <w:szCs w:val="24"/>
        </w:rPr>
        <w:t>Ka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E6407E" w:rsidRDefault="002C35A9">
      <w:pPr>
        <w:spacing w:line="260" w:lineRule="exact"/>
        <w:ind w:left="1865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T N</w:t>
      </w:r>
      <w:r>
        <w:rPr>
          <w:spacing w:val="-2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tama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nt</w:t>
      </w:r>
      <w:r>
        <w:rPr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rnus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nt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ra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Ma</w:t>
      </w:r>
      <w:r>
        <w:rPr>
          <w:spacing w:val="1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do</w:t>
      </w:r>
      <w:r>
        <w:rPr>
          <w:spacing w:val="1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.........................  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56</w:t>
      </w:r>
    </w:p>
    <w:p w:rsidR="00E6407E" w:rsidRDefault="00E6407E">
      <w:pPr>
        <w:spacing w:line="200" w:lineRule="exact"/>
      </w:pPr>
    </w:p>
    <w:p w:rsidR="00E6407E" w:rsidRDefault="00E6407E">
      <w:pPr>
        <w:spacing w:before="17" w:line="280" w:lineRule="exact"/>
        <w:rPr>
          <w:sz w:val="28"/>
          <w:szCs w:val="28"/>
        </w:rPr>
      </w:pPr>
    </w:p>
    <w:p w:rsidR="00E6407E" w:rsidRDefault="002C35A9">
      <w:pPr>
        <w:spacing w:before="29"/>
        <w:ind w:left="4458" w:right="4032"/>
        <w:jc w:val="center"/>
        <w:rPr>
          <w:sz w:val="24"/>
          <w:szCs w:val="24"/>
        </w:rPr>
        <w:sectPr w:rsidR="00E6407E">
          <w:headerReference w:type="default" r:id="rId9"/>
          <w:pgSz w:w="11920" w:h="16840"/>
          <w:pgMar w:top="1560" w:right="1540" w:bottom="280" w:left="1680" w:header="0" w:footer="0" w:gutter="0"/>
          <w:cols w:space="720"/>
        </w:sectPr>
      </w:pPr>
      <w:r>
        <w:rPr>
          <w:sz w:val="24"/>
          <w:szCs w:val="24"/>
        </w:rPr>
        <w:t>x</w:t>
      </w:r>
    </w:p>
    <w:p w:rsidR="00E6407E" w:rsidRDefault="00E6407E">
      <w:pPr>
        <w:spacing w:before="5" w:line="160" w:lineRule="exact"/>
        <w:rPr>
          <w:sz w:val="16"/>
          <w:szCs w:val="16"/>
        </w:rPr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6"/>
        <w:gridCol w:w="373"/>
      </w:tblGrid>
      <w:tr w:rsidR="00E6407E">
        <w:trPr>
          <w:trHeight w:hRule="exact" w:val="358"/>
        </w:trPr>
        <w:tc>
          <w:tcPr>
            <w:tcW w:w="7646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2C35A9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 II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UP</w:t>
            </w:r>
            <w:r>
              <w:rPr>
                <w:spacing w:val="-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..............................................................................................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2C35A9">
            <w:pPr>
              <w:spacing w:before="69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E6407E">
        <w:trPr>
          <w:trHeight w:hRule="exact" w:val="276"/>
        </w:trPr>
        <w:tc>
          <w:tcPr>
            <w:tcW w:w="7646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2C35A9">
            <w:pPr>
              <w:spacing w:line="260" w:lineRule="exact"/>
              <w:ind w:left="8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pulan</w:t>
            </w:r>
            <w:r>
              <w:rPr>
                <w:spacing w:val="-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.....................................................................................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2C35A9">
            <w:pPr>
              <w:spacing w:line="260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E6407E">
        <w:trPr>
          <w:trHeight w:hRule="exact" w:val="358"/>
        </w:trPr>
        <w:tc>
          <w:tcPr>
            <w:tcW w:w="7646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2C35A9">
            <w:pPr>
              <w:spacing w:line="260" w:lineRule="exact"/>
              <w:ind w:left="8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...............................................................................................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2C35A9">
            <w:pPr>
              <w:spacing w:line="260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E6407E" w:rsidRDefault="00E6407E">
      <w:pPr>
        <w:spacing w:before="2" w:line="140" w:lineRule="exact"/>
        <w:rPr>
          <w:sz w:val="15"/>
          <w:szCs w:val="15"/>
        </w:rPr>
      </w:pPr>
    </w:p>
    <w:p w:rsidR="00E6407E" w:rsidRDefault="002C35A9">
      <w:pPr>
        <w:spacing w:before="29"/>
        <w:ind w:left="588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 xml:space="preserve">TAR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</w:t>
      </w:r>
    </w:p>
    <w:p w:rsidR="00E6407E" w:rsidRDefault="002C35A9">
      <w:pPr>
        <w:ind w:left="588" w:right="3899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EA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 K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TA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EM</w:t>
      </w:r>
      <w:r>
        <w:rPr>
          <w:spacing w:val="3"/>
          <w:sz w:val="24"/>
          <w:szCs w:val="24"/>
        </w:rPr>
        <w:t>B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RAN</w:t>
      </w:r>
    </w:p>
    <w:p w:rsidR="00E6407E" w:rsidRDefault="00E6407E">
      <w:pPr>
        <w:spacing w:before="10" w:line="120" w:lineRule="exact"/>
        <w:rPr>
          <w:sz w:val="12"/>
          <w:szCs w:val="12"/>
        </w:rPr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2C35A9">
      <w:pPr>
        <w:spacing w:before="29"/>
        <w:ind w:left="4425" w:right="3994"/>
        <w:jc w:val="center"/>
        <w:rPr>
          <w:sz w:val="24"/>
          <w:szCs w:val="24"/>
        </w:rPr>
        <w:sectPr w:rsidR="00E6407E">
          <w:headerReference w:type="default" r:id="rId10"/>
          <w:pgSz w:w="11920" w:h="16840"/>
          <w:pgMar w:top="1560" w:right="1540" w:bottom="280" w:left="1680" w:header="0" w:footer="0" w:gutter="0"/>
          <w:cols w:space="720"/>
        </w:sectPr>
      </w:pPr>
      <w:r>
        <w:rPr>
          <w:spacing w:val="2"/>
          <w:sz w:val="24"/>
          <w:szCs w:val="24"/>
        </w:rPr>
        <w:t>xi</w:t>
      </w:r>
    </w:p>
    <w:p w:rsidR="00E6407E" w:rsidRDefault="00E6407E">
      <w:pPr>
        <w:spacing w:line="200" w:lineRule="exact"/>
      </w:pPr>
    </w:p>
    <w:p w:rsidR="00E6407E" w:rsidRDefault="00E6407E">
      <w:pPr>
        <w:spacing w:before="18" w:line="240" w:lineRule="exact"/>
        <w:rPr>
          <w:sz w:val="24"/>
          <w:szCs w:val="24"/>
        </w:rPr>
      </w:pPr>
    </w:p>
    <w:p w:rsidR="00E6407E" w:rsidRDefault="002C35A9">
      <w:pPr>
        <w:spacing w:before="29" w:line="619" w:lineRule="auto"/>
        <w:ind w:left="3818" w:right="2922" w:firstLine="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BAB I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AN</w:t>
      </w:r>
    </w:p>
    <w:p w:rsidR="00E6407E" w:rsidRDefault="002C35A9">
      <w:pPr>
        <w:spacing w:before="13"/>
        <w:ind w:left="1016"/>
        <w:rPr>
          <w:sz w:val="24"/>
          <w:szCs w:val="24"/>
        </w:rPr>
      </w:pPr>
      <w:r>
        <w:rPr>
          <w:b/>
          <w:sz w:val="24"/>
          <w:szCs w:val="24"/>
        </w:rPr>
        <w:t xml:space="preserve">1.1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E6407E" w:rsidRDefault="00E6407E">
      <w:pPr>
        <w:spacing w:line="200" w:lineRule="exact"/>
      </w:pPr>
    </w:p>
    <w:p w:rsidR="00E6407E" w:rsidRDefault="00E6407E">
      <w:pPr>
        <w:spacing w:before="12" w:line="220" w:lineRule="exact"/>
        <w:rPr>
          <w:sz w:val="22"/>
          <w:szCs w:val="22"/>
        </w:rPr>
      </w:pPr>
    </w:p>
    <w:p w:rsidR="00E6407E" w:rsidRDefault="002C35A9">
      <w:pPr>
        <w:spacing w:line="480" w:lineRule="auto"/>
        <w:ind w:left="144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dunia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usaha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ke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ktu,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 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usah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spek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dida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 usah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 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nusia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ksi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butuhan.</w:t>
      </w:r>
    </w:p>
    <w:p w:rsidR="00E6407E" w:rsidRDefault="00E6407E">
      <w:pPr>
        <w:spacing w:before="8" w:line="160" w:lineRule="exact"/>
        <w:rPr>
          <w:sz w:val="16"/>
          <w:szCs w:val="16"/>
        </w:rPr>
      </w:pPr>
    </w:p>
    <w:p w:rsidR="00E6407E" w:rsidRDefault="002C35A9">
      <w:pPr>
        <w:spacing w:line="480" w:lineRule="auto"/>
        <w:ind w:left="1440" w:right="78"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nusia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oduksi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maksim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sumb</w:t>
      </w:r>
      <w:r>
        <w:rPr>
          <w:color w:val="333333"/>
          <w:spacing w:val="1"/>
          <w:sz w:val="24"/>
          <w:szCs w:val="24"/>
        </w:rPr>
        <w:t>e</w:t>
      </w:r>
      <w:r>
        <w:rPr>
          <w:color w:val="333333"/>
          <w:sz w:val="24"/>
          <w:szCs w:val="24"/>
        </w:rPr>
        <w:t xml:space="preserve">r   </w:t>
      </w:r>
      <w:r>
        <w:rPr>
          <w:color w:val="333333"/>
          <w:spacing w:val="2"/>
          <w:sz w:val="24"/>
          <w:szCs w:val="24"/>
        </w:rPr>
        <w:t>d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pacing w:val="-5"/>
          <w:sz w:val="24"/>
          <w:szCs w:val="24"/>
        </w:rPr>
        <w:t>y</w:t>
      </w:r>
      <w:r>
        <w:rPr>
          <w:color w:val="333333"/>
          <w:sz w:val="24"/>
          <w:szCs w:val="24"/>
        </w:rPr>
        <w:t>a</w:t>
      </w:r>
      <w:r>
        <w:rPr>
          <w:color w:val="333333"/>
          <w:spacing w:val="28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manusia</w:t>
      </w:r>
      <w:r>
        <w:rPr>
          <w:color w:val="333333"/>
          <w:spacing w:val="28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(SDM)</w:t>
      </w:r>
      <w:r>
        <w:rPr>
          <w:color w:val="333333"/>
          <w:spacing w:val="33"/>
          <w:sz w:val="24"/>
          <w:szCs w:val="24"/>
        </w:rPr>
        <w:t xml:space="preserve"> </w:t>
      </w:r>
      <w:r>
        <w:rPr>
          <w:color w:val="333333"/>
          <w:spacing w:val="-5"/>
          <w:sz w:val="24"/>
          <w:szCs w:val="24"/>
        </w:rPr>
        <w:t>y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z w:val="24"/>
          <w:szCs w:val="24"/>
        </w:rPr>
        <w:t>g</w:t>
      </w:r>
      <w:r>
        <w:rPr>
          <w:color w:val="333333"/>
          <w:spacing w:val="25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m</w:t>
      </w:r>
      <w:r>
        <w:rPr>
          <w:color w:val="333333"/>
          <w:spacing w:val="2"/>
          <w:sz w:val="24"/>
          <w:szCs w:val="24"/>
        </w:rPr>
        <w:t>e</w:t>
      </w:r>
      <w:r>
        <w:rPr>
          <w:color w:val="333333"/>
          <w:sz w:val="24"/>
          <w:szCs w:val="24"/>
        </w:rPr>
        <w:t>rup</w:t>
      </w:r>
      <w:r>
        <w:rPr>
          <w:color w:val="333333"/>
          <w:spacing w:val="-2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k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26"/>
          <w:sz w:val="24"/>
          <w:szCs w:val="24"/>
        </w:rPr>
        <w:t xml:space="preserve"> 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l</w:t>
      </w:r>
      <w:r>
        <w:rPr>
          <w:color w:val="333333"/>
          <w:spacing w:val="1"/>
          <w:sz w:val="24"/>
          <w:szCs w:val="24"/>
        </w:rPr>
        <w:t>t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r</w:t>
      </w:r>
      <w:r>
        <w:rPr>
          <w:color w:val="333333"/>
          <w:spacing w:val="1"/>
          <w:sz w:val="24"/>
          <w:szCs w:val="24"/>
        </w:rPr>
        <w:t>n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t</w:t>
      </w:r>
      <w:r>
        <w:rPr>
          <w:color w:val="333333"/>
          <w:spacing w:val="1"/>
          <w:sz w:val="24"/>
          <w:szCs w:val="24"/>
        </w:rPr>
        <w:t>i</w:t>
      </w:r>
      <w:r>
        <w:rPr>
          <w:color w:val="333333"/>
          <w:sz w:val="24"/>
          <w:szCs w:val="24"/>
        </w:rPr>
        <w:t xml:space="preserve">f </w:t>
      </w:r>
      <w:r>
        <w:rPr>
          <w:color w:val="333333"/>
          <w:spacing w:val="-5"/>
          <w:sz w:val="24"/>
          <w:szCs w:val="24"/>
        </w:rPr>
        <w:t>y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z w:val="24"/>
          <w:szCs w:val="24"/>
        </w:rPr>
        <w:t>g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b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ik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pacing w:val="2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lam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m</w:t>
      </w:r>
      <w:r>
        <w:rPr>
          <w:color w:val="333333"/>
          <w:spacing w:val="2"/>
          <w:sz w:val="24"/>
          <w:szCs w:val="24"/>
        </w:rPr>
        <w:t>e</w:t>
      </w:r>
      <w:r>
        <w:rPr>
          <w:color w:val="333333"/>
          <w:sz w:val="24"/>
          <w:szCs w:val="24"/>
        </w:rPr>
        <w:t>maksim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lkan k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s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jah</w:t>
      </w:r>
      <w:r>
        <w:rPr>
          <w:color w:val="333333"/>
          <w:spacing w:val="2"/>
          <w:sz w:val="24"/>
          <w:szCs w:val="24"/>
        </w:rPr>
        <w:t>t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pacing w:val="1"/>
          <w:sz w:val="24"/>
          <w:szCs w:val="24"/>
        </w:rPr>
        <w:t>r</w:t>
      </w:r>
      <w:r>
        <w:rPr>
          <w:color w:val="333333"/>
          <w:spacing w:val="-1"/>
          <w:sz w:val="24"/>
          <w:szCs w:val="24"/>
        </w:rPr>
        <w:t>aa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pacing w:val="2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r</w:t>
      </w:r>
      <w:r>
        <w:rPr>
          <w:color w:val="333333"/>
          <w:sz w:val="24"/>
          <w:szCs w:val="24"/>
        </w:rPr>
        <w:t>o</w:t>
      </w:r>
      <w:r>
        <w:rPr>
          <w:color w:val="333333"/>
          <w:spacing w:val="5"/>
          <w:sz w:val="24"/>
          <w:szCs w:val="24"/>
        </w:rPr>
        <w:t>d</w:t>
      </w:r>
      <w:r>
        <w:rPr>
          <w:color w:val="333333"/>
          <w:sz w:val="24"/>
          <w:szCs w:val="24"/>
        </w:rPr>
        <w:t>ukt</w:t>
      </w:r>
      <w:r>
        <w:rPr>
          <w:color w:val="333333"/>
          <w:spacing w:val="1"/>
          <w:sz w:val="24"/>
          <w:szCs w:val="24"/>
        </w:rPr>
        <w:t>i</w:t>
      </w:r>
      <w:r>
        <w:rPr>
          <w:color w:val="333333"/>
          <w:sz w:val="24"/>
          <w:szCs w:val="24"/>
        </w:rPr>
        <w:t>vi</w:t>
      </w:r>
      <w:r>
        <w:rPr>
          <w:color w:val="333333"/>
          <w:spacing w:val="1"/>
          <w:sz w:val="24"/>
          <w:szCs w:val="24"/>
        </w:rPr>
        <w:t>t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s k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4"/>
          <w:sz w:val="24"/>
          <w:szCs w:val="24"/>
        </w:rPr>
        <w:t>r</w:t>
      </w:r>
      <w:r>
        <w:rPr>
          <w:color w:val="333333"/>
          <w:spacing w:val="-5"/>
          <w:sz w:val="24"/>
          <w:szCs w:val="24"/>
        </w:rPr>
        <w:t>y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w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n.</w:t>
      </w:r>
      <w:r>
        <w:rPr>
          <w:color w:val="333333"/>
          <w:spacing w:val="53"/>
          <w:sz w:val="24"/>
          <w:szCs w:val="24"/>
        </w:rPr>
        <w:t xml:space="preserve"> </w:t>
      </w:r>
      <w:r>
        <w:rPr>
          <w:color w:val="333333"/>
          <w:spacing w:val="1"/>
          <w:sz w:val="24"/>
          <w:szCs w:val="24"/>
        </w:rPr>
        <w:t>S</w:t>
      </w:r>
      <w:r>
        <w:rPr>
          <w:color w:val="333333"/>
          <w:sz w:val="24"/>
          <w:szCs w:val="24"/>
        </w:rPr>
        <w:t>umber</w:t>
      </w:r>
      <w:r>
        <w:rPr>
          <w:color w:val="333333"/>
          <w:spacing w:val="53"/>
          <w:sz w:val="24"/>
          <w:szCs w:val="24"/>
        </w:rPr>
        <w:t xml:space="preserve"> </w:t>
      </w:r>
      <w:r>
        <w:rPr>
          <w:color w:val="333333"/>
          <w:spacing w:val="2"/>
          <w:sz w:val="24"/>
          <w:szCs w:val="24"/>
        </w:rPr>
        <w:t>d</w:t>
      </w:r>
      <w:r>
        <w:rPr>
          <w:color w:val="333333"/>
          <w:spacing w:val="4"/>
          <w:sz w:val="24"/>
          <w:szCs w:val="24"/>
        </w:rPr>
        <w:t>a</w:t>
      </w:r>
      <w:r>
        <w:rPr>
          <w:color w:val="333333"/>
          <w:spacing w:val="-5"/>
          <w:sz w:val="24"/>
          <w:szCs w:val="24"/>
        </w:rPr>
        <w:t>y</w:t>
      </w:r>
      <w:r>
        <w:rPr>
          <w:color w:val="333333"/>
          <w:sz w:val="24"/>
          <w:szCs w:val="24"/>
        </w:rPr>
        <w:t>a</w:t>
      </w:r>
      <w:r>
        <w:rPr>
          <w:color w:val="333333"/>
          <w:spacing w:val="55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ini</w:t>
      </w:r>
      <w:r>
        <w:rPr>
          <w:color w:val="333333"/>
          <w:spacing w:val="5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t</w:t>
      </w:r>
      <w:r>
        <w:rPr>
          <w:color w:val="333333"/>
          <w:spacing w:val="5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di</w:t>
      </w:r>
      <w:r>
        <w:rPr>
          <w:color w:val="333333"/>
          <w:spacing w:val="1"/>
          <w:sz w:val="24"/>
          <w:szCs w:val="24"/>
        </w:rPr>
        <w:t>l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kuk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55"/>
          <w:sz w:val="24"/>
          <w:szCs w:val="24"/>
        </w:rPr>
        <w:t xml:space="preserve"> </w:t>
      </w:r>
      <w:r>
        <w:rPr>
          <w:color w:val="333333"/>
          <w:spacing w:val="3"/>
          <w:sz w:val="24"/>
          <w:szCs w:val="24"/>
        </w:rPr>
        <w:t>m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lalui</w:t>
      </w:r>
      <w:r>
        <w:rPr>
          <w:color w:val="333333"/>
          <w:spacing w:val="5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s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in</w:t>
      </w:r>
      <w:r>
        <w:rPr>
          <w:color w:val="333333"/>
          <w:spacing w:val="53"/>
          <w:sz w:val="24"/>
          <w:szCs w:val="24"/>
        </w:rPr>
        <w:t xml:space="preserve"> </w:t>
      </w:r>
      <w:r>
        <w:rPr>
          <w:color w:val="333333"/>
          <w:spacing w:val="2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k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r</w:t>
      </w:r>
      <w:r>
        <w:rPr>
          <w:color w:val="333333"/>
          <w:spacing w:val="2"/>
          <w:sz w:val="24"/>
          <w:szCs w:val="24"/>
        </w:rPr>
        <w:t>j</w:t>
      </w:r>
      <w:r>
        <w:rPr>
          <w:color w:val="333333"/>
          <w:spacing w:val="-1"/>
          <w:sz w:val="24"/>
          <w:szCs w:val="24"/>
        </w:rPr>
        <w:t>aa</w:t>
      </w:r>
      <w:r>
        <w:rPr>
          <w:color w:val="333333"/>
          <w:sz w:val="24"/>
          <w:szCs w:val="24"/>
        </w:rPr>
        <w:t xml:space="preserve">n </w:t>
      </w:r>
      <w:r>
        <w:rPr>
          <w:color w:val="333333"/>
          <w:spacing w:val="-5"/>
          <w:sz w:val="24"/>
          <w:szCs w:val="24"/>
        </w:rPr>
        <w:t>y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z w:val="24"/>
          <w:szCs w:val="24"/>
        </w:rPr>
        <w:t>g</w:t>
      </w:r>
      <w:r>
        <w:rPr>
          <w:color w:val="333333"/>
          <w:spacing w:val="-2"/>
          <w:sz w:val="24"/>
          <w:szCs w:val="24"/>
        </w:rPr>
        <w:t xml:space="preserve"> </w:t>
      </w:r>
      <w:r>
        <w:rPr>
          <w:color w:val="333333"/>
          <w:spacing w:val="2"/>
          <w:sz w:val="24"/>
          <w:szCs w:val="24"/>
        </w:rPr>
        <w:t>b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ik dan li</w:t>
      </w:r>
      <w:r>
        <w:rPr>
          <w:color w:val="333333"/>
          <w:spacing w:val="3"/>
          <w:sz w:val="24"/>
          <w:szCs w:val="24"/>
        </w:rPr>
        <w:t>n</w:t>
      </w:r>
      <w:r>
        <w:rPr>
          <w:color w:val="333333"/>
          <w:spacing w:val="-2"/>
          <w:sz w:val="24"/>
          <w:szCs w:val="24"/>
        </w:rPr>
        <w:t>g</w:t>
      </w:r>
      <w:r>
        <w:rPr>
          <w:color w:val="333333"/>
          <w:sz w:val="24"/>
          <w:szCs w:val="24"/>
        </w:rPr>
        <w:t>ku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pacing w:val="-2"/>
          <w:sz w:val="24"/>
          <w:szCs w:val="24"/>
        </w:rPr>
        <w:t>g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z w:val="24"/>
          <w:szCs w:val="24"/>
        </w:rPr>
        <w:t>n k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rja</w:t>
      </w:r>
      <w:r>
        <w:rPr>
          <w:color w:val="333333"/>
          <w:spacing w:val="3"/>
          <w:sz w:val="24"/>
          <w:szCs w:val="24"/>
        </w:rPr>
        <w:t xml:space="preserve"> </w:t>
      </w:r>
      <w:r>
        <w:rPr>
          <w:color w:val="333333"/>
          <w:spacing w:val="-5"/>
          <w:sz w:val="24"/>
          <w:szCs w:val="24"/>
        </w:rPr>
        <w:t>y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z w:val="24"/>
          <w:szCs w:val="24"/>
        </w:rPr>
        <w:t>g</w:t>
      </w:r>
      <w:r>
        <w:rPr>
          <w:color w:val="333333"/>
          <w:spacing w:val="-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kondusif.</w:t>
      </w:r>
    </w:p>
    <w:p w:rsidR="00E6407E" w:rsidRDefault="00E6407E">
      <w:pPr>
        <w:spacing w:before="1" w:line="160" w:lineRule="exact"/>
        <w:rPr>
          <w:sz w:val="17"/>
          <w:szCs w:val="17"/>
        </w:rPr>
      </w:pPr>
    </w:p>
    <w:p w:rsidR="00E6407E" w:rsidRDefault="002C35A9">
      <w:pPr>
        <w:spacing w:line="480" w:lineRule="auto"/>
        <w:ind w:left="1440" w:right="83" w:firstLine="708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K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b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r</w:t>
      </w:r>
      <w:r>
        <w:rPr>
          <w:color w:val="333333"/>
          <w:spacing w:val="1"/>
          <w:sz w:val="24"/>
          <w:szCs w:val="24"/>
        </w:rPr>
        <w:t>h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si</w:t>
      </w:r>
      <w:r>
        <w:rPr>
          <w:color w:val="333333"/>
          <w:spacing w:val="1"/>
          <w:sz w:val="24"/>
          <w:szCs w:val="24"/>
        </w:rPr>
        <w:t>l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nin</w:t>
      </w:r>
      <w:r>
        <w:rPr>
          <w:color w:val="333333"/>
          <w:spacing w:val="-2"/>
          <w:sz w:val="24"/>
          <w:szCs w:val="24"/>
        </w:rPr>
        <w:t>g</w:t>
      </w:r>
      <w:r>
        <w:rPr>
          <w:color w:val="333333"/>
          <w:sz w:val="24"/>
          <w:szCs w:val="24"/>
        </w:rPr>
        <w:t>k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3"/>
          <w:sz w:val="24"/>
          <w:szCs w:val="24"/>
        </w:rPr>
        <w:t>t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r</w:t>
      </w:r>
      <w:r>
        <w:rPr>
          <w:color w:val="333333"/>
          <w:sz w:val="24"/>
          <w:szCs w:val="24"/>
        </w:rPr>
        <w:t>oduksi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untuk men</w:t>
      </w:r>
      <w:r>
        <w:rPr>
          <w:color w:val="333333"/>
          <w:spacing w:val="-1"/>
          <w:sz w:val="24"/>
          <w:szCs w:val="24"/>
        </w:rPr>
        <w:t>ca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i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tu</w:t>
      </w:r>
      <w:r>
        <w:rPr>
          <w:color w:val="333333"/>
          <w:spacing w:val="1"/>
          <w:sz w:val="24"/>
          <w:szCs w:val="24"/>
        </w:rPr>
        <w:t>j</w:t>
      </w:r>
      <w:r>
        <w:rPr>
          <w:color w:val="333333"/>
          <w:sz w:val="24"/>
          <w:szCs w:val="24"/>
        </w:rPr>
        <w:t>u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n </w:t>
      </w:r>
      <w:r>
        <w:rPr>
          <w:color w:val="333333"/>
          <w:spacing w:val="-5"/>
          <w:sz w:val="24"/>
          <w:szCs w:val="24"/>
        </w:rPr>
        <w:t>y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z w:val="24"/>
          <w:szCs w:val="24"/>
        </w:rPr>
        <w:t>g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di</w:t>
      </w:r>
      <w:r>
        <w:rPr>
          <w:color w:val="333333"/>
          <w:spacing w:val="1"/>
          <w:sz w:val="24"/>
          <w:szCs w:val="24"/>
        </w:rPr>
        <w:t>i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pacing w:val="-2"/>
          <w:sz w:val="24"/>
          <w:szCs w:val="24"/>
        </w:rPr>
        <w:t>g</w:t>
      </w:r>
      <w:r>
        <w:rPr>
          <w:color w:val="333333"/>
          <w:sz w:val="24"/>
          <w:szCs w:val="24"/>
        </w:rPr>
        <w:t>inkan</w:t>
      </w:r>
      <w:r>
        <w:rPr>
          <w:color w:val="333333"/>
          <w:spacing w:val="4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oleh</w:t>
      </w:r>
      <w:r>
        <w:rPr>
          <w:color w:val="333333"/>
          <w:spacing w:val="4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s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pacing w:val="2"/>
          <w:sz w:val="24"/>
          <w:szCs w:val="24"/>
        </w:rPr>
        <w:t>b</w:t>
      </w:r>
      <w:r>
        <w:rPr>
          <w:color w:val="333333"/>
          <w:sz w:val="24"/>
          <w:szCs w:val="24"/>
        </w:rPr>
        <w:t>u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h</w:t>
      </w:r>
      <w:r>
        <w:rPr>
          <w:color w:val="333333"/>
          <w:spacing w:val="5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rus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h</w:t>
      </w:r>
      <w:r>
        <w:rPr>
          <w:color w:val="333333"/>
          <w:spacing w:val="-1"/>
          <w:sz w:val="24"/>
          <w:szCs w:val="24"/>
        </w:rPr>
        <w:t>aa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5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s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z w:val="24"/>
          <w:szCs w:val="24"/>
        </w:rPr>
        <w:t>g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t</w:t>
      </w:r>
      <w:r>
        <w:rPr>
          <w:color w:val="333333"/>
          <w:spacing w:val="5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dipeng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ruhi</w:t>
      </w:r>
      <w:r>
        <w:rPr>
          <w:color w:val="333333"/>
          <w:spacing w:val="4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oleh</w:t>
      </w:r>
      <w:r>
        <w:rPr>
          <w:color w:val="333333"/>
          <w:spacing w:val="4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suas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z w:val="24"/>
          <w:szCs w:val="24"/>
        </w:rPr>
        <w:t>a</w:t>
      </w:r>
    </w:p>
    <w:p w:rsidR="00E6407E" w:rsidRDefault="002C35A9">
      <w:pPr>
        <w:spacing w:before="10" w:line="260" w:lineRule="exact"/>
        <w:ind w:left="1440"/>
        <w:rPr>
          <w:sz w:val="24"/>
          <w:szCs w:val="24"/>
        </w:rPr>
      </w:pPr>
      <w:r>
        <w:rPr>
          <w:color w:val="333333"/>
          <w:position w:val="-1"/>
          <w:sz w:val="24"/>
          <w:szCs w:val="24"/>
        </w:rPr>
        <w:t>ind</w:t>
      </w:r>
      <w:r>
        <w:rPr>
          <w:color w:val="333333"/>
          <w:spacing w:val="1"/>
          <w:position w:val="-1"/>
          <w:sz w:val="24"/>
          <w:szCs w:val="24"/>
        </w:rPr>
        <w:t>i</w:t>
      </w:r>
      <w:r>
        <w:rPr>
          <w:color w:val="333333"/>
          <w:position w:val="-1"/>
          <w:sz w:val="24"/>
          <w:szCs w:val="24"/>
        </w:rPr>
        <w:t>vid</w:t>
      </w:r>
      <w:r>
        <w:rPr>
          <w:color w:val="333333"/>
          <w:spacing w:val="1"/>
          <w:position w:val="-1"/>
          <w:sz w:val="24"/>
          <w:szCs w:val="24"/>
        </w:rPr>
        <w:t>u</w:t>
      </w:r>
      <w:r>
        <w:rPr>
          <w:color w:val="333333"/>
          <w:spacing w:val="-1"/>
          <w:position w:val="-1"/>
          <w:sz w:val="24"/>
          <w:szCs w:val="24"/>
        </w:rPr>
        <w:t>-</w:t>
      </w:r>
      <w:r>
        <w:rPr>
          <w:color w:val="333333"/>
          <w:position w:val="-1"/>
          <w:sz w:val="24"/>
          <w:szCs w:val="24"/>
        </w:rPr>
        <w:t>ind</w:t>
      </w:r>
      <w:r>
        <w:rPr>
          <w:color w:val="333333"/>
          <w:spacing w:val="1"/>
          <w:position w:val="-1"/>
          <w:sz w:val="24"/>
          <w:szCs w:val="24"/>
        </w:rPr>
        <w:t>i</w:t>
      </w:r>
      <w:r>
        <w:rPr>
          <w:color w:val="333333"/>
          <w:position w:val="-1"/>
          <w:sz w:val="24"/>
          <w:szCs w:val="24"/>
        </w:rPr>
        <w:t>v</w:t>
      </w:r>
      <w:r>
        <w:rPr>
          <w:color w:val="333333"/>
          <w:spacing w:val="1"/>
          <w:position w:val="-1"/>
          <w:sz w:val="24"/>
          <w:szCs w:val="24"/>
        </w:rPr>
        <w:t>i</w:t>
      </w:r>
      <w:r>
        <w:rPr>
          <w:color w:val="333333"/>
          <w:position w:val="-1"/>
          <w:sz w:val="24"/>
          <w:szCs w:val="24"/>
        </w:rPr>
        <w:t xml:space="preserve">du </w:t>
      </w:r>
      <w:r>
        <w:rPr>
          <w:color w:val="333333"/>
          <w:spacing w:val="9"/>
          <w:position w:val="-1"/>
          <w:sz w:val="24"/>
          <w:szCs w:val="24"/>
        </w:rPr>
        <w:t xml:space="preserve"> </w:t>
      </w:r>
      <w:r>
        <w:rPr>
          <w:color w:val="333333"/>
          <w:spacing w:val="-5"/>
          <w:position w:val="-1"/>
          <w:sz w:val="24"/>
          <w:szCs w:val="24"/>
        </w:rPr>
        <w:t>y</w:t>
      </w:r>
      <w:r>
        <w:rPr>
          <w:color w:val="333333"/>
          <w:spacing w:val="-1"/>
          <w:position w:val="-1"/>
          <w:sz w:val="24"/>
          <w:szCs w:val="24"/>
        </w:rPr>
        <w:t>a</w:t>
      </w:r>
      <w:r>
        <w:rPr>
          <w:color w:val="333333"/>
          <w:spacing w:val="2"/>
          <w:position w:val="-1"/>
          <w:sz w:val="24"/>
          <w:szCs w:val="24"/>
        </w:rPr>
        <w:t>n</w:t>
      </w:r>
      <w:r>
        <w:rPr>
          <w:color w:val="333333"/>
          <w:position w:val="-1"/>
          <w:sz w:val="24"/>
          <w:szCs w:val="24"/>
        </w:rPr>
        <w:t xml:space="preserve">g </w:t>
      </w:r>
      <w:r>
        <w:rPr>
          <w:color w:val="333333"/>
          <w:spacing w:val="7"/>
          <w:position w:val="-1"/>
          <w:sz w:val="24"/>
          <w:szCs w:val="24"/>
        </w:rPr>
        <w:t xml:space="preserve"> </w:t>
      </w:r>
      <w:r>
        <w:rPr>
          <w:color w:val="333333"/>
          <w:position w:val="-1"/>
          <w:sz w:val="24"/>
          <w:szCs w:val="24"/>
        </w:rPr>
        <w:t>mel</w:t>
      </w:r>
      <w:r>
        <w:rPr>
          <w:color w:val="333333"/>
          <w:spacing w:val="-1"/>
          <w:position w:val="-1"/>
          <w:sz w:val="24"/>
          <w:szCs w:val="24"/>
        </w:rPr>
        <w:t>a</w:t>
      </w:r>
      <w:r>
        <w:rPr>
          <w:color w:val="333333"/>
          <w:position w:val="-1"/>
          <w:sz w:val="24"/>
          <w:szCs w:val="24"/>
        </w:rPr>
        <w:t>kuk</w:t>
      </w:r>
      <w:r>
        <w:rPr>
          <w:color w:val="333333"/>
          <w:spacing w:val="-1"/>
          <w:position w:val="-1"/>
          <w:sz w:val="24"/>
          <w:szCs w:val="24"/>
        </w:rPr>
        <w:t>a</w:t>
      </w:r>
      <w:r>
        <w:rPr>
          <w:color w:val="333333"/>
          <w:position w:val="-1"/>
          <w:sz w:val="24"/>
          <w:szCs w:val="24"/>
        </w:rPr>
        <w:t xml:space="preserve">n </w:t>
      </w:r>
      <w:r>
        <w:rPr>
          <w:color w:val="333333"/>
          <w:spacing w:val="7"/>
          <w:position w:val="-1"/>
          <w:sz w:val="24"/>
          <w:szCs w:val="24"/>
        </w:rPr>
        <w:t xml:space="preserve"> </w:t>
      </w:r>
      <w:r>
        <w:rPr>
          <w:color w:val="333333"/>
          <w:position w:val="-1"/>
          <w:sz w:val="24"/>
          <w:szCs w:val="24"/>
        </w:rPr>
        <w:t>p</w:t>
      </w:r>
      <w:r>
        <w:rPr>
          <w:color w:val="333333"/>
          <w:spacing w:val="-1"/>
          <w:position w:val="-1"/>
          <w:sz w:val="24"/>
          <w:szCs w:val="24"/>
        </w:rPr>
        <w:t>e</w:t>
      </w:r>
      <w:r>
        <w:rPr>
          <w:color w:val="333333"/>
          <w:spacing w:val="2"/>
          <w:position w:val="-1"/>
          <w:sz w:val="24"/>
          <w:szCs w:val="24"/>
        </w:rPr>
        <w:t>k</w:t>
      </w:r>
      <w:r>
        <w:rPr>
          <w:color w:val="333333"/>
          <w:spacing w:val="-1"/>
          <w:position w:val="-1"/>
          <w:sz w:val="24"/>
          <w:szCs w:val="24"/>
        </w:rPr>
        <w:t>e</w:t>
      </w:r>
      <w:r>
        <w:rPr>
          <w:color w:val="333333"/>
          <w:position w:val="-1"/>
          <w:sz w:val="24"/>
          <w:szCs w:val="24"/>
        </w:rPr>
        <w:t>rj</w:t>
      </w:r>
      <w:r>
        <w:rPr>
          <w:color w:val="333333"/>
          <w:spacing w:val="1"/>
          <w:position w:val="-1"/>
          <w:sz w:val="24"/>
          <w:szCs w:val="24"/>
        </w:rPr>
        <w:t>a</w:t>
      </w:r>
      <w:r>
        <w:rPr>
          <w:color w:val="333333"/>
          <w:spacing w:val="-1"/>
          <w:position w:val="-1"/>
          <w:sz w:val="24"/>
          <w:szCs w:val="24"/>
        </w:rPr>
        <w:t>a</w:t>
      </w:r>
      <w:r>
        <w:rPr>
          <w:color w:val="333333"/>
          <w:position w:val="-1"/>
          <w:sz w:val="24"/>
          <w:szCs w:val="24"/>
        </w:rPr>
        <w:t xml:space="preserve">n </w:t>
      </w:r>
      <w:r>
        <w:rPr>
          <w:color w:val="333333"/>
          <w:spacing w:val="7"/>
          <w:position w:val="-1"/>
          <w:sz w:val="24"/>
          <w:szCs w:val="24"/>
        </w:rPr>
        <w:t xml:space="preserve"> </w:t>
      </w:r>
      <w:r>
        <w:rPr>
          <w:color w:val="333333"/>
          <w:position w:val="-1"/>
          <w:sz w:val="24"/>
          <w:szCs w:val="24"/>
        </w:rPr>
        <w:t>i</w:t>
      </w:r>
      <w:r>
        <w:rPr>
          <w:color w:val="333333"/>
          <w:spacing w:val="1"/>
          <w:position w:val="-1"/>
          <w:sz w:val="24"/>
          <w:szCs w:val="24"/>
        </w:rPr>
        <w:t>t</w:t>
      </w:r>
      <w:r>
        <w:rPr>
          <w:color w:val="333333"/>
          <w:position w:val="-1"/>
          <w:sz w:val="24"/>
          <w:szCs w:val="24"/>
        </w:rPr>
        <w:t xml:space="preserve">u. </w:t>
      </w:r>
      <w:r>
        <w:rPr>
          <w:color w:val="333333"/>
          <w:spacing w:val="7"/>
          <w:position w:val="-1"/>
          <w:sz w:val="24"/>
          <w:szCs w:val="24"/>
        </w:rPr>
        <w:t xml:space="preserve"> </w:t>
      </w:r>
      <w:r>
        <w:rPr>
          <w:color w:val="333333"/>
          <w:spacing w:val="2"/>
          <w:position w:val="-1"/>
          <w:sz w:val="24"/>
          <w:szCs w:val="24"/>
        </w:rPr>
        <w:t>J</w:t>
      </w:r>
      <w:r>
        <w:rPr>
          <w:color w:val="333333"/>
          <w:position w:val="-1"/>
          <w:sz w:val="24"/>
          <w:szCs w:val="24"/>
        </w:rPr>
        <w:t xml:space="preserve">ika </w:t>
      </w:r>
      <w:r>
        <w:rPr>
          <w:color w:val="333333"/>
          <w:spacing w:val="6"/>
          <w:position w:val="-1"/>
          <w:sz w:val="24"/>
          <w:szCs w:val="24"/>
        </w:rPr>
        <w:t xml:space="preserve"> </w:t>
      </w:r>
      <w:r>
        <w:rPr>
          <w:color w:val="333333"/>
          <w:position w:val="-1"/>
          <w:sz w:val="24"/>
          <w:szCs w:val="24"/>
        </w:rPr>
        <w:t>s</w:t>
      </w:r>
      <w:r>
        <w:rPr>
          <w:color w:val="333333"/>
          <w:spacing w:val="-1"/>
          <w:position w:val="-1"/>
          <w:sz w:val="24"/>
          <w:szCs w:val="24"/>
        </w:rPr>
        <w:t>e</w:t>
      </w:r>
      <w:r>
        <w:rPr>
          <w:color w:val="333333"/>
          <w:position w:val="-1"/>
          <w:sz w:val="24"/>
          <w:szCs w:val="24"/>
        </w:rPr>
        <w:t>t</w:t>
      </w:r>
      <w:r>
        <w:rPr>
          <w:color w:val="333333"/>
          <w:spacing w:val="1"/>
          <w:position w:val="-1"/>
          <w:sz w:val="24"/>
          <w:szCs w:val="24"/>
        </w:rPr>
        <w:t>i</w:t>
      </w:r>
      <w:r>
        <w:rPr>
          <w:color w:val="333333"/>
          <w:spacing w:val="-1"/>
          <w:position w:val="-1"/>
          <w:sz w:val="24"/>
          <w:szCs w:val="24"/>
        </w:rPr>
        <w:t>a</w:t>
      </w:r>
      <w:r>
        <w:rPr>
          <w:color w:val="333333"/>
          <w:position w:val="-1"/>
          <w:sz w:val="24"/>
          <w:szCs w:val="24"/>
        </w:rPr>
        <w:t xml:space="preserve">p </w:t>
      </w:r>
      <w:r>
        <w:rPr>
          <w:color w:val="333333"/>
          <w:spacing w:val="7"/>
          <w:position w:val="-1"/>
          <w:sz w:val="24"/>
          <w:szCs w:val="24"/>
        </w:rPr>
        <w:t xml:space="preserve"> </w:t>
      </w:r>
      <w:r>
        <w:rPr>
          <w:color w:val="333333"/>
          <w:position w:val="-1"/>
          <w:sz w:val="24"/>
          <w:szCs w:val="24"/>
        </w:rPr>
        <w:t>ind</w:t>
      </w:r>
      <w:r>
        <w:rPr>
          <w:color w:val="333333"/>
          <w:spacing w:val="1"/>
          <w:position w:val="-1"/>
          <w:sz w:val="24"/>
          <w:szCs w:val="24"/>
        </w:rPr>
        <w:t>i</w:t>
      </w:r>
      <w:r>
        <w:rPr>
          <w:color w:val="333333"/>
          <w:position w:val="-1"/>
          <w:sz w:val="24"/>
          <w:szCs w:val="24"/>
        </w:rPr>
        <w:t>vidu</w:t>
      </w:r>
    </w:p>
    <w:p w:rsidR="00E6407E" w:rsidRDefault="00E6407E">
      <w:pPr>
        <w:spacing w:before="2" w:line="180" w:lineRule="exact"/>
        <w:rPr>
          <w:sz w:val="19"/>
          <w:szCs w:val="19"/>
        </w:rPr>
      </w:pPr>
    </w:p>
    <w:p w:rsidR="00E6407E" w:rsidRDefault="002C35A9">
      <w:pPr>
        <w:spacing w:before="29"/>
        <w:ind w:left="4458" w:right="3992"/>
        <w:jc w:val="center"/>
        <w:rPr>
          <w:sz w:val="24"/>
          <w:szCs w:val="24"/>
        </w:rPr>
        <w:sectPr w:rsidR="00E6407E">
          <w:headerReference w:type="default" r:id="rId11"/>
          <w:pgSz w:w="11920" w:h="16840"/>
          <w:pgMar w:top="1560" w:right="1580" w:bottom="280" w:left="1680" w:header="0" w:footer="0" w:gutter="0"/>
          <w:cols w:space="720"/>
        </w:sectPr>
      </w:pPr>
      <w:r>
        <w:rPr>
          <w:sz w:val="24"/>
          <w:szCs w:val="24"/>
        </w:rPr>
        <w:t>1</w:t>
      </w: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60" w:lineRule="exact"/>
        <w:rPr>
          <w:sz w:val="26"/>
          <w:szCs w:val="26"/>
        </w:rPr>
      </w:pPr>
    </w:p>
    <w:p w:rsidR="00E6407E" w:rsidRDefault="002C35A9">
      <w:pPr>
        <w:spacing w:before="29" w:line="480" w:lineRule="auto"/>
        <w:ind w:left="1440" w:right="78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memi</w:t>
      </w:r>
      <w:r>
        <w:rPr>
          <w:color w:val="333333"/>
          <w:spacing w:val="1"/>
          <w:sz w:val="24"/>
          <w:szCs w:val="24"/>
        </w:rPr>
        <w:t>l</w:t>
      </w:r>
      <w:r>
        <w:rPr>
          <w:color w:val="333333"/>
          <w:sz w:val="24"/>
          <w:szCs w:val="24"/>
        </w:rPr>
        <w:t>iki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mo</w:t>
      </w:r>
      <w:r>
        <w:rPr>
          <w:color w:val="333333"/>
          <w:spacing w:val="1"/>
          <w:sz w:val="24"/>
          <w:szCs w:val="24"/>
        </w:rPr>
        <w:t>t</w:t>
      </w:r>
      <w:r>
        <w:rPr>
          <w:color w:val="333333"/>
          <w:sz w:val="24"/>
          <w:szCs w:val="24"/>
        </w:rPr>
        <w:t>ivasi</w:t>
      </w:r>
      <w:r>
        <w:rPr>
          <w:color w:val="333333"/>
          <w:spacing w:val="4"/>
          <w:sz w:val="24"/>
          <w:szCs w:val="24"/>
        </w:rPr>
        <w:t xml:space="preserve"> </w:t>
      </w:r>
      <w:r>
        <w:rPr>
          <w:color w:val="333333"/>
          <w:spacing w:val="-5"/>
          <w:sz w:val="24"/>
          <w:szCs w:val="24"/>
        </w:rPr>
        <w:t>y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z w:val="24"/>
          <w:szCs w:val="24"/>
        </w:rPr>
        <w:t>g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t</w:t>
      </w:r>
      <w:r>
        <w:rPr>
          <w:color w:val="333333"/>
          <w:spacing w:val="1"/>
          <w:sz w:val="24"/>
          <w:szCs w:val="24"/>
        </w:rPr>
        <w:t>i</w:t>
      </w:r>
      <w:r>
        <w:rPr>
          <w:color w:val="333333"/>
          <w:sz w:val="24"/>
          <w:szCs w:val="24"/>
        </w:rPr>
        <w:t>ng</w:t>
      </w:r>
      <w:r>
        <w:rPr>
          <w:color w:val="333333"/>
          <w:spacing w:val="-2"/>
          <w:sz w:val="24"/>
          <w:szCs w:val="24"/>
        </w:rPr>
        <w:t>g</w:t>
      </w:r>
      <w:r>
        <w:rPr>
          <w:color w:val="333333"/>
          <w:sz w:val="24"/>
          <w:szCs w:val="24"/>
        </w:rPr>
        <w:t>i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3"/>
          <w:sz w:val="24"/>
          <w:szCs w:val="24"/>
        </w:rPr>
        <w:t>l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m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b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k</w:t>
      </w:r>
      <w:r>
        <w:rPr>
          <w:color w:val="333333"/>
          <w:spacing w:val="1"/>
          <w:sz w:val="24"/>
          <w:szCs w:val="24"/>
        </w:rPr>
        <w:t>e</w:t>
      </w:r>
      <w:r>
        <w:rPr>
          <w:color w:val="333333"/>
          <w:sz w:val="24"/>
          <w:szCs w:val="24"/>
        </w:rPr>
        <w:t>rj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,</w:t>
      </w:r>
      <w:r>
        <w:rPr>
          <w:color w:val="333333"/>
          <w:spacing w:val="4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maka 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t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diha</w:t>
      </w:r>
      <w:r>
        <w:rPr>
          <w:color w:val="333333"/>
          <w:spacing w:val="1"/>
          <w:sz w:val="24"/>
          <w:szCs w:val="24"/>
        </w:rPr>
        <w:t>r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pk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 tu</w:t>
      </w:r>
      <w:r>
        <w:rPr>
          <w:color w:val="333333"/>
          <w:spacing w:val="-2"/>
          <w:sz w:val="24"/>
          <w:szCs w:val="24"/>
        </w:rPr>
        <w:t>g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s</w:t>
      </w:r>
      <w:r>
        <w:rPr>
          <w:color w:val="333333"/>
          <w:spacing w:val="8"/>
          <w:sz w:val="24"/>
          <w:szCs w:val="24"/>
        </w:rPr>
        <w:t xml:space="preserve"> </w:t>
      </w:r>
      <w:r>
        <w:rPr>
          <w:color w:val="333333"/>
          <w:spacing w:val="-5"/>
          <w:sz w:val="24"/>
          <w:szCs w:val="24"/>
        </w:rPr>
        <w:t>y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z w:val="24"/>
          <w:szCs w:val="24"/>
        </w:rPr>
        <w:t>g dib</w:t>
      </w:r>
      <w:r>
        <w:rPr>
          <w:color w:val="333333"/>
          <w:spacing w:val="2"/>
          <w:sz w:val="24"/>
          <w:szCs w:val="24"/>
        </w:rPr>
        <w:t>e</w:t>
      </w:r>
      <w:r>
        <w:rPr>
          <w:color w:val="333333"/>
          <w:sz w:val="24"/>
          <w:szCs w:val="24"/>
        </w:rPr>
        <w:t>rik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k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pacing w:val="2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da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m</w:t>
      </w:r>
      <w:r>
        <w:rPr>
          <w:color w:val="333333"/>
          <w:spacing w:val="2"/>
          <w:sz w:val="24"/>
          <w:szCs w:val="24"/>
        </w:rPr>
        <w:t>e</w:t>
      </w:r>
      <w:r>
        <w:rPr>
          <w:color w:val="333333"/>
          <w:sz w:val="24"/>
          <w:szCs w:val="24"/>
        </w:rPr>
        <w:t>r</w:t>
      </w:r>
      <w:r>
        <w:rPr>
          <w:color w:val="333333"/>
          <w:spacing w:val="-2"/>
          <w:sz w:val="24"/>
          <w:szCs w:val="24"/>
        </w:rPr>
        <w:t>e</w:t>
      </w:r>
      <w:r>
        <w:rPr>
          <w:color w:val="333333"/>
          <w:sz w:val="24"/>
          <w:szCs w:val="24"/>
        </w:rPr>
        <w:t>ka</w:t>
      </w:r>
      <w:r>
        <w:rPr>
          <w:color w:val="333333"/>
          <w:spacing w:val="4"/>
          <w:sz w:val="24"/>
          <w:szCs w:val="24"/>
        </w:rPr>
        <w:t xml:space="preserve"> 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k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5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di</w:t>
      </w:r>
      <w:r>
        <w:rPr>
          <w:color w:val="333333"/>
          <w:spacing w:val="1"/>
          <w:sz w:val="24"/>
          <w:szCs w:val="24"/>
        </w:rPr>
        <w:t>l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ku</w:t>
      </w:r>
      <w:r>
        <w:rPr>
          <w:color w:val="333333"/>
          <w:spacing w:val="2"/>
          <w:sz w:val="24"/>
          <w:szCs w:val="24"/>
        </w:rPr>
        <w:t>k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lebih</w:t>
      </w:r>
      <w:r>
        <w:rPr>
          <w:color w:val="333333"/>
          <w:spacing w:val="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b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ik</w:t>
      </w:r>
      <w:r>
        <w:rPr>
          <w:color w:val="333333"/>
          <w:spacing w:val="3"/>
          <w:sz w:val="24"/>
          <w:szCs w:val="24"/>
        </w:rPr>
        <w:t xml:space="preserve"> </w:t>
      </w:r>
      <w:r>
        <w:rPr>
          <w:color w:val="333333"/>
          <w:spacing w:val="2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te</w:t>
      </w:r>
      <w:r>
        <w:rPr>
          <w:color w:val="333333"/>
          <w:spacing w:val="2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t. Motivasi</w:t>
      </w:r>
      <w:r>
        <w:rPr>
          <w:color w:val="333333"/>
          <w:spacing w:val="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k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rja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me</w:t>
      </w:r>
      <w:r>
        <w:rPr>
          <w:color w:val="333333"/>
          <w:spacing w:val="-1"/>
          <w:sz w:val="24"/>
          <w:szCs w:val="24"/>
        </w:rPr>
        <w:t>r</w:t>
      </w:r>
      <w:r>
        <w:rPr>
          <w:color w:val="333333"/>
          <w:sz w:val="24"/>
          <w:szCs w:val="24"/>
        </w:rPr>
        <w:t>up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k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suatu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h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l</w:t>
      </w:r>
      <w:r>
        <w:rPr>
          <w:color w:val="333333"/>
          <w:spacing w:val="5"/>
          <w:sz w:val="24"/>
          <w:szCs w:val="24"/>
        </w:rPr>
        <w:t xml:space="preserve"> </w:t>
      </w:r>
      <w:r>
        <w:rPr>
          <w:color w:val="333333"/>
          <w:spacing w:val="-5"/>
          <w:sz w:val="24"/>
          <w:szCs w:val="24"/>
        </w:rPr>
        <w:t>y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z w:val="24"/>
          <w:szCs w:val="24"/>
        </w:rPr>
        <w:t>g 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3"/>
          <w:sz w:val="24"/>
          <w:szCs w:val="24"/>
        </w:rPr>
        <w:t>t</w:t>
      </w:r>
      <w:r>
        <w:rPr>
          <w:color w:val="333333"/>
          <w:sz w:val="24"/>
          <w:szCs w:val="24"/>
        </w:rPr>
        <w:t>ing 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lam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pacing w:val="-1"/>
          <w:sz w:val="24"/>
          <w:szCs w:val="24"/>
        </w:rPr>
        <w:t>ca</w:t>
      </w:r>
      <w:r>
        <w:rPr>
          <w:color w:val="333333"/>
          <w:spacing w:val="2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i</w:t>
      </w:r>
      <w:r>
        <w:rPr>
          <w:color w:val="333333"/>
          <w:spacing w:val="5"/>
          <w:sz w:val="24"/>
          <w:szCs w:val="24"/>
        </w:rPr>
        <w:t>a</w:t>
      </w:r>
      <w:r>
        <w:rPr>
          <w:color w:val="333333"/>
          <w:sz w:val="24"/>
          <w:szCs w:val="24"/>
        </w:rPr>
        <w:t>n tu</w:t>
      </w:r>
      <w:r>
        <w:rPr>
          <w:color w:val="333333"/>
          <w:spacing w:val="1"/>
          <w:sz w:val="24"/>
          <w:szCs w:val="24"/>
        </w:rPr>
        <w:t>j</w:t>
      </w:r>
      <w:r>
        <w:rPr>
          <w:color w:val="333333"/>
          <w:sz w:val="24"/>
          <w:szCs w:val="24"/>
        </w:rPr>
        <w:t>u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n.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Ku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t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lem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h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pacing w:val="-5"/>
          <w:sz w:val="24"/>
          <w:szCs w:val="24"/>
        </w:rPr>
        <w:t>y</w:t>
      </w:r>
      <w:r>
        <w:rPr>
          <w:color w:val="333333"/>
          <w:sz w:val="24"/>
          <w:szCs w:val="24"/>
        </w:rPr>
        <w:t>a mo</w:t>
      </w:r>
      <w:r>
        <w:rPr>
          <w:color w:val="333333"/>
          <w:spacing w:val="1"/>
          <w:sz w:val="24"/>
          <w:szCs w:val="24"/>
        </w:rPr>
        <w:t>t</w:t>
      </w:r>
      <w:r>
        <w:rPr>
          <w:color w:val="333333"/>
          <w:sz w:val="24"/>
          <w:szCs w:val="24"/>
        </w:rPr>
        <w:t>ivasi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k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rja p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d</w:t>
      </w:r>
      <w:r>
        <w:rPr>
          <w:color w:val="333333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k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1"/>
          <w:sz w:val="24"/>
          <w:szCs w:val="24"/>
        </w:rPr>
        <w:t>r</w:t>
      </w:r>
      <w:r>
        <w:rPr>
          <w:color w:val="333333"/>
          <w:spacing w:val="-5"/>
          <w:sz w:val="24"/>
          <w:szCs w:val="24"/>
        </w:rPr>
        <w:t>y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z w:val="24"/>
          <w:szCs w:val="24"/>
        </w:rPr>
        <w:t>w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k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s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pacing w:val="-2"/>
          <w:sz w:val="24"/>
          <w:szCs w:val="24"/>
        </w:rPr>
        <w:t>g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t memp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ng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ruhi p</w:t>
      </w:r>
      <w:r>
        <w:rPr>
          <w:color w:val="333333"/>
          <w:spacing w:val="-1"/>
          <w:sz w:val="24"/>
          <w:szCs w:val="24"/>
        </w:rPr>
        <w:t>r</w:t>
      </w:r>
      <w:r>
        <w:rPr>
          <w:color w:val="333333"/>
          <w:sz w:val="24"/>
          <w:szCs w:val="24"/>
        </w:rPr>
        <w:t>odukt</w:t>
      </w:r>
      <w:r>
        <w:rPr>
          <w:color w:val="333333"/>
          <w:spacing w:val="3"/>
          <w:sz w:val="24"/>
          <w:szCs w:val="24"/>
        </w:rPr>
        <w:t>i</w:t>
      </w:r>
      <w:r>
        <w:rPr>
          <w:color w:val="333333"/>
          <w:sz w:val="24"/>
          <w:szCs w:val="24"/>
        </w:rPr>
        <w:t>vi</w:t>
      </w:r>
      <w:r>
        <w:rPr>
          <w:color w:val="333333"/>
          <w:spacing w:val="1"/>
          <w:sz w:val="24"/>
          <w:szCs w:val="24"/>
        </w:rPr>
        <w:t>t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s 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rus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h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 k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z w:val="24"/>
          <w:szCs w:val="24"/>
        </w:rPr>
        <w:t>r</w:t>
      </w:r>
      <w:r>
        <w:rPr>
          <w:color w:val="333333"/>
          <w:spacing w:val="-2"/>
          <w:sz w:val="24"/>
          <w:szCs w:val="24"/>
        </w:rPr>
        <w:t>e</w:t>
      </w:r>
      <w:r>
        <w:rPr>
          <w:color w:val="333333"/>
          <w:sz w:val="24"/>
          <w:szCs w:val="24"/>
        </w:rPr>
        <w:t>na</w:t>
      </w:r>
      <w:r>
        <w:rPr>
          <w:color w:val="333333"/>
          <w:spacing w:val="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k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4"/>
          <w:sz w:val="24"/>
          <w:szCs w:val="24"/>
        </w:rPr>
        <w:t>r</w:t>
      </w:r>
      <w:r>
        <w:rPr>
          <w:color w:val="333333"/>
          <w:spacing w:val="-5"/>
          <w:sz w:val="24"/>
          <w:szCs w:val="24"/>
        </w:rPr>
        <w:t>y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w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 menunjukk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n 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5"/>
          <w:sz w:val="24"/>
          <w:szCs w:val="24"/>
        </w:rPr>
        <w:t>n</w:t>
      </w:r>
      <w:r>
        <w:rPr>
          <w:color w:val="333333"/>
          <w:spacing w:val="-5"/>
          <w:sz w:val="24"/>
          <w:szCs w:val="24"/>
        </w:rPr>
        <w:t>y</w:t>
      </w:r>
      <w:r>
        <w:rPr>
          <w:color w:val="333333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usa</w:t>
      </w:r>
      <w:r>
        <w:rPr>
          <w:color w:val="333333"/>
          <w:spacing w:val="1"/>
          <w:sz w:val="24"/>
          <w:szCs w:val="24"/>
        </w:rPr>
        <w:t>h</w:t>
      </w:r>
      <w:r>
        <w:rPr>
          <w:color w:val="333333"/>
          <w:sz w:val="24"/>
          <w:szCs w:val="24"/>
        </w:rPr>
        <w:t>a</w:t>
      </w:r>
      <w:r>
        <w:rPr>
          <w:color w:val="333333"/>
          <w:spacing w:val="6"/>
          <w:sz w:val="24"/>
          <w:szCs w:val="24"/>
        </w:rPr>
        <w:t xml:space="preserve"> </w:t>
      </w:r>
      <w:r>
        <w:rPr>
          <w:color w:val="333333"/>
          <w:spacing w:val="-5"/>
          <w:sz w:val="24"/>
          <w:szCs w:val="24"/>
        </w:rPr>
        <w:t>y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z w:val="24"/>
          <w:szCs w:val="24"/>
        </w:rPr>
        <w:t>g s</w:t>
      </w:r>
      <w:r>
        <w:rPr>
          <w:color w:val="333333"/>
          <w:spacing w:val="2"/>
          <w:sz w:val="24"/>
          <w:szCs w:val="24"/>
        </w:rPr>
        <w:t>u</w:t>
      </w:r>
      <w:r>
        <w:rPr>
          <w:color w:val="333333"/>
          <w:sz w:val="24"/>
          <w:szCs w:val="24"/>
        </w:rPr>
        <w:t>ng</w:t>
      </w:r>
      <w:r>
        <w:rPr>
          <w:color w:val="333333"/>
          <w:spacing w:val="-2"/>
          <w:sz w:val="24"/>
          <w:szCs w:val="24"/>
        </w:rPr>
        <w:t>g</w:t>
      </w:r>
      <w:r>
        <w:rPr>
          <w:color w:val="333333"/>
          <w:sz w:val="24"/>
          <w:szCs w:val="24"/>
        </w:rPr>
        <w:t>u</w:t>
      </w:r>
      <w:r>
        <w:rPr>
          <w:color w:val="333333"/>
          <w:spacing w:val="2"/>
          <w:sz w:val="24"/>
          <w:szCs w:val="24"/>
        </w:rPr>
        <w:t>h</w:t>
      </w:r>
      <w:r>
        <w:rPr>
          <w:color w:val="333333"/>
          <w:spacing w:val="-1"/>
          <w:sz w:val="24"/>
          <w:szCs w:val="24"/>
        </w:rPr>
        <w:t>-</w:t>
      </w:r>
      <w:r>
        <w:rPr>
          <w:color w:val="333333"/>
          <w:sz w:val="24"/>
          <w:szCs w:val="24"/>
        </w:rPr>
        <w:t>su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z w:val="24"/>
          <w:szCs w:val="24"/>
        </w:rPr>
        <w:t>g</w:t>
      </w:r>
      <w:r>
        <w:rPr>
          <w:color w:val="333333"/>
          <w:spacing w:val="-2"/>
          <w:sz w:val="24"/>
          <w:szCs w:val="24"/>
        </w:rPr>
        <w:t>g</w:t>
      </w:r>
      <w:r>
        <w:rPr>
          <w:color w:val="333333"/>
          <w:sz w:val="24"/>
          <w:szCs w:val="24"/>
        </w:rPr>
        <w:t>uh</w:t>
      </w:r>
      <w:r>
        <w:rPr>
          <w:color w:val="333333"/>
          <w:spacing w:val="3"/>
          <w:sz w:val="24"/>
          <w:szCs w:val="24"/>
        </w:rPr>
        <w:t xml:space="preserve"> </w:t>
      </w:r>
      <w:r>
        <w:rPr>
          <w:color w:val="333333"/>
          <w:spacing w:val="2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lam</w:t>
      </w:r>
      <w:r>
        <w:rPr>
          <w:color w:val="333333"/>
          <w:spacing w:val="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b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k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rja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pacing w:val="2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3"/>
          <w:sz w:val="24"/>
          <w:szCs w:val="24"/>
        </w:rPr>
        <w:t xml:space="preserve"> 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khir</w:t>
      </w:r>
      <w:r>
        <w:rPr>
          <w:color w:val="333333"/>
          <w:spacing w:val="4"/>
          <w:sz w:val="24"/>
          <w:szCs w:val="24"/>
        </w:rPr>
        <w:t>n</w:t>
      </w:r>
      <w:r>
        <w:rPr>
          <w:color w:val="333333"/>
          <w:spacing w:val="-5"/>
          <w:sz w:val="24"/>
          <w:szCs w:val="24"/>
        </w:rPr>
        <w:t>y</w:t>
      </w:r>
      <w:r>
        <w:rPr>
          <w:color w:val="333333"/>
          <w:sz w:val="24"/>
          <w:szCs w:val="24"/>
        </w:rPr>
        <w:t>a menunjukk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 h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sil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tau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re</w:t>
      </w:r>
      <w:r>
        <w:rPr>
          <w:color w:val="333333"/>
          <w:sz w:val="24"/>
          <w:szCs w:val="24"/>
        </w:rPr>
        <w:t>stasi ke</w:t>
      </w:r>
      <w:r>
        <w:rPr>
          <w:color w:val="333333"/>
          <w:spacing w:val="-1"/>
          <w:sz w:val="24"/>
          <w:szCs w:val="24"/>
        </w:rPr>
        <w:t>r</w:t>
      </w:r>
      <w:r>
        <w:rPr>
          <w:color w:val="333333"/>
          <w:sz w:val="24"/>
          <w:szCs w:val="24"/>
        </w:rPr>
        <w:t>ja</w:t>
      </w:r>
      <w:r>
        <w:rPr>
          <w:color w:val="333333"/>
          <w:spacing w:val="4"/>
          <w:sz w:val="24"/>
          <w:szCs w:val="24"/>
        </w:rPr>
        <w:t xml:space="preserve"> </w:t>
      </w:r>
      <w:r>
        <w:rPr>
          <w:color w:val="333333"/>
          <w:spacing w:val="-5"/>
          <w:sz w:val="24"/>
          <w:szCs w:val="24"/>
        </w:rPr>
        <w:t>y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z w:val="24"/>
          <w:szCs w:val="24"/>
        </w:rPr>
        <w:t>g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pacing w:val="-5"/>
          <w:sz w:val="24"/>
          <w:szCs w:val="24"/>
        </w:rPr>
        <w:t>y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z w:val="24"/>
          <w:szCs w:val="24"/>
        </w:rPr>
        <w:t>g memu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skan.</w:t>
      </w:r>
    </w:p>
    <w:p w:rsidR="00E6407E" w:rsidRDefault="00E6407E">
      <w:pPr>
        <w:spacing w:before="1" w:line="160" w:lineRule="exact"/>
        <w:rPr>
          <w:sz w:val="17"/>
          <w:szCs w:val="17"/>
        </w:rPr>
      </w:pPr>
    </w:p>
    <w:p w:rsidR="00E6407E" w:rsidRDefault="002C35A9">
      <w:pPr>
        <w:spacing w:line="479" w:lineRule="auto"/>
        <w:ind w:left="1440" w:right="77" w:firstLine="708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Motivasi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k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rja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menj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di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h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l</w:t>
      </w:r>
      <w:r>
        <w:rPr>
          <w:color w:val="333333"/>
          <w:spacing w:val="5"/>
          <w:sz w:val="24"/>
          <w:szCs w:val="24"/>
        </w:rPr>
        <w:t xml:space="preserve"> </w:t>
      </w:r>
      <w:r>
        <w:rPr>
          <w:color w:val="333333"/>
          <w:spacing w:val="-5"/>
          <w:sz w:val="24"/>
          <w:szCs w:val="24"/>
        </w:rPr>
        <w:t>y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z w:val="24"/>
          <w:szCs w:val="24"/>
        </w:rPr>
        <w:t>g 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nt</w:t>
      </w:r>
      <w:r>
        <w:rPr>
          <w:color w:val="333333"/>
          <w:spacing w:val="1"/>
          <w:sz w:val="24"/>
          <w:szCs w:val="24"/>
        </w:rPr>
        <w:t>i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z w:val="24"/>
          <w:szCs w:val="24"/>
        </w:rPr>
        <w:t>g k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1"/>
          <w:sz w:val="24"/>
          <w:szCs w:val="24"/>
        </w:rPr>
        <w:t>r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na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pacing w:val="-2"/>
          <w:sz w:val="24"/>
          <w:szCs w:val="24"/>
        </w:rPr>
        <w:t>g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ini diha</w:t>
      </w:r>
      <w:r>
        <w:rPr>
          <w:color w:val="333333"/>
          <w:spacing w:val="-1"/>
          <w:sz w:val="24"/>
          <w:szCs w:val="24"/>
        </w:rPr>
        <w:t>ra</w:t>
      </w:r>
      <w:r>
        <w:rPr>
          <w:color w:val="333333"/>
          <w:sz w:val="24"/>
          <w:szCs w:val="24"/>
        </w:rPr>
        <w:t>pk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n 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pacing w:val="2"/>
          <w:sz w:val="24"/>
          <w:szCs w:val="24"/>
        </w:rPr>
        <w:t>s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t</w:t>
      </w:r>
      <w:r>
        <w:rPr>
          <w:color w:val="333333"/>
          <w:spacing w:val="1"/>
          <w:sz w:val="24"/>
          <w:szCs w:val="24"/>
        </w:rPr>
        <w:t>i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p 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ind</w:t>
      </w:r>
      <w:r>
        <w:rPr>
          <w:color w:val="333333"/>
          <w:spacing w:val="1"/>
          <w:sz w:val="24"/>
          <w:szCs w:val="24"/>
        </w:rPr>
        <w:t>i</w:t>
      </w:r>
      <w:r>
        <w:rPr>
          <w:color w:val="333333"/>
          <w:sz w:val="24"/>
          <w:szCs w:val="24"/>
        </w:rPr>
        <w:t xml:space="preserve">vidu 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k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4"/>
          <w:sz w:val="24"/>
          <w:szCs w:val="24"/>
        </w:rPr>
        <w:t>r</w:t>
      </w:r>
      <w:r>
        <w:rPr>
          <w:color w:val="333333"/>
          <w:spacing w:val="-5"/>
          <w:sz w:val="24"/>
          <w:szCs w:val="24"/>
        </w:rPr>
        <w:t>y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w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n 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mau 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pacing w:val="2"/>
          <w:sz w:val="24"/>
          <w:szCs w:val="24"/>
        </w:rPr>
        <w:t>b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k</w:t>
      </w:r>
      <w:r>
        <w:rPr>
          <w:color w:val="333333"/>
          <w:spacing w:val="1"/>
          <w:sz w:val="24"/>
          <w:szCs w:val="24"/>
        </w:rPr>
        <w:t>e</w:t>
      </w:r>
      <w:r>
        <w:rPr>
          <w:color w:val="333333"/>
          <w:sz w:val="24"/>
          <w:szCs w:val="24"/>
        </w:rPr>
        <w:t>rja  k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pacing w:val="1"/>
          <w:sz w:val="24"/>
          <w:szCs w:val="24"/>
        </w:rPr>
        <w:t>r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s 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n </w:t>
      </w:r>
      <w:r>
        <w:rPr>
          <w:color w:val="333333"/>
          <w:spacing w:val="4"/>
          <w:sz w:val="24"/>
          <w:szCs w:val="24"/>
        </w:rPr>
        <w:t xml:space="preserve"> 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ntus</w:t>
      </w:r>
      <w:r>
        <w:rPr>
          <w:color w:val="333333"/>
          <w:spacing w:val="1"/>
          <w:sz w:val="24"/>
          <w:szCs w:val="24"/>
        </w:rPr>
        <w:t>i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s untuk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men</w:t>
      </w:r>
      <w:r>
        <w:rPr>
          <w:color w:val="333333"/>
          <w:spacing w:val="-1"/>
          <w:sz w:val="24"/>
          <w:szCs w:val="24"/>
        </w:rPr>
        <w:t>ca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i</w:t>
      </w:r>
      <w:r>
        <w:rPr>
          <w:color w:val="333333"/>
          <w:spacing w:val="4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r</w:t>
      </w:r>
      <w:r>
        <w:rPr>
          <w:color w:val="333333"/>
          <w:sz w:val="24"/>
          <w:szCs w:val="24"/>
        </w:rPr>
        <w:t>od</w:t>
      </w:r>
      <w:r>
        <w:rPr>
          <w:color w:val="333333"/>
          <w:spacing w:val="2"/>
          <w:sz w:val="24"/>
          <w:szCs w:val="24"/>
        </w:rPr>
        <w:t>u</w:t>
      </w:r>
      <w:r>
        <w:rPr>
          <w:color w:val="333333"/>
          <w:sz w:val="24"/>
          <w:szCs w:val="24"/>
        </w:rPr>
        <w:t>kt</w:t>
      </w:r>
      <w:r>
        <w:rPr>
          <w:color w:val="333333"/>
          <w:spacing w:val="1"/>
          <w:sz w:val="24"/>
          <w:szCs w:val="24"/>
        </w:rPr>
        <w:t>i</w:t>
      </w:r>
      <w:r>
        <w:rPr>
          <w:color w:val="333333"/>
          <w:sz w:val="24"/>
          <w:szCs w:val="24"/>
        </w:rPr>
        <w:t>vi</w:t>
      </w:r>
      <w:r>
        <w:rPr>
          <w:color w:val="333333"/>
          <w:spacing w:val="1"/>
          <w:sz w:val="24"/>
          <w:szCs w:val="24"/>
        </w:rPr>
        <w:t>t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s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k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rja</w:t>
      </w:r>
      <w:r>
        <w:rPr>
          <w:color w:val="333333"/>
          <w:spacing w:val="5"/>
          <w:sz w:val="24"/>
          <w:szCs w:val="24"/>
        </w:rPr>
        <w:t xml:space="preserve"> </w:t>
      </w:r>
      <w:r>
        <w:rPr>
          <w:color w:val="333333"/>
          <w:spacing w:val="-5"/>
          <w:sz w:val="24"/>
          <w:szCs w:val="24"/>
        </w:rPr>
        <w:t>y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z w:val="24"/>
          <w:szCs w:val="24"/>
        </w:rPr>
        <w:t>g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t</w:t>
      </w:r>
      <w:r>
        <w:rPr>
          <w:color w:val="333333"/>
          <w:spacing w:val="1"/>
          <w:sz w:val="24"/>
          <w:szCs w:val="24"/>
        </w:rPr>
        <w:t>i</w:t>
      </w:r>
      <w:r>
        <w:rPr>
          <w:color w:val="333333"/>
          <w:sz w:val="24"/>
          <w:szCs w:val="24"/>
        </w:rPr>
        <w:t>ng</w:t>
      </w:r>
      <w:r>
        <w:rPr>
          <w:color w:val="333333"/>
          <w:spacing w:val="-2"/>
          <w:sz w:val="24"/>
          <w:szCs w:val="24"/>
        </w:rPr>
        <w:t>g</w:t>
      </w:r>
      <w:r>
        <w:rPr>
          <w:color w:val="333333"/>
          <w:spacing w:val="4"/>
          <w:sz w:val="24"/>
          <w:szCs w:val="24"/>
        </w:rPr>
        <w:t>i</w:t>
      </w:r>
      <w:r>
        <w:rPr>
          <w:color w:val="333333"/>
          <w:sz w:val="24"/>
          <w:szCs w:val="24"/>
        </w:rPr>
        <w:t>.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Ma</w:t>
      </w:r>
      <w:r>
        <w:rPr>
          <w:color w:val="333333"/>
          <w:spacing w:val="2"/>
          <w:sz w:val="24"/>
          <w:szCs w:val="24"/>
        </w:rPr>
        <w:t>s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lah mo</w:t>
      </w:r>
      <w:r>
        <w:rPr>
          <w:color w:val="333333"/>
          <w:spacing w:val="1"/>
          <w:sz w:val="24"/>
          <w:szCs w:val="24"/>
        </w:rPr>
        <w:t>t</w:t>
      </w:r>
      <w:r>
        <w:rPr>
          <w:color w:val="333333"/>
          <w:sz w:val="24"/>
          <w:szCs w:val="24"/>
        </w:rPr>
        <w:t>ivasi me</w:t>
      </w:r>
      <w:r>
        <w:rPr>
          <w:color w:val="333333"/>
          <w:spacing w:val="-1"/>
          <w:sz w:val="24"/>
          <w:szCs w:val="24"/>
        </w:rPr>
        <w:t>r</w:t>
      </w:r>
      <w:r>
        <w:rPr>
          <w:color w:val="333333"/>
          <w:sz w:val="24"/>
          <w:szCs w:val="24"/>
        </w:rPr>
        <w:t>up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k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ma</w:t>
      </w:r>
      <w:r>
        <w:rPr>
          <w:color w:val="333333"/>
          <w:spacing w:val="2"/>
          <w:sz w:val="24"/>
          <w:szCs w:val="24"/>
        </w:rPr>
        <w:t>s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lah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ut</w:t>
      </w:r>
      <w:r>
        <w:rPr>
          <w:color w:val="333333"/>
          <w:spacing w:val="2"/>
          <w:sz w:val="24"/>
          <w:szCs w:val="24"/>
        </w:rPr>
        <w:t>a</w:t>
      </w:r>
      <w:r>
        <w:rPr>
          <w:color w:val="333333"/>
          <w:sz w:val="24"/>
          <w:szCs w:val="24"/>
        </w:rPr>
        <w:t>ma</w:t>
      </w:r>
      <w:r>
        <w:rPr>
          <w:color w:val="333333"/>
          <w:spacing w:val="4"/>
          <w:sz w:val="24"/>
          <w:szCs w:val="24"/>
        </w:rPr>
        <w:t xml:space="preserve"> </w:t>
      </w:r>
      <w:r>
        <w:rPr>
          <w:color w:val="333333"/>
          <w:spacing w:val="-5"/>
          <w:sz w:val="24"/>
          <w:szCs w:val="24"/>
        </w:rPr>
        <w:t>y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z w:val="24"/>
          <w:szCs w:val="24"/>
        </w:rPr>
        <w:t>g te</w:t>
      </w:r>
      <w:r>
        <w:rPr>
          <w:color w:val="333333"/>
          <w:spacing w:val="-1"/>
          <w:sz w:val="24"/>
          <w:szCs w:val="24"/>
        </w:rPr>
        <w:t>r</w:t>
      </w:r>
      <w:r>
        <w:rPr>
          <w:color w:val="333333"/>
          <w:sz w:val="24"/>
          <w:szCs w:val="24"/>
        </w:rPr>
        <w:t>jadi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d</w:t>
      </w:r>
      <w:r>
        <w:rPr>
          <w:color w:val="333333"/>
          <w:sz w:val="24"/>
          <w:szCs w:val="24"/>
        </w:rPr>
        <w:t>a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pacing w:val="2"/>
          <w:sz w:val="24"/>
          <w:szCs w:val="24"/>
        </w:rPr>
        <w:t>s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t</w:t>
      </w:r>
      <w:r>
        <w:rPr>
          <w:color w:val="333333"/>
          <w:spacing w:val="1"/>
          <w:sz w:val="24"/>
          <w:szCs w:val="24"/>
        </w:rPr>
        <w:t>i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o</w:t>
      </w:r>
      <w:r>
        <w:rPr>
          <w:color w:val="333333"/>
          <w:spacing w:val="1"/>
          <w:sz w:val="24"/>
          <w:szCs w:val="24"/>
        </w:rPr>
        <w:t>r</w:t>
      </w:r>
      <w:r>
        <w:rPr>
          <w:color w:val="333333"/>
          <w:spacing w:val="-2"/>
          <w:sz w:val="24"/>
          <w:szCs w:val="24"/>
        </w:rPr>
        <w:t>g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nisasi,</w:t>
      </w:r>
      <w:r>
        <w:rPr>
          <w:color w:val="333333"/>
          <w:spacing w:val="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k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1"/>
          <w:sz w:val="24"/>
          <w:szCs w:val="24"/>
        </w:rPr>
        <w:t>r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pacing w:val="6"/>
          <w:sz w:val="24"/>
          <w:szCs w:val="24"/>
        </w:rPr>
        <w:t>n</w:t>
      </w:r>
      <w:r>
        <w:rPr>
          <w:color w:val="333333"/>
          <w:sz w:val="24"/>
          <w:szCs w:val="24"/>
        </w:rPr>
        <w:t>a mo</w:t>
      </w:r>
      <w:r>
        <w:rPr>
          <w:color w:val="333333"/>
          <w:spacing w:val="1"/>
          <w:sz w:val="24"/>
          <w:szCs w:val="24"/>
        </w:rPr>
        <w:t>t</w:t>
      </w:r>
      <w:r>
        <w:rPr>
          <w:color w:val="333333"/>
          <w:sz w:val="24"/>
          <w:szCs w:val="24"/>
        </w:rPr>
        <w:t>ivasi   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lam   suatu   o</w:t>
      </w:r>
      <w:r>
        <w:rPr>
          <w:color w:val="333333"/>
          <w:spacing w:val="-1"/>
          <w:sz w:val="24"/>
          <w:szCs w:val="24"/>
        </w:rPr>
        <w:t>r</w:t>
      </w:r>
      <w:r>
        <w:rPr>
          <w:color w:val="333333"/>
          <w:sz w:val="24"/>
          <w:szCs w:val="24"/>
        </w:rPr>
        <w:t>g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nisasi   mempu</w:t>
      </w:r>
      <w:r>
        <w:rPr>
          <w:color w:val="333333"/>
          <w:spacing w:val="5"/>
          <w:sz w:val="24"/>
          <w:szCs w:val="24"/>
        </w:rPr>
        <w:t>n</w:t>
      </w:r>
      <w:r>
        <w:rPr>
          <w:color w:val="333333"/>
          <w:spacing w:val="-2"/>
          <w:sz w:val="24"/>
          <w:szCs w:val="24"/>
        </w:rPr>
        <w:t>y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i   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pacing w:val="-2"/>
          <w:sz w:val="24"/>
          <w:szCs w:val="24"/>
        </w:rPr>
        <w:t>g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ruh  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te</w:t>
      </w:r>
      <w:r>
        <w:rPr>
          <w:color w:val="333333"/>
          <w:spacing w:val="-1"/>
          <w:sz w:val="24"/>
          <w:szCs w:val="24"/>
        </w:rPr>
        <w:t>r</w:t>
      </w:r>
      <w:r>
        <w:rPr>
          <w:color w:val="333333"/>
          <w:sz w:val="24"/>
          <w:szCs w:val="24"/>
        </w:rPr>
        <w:t>h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p 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f</w:t>
      </w:r>
      <w:r>
        <w:rPr>
          <w:color w:val="333333"/>
          <w:spacing w:val="-2"/>
          <w:sz w:val="24"/>
          <w:szCs w:val="24"/>
        </w:rPr>
        <w:t>e</w:t>
      </w:r>
      <w:r>
        <w:rPr>
          <w:color w:val="333333"/>
          <w:sz w:val="24"/>
          <w:szCs w:val="24"/>
        </w:rPr>
        <w:t>kt</w:t>
      </w:r>
      <w:r>
        <w:rPr>
          <w:color w:val="333333"/>
          <w:spacing w:val="1"/>
          <w:sz w:val="24"/>
          <w:szCs w:val="24"/>
        </w:rPr>
        <w:t>i</w:t>
      </w:r>
      <w:r>
        <w:rPr>
          <w:color w:val="333333"/>
          <w:sz w:val="24"/>
          <w:szCs w:val="24"/>
        </w:rPr>
        <w:t>fitas o</w:t>
      </w:r>
      <w:r>
        <w:rPr>
          <w:color w:val="333333"/>
          <w:spacing w:val="1"/>
          <w:sz w:val="24"/>
          <w:szCs w:val="24"/>
        </w:rPr>
        <w:t>r</w:t>
      </w:r>
      <w:r>
        <w:rPr>
          <w:color w:val="333333"/>
          <w:sz w:val="24"/>
          <w:szCs w:val="24"/>
        </w:rPr>
        <w:t>g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nisasi.</w:t>
      </w:r>
    </w:p>
    <w:p w:rsidR="00E6407E" w:rsidRDefault="00E6407E">
      <w:pPr>
        <w:spacing w:before="1" w:line="160" w:lineRule="exact"/>
        <w:rPr>
          <w:sz w:val="17"/>
          <w:szCs w:val="17"/>
        </w:rPr>
      </w:pPr>
    </w:p>
    <w:p w:rsidR="00E6407E" w:rsidRDefault="002C35A9">
      <w:pPr>
        <w:spacing w:line="480" w:lineRule="auto"/>
        <w:ind w:left="1440" w:right="78" w:firstLine="708"/>
        <w:jc w:val="both"/>
        <w:rPr>
          <w:sz w:val="24"/>
          <w:szCs w:val="24"/>
        </w:rPr>
      </w:pPr>
      <w:r>
        <w:rPr>
          <w:color w:val="333333"/>
          <w:spacing w:val="1"/>
          <w:sz w:val="24"/>
          <w:szCs w:val="24"/>
        </w:rPr>
        <w:t>S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lah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s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tu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f</w:t>
      </w:r>
      <w:r>
        <w:rPr>
          <w:color w:val="333333"/>
          <w:spacing w:val="-2"/>
          <w:sz w:val="24"/>
          <w:szCs w:val="24"/>
        </w:rPr>
        <w:t>a</w:t>
      </w:r>
      <w:r>
        <w:rPr>
          <w:color w:val="333333"/>
          <w:sz w:val="24"/>
          <w:szCs w:val="24"/>
        </w:rPr>
        <w:t>ktor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pacing w:val="5"/>
          <w:sz w:val="24"/>
          <w:szCs w:val="24"/>
        </w:rPr>
        <w:t>n</w:t>
      </w:r>
      <w:r>
        <w:rPr>
          <w:color w:val="333333"/>
          <w:spacing w:val="-5"/>
          <w:sz w:val="24"/>
          <w:szCs w:val="24"/>
        </w:rPr>
        <w:t>y</w:t>
      </w:r>
      <w:r>
        <w:rPr>
          <w:color w:val="333333"/>
          <w:spacing w:val="4"/>
          <w:sz w:val="24"/>
          <w:szCs w:val="24"/>
        </w:rPr>
        <w:t>e</w:t>
      </w:r>
      <w:r>
        <w:rPr>
          <w:color w:val="333333"/>
          <w:sz w:val="24"/>
          <w:szCs w:val="24"/>
        </w:rPr>
        <w:t>b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b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turun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pacing w:val="-5"/>
          <w:sz w:val="24"/>
          <w:szCs w:val="24"/>
        </w:rPr>
        <w:t>y</w:t>
      </w:r>
      <w:r>
        <w:rPr>
          <w:color w:val="333333"/>
          <w:sz w:val="24"/>
          <w:szCs w:val="24"/>
        </w:rPr>
        <w:t>a</w:t>
      </w:r>
      <w:r>
        <w:rPr>
          <w:color w:val="333333"/>
          <w:spacing w:val="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mo</w:t>
      </w:r>
      <w:r>
        <w:rPr>
          <w:color w:val="333333"/>
          <w:spacing w:val="1"/>
          <w:sz w:val="24"/>
          <w:szCs w:val="24"/>
        </w:rPr>
        <w:t>t</w:t>
      </w:r>
      <w:r>
        <w:rPr>
          <w:color w:val="333333"/>
          <w:sz w:val="24"/>
          <w:szCs w:val="24"/>
        </w:rPr>
        <w:t>ivasi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k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rja k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4"/>
          <w:sz w:val="24"/>
          <w:szCs w:val="24"/>
        </w:rPr>
        <w:t>r</w:t>
      </w:r>
      <w:r>
        <w:rPr>
          <w:color w:val="333333"/>
          <w:spacing w:val="-5"/>
          <w:sz w:val="24"/>
          <w:szCs w:val="24"/>
        </w:rPr>
        <w:t>y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z w:val="24"/>
          <w:szCs w:val="24"/>
        </w:rPr>
        <w:t>w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n 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lah</w:t>
      </w:r>
      <w:r>
        <w:rPr>
          <w:color w:val="333333"/>
          <w:spacing w:val="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r</w:t>
      </w:r>
      <w:r>
        <w:rPr>
          <w:color w:val="333333"/>
          <w:spacing w:val="-2"/>
          <w:sz w:val="24"/>
          <w:szCs w:val="24"/>
        </w:rPr>
        <w:t>e</w:t>
      </w:r>
      <w:r>
        <w:rPr>
          <w:color w:val="333333"/>
          <w:sz w:val="24"/>
          <w:szCs w:val="24"/>
        </w:rPr>
        <w:t>nd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h</w:t>
      </w:r>
      <w:r>
        <w:rPr>
          <w:color w:val="333333"/>
          <w:spacing w:val="5"/>
          <w:sz w:val="24"/>
          <w:szCs w:val="24"/>
        </w:rPr>
        <w:t>n</w:t>
      </w:r>
      <w:r>
        <w:rPr>
          <w:color w:val="333333"/>
          <w:spacing w:val="-5"/>
          <w:sz w:val="24"/>
          <w:szCs w:val="24"/>
        </w:rPr>
        <w:t>y</w:t>
      </w:r>
      <w:r>
        <w:rPr>
          <w:color w:val="333333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insent</w:t>
      </w:r>
      <w:r>
        <w:rPr>
          <w:color w:val="333333"/>
          <w:spacing w:val="3"/>
          <w:sz w:val="24"/>
          <w:szCs w:val="24"/>
        </w:rPr>
        <w:t>i</w:t>
      </w:r>
      <w:r>
        <w:rPr>
          <w:color w:val="333333"/>
          <w:sz w:val="24"/>
          <w:szCs w:val="24"/>
        </w:rPr>
        <w:t xml:space="preserve">f 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konom</w:t>
      </w:r>
      <w:r>
        <w:rPr>
          <w:color w:val="333333"/>
          <w:spacing w:val="1"/>
          <w:sz w:val="24"/>
          <w:szCs w:val="24"/>
        </w:rPr>
        <w:t>i</w:t>
      </w:r>
      <w:r>
        <w:rPr>
          <w:color w:val="333333"/>
          <w:sz w:val="24"/>
          <w:szCs w:val="24"/>
        </w:rPr>
        <w:t>,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s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pacing w:val="2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pacing w:val="-2"/>
          <w:sz w:val="24"/>
          <w:szCs w:val="24"/>
        </w:rPr>
        <w:t>g</w:t>
      </w:r>
      <w:r>
        <w:rPr>
          <w:color w:val="333333"/>
          <w:sz w:val="24"/>
          <w:szCs w:val="24"/>
        </w:rPr>
        <w:t>k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pacing w:val="2"/>
          <w:sz w:val="24"/>
          <w:szCs w:val="24"/>
        </w:rPr>
        <w:t>k</w:t>
      </w:r>
      <w:r>
        <w:rPr>
          <w:color w:val="333333"/>
          <w:spacing w:val="1"/>
          <w:sz w:val="24"/>
          <w:szCs w:val="24"/>
        </w:rPr>
        <w:t>ar</w:t>
      </w:r>
      <w:r>
        <w:rPr>
          <w:color w:val="333333"/>
          <w:spacing w:val="-5"/>
          <w:sz w:val="24"/>
          <w:szCs w:val="24"/>
        </w:rPr>
        <w:t>y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z w:val="24"/>
          <w:szCs w:val="24"/>
        </w:rPr>
        <w:t>w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s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pacing w:val="-2"/>
          <w:sz w:val="24"/>
          <w:szCs w:val="24"/>
        </w:rPr>
        <w:t>g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t</w:t>
      </w:r>
      <w:r>
        <w:rPr>
          <w:color w:val="333333"/>
          <w:spacing w:val="2"/>
          <w:sz w:val="24"/>
          <w:szCs w:val="24"/>
        </w:rPr>
        <w:t xml:space="preserve"> b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r</w:t>
      </w:r>
      <w:r>
        <w:rPr>
          <w:color w:val="333333"/>
          <w:spacing w:val="1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r</w:t>
      </w:r>
      <w:r>
        <w:rPr>
          <w:color w:val="333333"/>
          <w:spacing w:val="-2"/>
          <w:sz w:val="24"/>
          <w:szCs w:val="24"/>
        </w:rPr>
        <w:t>a</w:t>
      </w:r>
      <w:r>
        <w:rPr>
          <w:color w:val="333333"/>
          <w:sz w:val="24"/>
          <w:szCs w:val="24"/>
        </w:rPr>
        <w:t>n 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nt</w:t>
      </w:r>
      <w:r>
        <w:rPr>
          <w:color w:val="333333"/>
          <w:spacing w:val="1"/>
          <w:sz w:val="24"/>
          <w:szCs w:val="24"/>
        </w:rPr>
        <w:t>i</w:t>
      </w:r>
      <w:r>
        <w:rPr>
          <w:color w:val="333333"/>
          <w:sz w:val="24"/>
          <w:szCs w:val="24"/>
        </w:rPr>
        <w:t>ng</w:t>
      </w:r>
      <w:r>
        <w:rPr>
          <w:color w:val="333333"/>
          <w:spacing w:val="57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3"/>
          <w:sz w:val="24"/>
          <w:szCs w:val="24"/>
        </w:rPr>
        <w:t>l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m  meni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pacing w:val="-2"/>
          <w:sz w:val="24"/>
          <w:szCs w:val="24"/>
        </w:rPr>
        <w:t>g</w:t>
      </w:r>
      <w:r>
        <w:rPr>
          <w:color w:val="333333"/>
          <w:spacing w:val="2"/>
          <w:sz w:val="24"/>
          <w:szCs w:val="24"/>
        </w:rPr>
        <w:t>k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tkan</w:t>
      </w:r>
      <w:r>
        <w:rPr>
          <w:color w:val="333333"/>
          <w:spacing w:val="59"/>
          <w:sz w:val="24"/>
          <w:szCs w:val="24"/>
        </w:rPr>
        <w:t xml:space="preserve"> 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tau</w:t>
      </w:r>
      <w:r>
        <w:rPr>
          <w:color w:val="333333"/>
          <w:spacing w:val="59"/>
          <w:sz w:val="24"/>
          <w:szCs w:val="24"/>
        </w:rPr>
        <w:t xml:space="preserve"> </w:t>
      </w:r>
      <w:r>
        <w:rPr>
          <w:color w:val="333333"/>
          <w:spacing w:val="3"/>
          <w:sz w:val="24"/>
          <w:szCs w:val="24"/>
        </w:rPr>
        <w:t>m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-1"/>
          <w:sz w:val="24"/>
          <w:szCs w:val="24"/>
        </w:rPr>
        <w:t>ca</w:t>
      </w:r>
      <w:r>
        <w:rPr>
          <w:color w:val="333333"/>
          <w:spacing w:val="2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i  tu</w:t>
      </w:r>
      <w:r>
        <w:rPr>
          <w:color w:val="333333"/>
          <w:spacing w:val="1"/>
          <w:sz w:val="24"/>
          <w:szCs w:val="24"/>
        </w:rPr>
        <w:t>j</w:t>
      </w:r>
      <w:r>
        <w:rPr>
          <w:color w:val="333333"/>
          <w:sz w:val="24"/>
          <w:szCs w:val="24"/>
        </w:rPr>
        <w:t>u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  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ru</w:t>
      </w:r>
      <w:r>
        <w:rPr>
          <w:color w:val="333333"/>
          <w:spacing w:val="2"/>
          <w:sz w:val="24"/>
          <w:szCs w:val="24"/>
        </w:rPr>
        <w:t>s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h</w:t>
      </w:r>
      <w:r>
        <w:rPr>
          <w:color w:val="333333"/>
          <w:spacing w:val="-1"/>
          <w:sz w:val="24"/>
          <w:szCs w:val="24"/>
        </w:rPr>
        <w:t>aa</w:t>
      </w:r>
      <w:r>
        <w:rPr>
          <w:color w:val="333333"/>
          <w:sz w:val="24"/>
          <w:szCs w:val="24"/>
        </w:rPr>
        <w:t xml:space="preserve">n,  </w:t>
      </w:r>
      <w:r>
        <w:rPr>
          <w:color w:val="333333"/>
          <w:spacing w:val="3"/>
          <w:sz w:val="24"/>
          <w:szCs w:val="24"/>
        </w:rPr>
        <w:t>m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ka 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mbe</w:t>
      </w:r>
      <w:r>
        <w:rPr>
          <w:color w:val="333333"/>
          <w:spacing w:val="-1"/>
          <w:sz w:val="24"/>
          <w:szCs w:val="24"/>
        </w:rPr>
        <w:t>r</w:t>
      </w:r>
      <w:r>
        <w:rPr>
          <w:color w:val="333333"/>
          <w:sz w:val="24"/>
          <w:szCs w:val="24"/>
        </w:rPr>
        <w:t>ian insentif</w:t>
      </w:r>
      <w:r>
        <w:rPr>
          <w:color w:val="333333"/>
          <w:spacing w:val="5"/>
          <w:sz w:val="24"/>
          <w:szCs w:val="24"/>
        </w:rPr>
        <w:t xml:space="preserve"> </w:t>
      </w:r>
      <w:r>
        <w:rPr>
          <w:color w:val="333333"/>
          <w:spacing w:val="-5"/>
          <w:sz w:val="24"/>
          <w:szCs w:val="24"/>
        </w:rPr>
        <w:t>y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z w:val="24"/>
          <w:szCs w:val="24"/>
        </w:rPr>
        <w:t>g</w:t>
      </w:r>
      <w:r>
        <w:rPr>
          <w:color w:val="333333"/>
          <w:spacing w:val="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mem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i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k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d</w:t>
      </w:r>
      <w:r>
        <w:rPr>
          <w:color w:val="333333"/>
          <w:sz w:val="24"/>
          <w:szCs w:val="24"/>
        </w:rPr>
        <w:t>a k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pacing w:val="4"/>
          <w:sz w:val="24"/>
          <w:szCs w:val="24"/>
        </w:rPr>
        <w:t>r</w:t>
      </w:r>
      <w:r>
        <w:rPr>
          <w:color w:val="333333"/>
          <w:spacing w:val="-5"/>
          <w:sz w:val="24"/>
          <w:szCs w:val="24"/>
        </w:rPr>
        <w:t>y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z w:val="24"/>
          <w:szCs w:val="24"/>
        </w:rPr>
        <w:t>w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rlu men</w:t>
      </w:r>
      <w:r>
        <w:rPr>
          <w:color w:val="333333"/>
          <w:spacing w:val="2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4"/>
          <w:sz w:val="24"/>
          <w:szCs w:val="24"/>
        </w:rPr>
        <w:t>a</w:t>
      </w:r>
      <w:r>
        <w:rPr>
          <w:color w:val="333333"/>
          <w:sz w:val="24"/>
          <w:szCs w:val="24"/>
        </w:rPr>
        <w:t>tkan 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rh</w:t>
      </w:r>
      <w:r>
        <w:rPr>
          <w:color w:val="333333"/>
          <w:spacing w:val="-2"/>
          <w:sz w:val="24"/>
          <w:szCs w:val="24"/>
        </w:rPr>
        <w:t>a</w:t>
      </w:r>
      <w:r>
        <w:rPr>
          <w:color w:val="333333"/>
          <w:sz w:val="24"/>
          <w:szCs w:val="24"/>
        </w:rPr>
        <w:t>t</w:t>
      </w:r>
      <w:r>
        <w:rPr>
          <w:color w:val="333333"/>
          <w:spacing w:val="1"/>
          <w:sz w:val="24"/>
          <w:szCs w:val="24"/>
        </w:rPr>
        <w:t>i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n 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khusus 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s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hi</w:t>
      </w:r>
      <w:r>
        <w:rPr>
          <w:color w:val="333333"/>
          <w:spacing w:val="3"/>
          <w:sz w:val="24"/>
          <w:szCs w:val="24"/>
        </w:rPr>
        <w:t>n</w:t>
      </w:r>
      <w:r>
        <w:rPr>
          <w:color w:val="333333"/>
          <w:sz w:val="24"/>
          <w:szCs w:val="24"/>
        </w:rPr>
        <w:t>g</w:t>
      </w:r>
      <w:r>
        <w:rPr>
          <w:color w:val="333333"/>
          <w:spacing w:val="-2"/>
          <w:sz w:val="24"/>
          <w:szCs w:val="24"/>
        </w:rPr>
        <w:t>g</w:t>
      </w:r>
      <w:r>
        <w:rPr>
          <w:color w:val="333333"/>
          <w:sz w:val="24"/>
          <w:szCs w:val="24"/>
        </w:rPr>
        <w:t>a  m</w:t>
      </w:r>
      <w:r>
        <w:rPr>
          <w:color w:val="333333"/>
          <w:spacing w:val="2"/>
          <w:sz w:val="24"/>
          <w:szCs w:val="24"/>
        </w:rPr>
        <w:t>e</w:t>
      </w:r>
      <w:r>
        <w:rPr>
          <w:color w:val="333333"/>
          <w:sz w:val="24"/>
          <w:szCs w:val="24"/>
        </w:rPr>
        <w:t>r</w:t>
      </w:r>
      <w:r>
        <w:rPr>
          <w:color w:val="333333"/>
          <w:spacing w:val="-2"/>
          <w:sz w:val="24"/>
          <w:szCs w:val="24"/>
        </w:rPr>
        <w:t>e</w:t>
      </w:r>
      <w:r>
        <w:rPr>
          <w:color w:val="333333"/>
          <w:spacing w:val="2"/>
          <w:sz w:val="24"/>
          <w:szCs w:val="24"/>
        </w:rPr>
        <w:t>k</w:t>
      </w:r>
      <w:r>
        <w:rPr>
          <w:color w:val="333333"/>
          <w:sz w:val="24"/>
          <w:szCs w:val="24"/>
        </w:rPr>
        <w:t>a  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t 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mel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k</w:t>
      </w:r>
      <w:r>
        <w:rPr>
          <w:color w:val="333333"/>
          <w:sz w:val="24"/>
          <w:szCs w:val="24"/>
        </w:rPr>
        <w:t>s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k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n 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t</w:t>
      </w:r>
      <w:r>
        <w:rPr>
          <w:color w:val="333333"/>
          <w:spacing w:val="3"/>
          <w:sz w:val="24"/>
          <w:szCs w:val="24"/>
        </w:rPr>
        <w:t>u</w:t>
      </w:r>
      <w:r>
        <w:rPr>
          <w:color w:val="333333"/>
          <w:spacing w:val="-2"/>
          <w:sz w:val="24"/>
          <w:szCs w:val="24"/>
        </w:rPr>
        <w:t>g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s</w:t>
      </w:r>
      <w:r>
        <w:rPr>
          <w:color w:val="333333"/>
          <w:spacing w:val="5"/>
          <w:sz w:val="24"/>
          <w:szCs w:val="24"/>
        </w:rPr>
        <w:t>n</w:t>
      </w:r>
      <w:r>
        <w:rPr>
          <w:color w:val="333333"/>
          <w:spacing w:val="-5"/>
          <w:sz w:val="24"/>
          <w:szCs w:val="24"/>
        </w:rPr>
        <w:t>y</w:t>
      </w:r>
      <w:r>
        <w:rPr>
          <w:color w:val="333333"/>
          <w:sz w:val="24"/>
          <w:szCs w:val="24"/>
        </w:rPr>
        <w:t xml:space="preserve">a  </w:t>
      </w:r>
      <w:r>
        <w:rPr>
          <w:color w:val="333333"/>
          <w:spacing w:val="2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 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t </w:t>
      </w:r>
      <w:r>
        <w:rPr>
          <w:color w:val="333333"/>
          <w:spacing w:val="1"/>
          <w:sz w:val="24"/>
          <w:szCs w:val="24"/>
        </w:rPr>
        <w:t>m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pacing w:val="-2"/>
          <w:sz w:val="24"/>
          <w:szCs w:val="24"/>
        </w:rPr>
        <w:t>g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mba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pacing w:val="-2"/>
          <w:sz w:val="24"/>
          <w:szCs w:val="24"/>
        </w:rPr>
        <w:t>g</w:t>
      </w:r>
      <w:r>
        <w:rPr>
          <w:color w:val="333333"/>
          <w:spacing w:val="2"/>
          <w:sz w:val="24"/>
          <w:szCs w:val="24"/>
        </w:rPr>
        <w:t>k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n </w:t>
      </w:r>
      <w:r>
        <w:rPr>
          <w:color w:val="333333"/>
          <w:spacing w:val="2"/>
          <w:sz w:val="24"/>
          <w:szCs w:val="24"/>
        </w:rPr>
        <w:t>k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mampu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 me</w:t>
      </w:r>
      <w:r>
        <w:rPr>
          <w:color w:val="333333"/>
          <w:spacing w:val="1"/>
          <w:sz w:val="24"/>
          <w:szCs w:val="24"/>
        </w:rPr>
        <w:t>r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ka</w:t>
      </w:r>
      <w:r>
        <w:rPr>
          <w:color w:val="333333"/>
          <w:spacing w:val="-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se</w:t>
      </w:r>
      <w:r>
        <w:rPr>
          <w:color w:val="333333"/>
          <w:spacing w:val="2"/>
          <w:sz w:val="24"/>
          <w:szCs w:val="24"/>
        </w:rPr>
        <w:t>m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z w:val="24"/>
          <w:szCs w:val="24"/>
        </w:rPr>
        <w:t>ksi</w:t>
      </w:r>
      <w:r>
        <w:rPr>
          <w:color w:val="333333"/>
          <w:spacing w:val="1"/>
          <w:sz w:val="24"/>
          <w:szCs w:val="24"/>
        </w:rPr>
        <w:t>m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l </w:t>
      </w:r>
      <w:r>
        <w:rPr>
          <w:color w:val="333333"/>
          <w:spacing w:val="1"/>
          <w:sz w:val="24"/>
          <w:szCs w:val="24"/>
        </w:rPr>
        <w:t>m</w:t>
      </w:r>
      <w:r>
        <w:rPr>
          <w:color w:val="333333"/>
          <w:sz w:val="24"/>
          <w:szCs w:val="24"/>
        </w:rPr>
        <w:t>un</w:t>
      </w:r>
      <w:r>
        <w:rPr>
          <w:color w:val="333333"/>
          <w:spacing w:val="-2"/>
          <w:sz w:val="24"/>
          <w:szCs w:val="24"/>
        </w:rPr>
        <w:t>g</w:t>
      </w:r>
      <w:r>
        <w:rPr>
          <w:color w:val="333333"/>
          <w:sz w:val="24"/>
          <w:szCs w:val="24"/>
        </w:rPr>
        <w:t>kin.</w:t>
      </w:r>
    </w:p>
    <w:p w:rsidR="00E6407E" w:rsidRDefault="00E6407E">
      <w:pPr>
        <w:spacing w:before="1" w:line="160" w:lineRule="exact"/>
        <w:rPr>
          <w:sz w:val="17"/>
          <w:szCs w:val="17"/>
        </w:rPr>
      </w:pPr>
    </w:p>
    <w:p w:rsidR="00E6407E" w:rsidRDefault="002C35A9">
      <w:pPr>
        <w:spacing w:line="480" w:lineRule="auto"/>
        <w:ind w:left="1440" w:right="81" w:firstLine="708"/>
        <w:jc w:val="both"/>
        <w:rPr>
          <w:sz w:val="24"/>
          <w:szCs w:val="24"/>
        </w:rPr>
        <w:sectPr w:rsidR="00E6407E">
          <w:headerReference w:type="default" r:id="rId12"/>
          <w:pgSz w:w="11920" w:h="16840"/>
          <w:pgMar w:top="960" w:right="1580" w:bottom="280" w:left="1680" w:header="731" w:footer="0" w:gutter="0"/>
          <w:pgNumType w:start="2"/>
          <w:cols w:space="720"/>
        </w:sectPr>
      </w:pPr>
      <w:r>
        <w:rPr>
          <w:color w:val="333333"/>
          <w:spacing w:val="-3"/>
          <w:sz w:val="24"/>
          <w:szCs w:val="24"/>
        </w:rPr>
        <w:t>I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2"/>
          <w:sz w:val="24"/>
          <w:szCs w:val="24"/>
        </w:rPr>
        <w:t>s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nt</w:t>
      </w:r>
      <w:r>
        <w:rPr>
          <w:color w:val="333333"/>
          <w:spacing w:val="1"/>
          <w:sz w:val="24"/>
          <w:szCs w:val="24"/>
        </w:rPr>
        <w:t>i</w:t>
      </w:r>
      <w:r>
        <w:rPr>
          <w:color w:val="333333"/>
          <w:sz w:val="24"/>
          <w:szCs w:val="24"/>
        </w:rPr>
        <w:t>f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s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ng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t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dipe</w:t>
      </w:r>
      <w:r>
        <w:rPr>
          <w:color w:val="333333"/>
          <w:spacing w:val="-1"/>
          <w:sz w:val="24"/>
          <w:szCs w:val="24"/>
        </w:rPr>
        <w:t>r</w:t>
      </w:r>
      <w:r>
        <w:rPr>
          <w:color w:val="333333"/>
          <w:sz w:val="24"/>
          <w:szCs w:val="24"/>
        </w:rPr>
        <w:t>luk</w:t>
      </w:r>
      <w:r>
        <w:rPr>
          <w:color w:val="333333"/>
          <w:spacing w:val="2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untuk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mem</w:t>
      </w:r>
      <w:r>
        <w:rPr>
          <w:color w:val="333333"/>
          <w:spacing w:val="-1"/>
          <w:sz w:val="24"/>
          <w:szCs w:val="24"/>
        </w:rPr>
        <w:t>ac</w:t>
      </w:r>
      <w:r>
        <w:rPr>
          <w:color w:val="333333"/>
          <w:sz w:val="24"/>
          <w:szCs w:val="24"/>
        </w:rPr>
        <w:t>u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kine</w:t>
      </w:r>
      <w:r>
        <w:rPr>
          <w:color w:val="333333"/>
          <w:spacing w:val="-1"/>
          <w:sz w:val="24"/>
          <w:szCs w:val="24"/>
        </w:rPr>
        <w:t>r</w:t>
      </w:r>
      <w:r>
        <w:rPr>
          <w:color w:val="333333"/>
          <w:sz w:val="24"/>
          <w:szCs w:val="24"/>
        </w:rPr>
        <w:t>ja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ra k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4"/>
          <w:sz w:val="24"/>
          <w:szCs w:val="24"/>
        </w:rPr>
        <w:t>r</w:t>
      </w:r>
      <w:r>
        <w:rPr>
          <w:color w:val="333333"/>
          <w:spacing w:val="-5"/>
          <w:sz w:val="24"/>
          <w:szCs w:val="24"/>
        </w:rPr>
        <w:t>y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z w:val="24"/>
          <w:szCs w:val="24"/>
        </w:rPr>
        <w:t>w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n 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g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r </w:t>
      </w:r>
      <w:r>
        <w:rPr>
          <w:color w:val="333333"/>
          <w:spacing w:val="2"/>
          <w:sz w:val="24"/>
          <w:szCs w:val="24"/>
        </w:rPr>
        <w:t>s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lalu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b</w:t>
      </w:r>
      <w:r>
        <w:rPr>
          <w:color w:val="333333"/>
          <w:spacing w:val="1"/>
          <w:sz w:val="24"/>
          <w:szCs w:val="24"/>
        </w:rPr>
        <w:t>e</w:t>
      </w:r>
      <w:r>
        <w:rPr>
          <w:color w:val="333333"/>
          <w:sz w:val="24"/>
          <w:szCs w:val="24"/>
        </w:rPr>
        <w:t>r</w:t>
      </w:r>
      <w:r>
        <w:rPr>
          <w:color w:val="333333"/>
          <w:spacing w:val="-2"/>
          <w:sz w:val="24"/>
          <w:szCs w:val="24"/>
        </w:rPr>
        <w:t>a</w:t>
      </w:r>
      <w:r>
        <w:rPr>
          <w:color w:val="333333"/>
          <w:sz w:val="24"/>
          <w:szCs w:val="24"/>
        </w:rPr>
        <w:t>da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da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t</w:t>
      </w:r>
      <w:r>
        <w:rPr>
          <w:color w:val="333333"/>
          <w:spacing w:val="1"/>
          <w:sz w:val="24"/>
          <w:szCs w:val="24"/>
        </w:rPr>
        <w:t>i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-2"/>
          <w:sz w:val="24"/>
          <w:szCs w:val="24"/>
        </w:rPr>
        <w:t>g</w:t>
      </w:r>
      <w:r>
        <w:rPr>
          <w:color w:val="333333"/>
          <w:sz w:val="24"/>
          <w:szCs w:val="24"/>
        </w:rPr>
        <w:t>k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t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t</w:t>
      </w:r>
      <w:r>
        <w:rPr>
          <w:color w:val="333333"/>
          <w:spacing w:val="2"/>
          <w:sz w:val="24"/>
          <w:szCs w:val="24"/>
        </w:rPr>
        <w:t>e</w:t>
      </w:r>
      <w:r>
        <w:rPr>
          <w:color w:val="333333"/>
          <w:sz w:val="24"/>
          <w:szCs w:val="24"/>
        </w:rPr>
        <w:t>rting</w:t>
      </w:r>
      <w:r>
        <w:rPr>
          <w:color w:val="333333"/>
          <w:spacing w:val="-2"/>
          <w:sz w:val="24"/>
          <w:szCs w:val="24"/>
        </w:rPr>
        <w:t>g</w:t>
      </w:r>
      <w:r>
        <w:rPr>
          <w:color w:val="333333"/>
          <w:sz w:val="24"/>
          <w:szCs w:val="24"/>
        </w:rPr>
        <w:t>i</w:t>
      </w:r>
      <w:r>
        <w:rPr>
          <w:color w:val="333333"/>
          <w:spacing w:val="4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(optim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l)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s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suai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pacing w:val="2"/>
          <w:sz w:val="24"/>
          <w:szCs w:val="24"/>
        </w:rPr>
        <w:t>k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mamp</w:t>
      </w:r>
      <w:r>
        <w:rPr>
          <w:color w:val="333333"/>
          <w:spacing w:val="5"/>
          <w:sz w:val="24"/>
          <w:szCs w:val="24"/>
        </w:rPr>
        <w:t>u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 masin</w:t>
      </w:r>
      <w:r>
        <w:rPr>
          <w:color w:val="333333"/>
          <w:spacing w:val="-2"/>
          <w:sz w:val="24"/>
          <w:szCs w:val="24"/>
        </w:rPr>
        <w:t>g</w:t>
      </w:r>
      <w:r>
        <w:rPr>
          <w:color w:val="333333"/>
          <w:sz w:val="24"/>
          <w:szCs w:val="24"/>
        </w:rPr>
        <w:t>-masi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pacing w:val="-2"/>
          <w:sz w:val="24"/>
          <w:szCs w:val="24"/>
        </w:rPr>
        <w:t>g</w:t>
      </w:r>
      <w:r>
        <w:rPr>
          <w:color w:val="333333"/>
          <w:sz w:val="24"/>
          <w:szCs w:val="24"/>
        </w:rPr>
        <w:t>.</w:t>
      </w:r>
      <w:r>
        <w:rPr>
          <w:color w:val="333333"/>
          <w:spacing w:val="19"/>
          <w:sz w:val="24"/>
          <w:szCs w:val="24"/>
        </w:rPr>
        <w:t xml:space="preserve"> </w:t>
      </w:r>
      <w:r>
        <w:rPr>
          <w:color w:val="333333"/>
          <w:spacing w:val="1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r</w:t>
      </w:r>
      <w:r>
        <w:rPr>
          <w:color w:val="333333"/>
          <w:spacing w:val="-2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19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i</w:t>
      </w:r>
      <w:r>
        <w:rPr>
          <w:color w:val="333333"/>
          <w:spacing w:val="3"/>
          <w:sz w:val="24"/>
          <w:szCs w:val="24"/>
        </w:rPr>
        <w:t>n</w:t>
      </w:r>
      <w:r>
        <w:rPr>
          <w:color w:val="333333"/>
          <w:sz w:val="24"/>
          <w:szCs w:val="24"/>
        </w:rPr>
        <w:t>s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nt</w:t>
      </w:r>
      <w:r>
        <w:rPr>
          <w:color w:val="333333"/>
          <w:spacing w:val="1"/>
          <w:sz w:val="24"/>
          <w:szCs w:val="24"/>
        </w:rPr>
        <w:t>i</w:t>
      </w:r>
      <w:r>
        <w:rPr>
          <w:color w:val="333333"/>
          <w:sz w:val="24"/>
          <w:szCs w:val="24"/>
        </w:rPr>
        <w:t>f</w:t>
      </w:r>
      <w:r>
        <w:rPr>
          <w:color w:val="333333"/>
          <w:spacing w:val="18"/>
          <w:sz w:val="24"/>
          <w:szCs w:val="24"/>
        </w:rPr>
        <w:t xml:space="preserve"> </w:t>
      </w:r>
      <w:r>
        <w:rPr>
          <w:color w:val="333333"/>
          <w:spacing w:val="-1"/>
          <w:sz w:val="24"/>
          <w:szCs w:val="24"/>
        </w:rPr>
        <w:t>c</w:t>
      </w:r>
      <w:r>
        <w:rPr>
          <w:color w:val="333333"/>
          <w:sz w:val="24"/>
          <w:szCs w:val="24"/>
        </w:rPr>
        <w:t>ukup</w:t>
      </w:r>
      <w:r>
        <w:rPr>
          <w:color w:val="333333"/>
          <w:spacing w:val="19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b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s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r</w:t>
      </w:r>
      <w:r>
        <w:rPr>
          <w:color w:val="333333"/>
          <w:spacing w:val="18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lam</w:t>
      </w:r>
      <w:r>
        <w:rPr>
          <w:color w:val="333333"/>
          <w:spacing w:val="2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memb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ntuk</w:t>
      </w:r>
      <w:r>
        <w:rPr>
          <w:color w:val="333333"/>
          <w:spacing w:val="19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k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1"/>
          <w:sz w:val="24"/>
          <w:szCs w:val="24"/>
        </w:rPr>
        <w:t>r</w:t>
      </w:r>
      <w:r>
        <w:rPr>
          <w:color w:val="333333"/>
          <w:spacing w:val="-5"/>
          <w:sz w:val="24"/>
          <w:szCs w:val="24"/>
        </w:rPr>
        <w:t>y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z w:val="24"/>
          <w:szCs w:val="24"/>
        </w:rPr>
        <w:t>w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60" w:lineRule="exact"/>
        <w:rPr>
          <w:sz w:val="26"/>
          <w:szCs w:val="26"/>
        </w:rPr>
      </w:pPr>
    </w:p>
    <w:p w:rsidR="00E6407E" w:rsidRDefault="002C35A9">
      <w:pPr>
        <w:spacing w:before="29" w:line="480" w:lineRule="auto"/>
        <w:ind w:left="1440" w:right="84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potensial.</w:t>
      </w:r>
      <w:r>
        <w:rPr>
          <w:color w:val="333333"/>
          <w:spacing w:val="50"/>
          <w:sz w:val="24"/>
          <w:szCs w:val="24"/>
        </w:rPr>
        <w:t xml:space="preserve"> </w:t>
      </w:r>
      <w:r>
        <w:rPr>
          <w:color w:val="333333"/>
          <w:spacing w:val="-3"/>
          <w:sz w:val="24"/>
          <w:szCs w:val="24"/>
        </w:rPr>
        <w:t>I</w:t>
      </w:r>
      <w:r>
        <w:rPr>
          <w:color w:val="333333"/>
          <w:sz w:val="24"/>
          <w:szCs w:val="24"/>
        </w:rPr>
        <w:t>nsentif</w:t>
      </w:r>
      <w:r>
        <w:rPr>
          <w:color w:val="333333"/>
          <w:spacing w:val="47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me</w:t>
      </w:r>
      <w:r>
        <w:rPr>
          <w:color w:val="333333"/>
          <w:spacing w:val="-1"/>
          <w:sz w:val="24"/>
          <w:szCs w:val="24"/>
        </w:rPr>
        <w:t>r</w:t>
      </w:r>
      <w:r>
        <w:rPr>
          <w:color w:val="333333"/>
          <w:spacing w:val="2"/>
          <w:sz w:val="24"/>
          <w:szCs w:val="24"/>
        </w:rPr>
        <w:t>u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k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48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s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lah</w:t>
      </w:r>
      <w:r>
        <w:rPr>
          <w:color w:val="333333"/>
          <w:spacing w:val="49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s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tu</w:t>
      </w:r>
      <w:r>
        <w:rPr>
          <w:color w:val="333333"/>
          <w:spacing w:val="48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b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ntuk</w:t>
      </w:r>
      <w:r>
        <w:rPr>
          <w:color w:val="333333"/>
          <w:spacing w:val="50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mbe</w:t>
      </w:r>
      <w:r>
        <w:rPr>
          <w:color w:val="333333"/>
          <w:spacing w:val="-1"/>
          <w:sz w:val="24"/>
          <w:szCs w:val="24"/>
        </w:rPr>
        <w:t>r</w:t>
      </w:r>
      <w:r>
        <w:rPr>
          <w:color w:val="333333"/>
          <w:sz w:val="24"/>
          <w:szCs w:val="24"/>
        </w:rPr>
        <w:t>ian</w:t>
      </w:r>
      <w:r>
        <w:rPr>
          <w:color w:val="333333"/>
          <w:spacing w:val="50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g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j</w:t>
      </w:r>
      <w:r>
        <w:rPr>
          <w:color w:val="333333"/>
          <w:spacing w:val="1"/>
          <w:sz w:val="24"/>
          <w:szCs w:val="24"/>
        </w:rPr>
        <w:t>i</w:t>
      </w:r>
      <w:r>
        <w:rPr>
          <w:color w:val="333333"/>
          <w:sz w:val="24"/>
          <w:szCs w:val="24"/>
        </w:rPr>
        <w:t>,</w:t>
      </w:r>
      <w:r>
        <w:rPr>
          <w:color w:val="333333"/>
          <w:spacing w:val="48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up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h, 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pacing w:val="-2"/>
          <w:sz w:val="24"/>
          <w:szCs w:val="24"/>
        </w:rPr>
        <w:t>g</w:t>
      </w:r>
      <w:r>
        <w:rPr>
          <w:color w:val="333333"/>
          <w:sz w:val="24"/>
          <w:szCs w:val="24"/>
        </w:rPr>
        <w:t>h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1"/>
          <w:sz w:val="24"/>
          <w:szCs w:val="24"/>
        </w:rPr>
        <w:t>r</w:t>
      </w:r>
      <w:r>
        <w:rPr>
          <w:color w:val="333333"/>
          <w:sz w:val="24"/>
          <w:szCs w:val="24"/>
        </w:rPr>
        <w:t>g</w:t>
      </w:r>
      <w:r>
        <w:rPr>
          <w:color w:val="333333"/>
          <w:spacing w:val="-1"/>
          <w:sz w:val="24"/>
          <w:szCs w:val="24"/>
        </w:rPr>
        <w:t>aa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6"/>
          <w:sz w:val="24"/>
          <w:szCs w:val="24"/>
        </w:rPr>
        <w:t xml:space="preserve"> </w:t>
      </w:r>
      <w:r>
        <w:rPr>
          <w:color w:val="333333"/>
          <w:spacing w:val="-5"/>
          <w:sz w:val="24"/>
          <w:szCs w:val="24"/>
        </w:rPr>
        <w:t>y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z w:val="24"/>
          <w:szCs w:val="24"/>
        </w:rPr>
        <w:t>g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dibe</w:t>
      </w:r>
      <w:r>
        <w:rPr>
          <w:color w:val="333333"/>
          <w:spacing w:val="-1"/>
          <w:sz w:val="24"/>
          <w:szCs w:val="24"/>
        </w:rPr>
        <w:t>r</w:t>
      </w:r>
      <w:r>
        <w:rPr>
          <w:color w:val="333333"/>
          <w:sz w:val="24"/>
          <w:szCs w:val="24"/>
        </w:rPr>
        <w:t>ikan k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da k</w:t>
      </w:r>
      <w:r>
        <w:rPr>
          <w:color w:val="333333"/>
          <w:spacing w:val="1"/>
          <w:sz w:val="24"/>
          <w:szCs w:val="24"/>
        </w:rPr>
        <w:t>ar</w:t>
      </w:r>
      <w:r>
        <w:rPr>
          <w:color w:val="333333"/>
          <w:spacing w:val="-5"/>
          <w:sz w:val="24"/>
          <w:szCs w:val="24"/>
        </w:rPr>
        <w:t>y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w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te</w:t>
      </w:r>
      <w:r>
        <w:rPr>
          <w:color w:val="333333"/>
          <w:spacing w:val="-1"/>
          <w:sz w:val="24"/>
          <w:szCs w:val="24"/>
        </w:rPr>
        <w:t>r</w:t>
      </w:r>
      <w:r>
        <w:rPr>
          <w:color w:val="333333"/>
          <w:spacing w:val="2"/>
          <w:sz w:val="24"/>
          <w:szCs w:val="24"/>
        </w:rPr>
        <w:t>k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it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ng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 kontribusi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k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1"/>
          <w:sz w:val="24"/>
          <w:szCs w:val="24"/>
        </w:rPr>
        <w:t>r</w:t>
      </w:r>
      <w:r>
        <w:rPr>
          <w:color w:val="333333"/>
          <w:spacing w:val="-5"/>
          <w:sz w:val="24"/>
          <w:szCs w:val="24"/>
        </w:rPr>
        <w:t>y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z w:val="24"/>
          <w:szCs w:val="24"/>
        </w:rPr>
        <w:t>w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n </w:t>
      </w:r>
      <w:r>
        <w:rPr>
          <w:color w:val="333333"/>
          <w:spacing w:val="2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l</w:t>
      </w:r>
      <w:r>
        <w:rPr>
          <w:color w:val="333333"/>
          <w:spacing w:val="2"/>
          <w:sz w:val="24"/>
          <w:szCs w:val="24"/>
        </w:rPr>
        <w:t>a</w:t>
      </w:r>
      <w:r>
        <w:rPr>
          <w:color w:val="333333"/>
          <w:sz w:val="24"/>
          <w:szCs w:val="24"/>
        </w:rPr>
        <w:t>m pen</w:t>
      </w:r>
      <w:r>
        <w:rPr>
          <w:color w:val="333333"/>
          <w:spacing w:val="-1"/>
          <w:sz w:val="24"/>
          <w:szCs w:val="24"/>
        </w:rPr>
        <w:t>ca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3"/>
          <w:sz w:val="24"/>
          <w:szCs w:val="24"/>
        </w:rPr>
        <w:t>i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 tu</w:t>
      </w:r>
      <w:r>
        <w:rPr>
          <w:color w:val="333333"/>
          <w:spacing w:val="1"/>
          <w:sz w:val="24"/>
          <w:szCs w:val="24"/>
        </w:rPr>
        <w:t>j</w:t>
      </w:r>
      <w:r>
        <w:rPr>
          <w:color w:val="333333"/>
          <w:sz w:val="24"/>
          <w:szCs w:val="24"/>
        </w:rPr>
        <w:t>u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 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pacing w:val="1"/>
          <w:sz w:val="24"/>
          <w:szCs w:val="24"/>
        </w:rPr>
        <w:t>r</w:t>
      </w:r>
      <w:r>
        <w:rPr>
          <w:color w:val="333333"/>
          <w:sz w:val="24"/>
          <w:szCs w:val="24"/>
        </w:rPr>
        <w:t>usah</w:t>
      </w:r>
      <w:r>
        <w:rPr>
          <w:color w:val="333333"/>
          <w:spacing w:val="-2"/>
          <w:sz w:val="24"/>
          <w:szCs w:val="24"/>
        </w:rPr>
        <w:t>a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3"/>
          <w:sz w:val="24"/>
          <w:szCs w:val="24"/>
        </w:rPr>
        <w:t>n</w:t>
      </w:r>
      <w:r>
        <w:rPr>
          <w:color w:val="333333"/>
          <w:sz w:val="24"/>
          <w:szCs w:val="24"/>
        </w:rPr>
        <w:t>.</w:t>
      </w:r>
    </w:p>
    <w:p w:rsidR="00E6407E" w:rsidRDefault="00E6407E">
      <w:pPr>
        <w:spacing w:before="1" w:line="160" w:lineRule="exact"/>
        <w:rPr>
          <w:sz w:val="17"/>
          <w:szCs w:val="17"/>
        </w:rPr>
      </w:pPr>
    </w:p>
    <w:p w:rsidR="00E6407E" w:rsidRDefault="002C35A9">
      <w:pPr>
        <w:spacing w:line="480" w:lineRule="auto"/>
        <w:ind w:left="1440" w:right="79"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tama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nusa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ributor oto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Hino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uta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usa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spa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Hino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T 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tama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manusia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manusia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T 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insentif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untungan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kin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5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maksim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utu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bihi ta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 Untuk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kuntansi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te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nsaksi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 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tama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kuntansi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inse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k</w:t>
      </w:r>
      <w:r>
        <w:rPr>
          <w:spacing w:val="-2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</w:p>
    <w:p w:rsidR="00E6407E" w:rsidRDefault="00E6407E">
      <w:pPr>
        <w:spacing w:before="1" w:line="160" w:lineRule="exact"/>
        <w:rPr>
          <w:sz w:val="17"/>
          <w:szCs w:val="17"/>
        </w:rPr>
      </w:pPr>
    </w:p>
    <w:p w:rsidR="00E6407E" w:rsidRDefault="002C35A9">
      <w:pPr>
        <w:spacing w:line="480" w:lineRule="auto"/>
        <w:ind w:left="1440" w:right="76" w:firstLine="708"/>
        <w:jc w:val="both"/>
        <w:rPr>
          <w:sz w:val="24"/>
          <w:szCs w:val="24"/>
        </w:rPr>
        <w:sectPr w:rsidR="00E6407E">
          <w:pgSz w:w="11920" w:h="16840"/>
          <w:pgMar w:top="960" w:right="1580" w:bottom="280" w:left="1680" w:header="731" w:footer="0" w:gutter="0"/>
          <w:cols w:space="720"/>
        </w:sectPr>
      </w:pPr>
      <w:r>
        <w:rPr>
          <w:color w:val="333333"/>
          <w:spacing w:val="1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rlaku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n  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kuntansi</w:t>
      </w:r>
      <w:r>
        <w:rPr>
          <w:color w:val="333333"/>
          <w:spacing w:val="58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m</w:t>
      </w:r>
      <w:r>
        <w:rPr>
          <w:color w:val="333333"/>
          <w:spacing w:val="2"/>
          <w:sz w:val="24"/>
          <w:szCs w:val="24"/>
        </w:rPr>
        <w:t>e</w:t>
      </w:r>
      <w:r>
        <w:rPr>
          <w:color w:val="333333"/>
          <w:sz w:val="24"/>
          <w:szCs w:val="24"/>
        </w:rPr>
        <w:t>rup</w:t>
      </w:r>
      <w:r>
        <w:rPr>
          <w:color w:val="333333"/>
          <w:spacing w:val="-2"/>
          <w:sz w:val="24"/>
          <w:szCs w:val="24"/>
        </w:rPr>
        <w:t>a</w:t>
      </w:r>
      <w:r>
        <w:rPr>
          <w:color w:val="333333"/>
          <w:sz w:val="24"/>
          <w:szCs w:val="24"/>
        </w:rPr>
        <w:t>k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  s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bu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h  is</w:t>
      </w:r>
      <w:r>
        <w:rPr>
          <w:color w:val="333333"/>
          <w:spacing w:val="1"/>
          <w:sz w:val="24"/>
          <w:szCs w:val="24"/>
        </w:rPr>
        <w:t>t</w:t>
      </w:r>
      <w:r>
        <w:rPr>
          <w:color w:val="333333"/>
          <w:sz w:val="24"/>
          <w:szCs w:val="24"/>
        </w:rPr>
        <w:t>i</w:t>
      </w:r>
      <w:r>
        <w:rPr>
          <w:color w:val="333333"/>
          <w:spacing w:val="1"/>
          <w:sz w:val="24"/>
          <w:szCs w:val="24"/>
        </w:rPr>
        <w:t>l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h  </w:t>
      </w:r>
      <w:r>
        <w:rPr>
          <w:color w:val="333333"/>
          <w:spacing w:val="-5"/>
          <w:sz w:val="24"/>
          <w:szCs w:val="24"/>
        </w:rPr>
        <w:t>y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z w:val="24"/>
          <w:szCs w:val="24"/>
        </w:rPr>
        <w:t>g</w:t>
      </w:r>
      <w:r>
        <w:rPr>
          <w:color w:val="333333"/>
          <w:spacing w:val="57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d</w:t>
      </w:r>
      <w:r>
        <w:rPr>
          <w:color w:val="333333"/>
          <w:spacing w:val="3"/>
          <w:sz w:val="24"/>
          <w:szCs w:val="24"/>
        </w:rPr>
        <w:t>i</w:t>
      </w:r>
      <w:r>
        <w:rPr>
          <w:color w:val="333333"/>
          <w:spacing w:val="-2"/>
          <w:sz w:val="24"/>
          <w:szCs w:val="24"/>
        </w:rPr>
        <w:t>g</w:t>
      </w:r>
      <w:r>
        <w:rPr>
          <w:color w:val="333333"/>
          <w:sz w:val="24"/>
          <w:szCs w:val="24"/>
        </w:rPr>
        <w:t>un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k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 untuk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menj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lask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suatu p</w:t>
      </w:r>
      <w:r>
        <w:rPr>
          <w:color w:val="333333"/>
          <w:spacing w:val="-1"/>
          <w:sz w:val="24"/>
          <w:szCs w:val="24"/>
        </w:rPr>
        <w:t>r</w:t>
      </w:r>
      <w:r>
        <w:rPr>
          <w:color w:val="333333"/>
          <w:sz w:val="24"/>
          <w:szCs w:val="24"/>
        </w:rPr>
        <w:t xml:space="preserve">oses 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kun</w:t>
      </w:r>
      <w:r>
        <w:rPr>
          <w:color w:val="333333"/>
          <w:spacing w:val="2"/>
          <w:sz w:val="24"/>
          <w:szCs w:val="24"/>
        </w:rPr>
        <w:t>t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nsi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te</w:t>
      </w:r>
      <w:r>
        <w:rPr>
          <w:color w:val="333333"/>
          <w:spacing w:val="-1"/>
          <w:sz w:val="24"/>
          <w:szCs w:val="24"/>
        </w:rPr>
        <w:t>r</w:t>
      </w:r>
      <w:r>
        <w:rPr>
          <w:color w:val="333333"/>
          <w:sz w:val="24"/>
          <w:szCs w:val="24"/>
        </w:rPr>
        <w:t>h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s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g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la jenis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kt</w:t>
      </w:r>
      <w:r>
        <w:rPr>
          <w:color w:val="333333"/>
          <w:spacing w:val="1"/>
          <w:sz w:val="24"/>
          <w:szCs w:val="24"/>
        </w:rPr>
        <w:t>i</w:t>
      </w:r>
      <w:r>
        <w:rPr>
          <w:color w:val="333333"/>
          <w:spacing w:val="2"/>
          <w:sz w:val="24"/>
          <w:szCs w:val="24"/>
        </w:rPr>
        <w:t>v</w:t>
      </w:r>
      <w:r>
        <w:rPr>
          <w:color w:val="333333"/>
          <w:sz w:val="24"/>
          <w:szCs w:val="24"/>
        </w:rPr>
        <w:t>i</w:t>
      </w:r>
      <w:r>
        <w:rPr>
          <w:color w:val="333333"/>
          <w:spacing w:val="1"/>
          <w:sz w:val="24"/>
          <w:szCs w:val="24"/>
        </w:rPr>
        <w:t>t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s 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tau 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tr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2"/>
          <w:sz w:val="24"/>
          <w:szCs w:val="24"/>
        </w:rPr>
        <w:t>s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ksi </w:t>
      </w:r>
      <w:r>
        <w:rPr>
          <w:color w:val="333333"/>
          <w:spacing w:val="6"/>
          <w:sz w:val="24"/>
          <w:szCs w:val="24"/>
        </w:rPr>
        <w:t xml:space="preserve"> </w:t>
      </w:r>
      <w:r>
        <w:rPr>
          <w:color w:val="333333"/>
          <w:spacing w:val="-5"/>
          <w:sz w:val="24"/>
          <w:szCs w:val="24"/>
        </w:rPr>
        <w:t>y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z w:val="24"/>
          <w:szCs w:val="24"/>
        </w:rPr>
        <w:t>g  te</w:t>
      </w:r>
      <w:r>
        <w:rPr>
          <w:color w:val="333333"/>
          <w:spacing w:val="-1"/>
          <w:sz w:val="24"/>
          <w:szCs w:val="24"/>
        </w:rPr>
        <w:t>r</w:t>
      </w:r>
      <w:r>
        <w:rPr>
          <w:color w:val="333333"/>
          <w:spacing w:val="3"/>
          <w:sz w:val="24"/>
          <w:szCs w:val="24"/>
        </w:rPr>
        <w:t>j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di </w:t>
      </w:r>
      <w:r>
        <w:rPr>
          <w:color w:val="333333"/>
          <w:spacing w:val="5"/>
          <w:sz w:val="24"/>
          <w:szCs w:val="24"/>
        </w:rPr>
        <w:t xml:space="preserve"> </w:t>
      </w:r>
      <w:r>
        <w:rPr>
          <w:color w:val="333333"/>
          <w:spacing w:val="-5"/>
          <w:sz w:val="24"/>
          <w:szCs w:val="24"/>
        </w:rPr>
        <w:t>y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z w:val="24"/>
          <w:szCs w:val="24"/>
        </w:rPr>
        <w:t>g  melipu</w:t>
      </w:r>
      <w:r>
        <w:rPr>
          <w:color w:val="333333"/>
          <w:spacing w:val="1"/>
          <w:sz w:val="24"/>
          <w:szCs w:val="24"/>
        </w:rPr>
        <w:t>t</w:t>
      </w:r>
      <w:r>
        <w:rPr>
          <w:color w:val="333333"/>
          <w:sz w:val="24"/>
          <w:szCs w:val="24"/>
        </w:rPr>
        <w:t xml:space="preserve">i </w:t>
      </w:r>
      <w:r>
        <w:rPr>
          <w:color w:val="333333"/>
          <w:spacing w:val="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1"/>
          <w:sz w:val="24"/>
          <w:szCs w:val="24"/>
        </w:rPr>
        <w:t>c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tat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n   </w:t>
      </w:r>
      <w:r>
        <w:rPr>
          <w:color w:val="333333"/>
          <w:spacing w:val="19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n </w:t>
      </w:r>
      <w:r>
        <w:rPr>
          <w:color w:val="333333"/>
          <w:spacing w:val="5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ni</w:t>
      </w:r>
      <w:r>
        <w:rPr>
          <w:color w:val="333333"/>
          <w:spacing w:val="1"/>
          <w:sz w:val="24"/>
          <w:szCs w:val="24"/>
        </w:rPr>
        <w:t>l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ian s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mpai </w:t>
      </w:r>
      <w:r>
        <w:rPr>
          <w:color w:val="333333"/>
          <w:spacing w:val="24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da </w:t>
      </w:r>
      <w:r>
        <w:rPr>
          <w:color w:val="333333"/>
          <w:spacing w:val="25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pacing w:val="5"/>
          <w:sz w:val="24"/>
          <w:szCs w:val="24"/>
        </w:rPr>
        <w:t>n</w:t>
      </w:r>
      <w:r>
        <w:rPr>
          <w:color w:val="333333"/>
          <w:spacing w:val="-5"/>
          <w:sz w:val="24"/>
          <w:szCs w:val="24"/>
        </w:rPr>
        <w:t>y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j</w:t>
      </w:r>
      <w:r>
        <w:rPr>
          <w:color w:val="333333"/>
          <w:spacing w:val="3"/>
          <w:sz w:val="24"/>
          <w:szCs w:val="24"/>
        </w:rPr>
        <w:t>i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n </w:t>
      </w:r>
      <w:r>
        <w:rPr>
          <w:color w:val="333333"/>
          <w:spacing w:val="26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lam </w:t>
      </w:r>
      <w:r>
        <w:rPr>
          <w:color w:val="333333"/>
          <w:spacing w:val="24"/>
          <w:sz w:val="24"/>
          <w:szCs w:val="24"/>
        </w:rPr>
        <w:t xml:space="preserve"> </w:t>
      </w:r>
      <w:r>
        <w:rPr>
          <w:color w:val="333333"/>
          <w:spacing w:val="2"/>
          <w:sz w:val="24"/>
          <w:szCs w:val="24"/>
        </w:rPr>
        <w:t>s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bu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h </w:t>
      </w:r>
      <w:r>
        <w:rPr>
          <w:color w:val="333333"/>
          <w:spacing w:val="24"/>
          <w:sz w:val="24"/>
          <w:szCs w:val="24"/>
        </w:rPr>
        <w:t xml:space="preserve"> </w:t>
      </w:r>
      <w:r>
        <w:rPr>
          <w:color w:val="333333"/>
          <w:spacing w:val="3"/>
          <w:sz w:val="24"/>
          <w:szCs w:val="24"/>
        </w:rPr>
        <w:t>l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por</w:t>
      </w:r>
      <w:r>
        <w:rPr>
          <w:color w:val="333333"/>
          <w:spacing w:val="-2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n </w:t>
      </w:r>
      <w:r>
        <w:rPr>
          <w:color w:val="333333"/>
          <w:spacing w:val="26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k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u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z w:val="24"/>
          <w:szCs w:val="24"/>
        </w:rPr>
        <w:t>g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n. </w:t>
      </w:r>
      <w:r>
        <w:rPr>
          <w:color w:val="333333"/>
          <w:spacing w:val="29"/>
          <w:sz w:val="24"/>
          <w:szCs w:val="24"/>
        </w:rPr>
        <w:t xml:space="preserve"> </w:t>
      </w:r>
      <w:r>
        <w:rPr>
          <w:color w:val="333333"/>
          <w:spacing w:val="1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pacing w:val="-2"/>
          <w:sz w:val="24"/>
          <w:szCs w:val="24"/>
        </w:rPr>
        <w:t>g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k</w:t>
      </w:r>
      <w:r>
        <w:rPr>
          <w:color w:val="333333"/>
          <w:spacing w:val="3"/>
          <w:sz w:val="24"/>
          <w:szCs w:val="24"/>
        </w:rPr>
        <w:t>u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60" w:lineRule="exact"/>
        <w:rPr>
          <w:sz w:val="26"/>
          <w:szCs w:val="26"/>
        </w:rPr>
      </w:pPr>
    </w:p>
    <w:p w:rsidR="00E6407E" w:rsidRDefault="002C35A9">
      <w:pPr>
        <w:spacing w:before="29" w:line="480" w:lineRule="auto"/>
        <w:ind w:left="1440" w:right="78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lam 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kuntansi 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lah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s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bu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h p</w:t>
      </w:r>
      <w:r>
        <w:rPr>
          <w:color w:val="333333"/>
          <w:spacing w:val="-1"/>
          <w:sz w:val="24"/>
          <w:szCs w:val="24"/>
        </w:rPr>
        <w:t>r</w:t>
      </w:r>
      <w:r>
        <w:rPr>
          <w:color w:val="333333"/>
          <w:sz w:val="24"/>
          <w:szCs w:val="24"/>
        </w:rPr>
        <w:t>oses 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t</w:t>
      </w:r>
      <w:r>
        <w:rPr>
          <w:color w:val="333333"/>
          <w:spacing w:val="2"/>
          <w:sz w:val="24"/>
          <w:szCs w:val="24"/>
        </w:rPr>
        <w:t>a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 te</w:t>
      </w:r>
      <w:r>
        <w:rPr>
          <w:color w:val="333333"/>
          <w:spacing w:val="-1"/>
          <w:sz w:val="24"/>
          <w:szCs w:val="24"/>
        </w:rPr>
        <w:t>r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nuhi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k</w:t>
      </w:r>
      <w:r>
        <w:rPr>
          <w:color w:val="333333"/>
          <w:spacing w:val="-1"/>
          <w:sz w:val="24"/>
          <w:szCs w:val="24"/>
        </w:rPr>
        <w:t>r</w:t>
      </w:r>
      <w:r>
        <w:rPr>
          <w:color w:val="333333"/>
          <w:sz w:val="24"/>
          <w:szCs w:val="24"/>
        </w:rPr>
        <w:t>i</w:t>
      </w:r>
      <w:r>
        <w:rPr>
          <w:color w:val="333333"/>
          <w:spacing w:val="1"/>
          <w:sz w:val="24"/>
          <w:szCs w:val="24"/>
        </w:rPr>
        <w:t>t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ria 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-1"/>
          <w:sz w:val="24"/>
          <w:szCs w:val="24"/>
        </w:rPr>
        <w:t>ca</w:t>
      </w:r>
      <w:r>
        <w:rPr>
          <w:color w:val="333333"/>
          <w:sz w:val="24"/>
          <w:szCs w:val="24"/>
        </w:rPr>
        <w:t>ta</w:t>
      </w:r>
      <w:r>
        <w:rPr>
          <w:color w:val="333333"/>
          <w:spacing w:val="2"/>
          <w:sz w:val="24"/>
          <w:szCs w:val="24"/>
        </w:rPr>
        <w:t>t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suatu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pacing w:val="2"/>
          <w:sz w:val="24"/>
          <w:szCs w:val="24"/>
        </w:rPr>
        <w:t>k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ja</w:t>
      </w:r>
      <w:r>
        <w:rPr>
          <w:color w:val="333333"/>
          <w:spacing w:val="2"/>
          <w:sz w:val="24"/>
          <w:szCs w:val="24"/>
        </w:rPr>
        <w:t>d</w:t>
      </w:r>
      <w:r>
        <w:rPr>
          <w:color w:val="333333"/>
          <w:sz w:val="24"/>
          <w:szCs w:val="24"/>
        </w:rPr>
        <w:t>ian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tau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pacing w:val="2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rist</w:t>
      </w:r>
      <w:r>
        <w:rPr>
          <w:color w:val="333333"/>
          <w:spacing w:val="1"/>
          <w:sz w:val="24"/>
          <w:szCs w:val="24"/>
        </w:rPr>
        <w:t>i</w:t>
      </w:r>
      <w:r>
        <w:rPr>
          <w:color w:val="333333"/>
          <w:sz w:val="24"/>
          <w:szCs w:val="24"/>
        </w:rPr>
        <w:t xml:space="preserve">wa </w:t>
      </w:r>
      <w:r>
        <w:rPr>
          <w:color w:val="333333"/>
          <w:spacing w:val="2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3"/>
          <w:sz w:val="24"/>
          <w:szCs w:val="24"/>
        </w:rPr>
        <w:t>l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m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pacing w:val="-1"/>
          <w:sz w:val="24"/>
          <w:szCs w:val="24"/>
        </w:rPr>
        <w:t>ca</w:t>
      </w:r>
      <w:r>
        <w:rPr>
          <w:color w:val="333333"/>
          <w:sz w:val="24"/>
          <w:szCs w:val="24"/>
        </w:rPr>
        <w:t>ta</w:t>
      </w:r>
      <w:r>
        <w:rPr>
          <w:color w:val="333333"/>
          <w:spacing w:val="2"/>
          <w:sz w:val="24"/>
          <w:szCs w:val="24"/>
        </w:rPr>
        <w:t>t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kun</w:t>
      </w:r>
      <w:r>
        <w:rPr>
          <w:color w:val="333333"/>
          <w:spacing w:val="3"/>
          <w:sz w:val="24"/>
          <w:szCs w:val="24"/>
        </w:rPr>
        <w:t>t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nsi. </w:t>
      </w:r>
      <w:r>
        <w:rPr>
          <w:color w:val="333333"/>
          <w:spacing w:val="1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-2"/>
          <w:sz w:val="24"/>
          <w:szCs w:val="24"/>
        </w:rPr>
        <w:t>g</w:t>
      </w:r>
      <w:r>
        <w:rPr>
          <w:color w:val="333333"/>
          <w:sz w:val="24"/>
          <w:szCs w:val="24"/>
        </w:rPr>
        <w:t>uku</w:t>
      </w:r>
      <w:r>
        <w:rPr>
          <w:color w:val="333333"/>
          <w:spacing w:val="1"/>
          <w:sz w:val="24"/>
          <w:szCs w:val="24"/>
        </w:rPr>
        <w:t>r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  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lam </w:t>
      </w:r>
      <w:r>
        <w:rPr>
          <w:color w:val="333333"/>
          <w:spacing w:val="3"/>
          <w:sz w:val="24"/>
          <w:szCs w:val="24"/>
        </w:rPr>
        <w:t xml:space="preserve"> 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k</w:t>
      </w:r>
      <w:r>
        <w:rPr>
          <w:color w:val="333333"/>
          <w:spacing w:val="2"/>
          <w:sz w:val="24"/>
          <w:szCs w:val="24"/>
        </w:rPr>
        <w:t>u</w:t>
      </w:r>
      <w:r>
        <w:rPr>
          <w:color w:val="333333"/>
          <w:sz w:val="24"/>
          <w:szCs w:val="24"/>
        </w:rPr>
        <w:t xml:space="preserve">ntansi  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lah  s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b</w:t>
      </w:r>
      <w:r>
        <w:rPr>
          <w:color w:val="333333"/>
          <w:spacing w:val="2"/>
          <w:sz w:val="24"/>
          <w:szCs w:val="24"/>
        </w:rPr>
        <w:t>u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h  </w:t>
      </w:r>
      <w:r>
        <w:rPr>
          <w:color w:val="333333"/>
          <w:spacing w:val="2"/>
          <w:sz w:val="24"/>
          <w:szCs w:val="24"/>
        </w:rPr>
        <w:t>p</w:t>
      </w:r>
      <w:r>
        <w:rPr>
          <w:color w:val="333333"/>
          <w:sz w:val="24"/>
          <w:szCs w:val="24"/>
        </w:rPr>
        <w:t>ros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s  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m</w:t>
      </w:r>
      <w:r>
        <w:rPr>
          <w:color w:val="333333"/>
          <w:spacing w:val="3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tan  ni</w:t>
      </w:r>
      <w:r>
        <w:rPr>
          <w:color w:val="333333"/>
          <w:spacing w:val="1"/>
          <w:sz w:val="24"/>
          <w:szCs w:val="24"/>
        </w:rPr>
        <w:t>l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i u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ng   </w:t>
      </w:r>
      <w:r>
        <w:rPr>
          <w:color w:val="333333"/>
          <w:spacing w:val="2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 xml:space="preserve">mi  </w:t>
      </w:r>
      <w:r>
        <w:rPr>
          <w:color w:val="333333"/>
          <w:spacing w:val="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meng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kui  </w:t>
      </w:r>
      <w:r>
        <w:rPr>
          <w:color w:val="333333"/>
          <w:spacing w:val="5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n  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mem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sukk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n  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s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pacing w:val="3"/>
          <w:sz w:val="24"/>
          <w:szCs w:val="24"/>
        </w:rPr>
        <w:t>t</w:t>
      </w:r>
      <w:r>
        <w:rPr>
          <w:color w:val="333333"/>
          <w:sz w:val="24"/>
          <w:szCs w:val="24"/>
        </w:rPr>
        <w:t xml:space="preserve">iap  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pos  </w:t>
      </w:r>
      <w:r>
        <w:rPr>
          <w:color w:val="333333"/>
          <w:spacing w:val="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da  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lapo</w:t>
      </w:r>
      <w:r>
        <w:rPr>
          <w:color w:val="333333"/>
          <w:spacing w:val="-1"/>
          <w:sz w:val="24"/>
          <w:szCs w:val="24"/>
        </w:rPr>
        <w:t>r</w:t>
      </w:r>
      <w:r>
        <w:rPr>
          <w:color w:val="333333"/>
          <w:spacing w:val="4"/>
          <w:sz w:val="24"/>
          <w:szCs w:val="24"/>
        </w:rPr>
        <w:t>a</w:t>
      </w:r>
      <w:r>
        <w:rPr>
          <w:color w:val="333333"/>
          <w:sz w:val="24"/>
          <w:szCs w:val="24"/>
        </w:rPr>
        <w:t>n k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u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pacing w:val="-2"/>
          <w:sz w:val="24"/>
          <w:szCs w:val="24"/>
        </w:rPr>
        <w:t>g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n.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pacing w:val="1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1"/>
          <w:sz w:val="24"/>
          <w:szCs w:val="24"/>
        </w:rPr>
        <w:t>c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tat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3"/>
          <w:sz w:val="24"/>
          <w:szCs w:val="24"/>
        </w:rPr>
        <w:t>l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m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kuntansi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lah s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pacing w:val="2"/>
          <w:sz w:val="24"/>
          <w:szCs w:val="24"/>
        </w:rPr>
        <w:t>b</w:t>
      </w:r>
      <w:r>
        <w:rPr>
          <w:color w:val="333333"/>
          <w:sz w:val="24"/>
          <w:szCs w:val="24"/>
        </w:rPr>
        <w:t>u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h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r</w:t>
      </w:r>
      <w:r>
        <w:rPr>
          <w:color w:val="333333"/>
          <w:sz w:val="24"/>
          <w:szCs w:val="24"/>
        </w:rPr>
        <w:t xml:space="preserve">oses 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l</w:t>
      </w:r>
      <w:r>
        <w:rPr>
          <w:color w:val="333333"/>
          <w:spacing w:val="1"/>
          <w:sz w:val="24"/>
          <w:szCs w:val="24"/>
        </w:rPr>
        <w:t>i</w:t>
      </w:r>
      <w:r>
        <w:rPr>
          <w:color w:val="333333"/>
          <w:sz w:val="24"/>
          <w:szCs w:val="24"/>
        </w:rPr>
        <w:t>sis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tau suatu tr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nsaksi 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tau </w:t>
      </w:r>
      <w:r>
        <w:rPr>
          <w:color w:val="333333"/>
          <w:spacing w:val="2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ri</w:t>
      </w:r>
      <w:r>
        <w:rPr>
          <w:color w:val="333333"/>
          <w:spacing w:val="2"/>
          <w:sz w:val="24"/>
          <w:szCs w:val="24"/>
        </w:rPr>
        <w:t>s</w:t>
      </w:r>
      <w:r>
        <w:rPr>
          <w:color w:val="333333"/>
          <w:sz w:val="24"/>
          <w:szCs w:val="24"/>
        </w:rPr>
        <w:t>t</w:t>
      </w:r>
      <w:r>
        <w:rPr>
          <w:color w:val="333333"/>
          <w:spacing w:val="1"/>
          <w:sz w:val="24"/>
          <w:szCs w:val="24"/>
        </w:rPr>
        <w:t>i</w:t>
      </w:r>
      <w:r>
        <w:rPr>
          <w:color w:val="333333"/>
          <w:sz w:val="24"/>
          <w:szCs w:val="24"/>
        </w:rPr>
        <w:t>wa</w:t>
      </w:r>
      <w:r>
        <w:rPr>
          <w:color w:val="333333"/>
          <w:spacing w:val="-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k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u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pacing w:val="-2"/>
          <w:sz w:val="24"/>
          <w:szCs w:val="24"/>
        </w:rPr>
        <w:t>g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7"/>
          <w:sz w:val="24"/>
          <w:szCs w:val="24"/>
        </w:rPr>
        <w:t xml:space="preserve"> </w:t>
      </w:r>
      <w:r>
        <w:rPr>
          <w:color w:val="333333"/>
          <w:spacing w:val="-5"/>
          <w:sz w:val="24"/>
          <w:szCs w:val="24"/>
        </w:rPr>
        <w:t>y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z w:val="24"/>
          <w:szCs w:val="24"/>
        </w:rPr>
        <w:t>g</w:t>
      </w:r>
      <w:r>
        <w:rPr>
          <w:color w:val="333333"/>
          <w:spacing w:val="-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te</w:t>
      </w:r>
      <w:r>
        <w:rPr>
          <w:color w:val="333333"/>
          <w:spacing w:val="-1"/>
          <w:sz w:val="24"/>
          <w:szCs w:val="24"/>
        </w:rPr>
        <w:t>r</w:t>
      </w:r>
      <w:r>
        <w:rPr>
          <w:color w:val="333333"/>
          <w:spacing w:val="3"/>
          <w:sz w:val="24"/>
          <w:szCs w:val="24"/>
        </w:rPr>
        <w:t>j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z w:val="24"/>
          <w:szCs w:val="24"/>
        </w:rPr>
        <w:t>di dal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m enti</w:t>
      </w:r>
      <w:r>
        <w:rPr>
          <w:color w:val="333333"/>
          <w:spacing w:val="1"/>
          <w:sz w:val="24"/>
          <w:szCs w:val="24"/>
        </w:rPr>
        <w:t>t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s de</w:t>
      </w:r>
      <w:r>
        <w:rPr>
          <w:color w:val="333333"/>
          <w:spacing w:val="1"/>
          <w:sz w:val="24"/>
          <w:szCs w:val="24"/>
        </w:rPr>
        <w:t>n</w:t>
      </w:r>
      <w:r>
        <w:rPr>
          <w:color w:val="333333"/>
          <w:spacing w:val="-2"/>
          <w:sz w:val="24"/>
          <w:szCs w:val="24"/>
        </w:rPr>
        <w:t>g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n </w:t>
      </w:r>
      <w:r>
        <w:rPr>
          <w:color w:val="333333"/>
          <w:spacing w:val="-1"/>
          <w:sz w:val="24"/>
          <w:szCs w:val="24"/>
        </w:rPr>
        <w:t>ca</w:t>
      </w:r>
      <w:r>
        <w:rPr>
          <w:color w:val="333333"/>
          <w:sz w:val="24"/>
          <w:szCs w:val="24"/>
        </w:rPr>
        <w:t>ra me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mpatk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tr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2"/>
          <w:sz w:val="24"/>
          <w:szCs w:val="24"/>
        </w:rPr>
        <w:t>s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z w:val="24"/>
          <w:szCs w:val="24"/>
        </w:rPr>
        <w:t>ksi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di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si</w:t>
      </w:r>
      <w:r>
        <w:rPr>
          <w:color w:val="333333"/>
          <w:spacing w:val="-1"/>
          <w:sz w:val="24"/>
          <w:szCs w:val="24"/>
        </w:rPr>
        <w:t>s</w:t>
      </w:r>
      <w:r>
        <w:rPr>
          <w:color w:val="333333"/>
          <w:sz w:val="24"/>
          <w:szCs w:val="24"/>
        </w:rPr>
        <w:t>i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b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t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si</w:t>
      </w:r>
      <w:r>
        <w:rPr>
          <w:color w:val="333333"/>
          <w:spacing w:val="1"/>
          <w:sz w:val="24"/>
          <w:szCs w:val="24"/>
        </w:rPr>
        <w:t>s</w:t>
      </w:r>
      <w:r>
        <w:rPr>
          <w:color w:val="333333"/>
          <w:sz w:val="24"/>
          <w:szCs w:val="24"/>
        </w:rPr>
        <w:t>i k</w:t>
      </w:r>
      <w:r>
        <w:rPr>
          <w:color w:val="333333"/>
          <w:spacing w:val="-1"/>
          <w:sz w:val="24"/>
          <w:szCs w:val="24"/>
        </w:rPr>
        <w:t>re</w:t>
      </w:r>
      <w:r>
        <w:rPr>
          <w:color w:val="333333"/>
          <w:sz w:val="24"/>
          <w:szCs w:val="24"/>
        </w:rPr>
        <w:t>di</w:t>
      </w:r>
      <w:r>
        <w:rPr>
          <w:color w:val="333333"/>
          <w:spacing w:val="5"/>
          <w:sz w:val="24"/>
          <w:szCs w:val="24"/>
        </w:rPr>
        <w:t>t</w:t>
      </w:r>
      <w:r>
        <w:rPr>
          <w:color w:val="333333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pacing w:val="1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pacing w:val="-5"/>
          <w:sz w:val="24"/>
          <w:szCs w:val="24"/>
        </w:rPr>
        <w:t>y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j</w:t>
      </w:r>
      <w:r>
        <w:rPr>
          <w:color w:val="333333"/>
          <w:spacing w:val="1"/>
          <w:sz w:val="24"/>
          <w:szCs w:val="24"/>
        </w:rPr>
        <w:t>i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3"/>
          <w:sz w:val="24"/>
          <w:szCs w:val="24"/>
        </w:rPr>
        <w:t>l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m 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kuntansi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lah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s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bu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h</w:t>
      </w:r>
      <w:r>
        <w:rPr>
          <w:color w:val="333333"/>
          <w:spacing w:val="4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r</w:t>
      </w:r>
      <w:r>
        <w:rPr>
          <w:color w:val="333333"/>
          <w:sz w:val="24"/>
          <w:szCs w:val="24"/>
        </w:rPr>
        <w:t>oses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mpat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suatu</w:t>
      </w:r>
      <w:r>
        <w:rPr>
          <w:color w:val="333333"/>
          <w:spacing w:val="4"/>
          <w:sz w:val="24"/>
          <w:szCs w:val="24"/>
        </w:rPr>
        <w:t xml:space="preserve"> 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kun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s</w:t>
      </w:r>
      <w:r>
        <w:rPr>
          <w:color w:val="333333"/>
          <w:spacing w:val="-1"/>
          <w:sz w:val="24"/>
          <w:szCs w:val="24"/>
        </w:rPr>
        <w:t>eca</w:t>
      </w:r>
      <w:r>
        <w:rPr>
          <w:color w:val="333333"/>
          <w:sz w:val="24"/>
          <w:szCs w:val="24"/>
        </w:rPr>
        <w:t>ra te</w:t>
      </w:r>
      <w:r>
        <w:rPr>
          <w:color w:val="333333"/>
          <w:spacing w:val="-1"/>
          <w:sz w:val="24"/>
          <w:szCs w:val="24"/>
        </w:rPr>
        <w:t>r</w:t>
      </w:r>
      <w:r>
        <w:rPr>
          <w:color w:val="333333"/>
          <w:sz w:val="24"/>
          <w:szCs w:val="24"/>
        </w:rPr>
        <w:t>struktur p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da lapo</w:t>
      </w:r>
      <w:r>
        <w:rPr>
          <w:color w:val="333333"/>
          <w:spacing w:val="-1"/>
          <w:sz w:val="24"/>
          <w:szCs w:val="24"/>
        </w:rPr>
        <w:t>ra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pacing w:val="2"/>
          <w:sz w:val="24"/>
          <w:szCs w:val="24"/>
        </w:rPr>
        <w:t>k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u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pacing w:val="-2"/>
          <w:sz w:val="24"/>
          <w:szCs w:val="24"/>
        </w:rPr>
        <w:t>g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z w:val="24"/>
          <w:szCs w:val="24"/>
        </w:rPr>
        <w:t>.</w:t>
      </w:r>
      <w:r>
        <w:rPr>
          <w:color w:val="333333"/>
          <w:spacing w:val="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ng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5"/>
          <w:sz w:val="24"/>
          <w:szCs w:val="24"/>
        </w:rPr>
        <w:t>n</w:t>
      </w:r>
      <w:r>
        <w:rPr>
          <w:color w:val="333333"/>
          <w:spacing w:val="-5"/>
          <w:sz w:val="24"/>
          <w:szCs w:val="24"/>
        </w:rPr>
        <w:t>y</w:t>
      </w:r>
      <w:r>
        <w:rPr>
          <w:color w:val="333333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rl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z w:val="24"/>
          <w:szCs w:val="24"/>
        </w:rPr>
        <w:t>ku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kuntansi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t memb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ntu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rus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h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lam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mel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kuk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rh</w:t>
      </w:r>
      <w:r>
        <w:rPr>
          <w:color w:val="333333"/>
          <w:spacing w:val="2"/>
          <w:sz w:val="24"/>
          <w:szCs w:val="24"/>
        </w:rPr>
        <w:t>i</w:t>
      </w:r>
      <w:r>
        <w:rPr>
          <w:color w:val="333333"/>
          <w:sz w:val="24"/>
          <w:szCs w:val="24"/>
        </w:rPr>
        <w:t>tun</w:t>
      </w:r>
      <w:r>
        <w:rPr>
          <w:color w:val="333333"/>
          <w:spacing w:val="-2"/>
          <w:sz w:val="24"/>
          <w:szCs w:val="24"/>
        </w:rPr>
        <w:t>g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insentif 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lam b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ntuk gaji, upah, 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 p</w:t>
      </w:r>
      <w:r>
        <w:rPr>
          <w:color w:val="333333"/>
          <w:spacing w:val="1"/>
          <w:sz w:val="24"/>
          <w:szCs w:val="24"/>
        </w:rPr>
        <w:t>e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-2"/>
          <w:sz w:val="24"/>
          <w:szCs w:val="24"/>
        </w:rPr>
        <w:t>g</w:t>
      </w:r>
      <w:r>
        <w:rPr>
          <w:color w:val="333333"/>
          <w:sz w:val="24"/>
          <w:szCs w:val="24"/>
        </w:rPr>
        <w:t>h</w:t>
      </w:r>
      <w:r>
        <w:rPr>
          <w:color w:val="333333"/>
          <w:spacing w:val="1"/>
          <w:sz w:val="24"/>
          <w:szCs w:val="24"/>
        </w:rPr>
        <w:t>ar</w:t>
      </w:r>
      <w:r>
        <w:rPr>
          <w:color w:val="333333"/>
          <w:spacing w:val="-2"/>
          <w:sz w:val="24"/>
          <w:szCs w:val="24"/>
        </w:rPr>
        <w:t>g</w:t>
      </w:r>
      <w:r>
        <w:rPr>
          <w:color w:val="333333"/>
          <w:spacing w:val="-1"/>
          <w:sz w:val="24"/>
          <w:szCs w:val="24"/>
        </w:rPr>
        <w:t>aa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5"/>
          <w:sz w:val="24"/>
          <w:szCs w:val="24"/>
        </w:rPr>
        <w:t xml:space="preserve"> </w:t>
      </w:r>
      <w:r>
        <w:rPr>
          <w:color w:val="333333"/>
          <w:spacing w:val="-5"/>
          <w:sz w:val="24"/>
          <w:szCs w:val="24"/>
        </w:rPr>
        <w:t>y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z w:val="24"/>
          <w:szCs w:val="24"/>
        </w:rPr>
        <w:t>g</w:t>
      </w:r>
      <w:r>
        <w:rPr>
          <w:color w:val="333333"/>
          <w:spacing w:val="-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dibe</w:t>
      </w:r>
      <w:r>
        <w:rPr>
          <w:color w:val="333333"/>
          <w:spacing w:val="-1"/>
          <w:sz w:val="24"/>
          <w:szCs w:val="24"/>
        </w:rPr>
        <w:t>r</w:t>
      </w:r>
      <w:r>
        <w:rPr>
          <w:color w:val="333333"/>
          <w:sz w:val="24"/>
          <w:szCs w:val="24"/>
        </w:rPr>
        <w:t>i</w:t>
      </w:r>
      <w:r>
        <w:rPr>
          <w:color w:val="333333"/>
          <w:spacing w:val="3"/>
          <w:sz w:val="24"/>
          <w:szCs w:val="24"/>
        </w:rPr>
        <w:t>k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z w:val="24"/>
          <w:szCs w:val="24"/>
        </w:rPr>
        <w:t>n k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da</w:t>
      </w:r>
      <w:r>
        <w:rPr>
          <w:color w:val="333333"/>
          <w:spacing w:val="-1"/>
          <w:sz w:val="24"/>
          <w:szCs w:val="24"/>
        </w:rPr>
        <w:t xml:space="preserve"> </w:t>
      </w:r>
      <w:r>
        <w:rPr>
          <w:color w:val="333333"/>
          <w:spacing w:val="2"/>
          <w:sz w:val="24"/>
          <w:szCs w:val="24"/>
        </w:rPr>
        <w:t>k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4"/>
          <w:sz w:val="24"/>
          <w:szCs w:val="24"/>
        </w:rPr>
        <w:t>r</w:t>
      </w:r>
      <w:r>
        <w:rPr>
          <w:color w:val="333333"/>
          <w:spacing w:val="-5"/>
          <w:sz w:val="24"/>
          <w:szCs w:val="24"/>
        </w:rPr>
        <w:t>y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w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n.</w:t>
      </w:r>
    </w:p>
    <w:p w:rsidR="00E6407E" w:rsidRDefault="00E6407E">
      <w:pPr>
        <w:spacing w:before="9" w:line="160" w:lineRule="exact"/>
        <w:rPr>
          <w:sz w:val="16"/>
          <w:szCs w:val="16"/>
        </w:rPr>
      </w:pPr>
    </w:p>
    <w:p w:rsidR="00E6407E" w:rsidRDefault="002C35A9">
      <w:pPr>
        <w:spacing w:line="481" w:lineRule="auto"/>
        <w:ind w:left="1440" w:right="80" w:firstLine="708"/>
        <w:jc w:val="both"/>
        <w:rPr>
          <w:sz w:val="24"/>
          <w:szCs w:val="24"/>
        </w:rPr>
      </w:pPr>
      <w:r>
        <w:rPr>
          <w:color w:val="333333"/>
          <w:spacing w:val="-2"/>
          <w:sz w:val="24"/>
          <w:szCs w:val="24"/>
        </w:rPr>
        <w:t>B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r</w:t>
      </w:r>
      <w:r>
        <w:rPr>
          <w:color w:val="333333"/>
          <w:spacing w:val="1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s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r</w:t>
      </w:r>
      <w:r>
        <w:rPr>
          <w:color w:val="333333"/>
          <w:spacing w:val="1"/>
          <w:sz w:val="24"/>
          <w:szCs w:val="24"/>
        </w:rPr>
        <w:t>k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u</w:t>
      </w:r>
      <w:r>
        <w:rPr>
          <w:color w:val="333333"/>
          <w:spacing w:val="1"/>
          <w:sz w:val="24"/>
          <w:szCs w:val="24"/>
        </w:rPr>
        <w:t>r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ian dia</w:t>
      </w:r>
      <w:r>
        <w:rPr>
          <w:color w:val="333333"/>
          <w:spacing w:val="2"/>
          <w:sz w:val="24"/>
          <w:szCs w:val="24"/>
        </w:rPr>
        <w:t>t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s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nul</w:t>
      </w:r>
      <w:r>
        <w:rPr>
          <w:color w:val="333333"/>
          <w:spacing w:val="1"/>
          <w:sz w:val="24"/>
          <w:szCs w:val="24"/>
        </w:rPr>
        <w:t>i</w:t>
      </w:r>
      <w:r>
        <w:rPr>
          <w:color w:val="333333"/>
          <w:sz w:val="24"/>
          <w:szCs w:val="24"/>
        </w:rPr>
        <w:t>s te</w:t>
      </w:r>
      <w:r>
        <w:rPr>
          <w:color w:val="333333"/>
          <w:spacing w:val="-1"/>
          <w:sz w:val="24"/>
          <w:szCs w:val="24"/>
        </w:rPr>
        <w:t>r</w:t>
      </w:r>
      <w:r>
        <w:rPr>
          <w:color w:val="333333"/>
          <w:sz w:val="24"/>
          <w:szCs w:val="24"/>
        </w:rPr>
        <w:t>ta</w:t>
      </w:r>
      <w:r>
        <w:rPr>
          <w:color w:val="333333"/>
          <w:spacing w:val="-1"/>
          <w:sz w:val="24"/>
          <w:szCs w:val="24"/>
        </w:rPr>
        <w:t>r</w:t>
      </w:r>
      <w:r>
        <w:rPr>
          <w:color w:val="333333"/>
          <w:sz w:val="24"/>
          <w:szCs w:val="24"/>
        </w:rPr>
        <w:t>ik me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pacing w:val="-2"/>
          <w:sz w:val="24"/>
          <w:szCs w:val="24"/>
        </w:rPr>
        <w:t>g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pacing w:val="-2"/>
          <w:sz w:val="24"/>
          <w:szCs w:val="24"/>
        </w:rPr>
        <w:t>g</w:t>
      </w:r>
      <w:r>
        <w:rPr>
          <w:color w:val="333333"/>
          <w:spacing w:val="2"/>
          <w:sz w:val="24"/>
          <w:szCs w:val="24"/>
        </w:rPr>
        <w:t>k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t s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bu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h judul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tu</w:t>
      </w:r>
      <w:r>
        <w:rPr>
          <w:color w:val="333333"/>
          <w:spacing w:val="-2"/>
          <w:sz w:val="24"/>
          <w:szCs w:val="24"/>
        </w:rPr>
        <w:t>g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s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khi</w:t>
      </w:r>
      <w:r>
        <w:rPr>
          <w:color w:val="333333"/>
          <w:spacing w:val="1"/>
          <w:sz w:val="24"/>
          <w:szCs w:val="24"/>
        </w:rPr>
        <w:t>r</w:t>
      </w:r>
      <w:r>
        <w:rPr>
          <w:color w:val="333333"/>
          <w:sz w:val="24"/>
          <w:szCs w:val="24"/>
        </w:rPr>
        <w:t>,</w:t>
      </w:r>
      <w:r>
        <w:rPr>
          <w:color w:val="333333"/>
          <w:spacing w:val="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maka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nul</w:t>
      </w:r>
      <w:r>
        <w:rPr>
          <w:color w:val="333333"/>
          <w:spacing w:val="1"/>
          <w:sz w:val="24"/>
          <w:szCs w:val="24"/>
        </w:rPr>
        <w:t>i</w:t>
      </w:r>
      <w:r>
        <w:rPr>
          <w:color w:val="333333"/>
          <w:sz w:val="24"/>
          <w:szCs w:val="24"/>
        </w:rPr>
        <w:t>s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k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memb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h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s</w:t>
      </w:r>
      <w:r>
        <w:rPr>
          <w:color w:val="333333"/>
          <w:spacing w:val="6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Tu</w:t>
      </w:r>
      <w:r>
        <w:rPr>
          <w:color w:val="333333"/>
          <w:spacing w:val="-3"/>
          <w:sz w:val="24"/>
          <w:szCs w:val="24"/>
        </w:rPr>
        <w:t>g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s</w:t>
      </w:r>
      <w:r>
        <w:rPr>
          <w:color w:val="333333"/>
          <w:spacing w:val="4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Akhir ini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z w:val="24"/>
          <w:szCs w:val="24"/>
        </w:rPr>
        <w:t>g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 judul</w:t>
      </w:r>
      <w:r>
        <w:rPr>
          <w:color w:val="333333"/>
          <w:spacing w:val="3"/>
          <w:sz w:val="24"/>
          <w:szCs w:val="24"/>
        </w:rPr>
        <w:t xml:space="preserve"> </w:t>
      </w:r>
      <w:r>
        <w:rPr>
          <w:b/>
          <w:color w:val="333333"/>
          <w:spacing w:val="1"/>
          <w:sz w:val="24"/>
          <w:szCs w:val="24"/>
        </w:rPr>
        <w:t>“</w:t>
      </w:r>
      <w:r>
        <w:rPr>
          <w:b/>
          <w:color w:val="333333"/>
          <w:sz w:val="24"/>
          <w:szCs w:val="24"/>
        </w:rPr>
        <w:t>T</w:t>
      </w:r>
      <w:r>
        <w:rPr>
          <w:b/>
          <w:color w:val="333333"/>
          <w:spacing w:val="1"/>
          <w:sz w:val="24"/>
          <w:szCs w:val="24"/>
        </w:rPr>
        <w:t>u</w:t>
      </w:r>
      <w:r>
        <w:rPr>
          <w:b/>
          <w:color w:val="333333"/>
          <w:sz w:val="24"/>
          <w:szCs w:val="24"/>
        </w:rPr>
        <w:t>gas Ak</w:t>
      </w:r>
      <w:r>
        <w:rPr>
          <w:b/>
          <w:color w:val="333333"/>
          <w:spacing w:val="-1"/>
          <w:sz w:val="24"/>
          <w:szCs w:val="24"/>
        </w:rPr>
        <w:t>h</w:t>
      </w:r>
      <w:r>
        <w:rPr>
          <w:b/>
          <w:color w:val="333333"/>
          <w:sz w:val="24"/>
          <w:szCs w:val="24"/>
        </w:rPr>
        <w:t>ir</w:t>
      </w:r>
      <w:r>
        <w:rPr>
          <w:b/>
          <w:color w:val="333333"/>
          <w:spacing w:val="3"/>
          <w:sz w:val="24"/>
          <w:szCs w:val="24"/>
        </w:rPr>
        <w:t xml:space="preserve"> </w:t>
      </w:r>
      <w:r>
        <w:rPr>
          <w:b/>
          <w:color w:val="333333"/>
          <w:spacing w:val="-3"/>
          <w:sz w:val="24"/>
          <w:szCs w:val="24"/>
        </w:rPr>
        <w:t>P</w:t>
      </w:r>
      <w:r>
        <w:rPr>
          <w:b/>
          <w:color w:val="333333"/>
          <w:spacing w:val="1"/>
          <w:sz w:val="24"/>
          <w:szCs w:val="24"/>
        </w:rPr>
        <w:t>e</w:t>
      </w:r>
      <w:r>
        <w:rPr>
          <w:b/>
          <w:color w:val="333333"/>
          <w:spacing w:val="-1"/>
          <w:sz w:val="24"/>
          <w:szCs w:val="24"/>
        </w:rPr>
        <w:t>r</w:t>
      </w:r>
      <w:r>
        <w:rPr>
          <w:b/>
          <w:color w:val="333333"/>
          <w:sz w:val="24"/>
          <w:szCs w:val="24"/>
        </w:rPr>
        <w:t>l</w:t>
      </w:r>
      <w:r>
        <w:rPr>
          <w:b/>
          <w:color w:val="333333"/>
          <w:spacing w:val="1"/>
          <w:sz w:val="24"/>
          <w:szCs w:val="24"/>
        </w:rPr>
        <w:t>aku</w:t>
      </w:r>
      <w:r>
        <w:rPr>
          <w:b/>
          <w:color w:val="333333"/>
          <w:sz w:val="24"/>
          <w:szCs w:val="24"/>
        </w:rPr>
        <w:t>an</w:t>
      </w:r>
      <w:r>
        <w:rPr>
          <w:b/>
          <w:color w:val="333333"/>
          <w:spacing w:val="3"/>
          <w:sz w:val="24"/>
          <w:szCs w:val="24"/>
        </w:rPr>
        <w:t xml:space="preserve"> </w:t>
      </w:r>
      <w:r>
        <w:rPr>
          <w:b/>
          <w:color w:val="333333"/>
          <w:sz w:val="24"/>
          <w:szCs w:val="24"/>
        </w:rPr>
        <w:t>A</w:t>
      </w:r>
      <w:r>
        <w:rPr>
          <w:b/>
          <w:color w:val="333333"/>
          <w:spacing w:val="-2"/>
          <w:sz w:val="24"/>
          <w:szCs w:val="24"/>
        </w:rPr>
        <w:t>k</w:t>
      </w:r>
      <w:r>
        <w:rPr>
          <w:b/>
          <w:color w:val="333333"/>
          <w:spacing w:val="1"/>
          <w:sz w:val="24"/>
          <w:szCs w:val="24"/>
        </w:rPr>
        <w:t>un</w:t>
      </w:r>
      <w:r>
        <w:rPr>
          <w:b/>
          <w:color w:val="333333"/>
          <w:sz w:val="24"/>
          <w:szCs w:val="24"/>
        </w:rPr>
        <w:t>ta</w:t>
      </w:r>
      <w:r>
        <w:rPr>
          <w:b/>
          <w:color w:val="333333"/>
          <w:spacing w:val="-2"/>
          <w:sz w:val="24"/>
          <w:szCs w:val="24"/>
        </w:rPr>
        <w:t>n</w:t>
      </w:r>
      <w:r>
        <w:rPr>
          <w:b/>
          <w:color w:val="333333"/>
          <w:sz w:val="24"/>
          <w:szCs w:val="24"/>
        </w:rPr>
        <w:t>si</w:t>
      </w:r>
      <w:r>
        <w:rPr>
          <w:b/>
          <w:color w:val="333333"/>
          <w:spacing w:val="3"/>
          <w:sz w:val="24"/>
          <w:szCs w:val="24"/>
        </w:rPr>
        <w:t xml:space="preserve"> </w:t>
      </w:r>
      <w:r>
        <w:rPr>
          <w:b/>
          <w:color w:val="333333"/>
          <w:spacing w:val="1"/>
          <w:sz w:val="24"/>
          <w:szCs w:val="24"/>
        </w:rPr>
        <w:t>t</w:t>
      </w:r>
      <w:r>
        <w:rPr>
          <w:b/>
          <w:color w:val="333333"/>
          <w:spacing w:val="-1"/>
          <w:sz w:val="24"/>
          <w:szCs w:val="24"/>
        </w:rPr>
        <w:t>er</w:t>
      </w:r>
      <w:r>
        <w:rPr>
          <w:b/>
          <w:color w:val="333333"/>
          <w:spacing w:val="1"/>
          <w:sz w:val="24"/>
          <w:szCs w:val="24"/>
        </w:rPr>
        <w:t>h</w:t>
      </w:r>
      <w:r>
        <w:rPr>
          <w:b/>
          <w:color w:val="333333"/>
          <w:sz w:val="24"/>
          <w:szCs w:val="24"/>
        </w:rPr>
        <w:t>a</w:t>
      </w:r>
      <w:r>
        <w:rPr>
          <w:b/>
          <w:color w:val="333333"/>
          <w:spacing w:val="1"/>
          <w:sz w:val="24"/>
          <w:szCs w:val="24"/>
        </w:rPr>
        <w:t>d</w:t>
      </w:r>
      <w:r>
        <w:rPr>
          <w:b/>
          <w:color w:val="333333"/>
          <w:sz w:val="24"/>
          <w:szCs w:val="24"/>
        </w:rPr>
        <w:t>ap</w:t>
      </w:r>
      <w:r>
        <w:rPr>
          <w:b/>
          <w:color w:val="333333"/>
          <w:spacing w:val="3"/>
          <w:sz w:val="24"/>
          <w:szCs w:val="24"/>
        </w:rPr>
        <w:t xml:space="preserve"> </w:t>
      </w:r>
      <w:r>
        <w:rPr>
          <w:b/>
          <w:color w:val="333333"/>
          <w:sz w:val="24"/>
          <w:szCs w:val="24"/>
        </w:rPr>
        <w:t>I</w:t>
      </w:r>
      <w:r>
        <w:rPr>
          <w:b/>
          <w:color w:val="333333"/>
          <w:spacing w:val="1"/>
          <w:sz w:val="24"/>
          <w:szCs w:val="24"/>
        </w:rPr>
        <w:t>n</w:t>
      </w:r>
      <w:r>
        <w:rPr>
          <w:b/>
          <w:color w:val="333333"/>
          <w:sz w:val="24"/>
          <w:szCs w:val="24"/>
        </w:rPr>
        <w:t>s</w:t>
      </w:r>
      <w:r>
        <w:rPr>
          <w:b/>
          <w:color w:val="333333"/>
          <w:spacing w:val="-1"/>
          <w:sz w:val="24"/>
          <w:szCs w:val="24"/>
        </w:rPr>
        <w:t>e</w:t>
      </w:r>
      <w:r>
        <w:rPr>
          <w:b/>
          <w:color w:val="333333"/>
          <w:spacing w:val="1"/>
          <w:sz w:val="24"/>
          <w:szCs w:val="24"/>
        </w:rPr>
        <w:t>n</w:t>
      </w:r>
      <w:r>
        <w:rPr>
          <w:b/>
          <w:color w:val="333333"/>
          <w:spacing w:val="-3"/>
          <w:sz w:val="24"/>
          <w:szCs w:val="24"/>
        </w:rPr>
        <w:t>t</w:t>
      </w:r>
      <w:r>
        <w:rPr>
          <w:b/>
          <w:color w:val="333333"/>
          <w:spacing w:val="-2"/>
          <w:sz w:val="24"/>
          <w:szCs w:val="24"/>
        </w:rPr>
        <w:t>i</w:t>
      </w:r>
      <w:r>
        <w:rPr>
          <w:b/>
          <w:color w:val="333333"/>
          <w:sz w:val="24"/>
          <w:szCs w:val="24"/>
        </w:rPr>
        <w:t xml:space="preserve">f </w:t>
      </w:r>
      <w:r>
        <w:rPr>
          <w:b/>
          <w:color w:val="333333"/>
          <w:spacing w:val="-2"/>
          <w:sz w:val="24"/>
          <w:szCs w:val="24"/>
        </w:rPr>
        <w:t>K</w:t>
      </w:r>
      <w:r>
        <w:rPr>
          <w:b/>
          <w:color w:val="333333"/>
          <w:sz w:val="24"/>
          <w:szCs w:val="24"/>
        </w:rPr>
        <w:t>a</w:t>
      </w:r>
      <w:r>
        <w:rPr>
          <w:b/>
          <w:color w:val="333333"/>
          <w:spacing w:val="-1"/>
          <w:sz w:val="24"/>
          <w:szCs w:val="24"/>
        </w:rPr>
        <w:t>r</w:t>
      </w:r>
      <w:r>
        <w:rPr>
          <w:b/>
          <w:color w:val="333333"/>
          <w:sz w:val="24"/>
          <w:szCs w:val="24"/>
        </w:rPr>
        <w:t>ya</w:t>
      </w:r>
      <w:r>
        <w:rPr>
          <w:b/>
          <w:color w:val="333333"/>
          <w:spacing w:val="2"/>
          <w:sz w:val="24"/>
          <w:szCs w:val="24"/>
        </w:rPr>
        <w:t>w</w:t>
      </w:r>
      <w:r>
        <w:rPr>
          <w:b/>
          <w:color w:val="333333"/>
          <w:sz w:val="24"/>
          <w:szCs w:val="24"/>
        </w:rPr>
        <w:t>an</w:t>
      </w:r>
      <w:r>
        <w:rPr>
          <w:b/>
          <w:color w:val="333333"/>
          <w:spacing w:val="1"/>
          <w:sz w:val="24"/>
          <w:szCs w:val="24"/>
        </w:rPr>
        <w:t xml:space="preserve"> </w:t>
      </w:r>
      <w:r>
        <w:rPr>
          <w:b/>
          <w:color w:val="333333"/>
          <w:spacing w:val="2"/>
          <w:sz w:val="24"/>
          <w:szCs w:val="24"/>
        </w:rPr>
        <w:t>p</w:t>
      </w:r>
      <w:r>
        <w:rPr>
          <w:b/>
          <w:color w:val="333333"/>
          <w:sz w:val="24"/>
          <w:szCs w:val="24"/>
        </w:rPr>
        <w:t>a</w:t>
      </w:r>
      <w:r>
        <w:rPr>
          <w:b/>
          <w:color w:val="333333"/>
          <w:spacing w:val="1"/>
          <w:sz w:val="24"/>
          <w:szCs w:val="24"/>
        </w:rPr>
        <w:t>d</w:t>
      </w:r>
      <w:r>
        <w:rPr>
          <w:b/>
          <w:color w:val="333333"/>
          <w:sz w:val="24"/>
          <w:szCs w:val="24"/>
        </w:rPr>
        <w:t xml:space="preserve">a </w:t>
      </w:r>
      <w:r>
        <w:rPr>
          <w:b/>
          <w:color w:val="333333"/>
          <w:spacing w:val="-3"/>
          <w:sz w:val="24"/>
          <w:szCs w:val="24"/>
        </w:rPr>
        <w:t>P</w:t>
      </w:r>
      <w:r>
        <w:rPr>
          <w:b/>
          <w:color w:val="333333"/>
          <w:sz w:val="24"/>
          <w:szCs w:val="24"/>
        </w:rPr>
        <w:t>T</w:t>
      </w:r>
      <w:r>
        <w:rPr>
          <w:b/>
          <w:color w:val="333333"/>
          <w:spacing w:val="1"/>
          <w:sz w:val="24"/>
          <w:szCs w:val="24"/>
        </w:rPr>
        <w:t xml:space="preserve"> </w:t>
      </w:r>
      <w:r>
        <w:rPr>
          <w:b/>
          <w:color w:val="333333"/>
          <w:sz w:val="24"/>
          <w:szCs w:val="24"/>
        </w:rPr>
        <w:t>N</w:t>
      </w:r>
      <w:r>
        <w:rPr>
          <w:b/>
          <w:color w:val="333333"/>
          <w:spacing w:val="1"/>
          <w:sz w:val="24"/>
          <w:szCs w:val="24"/>
        </w:rPr>
        <w:t>en</w:t>
      </w:r>
      <w:r>
        <w:rPr>
          <w:b/>
          <w:color w:val="333333"/>
          <w:sz w:val="24"/>
          <w:szCs w:val="24"/>
        </w:rPr>
        <w:t>gga</w:t>
      </w:r>
      <w:r>
        <w:rPr>
          <w:b/>
          <w:color w:val="333333"/>
          <w:spacing w:val="1"/>
          <w:sz w:val="24"/>
          <w:szCs w:val="24"/>
        </w:rPr>
        <w:t>p</w:t>
      </w:r>
      <w:r>
        <w:rPr>
          <w:b/>
          <w:color w:val="333333"/>
          <w:spacing w:val="-1"/>
          <w:sz w:val="24"/>
          <w:szCs w:val="24"/>
        </w:rPr>
        <w:t>r</w:t>
      </w:r>
      <w:r>
        <w:rPr>
          <w:b/>
          <w:color w:val="333333"/>
          <w:sz w:val="24"/>
          <w:szCs w:val="24"/>
        </w:rPr>
        <w:t>a</w:t>
      </w:r>
      <w:r>
        <w:rPr>
          <w:b/>
          <w:color w:val="333333"/>
          <w:spacing w:val="-1"/>
          <w:sz w:val="24"/>
          <w:szCs w:val="24"/>
        </w:rPr>
        <w:t>t</w:t>
      </w:r>
      <w:r>
        <w:rPr>
          <w:b/>
          <w:color w:val="333333"/>
          <w:sz w:val="24"/>
          <w:szCs w:val="24"/>
        </w:rPr>
        <w:t>a</w:t>
      </w:r>
      <w:r>
        <w:rPr>
          <w:b/>
          <w:color w:val="333333"/>
          <w:spacing w:val="-3"/>
          <w:sz w:val="24"/>
          <w:szCs w:val="24"/>
        </w:rPr>
        <w:t>m</w:t>
      </w:r>
      <w:r>
        <w:rPr>
          <w:b/>
          <w:color w:val="333333"/>
          <w:sz w:val="24"/>
          <w:szCs w:val="24"/>
        </w:rPr>
        <w:t>a I</w:t>
      </w:r>
      <w:r>
        <w:rPr>
          <w:b/>
          <w:color w:val="333333"/>
          <w:spacing w:val="1"/>
          <w:sz w:val="24"/>
          <w:szCs w:val="24"/>
        </w:rPr>
        <w:t>n</w:t>
      </w:r>
      <w:r>
        <w:rPr>
          <w:b/>
          <w:color w:val="333333"/>
          <w:sz w:val="24"/>
          <w:szCs w:val="24"/>
        </w:rPr>
        <w:t>te</w:t>
      </w:r>
      <w:r>
        <w:rPr>
          <w:b/>
          <w:color w:val="333333"/>
          <w:spacing w:val="-1"/>
          <w:sz w:val="24"/>
          <w:szCs w:val="24"/>
        </w:rPr>
        <w:t>r</w:t>
      </w:r>
      <w:r>
        <w:rPr>
          <w:b/>
          <w:color w:val="333333"/>
          <w:spacing w:val="1"/>
          <w:sz w:val="24"/>
          <w:szCs w:val="24"/>
        </w:rPr>
        <w:t>nu</w:t>
      </w:r>
      <w:r>
        <w:rPr>
          <w:b/>
          <w:color w:val="333333"/>
          <w:sz w:val="24"/>
          <w:szCs w:val="24"/>
        </w:rPr>
        <w:t>sa</w:t>
      </w:r>
      <w:r>
        <w:rPr>
          <w:b/>
          <w:color w:val="333333"/>
          <w:spacing w:val="1"/>
          <w:sz w:val="24"/>
          <w:szCs w:val="24"/>
        </w:rPr>
        <w:t>n</w:t>
      </w:r>
      <w:r>
        <w:rPr>
          <w:b/>
          <w:color w:val="333333"/>
          <w:sz w:val="24"/>
          <w:szCs w:val="24"/>
        </w:rPr>
        <w:t>ta</w:t>
      </w:r>
      <w:r>
        <w:rPr>
          <w:b/>
          <w:color w:val="333333"/>
          <w:spacing w:val="-2"/>
          <w:sz w:val="24"/>
          <w:szCs w:val="24"/>
        </w:rPr>
        <w:t>r</w:t>
      </w:r>
      <w:r>
        <w:rPr>
          <w:b/>
          <w:color w:val="333333"/>
          <w:sz w:val="24"/>
          <w:szCs w:val="24"/>
        </w:rPr>
        <w:t>a</w:t>
      </w:r>
      <w:r>
        <w:rPr>
          <w:b/>
          <w:color w:val="333333"/>
          <w:spacing w:val="2"/>
          <w:sz w:val="24"/>
          <w:szCs w:val="24"/>
        </w:rPr>
        <w:t xml:space="preserve"> </w:t>
      </w:r>
      <w:r>
        <w:rPr>
          <w:b/>
          <w:color w:val="333333"/>
          <w:spacing w:val="-1"/>
          <w:sz w:val="24"/>
          <w:szCs w:val="24"/>
        </w:rPr>
        <w:t>M</w:t>
      </w:r>
      <w:r>
        <w:rPr>
          <w:b/>
          <w:color w:val="333333"/>
          <w:sz w:val="24"/>
          <w:szCs w:val="24"/>
        </w:rPr>
        <w:t>a</w:t>
      </w:r>
      <w:r>
        <w:rPr>
          <w:b/>
          <w:color w:val="333333"/>
          <w:spacing w:val="1"/>
          <w:sz w:val="24"/>
          <w:szCs w:val="24"/>
        </w:rPr>
        <w:t>n</w:t>
      </w:r>
      <w:r>
        <w:rPr>
          <w:b/>
          <w:color w:val="333333"/>
          <w:sz w:val="24"/>
          <w:szCs w:val="24"/>
        </w:rPr>
        <w:t>a</w:t>
      </w:r>
      <w:r>
        <w:rPr>
          <w:b/>
          <w:color w:val="333333"/>
          <w:spacing w:val="1"/>
          <w:sz w:val="24"/>
          <w:szCs w:val="24"/>
        </w:rPr>
        <w:t>do</w:t>
      </w:r>
      <w:r>
        <w:rPr>
          <w:b/>
          <w:color w:val="333333"/>
          <w:sz w:val="24"/>
          <w:szCs w:val="24"/>
        </w:rPr>
        <w:t>”</w:t>
      </w:r>
    </w:p>
    <w:p w:rsidR="00E6407E" w:rsidRDefault="00E6407E">
      <w:pPr>
        <w:spacing w:before="9" w:line="160" w:lineRule="exact"/>
        <w:rPr>
          <w:sz w:val="16"/>
          <w:szCs w:val="16"/>
        </w:rPr>
      </w:pPr>
    </w:p>
    <w:p w:rsidR="00E6407E" w:rsidRDefault="002C35A9">
      <w:pPr>
        <w:ind w:left="1016"/>
        <w:rPr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Ru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E6407E" w:rsidRDefault="00E6407E">
      <w:pPr>
        <w:spacing w:line="200" w:lineRule="exact"/>
      </w:pPr>
    </w:p>
    <w:p w:rsidR="00E6407E" w:rsidRDefault="00E6407E">
      <w:pPr>
        <w:spacing w:before="13" w:line="220" w:lineRule="exact"/>
        <w:rPr>
          <w:sz w:val="22"/>
          <w:szCs w:val="22"/>
        </w:rPr>
      </w:pPr>
    </w:p>
    <w:p w:rsidR="00E6407E" w:rsidRDefault="002C35A9">
      <w:pPr>
        <w:spacing w:line="480" w:lineRule="auto"/>
        <w:ind w:left="1440" w:right="78" w:firstLine="708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maka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kuntansi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nsentif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Divisi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tama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 </w:t>
      </w:r>
      <w:r>
        <w:rPr>
          <w:spacing w:val="4"/>
          <w:sz w:val="24"/>
          <w:szCs w:val="24"/>
        </w:rPr>
        <w:t>?</w:t>
      </w:r>
      <w:r>
        <w:rPr>
          <w:sz w:val="24"/>
          <w:szCs w:val="24"/>
        </w:rPr>
        <w:t>.</w:t>
      </w:r>
    </w:p>
    <w:p w:rsidR="002C35A9" w:rsidRDefault="002C35A9">
      <w:pPr>
        <w:spacing w:line="480" w:lineRule="auto"/>
        <w:ind w:left="1440" w:right="78" w:firstLine="708"/>
        <w:jc w:val="both"/>
        <w:rPr>
          <w:sz w:val="24"/>
          <w:szCs w:val="24"/>
        </w:rPr>
        <w:sectPr w:rsidR="002C35A9">
          <w:pgSz w:w="11920" w:h="16840"/>
          <w:pgMar w:top="960" w:right="1580" w:bottom="280" w:left="1680" w:header="731" w:footer="0" w:gutter="0"/>
          <w:cols w:space="720"/>
        </w:sectPr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before="5" w:line="260" w:lineRule="exact"/>
        <w:rPr>
          <w:sz w:val="26"/>
          <w:szCs w:val="26"/>
        </w:rPr>
      </w:pPr>
    </w:p>
    <w:p w:rsidR="00E6407E" w:rsidRDefault="002C35A9">
      <w:pPr>
        <w:spacing w:before="29"/>
        <w:ind w:left="978" w:right="532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1.3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E6407E" w:rsidRDefault="00E6407E">
      <w:pPr>
        <w:spacing w:line="200" w:lineRule="exact"/>
      </w:pPr>
    </w:p>
    <w:p w:rsidR="00E6407E" w:rsidRDefault="00E6407E">
      <w:pPr>
        <w:spacing w:before="12" w:line="220" w:lineRule="exact"/>
        <w:rPr>
          <w:sz w:val="22"/>
          <w:szCs w:val="22"/>
        </w:rPr>
      </w:pPr>
    </w:p>
    <w:p w:rsidR="00E6407E" w:rsidRDefault="002C35A9">
      <w:pPr>
        <w:spacing w:line="480" w:lineRule="auto"/>
        <w:ind w:left="144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 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 Tu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 Ak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ir  ini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ntuk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tahui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kuntansi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nsentif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Divisi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T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tama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.</w:t>
      </w:r>
    </w:p>
    <w:p w:rsidR="00E6407E" w:rsidRDefault="002C35A9">
      <w:pPr>
        <w:spacing w:before="15"/>
        <w:ind w:left="978" w:right="520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1.4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 xml:space="preserve">aat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E6407E" w:rsidRDefault="00E6407E">
      <w:pPr>
        <w:spacing w:line="200" w:lineRule="exact"/>
      </w:pPr>
    </w:p>
    <w:p w:rsidR="00E6407E" w:rsidRDefault="00E6407E">
      <w:pPr>
        <w:spacing w:before="10" w:line="220" w:lineRule="exact"/>
        <w:rPr>
          <w:sz w:val="22"/>
          <w:szCs w:val="22"/>
        </w:rPr>
      </w:pPr>
    </w:p>
    <w:p w:rsidR="00E6407E" w:rsidRDefault="002C35A9">
      <w:pPr>
        <w:ind w:left="2148"/>
        <w:rPr>
          <w:sz w:val="24"/>
          <w:szCs w:val="24"/>
        </w:rPr>
      </w:pPr>
      <w:r>
        <w:rPr>
          <w:sz w:val="24"/>
          <w:szCs w:val="24"/>
        </w:rPr>
        <w:t>Ada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E6407E" w:rsidRDefault="00E6407E">
      <w:pPr>
        <w:spacing w:before="16" w:line="260" w:lineRule="exact"/>
        <w:rPr>
          <w:sz w:val="26"/>
          <w:szCs w:val="26"/>
        </w:rPr>
      </w:pPr>
    </w:p>
    <w:p w:rsidR="00E6407E" w:rsidRDefault="002C35A9">
      <w:pPr>
        <w:ind w:left="1440"/>
        <w:rPr>
          <w:sz w:val="24"/>
          <w:szCs w:val="24"/>
        </w:rPr>
      </w:pPr>
      <w:r>
        <w:rPr>
          <w:sz w:val="24"/>
          <w:szCs w:val="24"/>
        </w:rPr>
        <w:t>Tu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Akhir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puti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E6407E" w:rsidRDefault="00E6407E">
      <w:pPr>
        <w:spacing w:line="200" w:lineRule="exact"/>
      </w:pPr>
    </w:p>
    <w:p w:rsidR="00E6407E" w:rsidRDefault="00E6407E">
      <w:pPr>
        <w:spacing w:before="17" w:line="220" w:lineRule="exact"/>
        <w:rPr>
          <w:sz w:val="22"/>
          <w:szCs w:val="22"/>
        </w:rPr>
      </w:pPr>
    </w:p>
    <w:p w:rsidR="00E6407E" w:rsidRDefault="002C35A9">
      <w:pPr>
        <w:ind w:left="144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</w:p>
    <w:p w:rsidR="00E6407E" w:rsidRDefault="00E6407E">
      <w:pPr>
        <w:spacing w:before="16" w:line="260" w:lineRule="exact"/>
        <w:rPr>
          <w:sz w:val="26"/>
          <w:szCs w:val="26"/>
        </w:rPr>
      </w:pPr>
    </w:p>
    <w:p w:rsidR="00E6407E" w:rsidRDefault="002C35A9">
      <w:pPr>
        <w:spacing w:line="480" w:lineRule="auto"/>
        <w:ind w:left="1582" w:right="83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ukur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ja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rmotiv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6407E" w:rsidRDefault="002C35A9">
      <w:pPr>
        <w:spacing w:before="10"/>
        <w:ind w:left="144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teknik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</w:p>
    <w:p w:rsidR="00E6407E" w:rsidRDefault="00E6407E">
      <w:pPr>
        <w:spacing w:before="16" w:line="260" w:lineRule="exact"/>
        <w:rPr>
          <w:sz w:val="26"/>
          <w:szCs w:val="26"/>
        </w:rPr>
      </w:pPr>
    </w:p>
    <w:p w:rsidR="00E6407E" w:rsidRDefault="002C35A9">
      <w:pPr>
        <w:spacing w:line="480" w:lineRule="auto"/>
        <w:ind w:left="1582" w:right="76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teknik 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Ma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lebih khusus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ram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 D3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kuntan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6407E" w:rsidRDefault="002C35A9">
      <w:pPr>
        <w:spacing w:before="10"/>
        <w:ind w:left="144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E6407E" w:rsidRDefault="00E6407E">
      <w:pPr>
        <w:spacing w:before="16" w:line="260" w:lineRule="exact"/>
        <w:rPr>
          <w:sz w:val="26"/>
          <w:szCs w:val="26"/>
        </w:rPr>
      </w:pPr>
    </w:p>
    <w:p w:rsidR="00E6407E" w:rsidRDefault="002C35A9">
      <w:pPr>
        <w:spacing w:line="480" w:lineRule="auto"/>
        <w:ind w:left="1582" w:right="79" w:firstLine="566"/>
        <w:jc w:val="both"/>
        <w:rPr>
          <w:color w:val="333333"/>
          <w:sz w:val="24"/>
          <w:szCs w:val="24"/>
        </w:rPr>
      </w:pPr>
      <w:r>
        <w:rPr>
          <w:sz w:val="24"/>
          <w:szCs w:val="24"/>
        </w:rPr>
        <w:t>Men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luas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 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utama</w:t>
      </w:r>
      <w:proofErr w:type="gramEnd"/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pacing w:val="-1"/>
          <w:sz w:val="24"/>
          <w:szCs w:val="24"/>
        </w:rPr>
        <w:t>ca</w:t>
      </w:r>
      <w:r>
        <w:rPr>
          <w:color w:val="333333"/>
          <w:sz w:val="24"/>
          <w:szCs w:val="24"/>
        </w:rPr>
        <w:t>tat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n   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n </w:t>
      </w:r>
      <w:r>
        <w:rPr>
          <w:color w:val="333333"/>
          <w:spacing w:val="2"/>
          <w:sz w:val="24"/>
          <w:szCs w:val="24"/>
        </w:rPr>
        <w:t xml:space="preserve"> 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ni</w:t>
      </w:r>
      <w:r>
        <w:rPr>
          <w:color w:val="333333"/>
          <w:spacing w:val="1"/>
          <w:sz w:val="24"/>
          <w:szCs w:val="24"/>
        </w:rPr>
        <w:t>l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ian</w:t>
      </w:r>
      <w:r>
        <w:rPr>
          <w:color w:val="333333"/>
          <w:spacing w:val="59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s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mpai  </w:t>
      </w:r>
      <w:r>
        <w:rPr>
          <w:color w:val="333333"/>
          <w:spacing w:val="2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da 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pacing w:val="-5"/>
          <w:sz w:val="24"/>
          <w:szCs w:val="24"/>
        </w:rPr>
        <w:t>y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z w:val="24"/>
          <w:szCs w:val="24"/>
        </w:rPr>
        <w:t>j</w:t>
      </w:r>
      <w:r>
        <w:rPr>
          <w:color w:val="333333"/>
          <w:spacing w:val="1"/>
          <w:sz w:val="24"/>
          <w:szCs w:val="24"/>
        </w:rPr>
        <w:t>i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 i</w:t>
      </w:r>
      <w:r>
        <w:rPr>
          <w:color w:val="333333"/>
          <w:spacing w:val="1"/>
          <w:sz w:val="24"/>
          <w:szCs w:val="24"/>
        </w:rPr>
        <w:t>t</w:t>
      </w:r>
      <w:r>
        <w:rPr>
          <w:color w:val="333333"/>
          <w:sz w:val="24"/>
          <w:szCs w:val="24"/>
        </w:rPr>
        <w:t>ulah 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rl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k</w:t>
      </w:r>
      <w:r>
        <w:rPr>
          <w:color w:val="333333"/>
          <w:spacing w:val="2"/>
          <w:sz w:val="24"/>
          <w:szCs w:val="24"/>
        </w:rPr>
        <w:t>u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n 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kuntnsi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 me</w:t>
      </w:r>
      <w:r>
        <w:rPr>
          <w:color w:val="333333"/>
          <w:spacing w:val="-1"/>
          <w:sz w:val="24"/>
          <w:szCs w:val="24"/>
        </w:rPr>
        <w:t>r</w:t>
      </w:r>
      <w:r>
        <w:rPr>
          <w:color w:val="333333"/>
          <w:sz w:val="24"/>
          <w:szCs w:val="24"/>
        </w:rPr>
        <w:t>up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z w:val="24"/>
          <w:szCs w:val="24"/>
        </w:rPr>
        <w:t>k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 s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lah s</w:t>
      </w:r>
      <w:r>
        <w:rPr>
          <w:color w:val="333333"/>
          <w:spacing w:val="4"/>
          <w:sz w:val="24"/>
          <w:szCs w:val="24"/>
        </w:rPr>
        <w:t>a</w:t>
      </w:r>
      <w:r>
        <w:rPr>
          <w:color w:val="333333"/>
          <w:sz w:val="24"/>
          <w:szCs w:val="24"/>
        </w:rPr>
        <w:t>tu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pacing w:val="2"/>
          <w:sz w:val="24"/>
          <w:szCs w:val="24"/>
        </w:rPr>
        <w:t>s</w:t>
      </w:r>
      <w:r>
        <w:rPr>
          <w:color w:val="333333"/>
          <w:spacing w:val="-5"/>
          <w:sz w:val="24"/>
          <w:szCs w:val="24"/>
        </w:rPr>
        <w:t>y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z w:val="24"/>
          <w:szCs w:val="24"/>
        </w:rPr>
        <w:t>r</w:t>
      </w:r>
      <w:r>
        <w:rPr>
          <w:color w:val="333333"/>
          <w:spacing w:val="-2"/>
          <w:sz w:val="24"/>
          <w:szCs w:val="24"/>
        </w:rPr>
        <w:t>a</w:t>
      </w:r>
      <w:r>
        <w:rPr>
          <w:color w:val="333333"/>
          <w:sz w:val="24"/>
          <w:szCs w:val="24"/>
        </w:rPr>
        <w:t>t 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pacing w:val="-5"/>
          <w:sz w:val="24"/>
          <w:szCs w:val="24"/>
        </w:rPr>
        <w:t>y</w:t>
      </w:r>
      <w:r>
        <w:rPr>
          <w:color w:val="333333"/>
          <w:spacing w:val="1"/>
          <w:sz w:val="24"/>
          <w:szCs w:val="24"/>
        </w:rPr>
        <w:t>e</w:t>
      </w:r>
      <w:r>
        <w:rPr>
          <w:color w:val="333333"/>
          <w:sz w:val="24"/>
          <w:szCs w:val="24"/>
        </w:rPr>
        <w:t>les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ian</w:t>
      </w:r>
      <w:r>
        <w:rPr>
          <w:color w:val="333333"/>
          <w:spacing w:val="6"/>
          <w:sz w:val="24"/>
          <w:szCs w:val="24"/>
        </w:rPr>
        <w:t xml:space="preserve"> </w:t>
      </w:r>
      <w:r>
        <w:rPr>
          <w:color w:val="333333"/>
          <w:spacing w:val="1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ndid</w:t>
      </w:r>
      <w:r>
        <w:rPr>
          <w:color w:val="333333"/>
          <w:spacing w:val="1"/>
          <w:sz w:val="24"/>
          <w:szCs w:val="24"/>
        </w:rPr>
        <w:t>i</w:t>
      </w:r>
      <w:r>
        <w:rPr>
          <w:color w:val="333333"/>
          <w:sz w:val="24"/>
          <w:szCs w:val="24"/>
        </w:rPr>
        <w:t>k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7"/>
          <w:sz w:val="24"/>
          <w:szCs w:val="24"/>
        </w:rPr>
        <w:t xml:space="preserve"> </w:t>
      </w:r>
      <w:r>
        <w:rPr>
          <w:color w:val="333333"/>
          <w:spacing w:val="1"/>
          <w:sz w:val="24"/>
          <w:szCs w:val="24"/>
        </w:rPr>
        <w:t>P</w:t>
      </w:r>
      <w:r>
        <w:rPr>
          <w:color w:val="333333"/>
          <w:sz w:val="24"/>
          <w:szCs w:val="24"/>
        </w:rPr>
        <w:t>ro</w:t>
      </w:r>
      <w:r>
        <w:rPr>
          <w:color w:val="333333"/>
          <w:spacing w:val="-3"/>
          <w:sz w:val="24"/>
          <w:szCs w:val="24"/>
        </w:rPr>
        <w:t>g</w:t>
      </w:r>
      <w:r>
        <w:rPr>
          <w:color w:val="333333"/>
          <w:spacing w:val="1"/>
          <w:sz w:val="24"/>
          <w:szCs w:val="24"/>
        </w:rPr>
        <w:t>r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m</w:t>
      </w:r>
      <w:r>
        <w:rPr>
          <w:color w:val="333333"/>
          <w:spacing w:val="5"/>
          <w:sz w:val="24"/>
          <w:szCs w:val="24"/>
        </w:rPr>
        <w:t xml:space="preserve"> </w:t>
      </w:r>
      <w:r>
        <w:rPr>
          <w:color w:val="333333"/>
          <w:spacing w:val="1"/>
          <w:sz w:val="24"/>
          <w:szCs w:val="24"/>
        </w:rPr>
        <w:t>S</w:t>
      </w:r>
      <w:r>
        <w:rPr>
          <w:color w:val="333333"/>
          <w:sz w:val="24"/>
          <w:szCs w:val="24"/>
        </w:rPr>
        <w:t>tudi</w:t>
      </w:r>
      <w:r>
        <w:rPr>
          <w:color w:val="333333"/>
          <w:spacing w:val="5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D3</w:t>
      </w:r>
      <w:r>
        <w:rPr>
          <w:color w:val="333333"/>
          <w:spacing w:val="4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k</w:t>
      </w:r>
      <w:r>
        <w:rPr>
          <w:color w:val="333333"/>
          <w:sz w:val="24"/>
          <w:szCs w:val="24"/>
        </w:rPr>
        <w:t>untansi</w:t>
      </w:r>
      <w:r>
        <w:rPr>
          <w:color w:val="333333"/>
          <w:spacing w:val="5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k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u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pacing w:val="-2"/>
          <w:sz w:val="24"/>
          <w:szCs w:val="24"/>
        </w:rPr>
        <w:t>g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n   di </w:t>
      </w:r>
      <w:r>
        <w:rPr>
          <w:color w:val="333333"/>
          <w:spacing w:val="1"/>
          <w:sz w:val="24"/>
          <w:szCs w:val="24"/>
        </w:rPr>
        <w:t>P</w:t>
      </w:r>
      <w:r>
        <w:rPr>
          <w:color w:val="333333"/>
          <w:sz w:val="24"/>
          <w:szCs w:val="24"/>
        </w:rPr>
        <w:t>ol</w:t>
      </w:r>
      <w:r>
        <w:rPr>
          <w:color w:val="333333"/>
          <w:spacing w:val="1"/>
          <w:sz w:val="24"/>
          <w:szCs w:val="24"/>
        </w:rPr>
        <w:t>i</w:t>
      </w:r>
      <w:r>
        <w:rPr>
          <w:color w:val="333333"/>
          <w:sz w:val="24"/>
          <w:szCs w:val="24"/>
        </w:rPr>
        <w:t>teknik N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pacing w:val="-2"/>
          <w:sz w:val="24"/>
          <w:szCs w:val="24"/>
        </w:rPr>
        <w:t>g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 xml:space="preserve">ri </w:t>
      </w:r>
      <w:r>
        <w:rPr>
          <w:color w:val="333333"/>
          <w:spacing w:val="2"/>
          <w:sz w:val="24"/>
          <w:szCs w:val="24"/>
        </w:rPr>
        <w:t>M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d</w:t>
      </w:r>
      <w:r>
        <w:rPr>
          <w:color w:val="333333"/>
          <w:sz w:val="24"/>
          <w:szCs w:val="24"/>
        </w:rPr>
        <w:t>o.</w:t>
      </w:r>
    </w:p>
    <w:p w:rsidR="002C35A9" w:rsidRDefault="002C35A9">
      <w:pPr>
        <w:spacing w:line="480" w:lineRule="auto"/>
        <w:ind w:left="1582" w:right="79" w:firstLine="566"/>
        <w:jc w:val="both"/>
        <w:rPr>
          <w:sz w:val="24"/>
          <w:szCs w:val="24"/>
        </w:rPr>
        <w:sectPr w:rsidR="002C35A9">
          <w:pgSz w:w="11920" w:h="16840"/>
          <w:pgMar w:top="960" w:right="1580" w:bottom="280" w:left="1680" w:header="731" w:footer="0" w:gutter="0"/>
          <w:cols w:space="720"/>
        </w:sectPr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before="5" w:line="260" w:lineRule="exact"/>
        <w:rPr>
          <w:sz w:val="26"/>
          <w:szCs w:val="26"/>
        </w:rPr>
      </w:pPr>
    </w:p>
    <w:p w:rsidR="00E6407E" w:rsidRDefault="002C35A9">
      <w:pPr>
        <w:spacing w:before="29"/>
        <w:ind w:left="1016"/>
        <w:rPr>
          <w:sz w:val="24"/>
          <w:szCs w:val="24"/>
        </w:rPr>
      </w:pPr>
      <w:r>
        <w:rPr>
          <w:b/>
          <w:sz w:val="24"/>
          <w:szCs w:val="24"/>
        </w:rPr>
        <w:t xml:space="preserve">1.5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Ana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 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</w:p>
    <w:p w:rsidR="00E6407E" w:rsidRDefault="00E6407E">
      <w:pPr>
        <w:spacing w:line="200" w:lineRule="exact"/>
      </w:pPr>
    </w:p>
    <w:p w:rsidR="00E6407E" w:rsidRDefault="00E6407E">
      <w:pPr>
        <w:spacing w:before="12" w:line="220" w:lineRule="exact"/>
        <w:rPr>
          <w:sz w:val="22"/>
          <w:szCs w:val="22"/>
        </w:rPr>
      </w:pPr>
    </w:p>
    <w:p w:rsidR="00E6407E" w:rsidRDefault="002C35A9">
      <w:pPr>
        <w:spacing w:line="480" w:lineRule="auto"/>
        <w:ind w:left="144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Akhir,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kompe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ktek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kuntansi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insentif 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tama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.</w:t>
      </w:r>
    </w:p>
    <w:p w:rsidR="00E6407E" w:rsidRDefault="00E6407E">
      <w:pPr>
        <w:spacing w:before="3" w:line="160" w:lineRule="exact"/>
        <w:rPr>
          <w:sz w:val="17"/>
          <w:szCs w:val="17"/>
        </w:rPr>
      </w:pPr>
    </w:p>
    <w:p w:rsidR="00E6407E" w:rsidRDefault="002C35A9">
      <w:pPr>
        <w:ind w:left="1016"/>
        <w:rPr>
          <w:sz w:val="24"/>
          <w:szCs w:val="24"/>
        </w:rPr>
      </w:pPr>
      <w:r>
        <w:rPr>
          <w:b/>
          <w:sz w:val="24"/>
          <w:szCs w:val="24"/>
        </w:rPr>
        <w:t xml:space="preserve">1.6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si 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 xml:space="preserve"> N</w:t>
      </w:r>
      <w:r>
        <w:rPr>
          <w:b/>
          <w:spacing w:val="1"/>
          <w:sz w:val="24"/>
          <w:szCs w:val="24"/>
        </w:rPr>
        <w:t>en</w:t>
      </w:r>
      <w:r>
        <w:rPr>
          <w:b/>
          <w:sz w:val="24"/>
          <w:szCs w:val="24"/>
        </w:rPr>
        <w:t>gga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 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</w:p>
    <w:p w:rsidR="00E6407E" w:rsidRDefault="00E6407E">
      <w:pPr>
        <w:spacing w:line="200" w:lineRule="exact"/>
      </w:pPr>
    </w:p>
    <w:p w:rsidR="00E6407E" w:rsidRDefault="00E6407E">
      <w:pPr>
        <w:spacing w:before="17" w:line="220" w:lineRule="exact"/>
        <w:rPr>
          <w:sz w:val="22"/>
          <w:szCs w:val="22"/>
        </w:rPr>
      </w:pPr>
    </w:p>
    <w:p w:rsidR="00E6407E" w:rsidRDefault="002C35A9">
      <w:pPr>
        <w:ind w:left="1440" w:right="386"/>
        <w:jc w:val="both"/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gga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 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</w:p>
    <w:p w:rsidR="00E6407E" w:rsidRDefault="00E6407E">
      <w:pPr>
        <w:spacing w:line="200" w:lineRule="exact"/>
      </w:pPr>
    </w:p>
    <w:p w:rsidR="00E6407E" w:rsidRDefault="00E6407E">
      <w:pPr>
        <w:spacing w:before="10" w:line="220" w:lineRule="exact"/>
        <w:rPr>
          <w:sz w:val="22"/>
          <w:szCs w:val="22"/>
        </w:rPr>
      </w:pPr>
    </w:p>
    <w:p w:rsidR="00E6407E" w:rsidRDefault="002C35A9">
      <w:pPr>
        <w:spacing w:line="480" w:lineRule="auto"/>
        <w:ind w:left="1440" w:right="82"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tama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(PT. N</w:t>
      </w:r>
      <w:r>
        <w:rPr>
          <w:spacing w:val="3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masih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tama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nusa.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 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tama 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27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Oktob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E6407E" w:rsidRDefault="002C35A9">
      <w:pPr>
        <w:spacing w:before="10" w:line="480" w:lineRule="auto"/>
        <w:ind w:left="1440" w:right="84"/>
        <w:jc w:val="both"/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Akta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No. 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>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sje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H,MH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dibuatlah Akta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T.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2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2012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Akta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dibuat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E6407E" w:rsidRDefault="00E6407E">
      <w:pPr>
        <w:spacing w:before="6" w:line="160" w:lineRule="exact"/>
        <w:rPr>
          <w:sz w:val="17"/>
          <w:szCs w:val="17"/>
        </w:rPr>
      </w:pPr>
    </w:p>
    <w:p w:rsidR="00E6407E" w:rsidRDefault="002C35A9">
      <w:pPr>
        <w:ind w:left="1440" w:right="113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Visi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isi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T. 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gga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 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</w:p>
    <w:p w:rsidR="00E6407E" w:rsidRDefault="00E6407E">
      <w:pPr>
        <w:spacing w:line="200" w:lineRule="exact"/>
      </w:pPr>
    </w:p>
    <w:p w:rsidR="00E6407E" w:rsidRDefault="00E6407E">
      <w:pPr>
        <w:spacing w:before="12" w:line="220" w:lineRule="exact"/>
        <w:rPr>
          <w:sz w:val="22"/>
          <w:szCs w:val="22"/>
        </w:rPr>
      </w:pPr>
    </w:p>
    <w:p w:rsidR="00E6407E" w:rsidRDefault="002C35A9">
      <w:pPr>
        <w:spacing w:line="480" w:lineRule="auto"/>
        <w:ind w:left="1440" w:right="78"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memi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iki visi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 xml:space="preserve">T.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tama 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iki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isi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 anta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lain :</w:t>
      </w:r>
    </w:p>
    <w:p w:rsidR="002C35A9" w:rsidRDefault="002C35A9">
      <w:pPr>
        <w:spacing w:line="480" w:lineRule="auto"/>
        <w:ind w:left="1440" w:right="78" w:firstLine="708"/>
        <w:jc w:val="both"/>
        <w:rPr>
          <w:sz w:val="24"/>
          <w:szCs w:val="24"/>
        </w:rPr>
        <w:sectPr w:rsidR="002C35A9">
          <w:pgSz w:w="11920" w:h="16840"/>
          <w:pgMar w:top="960" w:right="1580" w:bottom="280" w:left="1680" w:header="731" w:footer="0" w:gutter="0"/>
          <w:cols w:space="720"/>
        </w:sectPr>
      </w:pPr>
    </w:p>
    <w:p w:rsidR="00E6407E" w:rsidRDefault="00E6407E">
      <w:pPr>
        <w:spacing w:before="8" w:line="160" w:lineRule="exact"/>
        <w:rPr>
          <w:sz w:val="17"/>
          <w:szCs w:val="17"/>
        </w:rPr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2C35A9">
      <w:pPr>
        <w:spacing w:before="29"/>
        <w:ind w:left="1440" w:right="6677"/>
        <w:jc w:val="both"/>
        <w:rPr>
          <w:sz w:val="24"/>
          <w:szCs w:val="24"/>
        </w:rPr>
      </w:pPr>
      <w:r>
        <w:rPr>
          <w:b/>
          <w:sz w:val="24"/>
          <w:szCs w:val="24"/>
        </w:rPr>
        <w:t>VISI</w:t>
      </w:r>
    </w:p>
    <w:p w:rsidR="00E6407E" w:rsidRDefault="00E6407E">
      <w:pPr>
        <w:spacing w:before="11" w:line="260" w:lineRule="exact"/>
        <w:rPr>
          <w:sz w:val="26"/>
          <w:szCs w:val="26"/>
        </w:rPr>
      </w:pPr>
    </w:p>
    <w:p w:rsidR="00E6407E" w:rsidRDefault="002C35A9">
      <w:pPr>
        <w:spacing w:line="480" w:lineRule="auto"/>
        <w:ind w:left="1440" w:right="80"/>
        <w:jc w:val="both"/>
        <w:rPr>
          <w:sz w:val="24"/>
          <w:szCs w:val="24"/>
        </w:rPr>
      </w:pP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dikan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tama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otomot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f</w:t>
      </w:r>
      <w:r>
        <w:rPr>
          <w:i/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sukses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dihorm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rna j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kons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men.</w:t>
      </w:r>
    </w:p>
    <w:p w:rsidR="00E6407E" w:rsidRDefault="002C35A9">
      <w:pPr>
        <w:spacing w:before="14"/>
        <w:ind w:left="1440" w:right="6623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E6407E" w:rsidRDefault="00E6407E">
      <w:pPr>
        <w:spacing w:before="11" w:line="260" w:lineRule="exact"/>
        <w:rPr>
          <w:sz w:val="26"/>
          <w:szCs w:val="26"/>
        </w:rPr>
      </w:pPr>
    </w:p>
    <w:p w:rsidR="00E6407E" w:rsidRDefault="002C35A9">
      <w:pPr>
        <w:spacing w:line="479" w:lineRule="auto"/>
        <w:ind w:left="2007" w:right="80" w:hanging="28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 xml:space="preserve">ra 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sinambung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jasa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butuhan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 pem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.</w:t>
      </w:r>
    </w:p>
    <w:p w:rsidR="00E6407E" w:rsidRDefault="002C35A9">
      <w:pPr>
        <w:spacing w:before="11" w:line="480" w:lineRule="auto"/>
        <w:ind w:left="2007" w:right="80" w:hanging="28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 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mpet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    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mendukung te</w:t>
      </w:r>
      <w:r>
        <w:rPr>
          <w:spacing w:val="-1"/>
          <w:sz w:val="24"/>
          <w:szCs w:val="24"/>
        </w:rPr>
        <w:t>rca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:rsidR="00E6407E" w:rsidRDefault="002C35A9">
      <w:pPr>
        <w:spacing w:before="10" w:line="480" w:lineRule="auto"/>
        <w:ind w:left="2007" w:right="80" w:hanging="28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ustom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 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lebih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semua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roduk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E6407E" w:rsidRDefault="002C35A9">
      <w:pPr>
        <w:spacing w:before="11" w:line="480" w:lineRule="auto"/>
        <w:ind w:left="1440" w:right="83"/>
        <w:jc w:val="both"/>
        <w:rPr>
          <w:sz w:val="24"/>
          <w:szCs w:val="24"/>
        </w:rPr>
      </w:pP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spek,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 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lain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lain.</w:t>
      </w:r>
    </w:p>
    <w:p w:rsidR="00E6407E" w:rsidRDefault="00E6407E">
      <w:pPr>
        <w:spacing w:before="6" w:line="160" w:lineRule="exact"/>
        <w:rPr>
          <w:sz w:val="17"/>
          <w:szCs w:val="17"/>
        </w:rPr>
      </w:pPr>
    </w:p>
    <w:p w:rsidR="00E6407E" w:rsidRDefault="002C35A9">
      <w:pPr>
        <w:ind w:left="1440" w:right="1298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.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tu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tur 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aian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gas </w:t>
      </w:r>
      <w:r>
        <w:rPr>
          <w:b/>
          <w:spacing w:val="2"/>
          <w:sz w:val="24"/>
          <w:szCs w:val="24"/>
        </w:rPr>
        <w:t>(</w:t>
      </w:r>
      <w:r>
        <w:rPr>
          <w:b/>
          <w:i/>
          <w:sz w:val="24"/>
          <w:szCs w:val="24"/>
        </w:rPr>
        <w:t>Job 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c</w:t>
      </w:r>
      <w:r>
        <w:rPr>
          <w:b/>
          <w:i/>
          <w:sz w:val="24"/>
          <w:szCs w:val="24"/>
        </w:rPr>
        <w:t>rip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io</w:t>
      </w:r>
      <w:r>
        <w:rPr>
          <w:b/>
          <w:i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)</w:t>
      </w:r>
    </w:p>
    <w:p w:rsidR="00E6407E" w:rsidRDefault="00E6407E">
      <w:pPr>
        <w:spacing w:line="200" w:lineRule="exact"/>
      </w:pPr>
    </w:p>
    <w:p w:rsidR="00E6407E" w:rsidRDefault="00E6407E">
      <w:pPr>
        <w:spacing w:before="12" w:line="220" w:lineRule="exact"/>
        <w:rPr>
          <w:sz w:val="22"/>
          <w:szCs w:val="22"/>
        </w:rPr>
      </w:pPr>
    </w:p>
    <w:p w:rsidR="00E6407E" w:rsidRDefault="002C35A9">
      <w:pPr>
        <w:spacing w:line="480" w:lineRule="auto"/>
        <w:ind w:left="1440" w:right="79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str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ktur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tama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struktur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masuk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fu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 penunj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Finan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 xml:space="preserve">e </w:t>
      </w:r>
      <w:r>
        <w:rPr>
          <w:sz w:val="24"/>
          <w:szCs w:val="24"/>
        </w:rPr>
        <w:t>(k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).</w:t>
      </w:r>
    </w:p>
    <w:p w:rsidR="002C35A9" w:rsidRDefault="002C35A9">
      <w:pPr>
        <w:spacing w:line="480" w:lineRule="auto"/>
        <w:ind w:left="1440" w:right="79" w:firstLine="720"/>
        <w:jc w:val="both"/>
        <w:rPr>
          <w:sz w:val="24"/>
          <w:szCs w:val="24"/>
        </w:rPr>
        <w:sectPr w:rsidR="002C35A9">
          <w:pgSz w:w="11920" w:h="16840"/>
          <w:pgMar w:top="960" w:right="1580" w:bottom="280" w:left="1680" w:header="731" w:footer="0" w:gutter="0"/>
          <w:cols w:space="720"/>
        </w:sectPr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before="17" w:line="200" w:lineRule="exact"/>
      </w:pPr>
    </w:p>
    <w:p w:rsidR="00E6407E" w:rsidRDefault="002C35A9">
      <w:pPr>
        <w:spacing w:before="29"/>
        <w:ind w:left="6309" w:right="6319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TR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TUR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ASI</w:t>
      </w:r>
    </w:p>
    <w:p w:rsidR="00E6407E" w:rsidRDefault="002C35A9">
      <w:pPr>
        <w:spacing w:before="38" w:line="273" w:lineRule="auto"/>
        <w:ind w:left="4683" w:right="4698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T. NE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 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TER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USANT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RA</w:t>
      </w:r>
      <w:r>
        <w:rPr>
          <w:b/>
          <w:spacing w:val="-1"/>
          <w:sz w:val="24"/>
          <w:szCs w:val="24"/>
        </w:rPr>
        <w:t xml:space="preserve"> 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O DE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EN 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NIS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I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>R</w:t>
      </w:r>
    </w:p>
    <w:p w:rsidR="00E6407E" w:rsidRDefault="00E6407E">
      <w:pPr>
        <w:spacing w:before="8" w:line="160" w:lineRule="exact"/>
        <w:rPr>
          <w:sz w:val="16"/>
          <w:szCs w:val="16"/>
        </w:rPr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2C35A9">
      <w:pPr>
        <w:ind w:left="6993" w:right="7070"/>
        <w:jc w:val="center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</w:p>
    <w:p w:rsidR="00E6407E" w:rsidRDefault="00E6407E">
      <w:pPr>
        <w:spacing w:before="5" w:line="100" w:lineRule="exact"/>
        <w:rPr>
          <w:sz w:val="10"/>
          <w:szCs w:val="10"/>
        </w:rPr>
      </w:pPr>
    </w:p>
    <w:p w:rsidR="00E6407E" w:rsidRDefault="002C35A9">
      <w:pPr>
        <w:spacing w:line="220" w:lineRule="exact"/>
        <w:ind w:left="7116" w:right="7196"/>
        <w:jc w:val="center"/>
      </w:pPr>
      <w:r>
        <w:rPr>
          <w:position w:val="-1"/>
        </w:rPr>
        <w:t>T</w:t>
      </w:r>
      <w:r>
        <w:rPr>
          <w:spacing w:val="2"/>
          <w:position w:val="-1"/>
        </w:rPr>
        <w:t>j</w:t>
      </w:r>
      <w:r>
        <w:rPr>
          <w:position w:val="-1"/>
        </w:rPr>
        <w:t>a</w:t>
      </w:r>
      <w:r>
        <w:rPr>
          <w:spacing w:val="-1"/>
          <w:position w:val="-1"/>
        </w:rPr>
        <w:t>n</w:t>
      </w:r>
      <w:r>
        <w:rPr>
          <w:spacing w:val="1"/>
          <w:position w:val="-1"/>
        </w:rPr>
        <w:t>dr</w:t>
      </w:r>
      <w:r>
        <w:rPr>
          <w:position w:val="-1"/>
        </w:rPr>
        <w:t>a</w:t>
      </w:r>
      <w:r>
        <w:rPr>
          <w:spacing w:val="-5"/>
          <w:position w:val="-1"/>
        </w:rPr>
        <w:t xml:space="preserve"> </w:t>
      </w:r>
      <w:r>
        <w:rPr>
          <w:spacing w:val="-2"/>
          <w:w w:val="99"/>
          <w:position w:val="-1"/>
        </w:rPr>
        <w:t>L</w:t>
      </w:r>
      <w:r>
        <w:rPr>
          <w:w w:val="99"/>
          <w:position w:val="-1"/>
        </w:rPr>
        <w:t>i</w:t>
      </w:r>
      <w:r>
        <w:rPr>
          <w:spacing w:val="-1"/>
          <w:w w:val="99"/>
          <w:position w:val="-1"/>
        </w:rPr>
        <w:t>n</w:t>
      </w:r>
      <w:r>
        <w:rPr>
          <w:w w:val="99"/>
          <w:position w:val="-1"/>
        </w:rPr>
        <w:t>e</w:t>
      </w:r>
      <w:r>
        <w:rPr>
          <w:spacing w:val="1"/>
          <w:w w:val="99"/>
          <w:position w:val="-1"/>
        </w:rPr>
        <w:t>n</w:t>
      </w:r>
      <w:r>
        <w:rPr>
          <w:w w:val="99"/>
          <w:position w:val="-1"/>
        </w:rPr>
        <w:t>g</w:t>
      </w:r>
    </w:p>
    <w:p w:rsidR="00E6407E" w:rsidRDefault="00E6407E">
      <w:pPr>
        <w:spacing w:before="9" w:line="140" w:lineRule="exact"/>
        <w:rPr>
          <w:sz w:val="14"/>
          <w:szCs w:val="14"/>
        </w:rPr>
      </w:pPr>
    </w:p>
    <w:p w:rsidR="00E6407E" w:rsidRDefault="00E6407E">
      <w:pPr>
        <w:spacing w:line="200" w:lineRule="exact"/>
      </w:pPr>
    </w:p>
    <w:p w:rsidR="00E6407E" w:rsidRDefault="006D1A72">
      <w:pPr>
        <w:spacing w:before="29"/>
        <w:ind w:left="7301" w:right="7377"/>
        <w:jc w:val="center"/>
        <w:rPr>
          <w:sz w:val="24"/>
          <w:szCs w:val="24"/>
        </w:rPr>
      </w:pPr>
      <w:r>
        <w:pict>
          <v:group id="_x0000_s1447" style="position:absolute;left:0;text-align:left;margin-left:70.5pt;margin-top:157.75pt;width:731.25pt;height:289.35pt;z-index:-4312;mso-position-horizontal-relative:page;mso-position-vertical-relative:page" coordorigin="1410,3155" coordsize="14625,5787">
            <v:shape id="_x0000_s1650" style="position:absolute;left:7220;top:3176;width:751;height:0" coordorigin="7220,3176" coordsize="751,0" path="m7220,3176r751,e" filled="f" strokeweight="1.06pt">
              <v:path arrowok="t"/>
            </v:shape>
            <v:shape id="_x0000_s1649" style="position:absolute;left:7971;top:3176;width:19;height:0" coordorigin="7971,3176" coordsize="19,0" path="m7971,3176r20,e" filled="f" strokeweight="1.06pt">
              <v:path arrowok="t"/>
            </v:shape>
            <v:shape id="_x0000_s1648" style="position:absolute;left:7991;top:3176;width:248;height:0" coordorigin="7991,3176" coordsize="248,0" path="m7991,3176r247,e" filled="f" strokeweight="1.06pt">
              <v:path arrowok="t"/>
            </v:shape>
            <v:shape id="_x0000_s1647" style="position:absolute;left:8238;top:3176;width:19;height:0" coordorigin="8238,3176" coordsize="19,0" path="m8238,3176r19,e" filled="f" strokeweight="1.06pt">
              <v:path arrowok="t"/>
            </v:shape>
            <v:shape id="_x0000_s1646" style="position:absolute;left:8257;top:3176;width:247;height:0" coordorigin="8257,3176" coordsize="247,0" path="m8257,3176r248,e" filled="f" strokeweight="1.06pt">
              <v:path arrowok="t"/>
            </v:shape>
            <v:shape id="_x0000_s1645" style="position:absolute;left:8505;top:3176;width:19;height:0" coordorigin="8505,3176" coordsize="19,0" path="m8505,3176r19,e" filled="f" strokeweight="1.06pt">
              <v:path arrowok="t"/>
            </v:shape>
            <v:shape id="_x0000_s1644" style="position:absolute;left:8524;top:3176;width:859;height:0" coordorigin="8524,3176" coordsize="859,0" path="m8524,3176r859,e" filled="f" strokeweight="1.06pt">
              <v:path arrowok="t"/>
            </v:shape>
            <v:shape id="_x0000_s1643" style="position:absolute;left:7182;top:3584;width:19;height:0" coordorigin="7182,3584" coordsize="19,0" path="m7182,3584r19,e" filled="f" strokeweight=".58pt">
              <v:path arrowok="t"/>
            </v:shape>
            <v:shape id="_x0000_s1642" style="position:absolute;left:7201;top:3584;width:2182;height:0" coordorigin="7201,3584" coordsize="2182,0" path="m7201,3584r2182,e" filled="f" strokeweight=".58pt">
              <v:path arrowok="t"/>
            </v:shape>
            <v:shape id="_x0000_s1641" style="position:absolute;left:7202;top:3166;width:0;height:713" coordorigin="7202,3166" coordsize="0,713" path="m7202,3166r,713e" filled="f" strokeweight="1.06pt">
              <v:path arrowok="t"/>
            </v:shape>
            <v:shape id="_x0000_s1640" style="position:absolute;left:9393;top:3166;width:0;height:713" coordorigin="9393,3166" coordsize="0,713" path="m9393,3166r,713e" filled="f" strokeweight="1.06pt">
              <v:path arrowok="t"/>
            </v:shape>
            <v:shape id="_x0000_s1639" style="position:absolute;left:7220;top:3870;width:751;height:0" coordorigin="7220,3870" coordsize="751,0" path="m7220,3870r751,e" filled="f" strokeweight=".38242mm">
              <v:path arrowok="t"/>
            </v:shape>
            <v:shape id="_x0000_s1638" style="position:absolute;left:7971;top:3870;width:19;height:0" coordorigin="7971,3870" coordsize="19,0" path="m7971,3870r20,e" filled="f" strokeweight=".38242mm">
              <v:path arrowok="t"/>
            </v:shape>
            <v:shape id="_x0000_s1637" style="position:absolute;left:7991;top:3870;width:243;height:0" coordorigin="7991,3870" coordsize="243,0" path="m7991,3870r242,e" filled="f" strokeweight=".38242mm">
              <v:path arrowok="t"/>
            </v:shape>
            <v:shape id="_x0000_s1636" style="position:absolute;left:8253;top:3870;width:252;height:0" coordorigin="8253,3870" coordsize="252,0" path="m8253,3870r252,e" filled="f" strokeweight=".38242mm">
              <v:path arrowok="t"/>
            </v:shape>
            <v:shape id="_x0000_s1635" style="position:absolute;left:8505;top:3870;width:19;height:0" coordorigin="8505,3870" coordsize="19,0" path="m8505,3870r19,e" filled="f" strokeweight=".38242mm">
              <v:path arrowok="t"/>
            </v:shape>
            <v:shape id="_x0000_s1634" style="position:absolute;left:8524;top:3870;width:859;height:0" coordorigin="8524,3870" coordsize="859,0" path="m8524,3870r859,e" filled="f" strokeweight=".38242mm">
              <v:path arrowok="t"/>
            </v:shape>
            <v:shape id="_x0000_s1633" style="position:absolute;left:8243;top:3860;width:0;height:310" coordorigin="8243,3860" coordsize="0,310" path="m8243,3860r,310e" filled="f" strokeweight=".96pt">
              <v:path arrowok="t"/>
            </v:shape>
            <v:shape id="_x0000_s1632" style="position:absolute;left:7220;top:4160;width:751;height:0" coordorigin="7220,4160" coordsize="751,0" path="m7220,4160r751,e" filled="f" strokeweight="1.06pt">
              <v:path arrowok="t"/>
            </v:shape>
            <v:shape id="_x0000_s1631" style="position:absolute;left:7971;top:4160;width:19;height:0" coordorigin="7971,4160" coordsize="19,0" path="m7971,4160r20,e" filled="f" strokeweight="1.06pt">
              <v:path arrowok="t"/>
            </v:shape>
            <v:shape id="_x0000_s1630" style="position:absolute;left:7991;top:4160;width:243;height:0" coordorigin="7991,4160" coordsize="243,0" path="m7991,4160r242,e" filled="f" strokeweight="1.06pt">
              <v:path arrowok="t"/>
            </v:shape>
            <v:shape id="_x0000_s1629" style="position:absolute;left:8253;top:4160;width:252;height:0" coordorigin="8253,4160" coordsize="252,0" path="m8253,4160r252,e" filled="f" strokeweight="1.06pt">
              <v:path arrowok="t"/>
            </v:shape>
            <v:shape id="_x0000_s1628" style="position:absolute;left:8505;top:4160;width:19;height:0" coordorigin="8505,4160" coordsize="19,0" path="m8505,4160r19,e" filled="f" strokeweight="1.06pt">
              <v:path arrowok="t"/>
            </v:shape>
            <v:shape id="_x0000_s1627" style="position:absolute;left:8524;top:4160;width:859;height:0" coordorigin="8524,4160" coordsize="859,0" path="m8524,4160r859,e" filled="f" strokeweight="1.06pt">
              <v:path arrowok="t"/>
            </v:shape>
            <v:shape id="_x0000_s1626" style="position:absolute;left:7182;top:4568;width:19;height:0" coordorigin="7182,4568" coordsize="19,0" path="m7182,4568r19,e" filled="f" strokeweight=".58pt">
              <v:path arrowok="t"/>
            </v:shape>
            <v:shape id="_x0000_s1625" style="position:absolute;left:7201;top:4568;width:2182;height:0" coordorigin="7201,4568" coordsize="2182,0" path="m7201,4568r2182,e" filled="f" strokeweight=".58pt">
              <v:path arrowok="t"/>
            </v:shape>
            <v:shape id="_x0000_s1624" style="position:absolute;left:7202;top:4151;width:0;height:713" coordorigin="7202,4151" coordsize="0,713" path="m7202,4151r,712e" filled="f" strokeweight="1.06pt">
              <v:path arrowok="t"/>
            </v:shape>
            <v:shape id="_x0000_s1623" style="position:absolute;left:9393;top:4151;width:0;height:713" coordorigin="9393,4151" coordsize="0,713" path="m9393,4151r,712e" filled="f" strokeweight="1.06pt">
              <v:path arrowok="t"/>
            </v:shape>
            <v:shape id="_x0000_s1622" style="position:absolute;left:7220;top:4854;width:751;height:0" coordorigin="7220,4854" coordsize="751,0" path="m7220,4854r751,e" filled="f" strokeweight="1.06pt">
              <v:path arrowok="t"/>
            </v:shape>
            <v:shape id="_x0000_s1621" style="position:absolute;left:7971;top:4854;width:19;height:0" coordorigin="7971,4854" coordsize="19,0" path="m7971,4854r20,e" filled="f" strokeweight="1.06pt">
              <v:path arrowok="t"/>
            </v:shape>
            <v:shape id="_x0000_s1620" style="position:absolute;left:7991;top:4854;width:243;height:0" coordorigin="7991,4854" coordsize="243,0" path="m7991,4854r242,e" filled="f" strokeweight="1.06pt">
              <v:path arrowok="t"/>
            </v:shape>
            <v:shape id="_x0000_s1619" style="position:absolute;left:8253;top:4854;width:252;height:0" coordorigin="8253,4854" coordsize="252,0" path="m8253,4854r252,e" filled="f" strokeweight="1.06pt">
              <v:path arrowok="t"/>
            </v:shape>
            <v:shape id="_x0000_s1618" style="position:absolute;left:8505;top:4854;width:19;height:0" coordorigin="8505,4854" coordsize="19,0" path="m8505,4854r19,e" filled="f" strokeweight="1.06pt">
              <v:path arrowok="t"/>
            </v:shape>
            <v:shape id="_x0000_s1617" style="position:absolute;left:8524;top:4854;width:859;height:0" coordorigin="8524,4854" coordsize="859,0" path="m8524,4854r859,e" filled="f" strokeweight="1.06pt">
              <v:path arrowok="t"/>
            </v:shape>
            <v:shape id="_x0000_s1616" style="position:absolute;left:1440;top:5123;width:788;height:0" coordorigin="1440,5123" coordsize="788,0" path="m1440,5123r788,e" filled="f" strokeweight=".58pt">
              <v:path arrowok="t"/>
            </v:shape>
            <v:shape id="_x0000_s1615" style="position:absolute;left:2228;top:5123;width:10;height:0" coordorigin="2228,5123" coordsize="10,0" path="m2228,5123r9,e" filled="f" strokeweight=".58pt">
              <v:path arrowok="t"/>
            </v:shape>
            <v:shape id="_x0000_s1614" style="position:absolute;left:2237;top:5123;width:257;height:0" coordorigin="2237,5123" coordsize="257,0" path="m2237,5123r257,e" filled="f" strokeweight=".58pt">
              <v:path arrowok="t"/>
            </v:shape>
            <v:shape id="_x0000_s1613" style="position:absolute;left:2494;top:5123;width:10;height:0" coordorigin="2494,5123" coordsize="10,0" path="m2494,5123r10,e" filled="f" strokeweight=".58pt">
              <v:path arrowok="t"/>
            </v:shape>
            <v:shape id="_x0000_s1612" style="position:absolute;left:2504;top:5123;width:770;height:0" coordorigin="2504,5123" coordsize="770,0" path="m2504,5123r770,e" filled="f" strokeweight=".58pt">
              <v:path arrowok="t"/>
            </v:shape>
            <v:shape id="_x0000_s1611" style="position:absolute;left:3274;top:5123;width:10;height:0" coordorigin="3274,5123" coordsize="10,0" path="m3274,5123r10,e" filled="f" strokeweight=".58pt">
              <v:path arrowok="t"/>
            </v:shape>
            <v:shape id="_x0000_s1610" style="position:absolute;left:3284;top:5123;width:770;height:0" coordorigin="3284,5123" coordsize="770,0" path="m3284,5123r770,e" filled="f" strokeweight=".58pt">
              <v:path arrowok="t"/>
            </v:shape>
            <v:shape id="_x0000_s1609" style="position:absolute;left:4054;top:5123;width:10;height:0" coordorigin="4054,5123" coordsize="10,0" path="m4054,5123r10,e" filled="f" strokeweight=".58pt">
              <v:path arrowok="t"/>
            </v:shape>
            <v:shape id="_x0000_s1608" style="position:absolute;left:4064;top:5123;width:257;height:0" coordorigin="4064,5123" coordsize="257,0" path="m4064,5123r256,e" filled="f" strokeweight=".58pt">
              <v:path arrowok="t"/>
            </v:shape>
            <v:shape id="_x0000_s1607" style="position:absolute;left:4320;top:5123;width:10;height:0" coordorigin="4320,5123" coordsize="10,0" path="m4320,5123r10,e" filled="f" strokeweight=".58pt">
              <v:path arrowok="t"/>
            </v:shape>
            <v:shape id="_x0000_s1606" style="position:absolute;left:4330;top:5123;width:254;height:0" coordorigin="4330,5123" coordsize="254,0" path="m4330,5123r254,e" filled="f" strokeweight=".58pt">
              <v:path arrowok="t"/>
            </v:shape>
            <v:shape id="_x0000_s1605" style="position:absolute;left:4584;top:5123;width:10;height:0" coordorigin="4584,5123" coordsize="10,0" path="m4584,5123r10,e" filled="f" strokeweight=".58pt">
              <v:path arrowok="t"/>
            </v:shape>
            <v:shape id="_x0000_s1604" style="position:absolute;left:4594;top:5123;width:771;height:0" coordorigin="4594,5123" coordsize="771,0" path="m4594,5123r771,e" filled="f" strokeweight=".58pt">
              <v:path arrowok="t"/>
            </v:shape>
            <v:shape id="_x0000_s1603" style="position:absolute;left:5365;top:5123;width:10;height:0" coordorigin="5365,5123" coordsize="10,0" path="m5365,5123r10,e" filled="f" strokeweight=".58pt">
              <v:path arrowok="t"/>
            </v:shape>
            <v:shape id="_x0000_s1602" style="position:absolute;left:5375;top:5123;width:770;height:0" coordorigin="5375,5123" coordsize="770,0" path="m5375,5123r770,e" filled="f" strokeweight=".58pt">
              <v:path arrowok="t"/>
            </v:shape>
            <v:shape id="_x0000_s1601" style="position:absolute;left:6145;top:5123;width:10;height:0" coordorigin="6145,5123" coordsize="10,0" path="m6145,5123r10,e" filled="f" strokeweight=".58pt">
              <v:path arrowok="t"/>
            </v:shape>
            <v:shape id="_x0000_s1600" style="position:absolute;left:6155;top:5123;width:257;height:0" coordorigin="6155,5123" coordsize="257,0" path="m6155,5123r256,e" filled="f" strokeweight=".58pt">
              <v:path arrowok="t"/>
            </v:shape>
            <v:shape id="_x0000_s1599" style="position:absolute;left:6411;top:5123;width:10;height:0" coordorigin="6411,5123" coordsize="10,0" path="m6411,5123r10,e" filled="f" strokeweight=".58pt">
              <v:path arrowok="t"/>
            </v:shape>
            <v:shape id="_x0000_s1598" style="position:absolute;left:6421;top:5123;width:770;height:0" coordorigin="6421,5123" coordsize="770,0" path="m6421,5123r770,e" filled="f" strokeweight=".58pt">
              <v:path arrowok="t"/>
            </v:shape>
            <v:shape id="_x0000_s1597" style="position:absolute;left:7191;top:5123;width:10;height:0" coordorigin="7191,5123" coordsize="10,0" path="m7191,5123r10,e" filled="f" strokeweight=".58pt">
              <v:path arrowok="t"/>
            </v:shape>
            <v:shape id="_x0000_s1596" style="position:absolute;left:7201;top:5123;width:770;height:0" coordorigin="7201,5123" coordsize="770,0" path="m7201,5123r770,e" filled="f" strokeweight=".58pt">
              <v:path arrowok="t"/>
            </v:shape>
            <v:shape id="_x0000_s1595" style="position:absolute;left:7971;top:5123;width:10;height:0" coordorigin="7971,5123" coordsize="10,0" path="m7971,5123r10,e" filled="f" strokeweight=".58pt">
              <v:path arrowok="t"/>
            </v:shape>
            <v:shape id="_x0000_s1594" style="position:absolute;left:7981;top:5123;width:252;height:0" coordorigin="7981,5123" coordsize="252,0" path="m7981,5123r252,e" filled="f" strokeweight=".58pt">
              <v:path arrowok="t"/>
            </v:shape>
            <v:shape id="_x0000_s1593" style="position:absolute;left:8241;top:4844;width:0;height:574" coordorigin="8241,4844" coordsize="0,574" path="m8241,4844r,574e" filled="f" strokeweight=".96pt">
              <v:path arrowok="t"/>
            </v:shape>
            <v:shape id="_x0000_s1592" style="position:absolute;left:7220;top:5408;width:751;height:0" coordorigin="7220,5408" coordsize="751,0" path="m7220,5408r751,e" filled="f" strokeweight="1.06pt">
              <v:path arrowok="t"/>
            </v:shape>
            <v:shape id="_x0000_s1591" style="position:absolute;left:7971;top:5408;width:19;height:0" coordorigin="7971,5408" coordsize="19,0" path="m7971,5408r20,e" filled="f" strokeweight="1.06pt">
              <v:path arrowok="t"/>
            </v:shape>
            <v:shape id="_x0000_s1590" style="position:absolute;left:7991;top:5408;width:243;height:0" coordorigin="7991,5408" coordsize="243,0" path="m7991,5408r242,e" filled="f" strokeweight="1.06pt">
              <v:path arrowok="t"/>
            </v:shape>
            <v:shape id="_x0000_s1589" style="position:absolute;left:8253;top:5408;width:252;height:0" coordorigin="8253,5408" coordsize="252,0" path="m8253,5408r252,e" filled="f" strokeweight="1.06pt">
              <v:path arrowok="t"/>
            </v:shape>
            <v:shape id="_x0000_s1588" style="position:absolute;left:8505;top:5408;width:19;height:0" coordorigin="8505,5408" coordsize="19,0" path="m8505,5408r19,e" filled="f" strokeweight="1.06pt">
              <v:path arrowok="t"/>
            </v:shape>
            <v:shape id="_x0000_s1587" style="position:absolute;left:8524;top:5408;width:859;height:0" coordorigin="8524,5408" coordsize="859,0" path="m8524,5408r859,e" filled="f" strokeweight="1.06pt">
              <v:path arrowok="t"/>
            </v:shape>
            <v:shape id="_x0000_s1586" style="position:absolute;left:7182;top:5819;width:19;height:0" coordorigin="7182,5819" coordsize="19,0" path="m7182,5819r19,e" filled="f" strokeweight=".58pt">
              <v:path arrowok="t"/>
            </v:shape>
            <v:shape id="_x0000_s1585" style="position:absolute;left:7201;top:5819;width:2182;height:0" coordorigin="7201,5819" coordsize="2182,0" path="m7201,5819r2182,e" filled="f" strokeweight=".58pt">
              <v:path arrowok="t"/>
            </v:shape>
            <v:shape id="_x0000_s1584" style="position:absolute;left:7202;top:5399;width:0;height:713" coordorigin="7202,5399" coordsize="0,713" path="m7202,5399r,712e" filled="f" strokeweight="1.06pt">
              <v:path arrowok="t"/>
            </v:shape>
            <v:shape id="_x0000_s1583" style="position:absolute;left:9393;top:5399;width:0;height:713" coordorigin="9393,5399" coordsize="0,713" path="m9393,5399r,712e" filled="f" strokeweight="1.06pt">
              <v:path arrowok="t"/>
            </v:shape>
            <v:shape id="_x0000_s1582" style="position:absolute;left:7971;top:6102;width:19;height:0" coordorigin="7971,6102" coordsize="19,0" path="m7971,6102r20,e" filled="f" strokeweight="1.06pt">
              <v:path arrowok="t"/>
            </v:shape>
            <v:shape id="_x0000_s1581" style="position:absolute;left:7991;top:6102;width:243;height:0" coordorigin="7991,6102" coordsize="243,0" path="m7991,6102r242,e" filled="f" strokeweight="1.06pt">
              <v:path arrowok="t"/>
            </v:shape>
            <v:shape id="_x0000_s1580" style="position:absolute;left:8253;top:6102;width:252;height:0" coordorigin="8253,6102" coordsize="252,0" path="m8253,6102r252,e" filled="f" strokeweight="1.06pt">
              <v:path arrowok="t"/>
            </v:shape>
            <v:shape id="_x0000_s1579" style="position:absolute;left:8505;top:6102;width:19;height:0" coordorigin="8505,6102" coordsize="19,0" path="m8505,6102r19,e" filled="f" strokeweight="1.06pt">
              <v:path arrowok="t"/>
            </v:shape>
            <v:shape id="_x0000_s1578" style="position:absolute;left:8524;top:6102;width:859;height:0" coordorigin="8524,6102" coordsize="859,0" path="m8524,6102r859,e" filled="f" strokeweight="1.06pt">
              <v:path arrowok="t"/>
            </v:shape>
            <v:shape id="_x0000_s1577" style="position:absolute;left:8243;top:6092;width:0;height:286" coordorigin="8243,6092" coordsize="0,286" path="m8243,6092r,286e" filled="f" strokeweight=".96pt">
              <v:path arrowok="t"/>
            </v:shape>
            <v:shape id="_x0000_s1576" style="position:absolute;left:4335;top:6373;width:250;height:0" coordorigin="4335,6373" coordsize="250,0" path="m4335,6373r249,e" filled="f" strokeweight=".58pt">
              <v:path arrowok="t"/>
            </v:shape>
            <v:shape id="_x0000_s1575" style="position:absolute;left:4584;top:6373;width:10;height:0" coordorigin="4584,6373" coordsize="10,0" path="m4584,6373r10,e" filled="f" strokeweight=".58pt">
              <v:path arrowok="t"/>
            </v:shape>
            <v:shape id="_x0000_s1574" style="position:absolute;left:4594;top:6373;width:771;height:0" coordorigin="4594,6373" coordsize="771,0" path="m4594,6373r771,e" filled="f" strokeweight=".58pt">
              <v:path arrowok="t"/>
            </v:shape>
            <v:shape id="_x0000_s1573" style="position:absolute;left:5365;top:6373;width:10;height:0" coordorigin="5365,6373" coordsize="10,0" path="m5365,6373r10,e" filled="f" strokeweight=".58pt">
              <v:path arrowok="t"/>
            </v:shape>
            <v:shape id="_x0000_s1572" style="position:absolute;left:5375;top:6373;width:770;height:0" coordorigin="5375,6373" coordsize="770,0" path="m5375,6373r770,e" filled="f" strokeweight=".58pt">
              <v:path arrowok="t"/>
            </v:shape>
            <v:shape id="_x0000_s1571" style="position:absolute;left:6145;top:6373;width:10;height:0" coordorigin="6145,6373" coordsize="10,0" path="m6145,6373r10,e" filled="f" strokeweight=".58pt">
              <v:path arrowok="t"/>
            </v:shape>
            <v:shape id="_x0000_s1570" style="position:absolute;left:6155;top:6373;width:257;height:0" coordorigin="6155,6373" coordsize="257,0" path="m6155,6373r256,e" filled="f" strokeweight=".58pt">
              <v:path arrowok="t"/>
            </v:shape>
            <v:shape id="_x0000_s1569" style="position:absolute;left:6411;top:6373;width:10;height:0" coordorigin="6411,6373" coordsize="10,0" path="m6411,6373r10,e" filled="f" strokeweight=".58pt">
              <v:path arrowok="t"/>
            </v:shape>
            <v:shape id="_x0000_s1568" style="position:absolute;left:6421;top:6373;width:766;height:0" coordorigin="6421,6373" coordsize="766,0" path="m6421,6373r766,e" filled="f" strokeweight=".58pt">
              <v:path arrowok="t"/>
            </v:shape>
            <v:shape id="_x0000_s1567" style="position:absolute;left:7206;top:6373;width:766;height:0" coordorigin="7206,6373" coordsize="766,0" path="m7206,6373r765,e" filled="f" strokeweight=".58pt">
              <v:path arrowok="t"/>
            </v:shape>
            <v:shape id="_x0000_s1566" style="position:absolute;left:7971;top:6373;width:10;height:0" coordorigin="7971,6373" coordsize="10,0" path="m7971,6373r10,e" filled="f" strokeweight=".58pt">
              <v:path arrowok="t"/>
            </v:shape>
            <v:shape id="_x0000_s1565" style="position:absolute;left:7981;top:6373;width:252;height:0" coordorigin="7981,6373" coordsize="252,0" path="m7981,6373r252,e" filled="f" strokeweight=".58pt">
              <v:path arrowok="t"/>
            </v:shape>
            <v:shape id="_x0000_s1564" style="position:absolute;left:8253;top:6373;width:252;height:0" coordorigin="8253,6373" coordsize="252,0" path="m8253,6373r252,e" filled="f" strokeweight=".58pt">
              <v:path arrowok="t"/>
            </v:shape>
            <v:shape id="_x0000_s1563" style="position:absolute;left:8505;top:6373;width:10;height:0" coordorigin="8505,6373" coordsize="10,0" path="m8505,6373r9,e" filled="f" strokeweight=".58pt">
              <v:path arrowok="t"/>
            </v:shape>
            <v:shape id="_x0000_s1562" style="position:absolute;left:8514;top:6373;width:874;height:0" coordorigin="8514,6373" coordsize="874,0" path="m8514,6373r874,e" filled="f" strokeweight=".58pt">
              <v:path arrowok="t"/>
            </v:shape>
            <v:shape id="_x0000_s1561" style="position:absolute;left:9407;top:6373;width:874;height:0" coordorigin="9407,6373" coordsize="874,0" path="m9407,6373r874,e" filled="f" strokeweight=".58pt">
              <v:path arrowok="t"/>
            </v:shape>
            <v:shape id="_x0000_s1560" style="position:absolute;left:10281;top:6373;width:10;height:0" coordorigin="10281,6373" coordsize="10,0" path="m10281,6373r9,e" filled="f" strokeweight=".58pt">
              <v:path arrowok="t"/>
            </v:shape>
            <v:shape id="_x0000_s1559" style="position:absolute;left:10290;top:6373;width:257;height:0" coordorigin="10290,6373" coordsize="257,0" path="m10290,6373r257,e" filled="f" strokeweight=".58pt">
              <v:path arrowok="t"/>
            </v:shape>
            <v:shape id="_x0000_s1558" style="position:absolute;left:10547;top:6373;width:10;height:0" coordorigin="10547,6373" coordsize="10,0" path="m10547,6373r10,e" filled="f" strokeweight=".58pt">
              <v:path arrowok="t"/>
            </v:shape>
            <v:shape id="_x0000_s1557" style="position:absolute;left:10557;top:6373;width:771;height:0" coordorigin="10557,6373" coordsize="771,0" path="m10557,6373r770,e" filled="f" strokeweight=".58pt">
              <v:path arrowok="t"/>
            </v:shape>
            <v:shape id="_x0000_s1556" style="position:absolute;left:11328;top:6373;width:10;height:0" coordorigin="11328,6373" coordsize="10,0" path="m11328,6373r9,e" filled="f" strokeweight=".58pt">
              <v:path arrowok="t"/>
            </v:shape>
            <v:shape id="_x0000_s1555" style="position:absolute;left:11337;top:6373;width:770;height:0" coordorigin="11337,6373" coordsize="770,0" path="m11337,6373r771,e" filled="f" strokeweight=".58pt">
              <v:path arrowok="t"/>
            </v:shape>
            <v:shape id="_x0000_s1554" style="position:absolute;left:12108;top:6373;width:10;height:0" coordorigin="12108,6373" coordsize="10,0" path="m12108,6373r9,e" filled="f" strokeweight=".58pt">
              <v:path arrowok="t"/>
            </v:shape>
            <v:shape id="_x0000_s1553" style="position:absolute;left:12117;top:6373;width:252;height:0" coordorigin="12117,6373" coordsize="252,0" path="m12117,6373r252,e" filled="f" strokeweight=".58pt">
              <v:path arrowok="t"/>
            </v:shape>
            <v:shape id="_x0000_s1552" style="position:absolute;left:12388;top:6373;width:250;height:0" coordorigin="12388,6373" coordsize="250,0" path="m12388,6373r250,e" filled="f" strokeweight=".58pt">
              <v:path arrowok="t"/>
            </v:shape>
            <v:shape id="_x0000_s1551" style="position:absolute;left:12638;top:6373;width:10;height:0" coordorigin="12638,6373" coordsize="10,0" path="m12638,6373r10,e" filled="f" strokeweight=".58pt">
              <v:path arrowok="t"/>
            </v:shape>
            <v:shape id="_x0000_s1550" style="position:absolute;left:12648;top:6373;width:770;height:0" coordorigin="12648,6373" coordsize="770,0" path="m12648,6373r770,e" filled="f" strokeweight=".58pt">
              <v:path arrowok="t"/>
            </v:shape>
            <v:shape id="_x0000_s1549" style="position:absolute;left:13418;top:6373;width:10;height:0" coordorigin="13418,6373" coordsize="10,0" path="m13418,6373r10,e" filled="f" strokeweight=".58pt">
              <v:path arrowok="t"/>
            </v:shape>
            <v:shape id="_x0000_s1548" style="position:absolute;left:13428;top:6373;width:770;height:0" coordorigin="13428,6373" coordsize="770,0" path="m13428,6373r770,e" filled="f" strokeweight=".58pt">
              <v:path arrowok="t"/>
            </v:shape>
            <v:shape id="_x0000_s1547" style="position:absolute;left:14198;top:6373;width:10;height:0" coordorigin="14198,6373" coordsize="10,0" path="m14198,6373r10,e" filled="f" strokeweight=".58pt">
              <v:path arrowok="t"/>
            </v:shape>
            <v:shape id="_x0000_s1546" style="position:absolute;left:14208;top:6373;width:257;height:0" coordorigin="14208,6373" coordsize="257,0" path="m14208,6373r256,e" filled="f" strokeweight=".58pt">
              <v:path arrowok="t"/>
            </v:shape>
            <v:shape id="_x0000_s1545" style="position:absolute;left:14464;top:6373;width:10;height:0" coordorigin="14464,6373" coordsize="10,0" path="m14464,6373r10,e" filled="f" strokeweight=".58pt">
              <v:path arrowok="t"/>
            </v:shape>
            <v:shape id="_x0000_s1544" style="position:absolute;left:14474;top:6373;width:766;height:0" coordorigin="14474,6373" coordsize="766,0" path="m14474,6373r766,e" filled="f" strokeweight=".58pt">
              <v:path arrowok="t"/>
            </v:shape>
            <v:shape id="_x0000_s1543" style="position:absolute;left:4325;top:6368;width:0;height:300" coordorigin="4325,6368" coordsize="0,300" path="m4325,6368r,301e" filled="f" strokeweight=".96pt">
              <v:path arrowok="t"/>
            </v:shape>
            <v:shape id="_x0000_s1542" style="position:absolute;left:7196;top:6368;width:0;height:300" coordorigin="7196,6368" coordsize="0,300" path="m7196,6368r,301e" filled="f" strokeweight=".96pt">
              <v:path arrowok="t"/>
            </v:shape>
            <v:shape id="_x0000_s1541" style="position:absolute;left:9397;top:6368;width:0;height:300" coordorigin="9397,6368" coordsize="0,300" path="m9397,6368r,301e" filled="f" strokeweight=".96pt">
              <v:path arrowok="t"/>
            </v:shape>
            <v:shape id="_x0000_s1540" style="position:absolute;left:12379;top:6368;width:0;height:300" coordorigin="12379,6368" coordsize="0,300" path="m12379,6368r,301e" filled="f" strokeweight=".96pt">
              <v:path arrowok="t"/>
            </v:shape>
            <v:shape id="_x0000_s1539" style="position:absolute;left:15249;top:6368;width:0;height:300" coordorigin="15249,6368" coordsize="0,300" path="m15249,6368r,301e" filled="f" strokeweight=".96pt">
              <v:path arrowok="t"/>
            </v:shape>
            <v:shape id="_x0000_s1538" style="position:absolute;left:3303;top:6659;width:751;height:0" coordorigin="3303,6659" coordsize="751,0" path="m3303,6659r751,e" filled="f" strokeweight="1.06pt">
              <v:path arrowok="t"/>
            </v:shape>
            <v:shape id="_x0000_s1537" style="position:absolute;left:4054;top:6659;width:19;height:0" coordorigin="4054,6659" coordsize="19,0" path="m4054,6659r19,e" filled="f" strokeweight="1.06pt">
              <v:path arrowok="t"/>
            </v:shape>
            <v:shape id="_x0000_s1536" style="position:absolute;left:4073;top:6659;width:242;height:0" coordorigin="4073,6659" coordsize="242,0" path="m4073,6659r243,e" filled="f" strokeweight="1.06pt">
              <v:path arrowok="t"/>
            </v:shape>
            <v:shape id="_x0000_s1535" style="position:absolute;left:4335;top:6659;width:250;height:0" coordorigin="4335,6659" coordsize="250,0" path="m4335,6659r249,e" filled="f" strokeweight="1.06pt">
              <v:path arrowok="t"/>
            </v:shape>
            <v:shape id="_x0000_s1534" style="position:absolute;left:4584;top:6659;width:19;height:0" coordorigin="4584,6659" coordsize="19,0" path="m4584,6659r20,e" filled="f" strokeweight="1.06pt">
              <v:path arrowok="t"/>
            </v:shape>
            <v:shape id="_x0000_s1533" style="position:absolute;left:4604;top:6659;width:752;height:0" coordorigin="4604,6659" coordsize="752,0" path="m4604,6659r751,e" filled="f" strokeweight="1.06pt">
              <v:path arrowok="t"/>
            </v:shape>
            <v:shape id="_x0000_s1532" style="position:absolute;left:6440;top:6659;width:746;height:0" coordorigin="6440,6659" coordsize="746,0" path="m6440,6659r747,e" filled="f" strokeweight="1.06pt">
              <v:path arrowok="t"/>
            </v:shape>
            <v:shape id="_x0000_s1531" style="position:absolute;left:7206;top:6659;width:756;height:0" coordorigin="7206,6659" coordsize="756,0" path="m7206,6659r756,e" filled="f" strokeweight="1.06pt">
              <v:path arrowok="t"/>
            </v:shape>
            <v:shape id="_x0000_s1530" style="position:absolute;left:8533;top:6659;width:854;height:0" coordorigin="8533,6659" coordsize="854,0" path="m8533,6659r855,e" filled="f" strokeweight="1.06pt">
              <v:path arrowok="t"/>
            </v:shape>
            <v:shape id="_x0000_s1529" style="position:absolute;left:9407;top:6659;width:864;height:0" coordorigin="9407,6659" coordsize="864,0" path="m9407,6659r864,e" filled="f" strokeweight="1.06pt">
              <v:path arrowok="t"/>
            </v:shape>
            <v:shape id="_x0000_s1528" style="position:absolute;left:11356;top:6659;width:751;height:0" coordorigin="11356,6659" coordsize="751,0" path="m11356,6659r752,e" filled="f" strokeweight="1.06pt">
              <v:path arrowok="t"/>
            </v:shape>
            <v:shape id="_x0000_s1527" style="position:absolute;left:12108;top:6659;width:19;height:0" coordorigin="12108,6659" coordsize="19,0" path="m12108,6659r19,e" filled="f" strokeweight="1.06pt">
              <v:path arrowok="t"/>
            </v:shape>
            <v:shape id="_x0000_s1526" style="position:absolute;left:12127;top:6659;width:242;height:0" coordorigin="12127,6659" coordsize="242,0" path="m12127,6659r242,e" filled="f" strokeweight="1.06pt">
              <v:path arrowok="t"/>
            </v:shape>
            <v:shape id="_x0000_s1525" style="position:absolute;left:12388;top:6659;width:250;height:0" coordorigin="12388,6659" coordsize="250,0" path="m12388,6659r250,e" filled="f" strokeweight="1.06pt">
              <v:path arrowok="t"/>
            </v:shape>
            <v:shape id="_x0000_s1524" style="position:absolute;left:12638;top:6659;width:19;height:0" coordorigin="12638,6659" coordsize="19,0" path="m12638,6659r19,e" filled="f" strokeweight="1.06pt">
              <v:path arrowok="t"/>
            </v:shape>
            <v:shape id="_x0000_s1523" style="position:absolute;left:12657;top:6659;width:751;height:0" coordorigin="12657,6659" coordsize="751,0" path="m12657,6659r751,e" filled="f" strokeweight="1.06pt">
              <v:path arrowok="t"/>
            </v:shape>
            <v:shape id="_x0000_s1522" style="position:absolute;left:14493;top:6659;width:747;height:0" coordorigin="14493,6659" coordsize="747,0" path="m14493,6659r747,e" filled="f" strokeweight="1.06pt">
              <v:path arrowok="t"/>
            </v:shape>
            <v:shape id="_x0000_s1521" style="position:absolute;left:15259;top:6659;width:756;height:0" coordorigin="15259,6659" coordsize="756,0" path="m15259,6659r756,e" filled="f" strokeweight="1.06pt">
              <v:path arrowok="t"/>
            </v:shape>
            <v:shape id="_x0000_s1520" style="position:absolute;left:3264;top:7134;width:19;height:0" coordorigin="3264,7134" coordsize="19,0" path="m3264,7134r20,e" filled="f" strokeweight=".58pt">
              <v:path arrowok="t"/>
            </v:shape>
            <v:shape id="_x0000_s1519" style="position:absolute;left:3284;top:7134;width:2072;height:0" coordorigin="3284,7134" coordsize="2072,0" path="m3284,7134r2071,e" filled="f" strokeweight=".58pt">
              <v:path arrowok="t"/>
            </v:shape>
            <v:shape id="_x0000_s1518" style="position:absolute;left:3285;top:6649;width:0;height:778" coordorigin="3285,6649" coordsize="0,778" path="m3285,6649r,778e" filled="f" strokeweight="1.06pt">
              <v:path arrowok="t"/>
            </v:shape>
            <v:shape id="_x0000_s1517" style="position:absolute;left:5365;top:6649;width:0;height:778" coordorigin="5365,6649" coordsize="0,778" path="m5365,6649r,778e" filled="f" strokeweight="1.06pt">
              <v:path arrowok="t"/>
            </v:shape>
            <v:shape id="_x0000_s1516" style="position:absolute;left:6402;top:7134;width:19;height:0" coordorigin="6402,7134" coordsize="19,0" path="m6402,7134r19,e" filled="f" strokeweight=".58pt">
              <v:path arrowok="t"/>
            </v:shape>
            <v:shape id="_x0000_s1515" style="position:absolute;left:6421;top:7134;width:1541;height:0" coordorigin="6421,7134" coordsize="1541,0" path="m6421,7134r1541,e" filled="f" strokeweight=".58pt">
              <v:path arrowok="t"/>
            </v:shape>
            <v:shape id="_x0000_s1514" style="position:absolute;left:6422;top:6649;width:0;height:778" coordorigin="6422,6649" coordsize="0,778" path="m6422,6649r,778e" filled="f" strokeweight="1.06pt">
              <v:path arrowok="t"/>
            </v:shape>
            <v:shape id="_x0000_s1513" style="position:absolute;left:7971;top:6649;width:0;height:778" coordorigin="7971,6649" coordsize="0,778" path="m7971,6649r,778e" filled="f" strokeweight="1.06pt">
              <v:path arrowok="t"/>
            </v:shape>
            <v:shape id="_x0000_s1512" style="position:absolute;left:8495;top:7134;width:19;height:0" coordorigin="8495,7134" coordsize="19,0" path="m8495,7134r19,e" filled="f" strokeweight=".58pt">
              <v:path arrowok="t"/>
            </v:shape>
            <v:shape id="_x0000_s1511" style="position:absolute;left:8514;top:7134;width:1757;height:0" coordorigin="8514,7134" coordsize="1757,0" path="m8514,7134r1757,e" filled="f" strokeweight=".58pt">
              <v:path arrowok="t"/>
            </v:shape>
            <v:shape id="_x0000_s1510" style="position:absolute;left:8515;top:6649;width:0;height:778" coordorigin="8515,6649" coordsize="0,778" path="m8515,6649r,778e" filled="f" strokeweight="1.06pt">
              <v:path arrowok="t"/>
            </v:shape>
            <v:shape id="_x0000_s1509" style="position:absolute;left:10281;top:6649;width:0;height:778" coordorigin="10281,6649" coordsize="0,778" path="m10281,6649r,778e" filled="f" strokeweight="1.06pt">
              <v:path arrowok="t"/>
            </v:shape>
            <v:shape id="_x0000_s1508" style="position:absolute;left:11318;top:7134;width:19;height:0" coordorigin="11318,7134" coordsize="19,0" path="m11318,7134r19,e" filled="f" strokeweight=".58pt">
              <v:path arrowok="t"/>
            </v:shape>
            <v:shape id="_x0000_s1507" style="position:absolute;left:11337;top:7134;width:2071;height:0" coordorigin="11337,7134" coordsize="2071,0" path="m11337,7134r2071,e" filled="f" strokeweight=".58pt">
              <v:path arrowok="t"/>
            </v:shape>
            <v:shape id="_x0000_s1506" style="position:absolute;left:11338;top:6649;width:0;height:778" coordorigin="11338,6649" coordsize="0,778" path="m11338,6649r,778e" filled="f" strokeweight="1.06pt">
              <v:path arrowok="t"/>
            </v:shape>
            <v:shape id="_x0000_s1505" style="position:absolute;left:13418;top:6649;width:0;height:778" coordorigin="13418,6649" coordsize="0,778" path="m13418,6649r,778e" filled="f" strokeweight=".37392mm">
              <v:path arrowok="t"/>
            </v:shape>
            <v:shape id="_x0000_s1504" style="position:absolute;left:14455;top:7134;width:19;height:0" coordorigin="14455,7134" coordsize="19,0" path="m14455,7134r19,e" filled="f" strokeweight=".58pt">
              <v:path arrowok="t"/>
            </v:shape>
            <v:shape id="_x0000_s1503" style="position:absolute;left:14474;top:7134;width:1541;height:0" coordorigin="14474,7134" coordsize="1541,0" path="m14474,7134r1541,e" filled="f" strokeweight=".58pt">
              <v:path arrowok="t"/>
            </v:shape>
            <v:shape id="_x0000_s1502" style="position:absolute;left:14475;top:6649;width:0;height:778" coordorigin="14475,6649" coordsize="0,778" path="m14475,6649r,778e" filled="f" strokeweight=".37392mm">
              <v:path arrowok="t"/>
            </v:shape>
            <v:shape id="_x0000_s1501" style="position:absolute;left:16025;top:6649;width:0;height:778" coordorigin="16025,6649" coordsize="0,778" path="m16025,6649r,778e" filled="f" strokeweight="1.06pt">
              <v:path arrowok="t"/>
            </v:shape>
            <v:shape id="_x0000_s1500" style="position:absolute;left:3303;top:7417;width:751;height:0" coordorigin="3303,7417" coordsize="751,0" path="m3303,7417r751,e" filled="f" strokeweight="1.06pt">
              <v:path arrowok="t"/>
            </v:shape>
            <v:shape id="_x0000_s1499" style="position:absolute;left:4054;top:7417;width:19;height:0" coordorigin="4054,7417" coordsize="19,0" path="m4054,7417r19,e" filled="f" strokeweight="1.06pt">
              <v:path arrowok="t"/>
            </v:shape>
            <v:shape id="_x0000_s1498" style="position:absolute;left:4073;top:7417;width:242;height:0" coordorigin="4073,7417" coordsize="242,0" path="m4073,7417r243,e" filled="f" strokeweight="1.06pt">
              <v:path arrowok="t"/>
            </v:shape>
            <v:shape id="_x0000_s1497" style="position:absolute;left:4335;top:7417;width:250;height:0" coordorigin="4335,7417" coordsize="250,0" path="m4335,7417r249,e" filled="f" strokeweight="1.06pt">
              <v:path arrowok="t"/>
            </v:shape>
            <v:shape id="_x0000_s1496" style="position:absolute;left:4584;top:7417;width:19;height:0" coordorigin="4584,7417" coordsize="19,0" path="m4584,7417r20,e" filled="f" strokeweight="1.06pt">
              <v:path arrowok="t"/>
            </v:shape>
            <v:shape id="_x0000_s1495" style="position:absolute;left:4604;top:7417;width:752;height:0" coordorigin="4604,7417" coordsize="752,0" path="m4604,7417r751,e" filled="f" strokeweight="1.06pt">
              <v:path arrowok="t"/>
            </v:shape>
            <v:shape id="_x0000_s1494" style="position:absolute;left:6440;top:7417;width:746;height:0" coordorigin="6440,7417" coordsize="746,0" path="m6440,7417r747,e" filled="f" strokeweight="1.06pt">
              <v:path arrowok="t"/>
            </v:shape>
            <v:shape id="_x0000_s1493" style="position:absolute;left:7206;top:7417;width:756;height:0" coordorigin="7206,7417" coordsize="756,0" path="m7206,7417r756,e" filled="f" strokeweight="1.06pt">
              <v:path arrowok="t"/>
            </v:shape>
            <v:shape id="_x0000_s1492" style="position:absolute;left:8533;top:7417;width:854;height:0" coordorigin="8533,7417" coordsize="854,0" path="m8533,7417r855,e" filled="f" strokeweight="1.06pt">
              <v:path arrowok="t"/>
            </v:shape>
            <v:shape id="_x0000_s1491" style="position:absolute;left:9407;top:7417;width:864;height:0" coordorigin="9407,7417" coordsize="864,0" path="m9407,7417r864,e" filled="f" strokeweight="1.06pt">
              <v:path arrowok="t"/>
            </v:shape>
            <v:shape id="_x0000_s1490" style="position:absolute;left:11356;top:7417;width:751;height:0" coordorigin="11356,7417" coordsize="751,0" path="m11356,7417r752,e" filled="f" strokeweight="1.06pt">
              <v:path arrowok="t"/>
            </v:shape>
            <v:shape id="_x0000_s1489" style="position:absolute;left:12108;top:7417;width:19;height:0" coordorigin="12108,7417" coordsize="19,0" path="m12108,7417r19,e" filled="f" strokeweight="1.06pt">
              <v:path arrowok="t"/>
            </v:shape>
            <v:shape id="_x0000_s1488" style="position:absolute;left:12127;top:7417;width:242;height:0" coordorigin="12127,7417" coordsize="242,0" path="m12127,7417r242,e" filled="f" strokeweight="1.06pt">
              <v:path arrowok="t"/>
            </v:shape>
            <v:shape id="_x0000_s1487" style="position:absolute;left:12388;top:7417;width:250;height:0" coordorigin="12388,7417" coordsize="250,0" path="m12388,7417r250,e" filled="f" strokeweight="1.06pt">
              <v:path arrowok="t"/>
            </v:shape>
            <v:shape id="_x0000_s1486" style="position:absolute;left:12638;top:7417;width:19;height:0" coordorigin="12638,7417" coordsize="19,0" path="m12638,7417r19,e" filled="f" strokeweight="1.06pt">
              <v:path arrowok="t"/>
            </v:shape>
            <v:shape id="_x0000_s1485" style="position:absolute;left:12657;top:7417;width:751;height:0" coordorigin="12657,7417" coordsize="751,0" path="m12657,7417r751,e" filled="f" strokeweight="1.06pt">
              <v:path arrowok="t"/>
            </v:shape>
            <v:shape id="_x0000_s1484" style="position:absolute;left:14493;top:7417;width:747;height:0" coordorigin="14493,7417" coordsize="747,0" path="m14493,7417r747,e" filled="f" strokeweight="1.06pt">
              <v:path arrowok="t"/>
            </v:shape>
            <v:shape id="_x0000_s1483" style="position:absolute;left:15259;top:7417;width:756;height:0" coordorigin="15259,7417" coordsize="756,0" path="m15259,7417r756,e" filled="f" strokeweight="1.06pt">
              <v:path arrowok="t"/>
            </v:shape>
            <v:shape id="_x0000_s1482" style="position:absolute;left:4325;top:7408;width:0;height:286" coordorigin="4325,7408" coordsize="0,286" path="m4325,7408r,285e" filled="f" strokeweight=".96pt">
              <v:path arrowok="t"/>
            </v:shape>
            <v:shape id="_x0000_s1481" style="position:absolute;left:12379;top:7408;width:0;height:286" coordorigin="12379,7408" coordsize="0,286" path="m12379,7408r,285e" filled="f" strokeweight=".96pt">
              <v:path arrowok="t"/>
            </v:shape>
            <v:shape id="_x0000_s1480" style="position:absolute;left:3288;top:7689;width:766;height:0" coordorigin="3288,7689" coordsize="766,0" path="m3288,7689r766,e" filled="f" strokeweight=".58pt">
              <v:path arrowok="t"/>
            </v:shape>
            <v:shape id="_x0000_s1479" style="position:absolute;left:4054;top:7689;width:10;height:0" coordorigin="4054,7689" coordsize="10,0" path="m4054,7689r10,e" filled="f" strokeweight=".58pt">
              <v:path arrowok="t"/>
            </v:shape>
            <v:shape id="_x0000_s1478" style="position:absolute;left:4064;top:7689;width:252;height:0" coordorigin="4064,7689" coordsize="252,0" path="m4064,7689r252,e" filled="f" strokeweight=".58pt">
              <v:path arrowok="t"/>
            </v:shape>
            <v:shape id="_x0000_s1477" style="position:absolute;left:4335;top:7689;width:250;height:0" coordorigin="4335,7689" coordsize="250,0" path="m4335,7689r249,e" filled="f" strokeweight=".58pt">
              <v:path arrowok="t"/>
            </v:shape>
            <v:shape id="_x0000_s1476" style="position:absolute;left:4584;top:7689;width:10;height:0" coordorigin="4584,7689" coordsize="10,0" path="m4584,7689r10,e" filled="f" strokeweight=".58pt">
              <v:path arrowok="t"/>
            </v:shape>
            <v:shape id="_x0000_s1475" style="position:absolute;left:4594;top:7689;width:766;height:0" coordorigin="4594,7689" coordsize="766,0" path="m4594,7689r766,e" filled="f" strokeweight=".58pt">
              <v:path arrowok="t"/>
            </v:shape>
            <v:shape id="_x0000_s1474" style="position:absolute;left:11342;top:7689;width:766;height:0" coordorigin="11342,7689" coordsize="766,0" path="m11342,7689r766,e" filled="f" strokeweight=".58pt">
              <v:path arrowok="t"/>
            </v:shape>
            <v:shape id="_x0000_s1473" style="position:absolute;left:12108;top:7689;width:10;height:0" coordorigin="12108,7689" coordsize="10,0" path="m12108,7689r9,e" filled="f" strokeweight=".58pt">
              <v:path arrowok="t"/>
            </v:shape>
            <v:shape id="_x0000_s1472" style="position:absolute;left:12117;top:7689;width:252;height:0" coordorigin="12117,7689" coordsize="252,0" path="m12117,7689r252,e" filled="f" strokeweight=".58pt">
              <v:path arrowok="t"/>
            </v:shape>
            <v:shape id="_x0000_s1471" style="position:absolute;left:12388;top:7689;width:250;height:0" coordorigin="12388,7689" coordsize="250,0" path="m12388,7689r250,e" filled="f" strokeweight=".58pt">
              <v:path arrowok="t"/>
            </v:shape>
            <v:shape id="_x0000_s1470" style="position:absolute;left:12638;top:7689;width:10;height:0" coordorigin="12638,7689" coordsize="10,0" path="m12638,7689r10,e" filled="f" strokeweight=".58pt">
              <v:path arrowok="t"/>
            </v:shape>
            <v:shape id="_x0000_s1469" style="position:absolute;left:12648;top:7689;width:766;height:0" coordorigin="12648,7689" coordsize="766,0" path="m12648,7689r765,e" filled="f" strokeweight=".58pt">
              <v:path arrowok="t"/>
            </v:shape>
            <v:shape id="_x0000_s1468" style="position:absolute;left:1421;top:5408;width:10;height:0" coordorigin="1421,5408" coordsize="10,0" path="m1421,5408r9,e" filled="f" strokeweight="1.06pt">
              <v:path arrowok="t"/>
            </v:shape>
            <v:shape id="_x0000_s1467" style="position:absolute;left:1421;top:5819;width:10;height:0" coordorigin="1421,5819" coordsize="10,0" path="m1421,5819r9,e" filled="f" strokeweight=".58pt">
              <v:path arrowok="t"/>
            </v:shape>
            <v:shape id="_x0000_s1466" style="position:absolute;left:1421;top:6102;width:10;height:0" coordorigin="1421,6102" coordsize="10,0" path="m1421,6102r9,e" filled="f" strokeweight="1.06pt">
              <v:path arrowok="t"/>
            </v:shape>
            <v:shape id="_x0000_s1465" style="position:absolute;left:1421;top:6373;width:10;height:0" coordorigin="1421,6373" coordsize="10,0" path="m1421,6373r9,e" filled="f" strokeweight=".58pt">
              <v:path arrowok="t"/>
            </v:shape>
            <v:shape id="_x0000_s1464" style="position:absolute;left:1421;top:6659;width:10;height:0" coordorigin="1421,6659" coordsize="10,0" path="m1421,6659r9,e" filled="f" strokeweight="1.06pt">
              <v:path arrowok="t"/>
            </v:shape>
            <v:shape id="_x0000_s1463" style="position:absolute;left:1421;top:7134;width:10;height:0" coordorigin="1421,7134" coordsize="10,0" path="m1421,7134r9,e" filled="f" strokeweight=".58pt">
              <v:path arrowok="t"/>
            </v:shape>
            <v:shape id="_x0000_s1462" style="position:absolute;left:1421;top:7417;width:10;height:0" coordorigin="1421,7417" coordsize="10,0" path="m1421,7417r9,e" filled="f" strokeweight="1.06pt">
              <v:path arrowok="t"/>
            </v:shape>
            <v:shape id="_x0000_s1461" style="position:absolute;left:1421;top:7689;width:10;height:0" coordorigin="1421,7689" coordsize="10,0" path="m1421,7689r9,e" filled="f" strokeweight=".58pt">
              <v:path arrowok="t"/>
            </v:shape>
            <v:shape id="_x0000_s1460" style="position:absolute;left:1430;top:5118;width:0;height:2864" coordorigin="1430,5118" coordsize="0,2864" path="m1430,5118r,2863e" filled="f" strokeweight=".96pt">
              <v:path arrowok="t"/>
            </v:shape>
            <v:shape id="_x0000_s1459" style="position:absolute;left:3279;top:7684;width:0;height:298" coordorigin="3279,7684" coordsize="0,298" path="m3279,7684r,297e" filled="f" strokeweight=".96pt">
              <v:path arrowok="t"/>
            </v:shape>
            <v:shape id="_x0000_s1458" style="position:absolute;left:5369;top:7684;width:0;height:298" coordorigin="5369,7684" coordsize="0,298" path="m5369,7684r,297e" filled="f" strokeweight=".96pt">
              <v:path arrowok="t"/>
            </v:shape>
            <v:shape id="_x0000_s1457" style="position:absolute;left:7194;top:7408;width:0;height:574" coordorigin="7194,7408" coordsize="0,574" path="m7194,7408r,573e" filled="f" strokeweight=".96pt">
              <v:path arrowok="t"/>
            </v:shape>
            <v:shape id="_x0000_s1456" style="position:absolute;left:9395;top:7408;width:0;height:574" coordorigin="9395,7408" coordsize="0,574" path="m9395,7408r,573e" filled="f" strokeweight=".96pt">
              <v:path arrowok="t"/>
            </v:shape>
            <v:shape id="_x0000_s1455" style="position:absolute;left:11332;top:7684;width:0;height:298" coordorigin="11332,7684" coordsize="0,298" path="m11332,7684r,297e" filled="f" strokeweight=".96pt">
              <v:path arrowok="t"/>
            </v:shape>
            <v:shape id="_x0000_s1454" style="position:absolute;left:13422;top:7684;width:0;height:298" coordorigin="13422,7684" coordsize="0,298" path="m13422,7684r,297e" filled="f" strokeweight=".96pt">
              <v:path arrowok="t"/>
            </v:shape>
            <v:shape id="_x0000_s1453" style="position:absolute;left:15247;top:7408;width:0;height:574" coordorigin="15247,7408" coordsize="0,574" path="m15247,7408r,573e" filled="f" strokeweight=".96pt">
              <v:path arrowok="t"/>
            </v:shape>
            <v:shape id="_x0000_s1452" style="position:absolute;left:4595;top:7962;width:0;height:970" coordorigin="4595,7962" coordsize="0,970" path="m4595,7962r,970e" filled="f" strokeweight="1.06pt">
              <v:path arrowok="t"/>
            </v:shape>
            <v:shape id="_x0000_s1451" style="position:absolute;left:8515;top:7962;width:0;height:970" coordorigin="8515,7962" coordsize="0,970" path="m8515,7962r,970e" filled="f" strokeweight="1.06pt">
              <v:path arrowok="t"/>
            </v:shape>
            <v:shape id="_x0000_s1450" style="position:absolute;left:10558;top:7962;width:0;height:970" coordorigin="10558,7962" coordsize="0,970" path="m10558,7962r,970e" filled="f" strokeweight="1.06pt">
              <v:path arrowok="t"/>
            </v:shape>
            <v:shape id="_x0000_s1449" style="position:absolute;left:12649;top:7962;width:0;height:970" coordorigin="12649,7962" coordsize="0,970" path="m12649,7962r,970e" filled="f" strokeweight=".37392mm">
              <v:path arrowok="t"/>
            </v:shape>
            <v:shape id="_x0000_s1448" style="position:absolute;left:14475;top:7962;width:0;height:970" coordorigin="14475,7962" coordsize="0,970" path="m14475,7962r,970e" filled="f" strokeweight=".37392mm">
              <v:path arrowok="t"/>
            </v:shape>
            <w10:wrap anchorx="page" anchory="page"/>
          </v:group>
        </w:pict>
      </w:r>
      <w:r w:rsidR="002C35A9">
        <w:rPr>
          <w:b/>
          <w:sz w:val="24"/>
          <w:szCs w:val="24"/>
        </w:rPr>
        <w:t>Di</w:t>
      </w:r>
      <w:r w:rsidR="002C35A9">
        <w:rPr>
          <w:b/>
          <w:spacing w:val="-1"/>
          <w:sz w:val="24"/>
          <w:szCs w:val="24"/>
        </w:rPr>
        <w:t>rec</w:t>
      </w:r>
      <w:r w:rsidR="002C35A9">
        <w:rPr>
          <w:b/>
          <w:sz w:val="24"/>
          <w:szCs w:val="24"/>
        </w:rPr>
        <w:t>t</w:t>
      </w:r>
      <w:r w:rsidR="002C35A9">
        <w:rPr>
          <w:b/>
          <w:spacing w:val="1"/>
          <w:sz w:val="24"/>
          <w:szCs w:val="24"/>
        </w:rPr>
        <w:t>o</w:t>
      </w:r>
      <w:r w:rsidR="002C35A9">
        <w:rPr>
          <w:b/>
          <w:sz w:val="24"/>
          <w:szCs w:val="24"/>
        </w:rPr>
        <w:t>r</w:t>
      </w:r>
    </w:p>
    <w:p w:rsidR="00E6407E" w:rsidRDefault="00E6407E">
      <w:pPr>
        <w:spacing w:before="5" w:line="100" w:lineRule="exact"/>
        <w:rPr>
          <w:sz w:val="10"/>
          <w:szCs w:val="10"/>
        </w:rPr>
      </w:pPr>
    </w:p>
    <w:p w:rsidR="00E6407E" w:rsidRDefault="002C35A9">
      <w:pPr>
        <w:spacing w:line="220" w:lineRule="exact"/>
        <w:ind w:left="7222" w:right="7301"/>
        <w:jc w:val="center"/>
      </w:pPr>
      <w:r>
        <w:rPr>
          <w:spacing w:val="2"/>
          <w:position w:val="-1"/>
        </w:rPr>
        <w:t>J</w:t>
      </w:r>
      <w:r>
        <w:rPr>
          <w:spacing w:val="-1"/>
          <w:position w:val="-1"/>
        </w:rPr>
        <w:t>u</w:t>
      </w:r>
      <w:r>
        <w:rPr>
          <w:position w:val="-1"/>
        </w:rPr>
        <w:t>lce</w:t>
      </w:r>
      <w:r>
        <w:rPr>
          <w:spacing w:val="-3"/>
          <w:position w:val="-1"/>
        </w:rPr>
        <w:t xml:space="preserve"> </w:t>
      </w:r>
      <w:r>
        <w:rPr>
          <w:spacing w:val="-2"/>
          <w:w w:val="99"/>
          <w:position w:val="-1"/>
        </w:rPr>
        <w:t>L</w:t>
      </w:r>
      <w:r>
        <w:rPr>
          <w:spacing w:val="2"/>
          <w:w w:val="99"/>
          <w:position w:val="-1"/>
        </w:rPr>
        <w:t>i</w:t>
      </w:r>
      <w:r>
        <w:rPr>
          <w:spacing w:val="-1"/>
          <w:w w:val="99"/>
          <w:position w:val="-1"/>
        </w:rPr>
        <w:t>n</w:t>
      </w:r>
      <w:r>
        <w:rPr>
          <w:w w:val="99"/>
          <w:position w:val="-1"/>
        </w:rPr>
        <w:t>e</w:t>
      </w:r>
      <w:r>
        <w:rPr>
          <w:spacing w:val="1"/>
          <w:w w:val="99"/>
          <w:position w:val="-1"/>
        </w:rPr>
        <w:t>n</w:t>
      </w:r>
      <w:r>
        <w:rPr>
          <w:w w:val="99"/>
          <w:position w:val="-1"/>
        </w:rPr>
        <w:t>g</w:t>
      </w: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before="13" w:line="200" w:lineRule="exact"/>
      </w:pPr>
    </w:p>
    <w:p w:rsidR="00E6407E" w:rsidRDefault="002C35A9">
      <w:pPr>
        <w:spacing w:before="29"/>
        <w:ind w:left="6953" w:right="7032"/>
        <w:jc w:val="center"/>
        <w:rPr>
          <w:sz w:val="24"/>
          <w:szCs w:val="24"/>
        </w:rPr>
      </w:pPr>
      <w:r>
        <w:rPr>
          <w:b/>
          <w:sz w:val="24"/>
          <w:szCs w:val="24"/>
        </w:rPr>
        <w:t>Ad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</w:p>
    <w:p w:rsidR="00E6407E" w:rsidRDefault="00E6407E">
      <w:pPr>
        <w:spacing w:before="7" w:line="100" w:lineRule="exact"/>
        <w:rPr>
          <w:sz w:val="10"/>
          <w:szCs w:val="10"/>
        </w:rPr>
      </w:pPr>
    </w:p>
    <w:p w:rsidR="00E6407E" w:rsidRDefault="002C35A9">
      <w:pPr>
        <w:spacing w:line="220" w:lineRule="exact"/>
        <w:ind w:left="6665" w:right="7136"/>
        <w:jc w:val="center"/>
      </w:pPr>
      <w:r>
        <w:rPr>
          <w:w w:val="99"/>
          <w:position w:val="-1"/>
          <w:u w:val="thick" w:color="000000"/>
        </w:rPr>
        <w:t xml:space="preserve"> </w:t>
      </w:r>
      <w:r>
        <w:rPr>
          <w:position w:val="-1"/>
          <w:u w:val="thick" w:color="000000"/>
        </w:rPr>
        <w:t xml:space="preserve">      </w:t>
      </w:r>
      <w:r>
        <w:rPr>
          <w:spacing w:val="-9"/>
          <w:position w:val="-1"/>
          <w:u w:val="thick" w:color="000000"/>
        </w:rPr>
        <w:t xml:space="preserve"> </w:t>
      </w:r>
      <w:r>
        <w:rPr>
          <w:position w:val="-1"/>
          <w:u w:val="thick" w:color="000000"/>
        </w:rPr>
        <w:t>Hal</w:t>
      </w:r>
      <w:r>
        <w:rPr>
          <w:spacing w:val="2"/>
          <w:position w:val="-1"/>
          <w:u w:val="thick" w:color="000000"/>
        </w:rPr>
        <w:t>i</w:t>
      </w:r>
      <w:r>
        <w:rPr>
          <w:position w:val="-1"/>
        </w:rPr>
        <w:t>m</w:t>
      </w:r>
      <w:r>
        <w:rPr>
          <w:spacing w:val="-9"/>
          <w:position w:val="-1"/>
        </w:rPr>
        <w:t xml:space="preserve"> </w:t>
      </w:r>
      <w:r>
        <w:rPr>
          <w:w w:val="99"/>
          <w:position w:val="-1"/>
        </w:rPr>
        <w:t>M</w:t>
      </w:r>
      <w:r>
        <w:rPr>
          <w:spacing w:val="1"/>
          <w:w w:val="99"/>
          <w:position w:val="-1"/>
        </w:rPr>
        <w:t>a</w:t>
      </w:r>
      <w:r>
        <w:rPr>
          <w:spacing w:val="3"/>
          <w:w w:val="99"/>
          <w:position w:val="-1"/>
        </w:rPr>
        <w:t>c</w:t>
      </w:r>
      <w:r>
        <w:rPr>
          <w:spacing w:val="1"/>
          <w:w w:val="99"/>
          <w:position w:val="-1"/>
        </w:rPr>
        <w:t>h</w:t>
      </w:r>
      <w:r>
        <w:rPr>
          <w:spacing w:val="-1"/>
          <w:w w:val="99"/>
          <w:position w:val="-1"/>
        </w:rPr>
        <w:t>mu</w:t>
      </w:r>
      <w:r>
        <w:rPr>
          <w:w w:val="99"/>
          <w:position w:val="-1"/>
        </w:rPr>
        <w:t>d</w:t>
      </w:r>
    </w:p>
    <w:p w:rsidR="00E6407E" w:rsidRDefault="00E6407E">
      <w:pPr>
        <w:spacing w:line="140" w:lineRule="exact"/>
        <w:rPr>
          <w:sz w:val="15"/>
          <w:szCs w:val="15"/>
        </w:rPr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  <w:sectPr w:rsidR="00E6407E">
          <w:headerReference w:type="default" r:id="rId13"/>
          <w:pgSz w:w="16840" w:h="11920" w:orient="landscape"/>
          <w:pgMar w:top="1080" w:right="700" w:bottom="280" w:left="520" w:header="0" w:footer="0" w:gutter="0"/>
          <w:cols w:space="720"/>
        </w:sectPr>
      </w:pPr>
    </w:p>
    <w:p w:rsidR="00E6407E" w:rsidRDefault="002C35A9">
      <w:pPr>
        <w:spacing w:before="28" w:line="300" w:lineRule="exact"/>
        <w:ind w:left="3208" w:right="-67"/>
      </w:pPr>
      <w:r>
        <w:rPr>
          <w:b/>
          <w:position w:val="-6"/>
        </w:rPr>
        <w:t>Finance</w:t>
      </w:r>
      <w:r>
        <w:rPr>
          <w:b/>
          <w:spacing w:val="-6"/>
          <w:position w:val="-6"/>
        </w:rPr>
        <w:t xml:space="preserve"> </w:t>
      </w:r>
      <w:r>
        <w:rPr>
          <w:b/>
          <w:spacing w:val="1"/>
          <w:position w:val="-6"/>
        </w:rPr>
        <w:t>H</w:t>
      </w:r>
      <w:r>
        <w:rPr>
          <w:b/>
          <w:position w:val="-6"/>
        </w:rPr>
        <w:t>e</w:t>
      </w:r>
      <w:r>
        <w:rPr>
          <w:b/>
          <w:spacing w:val="1"/>
          <w:position w:val="-6"/>
        </w:rPr>
        <w:t>a</w:t>
      </w:r>
      <w:r>
        <w:rPr>
          <w:b/>
          <w:position w:val="-6"/>
        </w:rPr>
        <w:t xml:space="preserve">d                                  </w:t>
      </w:r>
      <w:r>
        <w:rPr>
          <w:b/>
          <w:spacing w:val="37"/>
          <w:position w:val="-6"/>
        </w:rPr>
        <w:t xml:space="preserve"> </w:t>
      </w:r>
      <w:r>
        <w:rPr>
          <w:b/>
          <w:position w:val="5"/>
        </w:rPr>
        <w:t>Ac</w:t>
      </w:r>
      <w:r>
        <w:rPr>
          <w:b/>
          <w:spacing w:val="1"/>
          <w:position w:val="5"/>
        </w:rPr>
        <w:t>co</w:t>
      </w:r>
      <w:r>
        <w:rPr>
          <w:b/>
          <w:position w:val="5"/>
        </w:rPr>
        <w:t>u</w:t>
      </w:r>
      <w:r>
        <w:rPr>
          <w:b/>
          <w:spacing w:val="-1"/>
          <w:position w:val="5"/>
        </w:rPr>
        <w:t>n</w:t>
      </w:r>
      <w:r>
        <w:rPr>
          <w:b/>
          <w:spacing w:val="1"/>
          <w:position w:val="5"/>
        </w:rPr>
        <w:t>t</w:t>
      </w:r>
      <w:r>
        <w:rPr>
          <w:b/>
          <w:position w:val="5"/>
        </w:rPr>
        <w:t>ing</w:t>
      </w:r>
    </w:p>
    <w:p w:rsidR="00E6407E" w:rsidRDefault="002C35A9">
      <w:pPr>
        <w:spacing w:line="140" w:lineRule="exact"/>
        <w:ind w:right="258"/>
        <w:jc w:val="right"/>
      </w:pPr>
      <w:r>
        <w:rPr>
          <w:b/>
          <w:spacing w:val="1"/>
          <w:w w:val="99"/>
          <w:position w:val="1"/>
        </w:rPr>
        <w:t>H</w:t>
      </w:r>
      <w:r>
        <w:rPr>
          <w:b/>
          <w:w w:val="99"/>
          <w:position w:val="1"/>
        </w:rPr>
        <w:t>e</w:t>
      </w:r>
      <w:r>
        <w:rPr>
          <w:b/>
          <w:spacing w:val="1"/>
          <w:w w:val="99"/>
          <w:position w:val="1"/>
        </w:rPr>
        <w:t>a</w:t>
      </w:r>
      <w:r>
        <w:rPr>
          <w:b/>
          <w:w w:val="99"/>
          <w:position w:val="1"/>
        </w:rPr>
        <w:t>d</w:t>
      </w:r>
    </w:p>
    <w:p w:rsidR="00E6407E" w:rsidRDefault="002C35A9">
      <w:pPr>
        <w:spacing w:before="33" w:line="180" w:lineRule="exact"/>
      </w:pPr>
      <w:r>
        <w:br w:type="column"/>
      </w:r>
      <w:r>
        <w:rPr>
          <w:b/>
          <w:spacing w:val="-1"/>
          <w:position w:val="-4"/>
        </w:rPr>
        <w:t>I</w:t>
      </w:r>
      <w:r>
        <w:rPr>
          <w:b/>
          <w:position w:val="-4"/>
        </w:rPr>
        <w:t>nt</w:t>
      </w:r>
      <w:r>
        <w:rPr>
          <w:b/>
          <w:spacing w:val="1"/>
          <w:position w:val="-4"/>
        </w:rPr>
        <w:t>e</w:t>
      </w:r>
      <w:r>
        <w:rPr>
          <w:b/>
          <w:position w:val="-4"/>
        </w:rPr>
        <w:t>rn</w:t>
      </w:r>
      <w:r>
        <w:rPr>
          <w:b/>
          <w:spacing w:val="1"/>
          <w:position w:val="-4"/>
        </w:rPr>
        <w:t>a</w:t>
      </w:r>
      <w:r>
        <w:rPr>
          <w:b/>
          <w:position w:val="-4"/>
        </w:rPr>
        <w:t>l</w:t>
      </w:r>
      <w:r>
        <w:rPr>
          <w:b/>
          <w:spacing w:val="-7"/>
          <w:position w:val="-4"/>
        </w:rPr>
        <w:t xml:space="preserve"> </w:t>
      </w:r>
      <w:r>
        <w:rPr>
          <w:b/>
          <w:position w:val="-4"/>
        </w:rPr>
        <w:t>Au</w:t>
      </w:r>
      <w:r>
        <w:rPr>
          <w:b/>
          <w:spacing w:val="1"/>
          <w:position w:val="-4"/>
        </w:rPr>
        <w:t>d</w:t>
      </w:r>
      <w:r>
        <w:rPr>
          <w:b/>
          <w:position w:val="-4"/>
        </w:rPr>
        <w:t>it</w:t>
      </w:r>
    </w:p>
    <w:p w:rsidR="00E6407E" w:rsidRDefault="002C35A9">
      <w:pPr>
        <w:spacing w:line="260" w:lineRule="exact"/>
        <w:ind w:left="391"/>
        <w:sectPr w:rsidR="00E6407E">
          <w:type w:val="continuous"/>
          <w:pgSz w:w="16840" w:h="11920" w:orient="landscape"/>
          <w:pgMar w:top="3160" w:right="700" w:bottom="280" w:left="520" w:header="720" w:footer="720" w:gutter="0"/>
          <w:cols w:num="2" w:space="720" w:equalWidth="0">
            <w:col w:w="7158" w:space="1096"/>
            <w:col w:w="7366"/>
          </w:cols>
        </w:sectPr>
      </w:pPr>
      <w:r>
        <w:rPr>
          <w:b/>
          <w:spacing w:val="1"/>
          <w:position w:val="-2"/>
        </w:rPr>
        <w:t>H</w:t>
      </w:r>
      <w:r>
        <w:rPr>
          <w:b/>
          <w:position w:val="-2"/>
        </w:rPr>
        <w:t>e</w:t>
      </w:r>
      <w:r>
        <w:rPr>
          <w:b/>
          <w:spacing w:val="1"/>
          <w:position w:val="-2"/>
        </w:rPr>
        <w:t>a</w:t>
      </w:r>
      <w:r>
        <w:rPr>
          <w:b/>
          <w:position w:val="-2"/>
        </w:rPr>
        <w:t xml:space="preserve">d                                            </w:t>
      </w:r>
      <w:r>
        <w:rPr>
          <w:b/>
          <w:spacing w:val="23"/>
          <w:position w:val="-2"/>
        </w:rPr>
        <w:t xml:space="preserve"> </w:t>
      </w:r>
      <w:r>
        <w:rPr>
          <w:b/>
          <w:spacing w:val="1"/>
          <w:position w:val="10"/>
        </w:rPr>
        <w:t>H</w:t>
      </w:r>
      <w:r>
        <w:rPr>
          <w:b/>
          <w:position w:val="10"/>
        </w:rPr>
        <w:t>RD</w:t>
      </w:r>
      <w:r>
        <w:rPr>
          <w:b/>
          <w:spacing w:val="-3"/>
          <w:position w:val="10"/>
        </w:rPr>
        <w:t xml:space="preserve"> </w:t>
      </w:r>
      <w:r>
        <w:rPr>
          <w:b/>
          <w:spacing w:val="1"/>
          <w:position w:val="10"/>
        </w:rPr>
        <w:t>H</w:t>
      </w:r>
      <w:r>
        <w:rPr>
          <w:b/>
          <w:position w:val="10"/>
        </w:rPr>
        <w:t>e</w:t>
      </w:r>
      <w:r>
        <w:rPr>
          <w:b/>
          <w:spacing w:val="1"/>
          <w:position w:val="10"/>
        </w:rPr>
        <w:t>a</w:t>
      </w:r>
      <w:r>
        <w:rPr>
          <w:b/>
          <w:position w:val="10"/>
        </w:rPr>
        <w:t xml:space="preserve">d                                       </w:t>
      </w:r>
      <w:r>
        <w:rPr>
          <w:b/>
          <w:spacing w:val="31"/>
          <w:position w:val="10"/>
        </w:rPr>
        <w:t xml:space="preserve"> </w:t>
      </w:r>
      <w:r>
        <w:rPr>
          <w:b/>
          <w:spacing w:val="-1"/>
          <w:position w:val="10"/>
        </w:rPr>
        <w:t>I</w:t>
      </w:r>
      <w:r>
        <w:rPr>
          <w:b/>
          <w:position w:val="10"/>
        </w:rPr>
        <w:t>T</w:t>
      </w:r>
      <w:r>
        <w:rPr>
          <w:b/>
          <w:spacing w:val="-3"/>
          <w:position w:val="10"/>
        </w:rPr>
        <w:t xml:space="preserve"> </w:t>
      </w:r>
      <w:r>
        <w:rPr>
          <w:b/>
          <w:spacing w:val="1"/>
          <w:position w:val="10"/>
        </w:rPr>
        <w:t>H</w:t>
      </w:r>
      <w:r>
        <w:rPr>
          <w:b/>
          <w:position w:val="10"/>
        </w:rPr>
        <w:t>e</w:t>
      </w:r>
      <w:r>
        <w:rPr>
          <w:b/>
          <w:spacing w:val="1"/>
          <w:position w:val="10"/>
        </w:rPr>
        <w:t>a</w:t>
      </w:r>
      <w:r>
        <w:rPr>
          <w:b/>
          <w:position w:val="10"/>
        </w:rPr>
        <w:t>d</w:t>
      </w:r>
    </w:p>
    <w:p w:rsidR="00E6407E" w:rsidRDefault="002C35A9">
      <w:pPr>
        <w:spacing w:before="48" w:line="220" w:lineRule="exact"/>
        <w:ind w:left="3181"/>
      </w:pPr>
      <w:r>
        <w:rPr>
          <w:spacing w:val="-2"/>
          <w:position w:val="-1"/>
        </w:rPr>
        <w:t>L</w:t>
      </w:r>
      <w:r>
        <w:rPr>
          <w:spacing w:val="2"/>
          <w:position w:val="-1"/>
        </w:rPr>
        <w:t>i</w:t>
      </w:r>
      <w:r>
        <w:rPr>
          <w:spacing w:val="-1"/>
          <w:position w:val="-1"/>
        </w:rPr>
        <w:t>n</w:t>
      </w:r>
      <w:r>
        <w:rPr>
          <w:spacing w:val="3"/>
          <w:position w:val="-1"/>
        </w:rPr>
        <w:t>d</w:t>
      </w:r>
      <w:r>
        <w:rPr>
          <w:position w:val="-1"/>
        </w:rPr>
        <w:t>y</w:t>
      </w:r>
      <w:r>
        <w:rPr>
          <w:spacing w:val="-8"/>
          <w:position w:val="-1"/>
        </w:rPr>
        <w:t xml:space="preserve"> </w:t>
      </w:r>
      <w:r>
        <w:rPr>
          <w:spacing w:val="2"/>
          <w:position w:val="-1"/>
        </w:rPr>
        <w:t>P</w:t>
      </w:r>
      <w:r>
        <w:rPr>
          <w:spacing w:val="1"/>
          <w:position w:val="-1"/>
        </w:rPr>
        <w:t>o</w:t>
      </w:r>
      <w:r>
        <w:rPr>
          <w:spacing w:val="-1"/>
          <w:position w:val="-1"/>
        </w:rPr>
        <w:t>n</w:t>
      </w:r>
      <w:r>
        <w:rPr>
          <w:spacing w:val="2"/>
          <w:position w:val="-1"/>
        </w:rPr>
        <w:t>i</w:t>
      </w:r>
      <w:r>
        <w:rPr>
          <w:spacing w:val="-1"/>
          <w:position w:val="-1"/>
        </w:rPr>
        <w:t>m</w:t>
      </w:r>
      <w:r>
        <w:rPr>
          <w:position w:val="-1"/>
        </w:rPr>
        <w:t xml:space="preserve">an                              </w:t>
      </w:r>
      <w:r>
        <w:rPr>
          <w:spacing w:val="33"/>
          <w:position w:val="-1"/>
        </w:rPr>
        <w:t xml:space="preserve"> </w:t>
      </w:r>
      <w:r>
        <w:rPr>
          <w:position w:val="-1"/>
        </w:rPr>
        <w:t>M</w:t>
      </w:r>
      <w:r>
        <w:rPr>
          <w:spacing w:val="3"/>
          <w:position w:val="-1"/>
        </w:rPr>
        <w:t>e</w:t>
      </w:r>
      <w:r>
        <w:rPr>
          <w:spacing w:val="-4"/>
          <w:position w:val="-1"/>
        </w:rPr>
        <w:t>y</w:t>
      </w:r>
      <w:r>
        <w:rPr>
          <w:position w:val="-1"/>
        </w:rPr>
        <w:t>ti</w:t>
      </w:r>
      <w:r>
        <w:rPr>
          <w:spacing w:val="-5"/>
          <w:position w:val="-1"/>
        </w:rPr>
        <w:t xml:space="preserve"> </w:t>
      </w:r>
      <w:r>
        <w:rPr>
          <w:position w:val="-1"/>
        </w:rPr>
        <w:t>K</w:t>
      </w:r>
      <w:r>
        <w:rPr>
          <w:spacing w:val="1"/>
          <w:position w:val="-1"/>
        </w:rPr>
        <w:t>or</w:t>
      </w:r>
      <w:r>
        <w:rPr>
          <w:spacing w:val="3"/>
          <w:position w:val="-1"/>
        </w:rPr>
        <w:t>o</w:t>
      </w:r>
      <w:r>
        <w:rPr>
          <w:spacing w:val="-4"/>
          <w:position w:val="-1"/>
        </w:rPr>
        <w:t>m</w:t>
      </w:r>
      <w:r>
        <w:rPr>
          <w:spacing w:val="1"/>
          <w:position w:val="-1"/>
        </w:rPr>
        <w:t>p</w:t>
      </w:r>
      <w:r>
        <w:rPr>
          <w:position w:val="-1"/>
        </w:rPr>
        <w:t xml:space="preserve">is                </w:t>
      </w:r>
      <w:r>
        <w:rPr>
          <w:spacing w:val="2"/>
          <w:position w:val="-1"/>
        </w:rPr>
        <w:t xml:space="preserve"> </w:t>
      </w:r>
      <w:r>
        <w:rPr>
          <w:position w:val="-1"/>
        </w:rPr>
        <w:t>St</w:t>
      </w:r>
      <w:r>
        <w:rPr>
          <w:spacing w:val="2"/>
          <w:position w:val="-1"/>
        </w:rPr>
        <w:t>e</w:t>
      </w:r>
      <w:r>
        <w:rPr>
          <w:spacing w:val="-1"/>
          <w:position w:val="-1"/>
        </w:rPr>
        <w:t>y</w:t>
      </w:r>
      <w:r>
        <w:rPr>
          <w:spacing w:val="-2"/>
          <w:position w:val="-1"/>
        </w:rPr>
        <w:t>f</w:t>
      </w:r>
      <w:r>
        <w:rPr>
          <w:spacing w:val="3"/>
          <w:position w:val="-1"/>
        </w:rPr>
        <w:t>e</w:t>
      </w:r>
      <w:r>
        <w:rPr>
          <w:position w:val="-1"/>
        </w:rPr>
        <w:t>n</w:t>
      </w:r>
      <w:r>
        <w:rPr>
          <w:spacing w:val="-7"/>
          <w:position w:val="-1"/>
        </w:rPr>
        <w:t xml:space="preserve"> </w:t>
      </w:r>
      <w:r>
        <w:rPr>
          <w:spacing w:val="3"/>
          <w:position w:val="-1"/>
        </w:rPr>
        <w:t>T</w:t>
      </w:r>
      <w:r>
        <w:rPr>
          <w:position w:val="-1"/>
        </w:rPr>
        <w:t>a</w:t>
      </w:r>
      <w:r>
        <w:rPr>
          <w:spacing w:val="-1"/>
          <w:position w:val="-1"/>
        </w:rPr>
        <w:t>n</w:t>
      </w:r>
      <w:r>
        <w:rPr>
          <w:spacing w:val="3"/>
          <w:position w:val="-1"/>
        </w:rPr>
        <w:t>a</w:t>
      </w:r>
      <w:r>
        <w:rPr>
          <w:spacing w:val="-4"/>
          <w:position w:val="-1"/>
        </w:rPr>
        <w:t>m</w:t>
      </w:r>
      <w:r>
        <w:rPr>
          <w:position w:val="-1"/>
        </w:rPr>
        <w:t xml:space="preserve">al                               </w:t>
      </w:r>
      <w:r>
        <w:rPr>
          <w:spacing w:val="17"/>
          <w:position w:val="-1"/>
        </w:rPr>
        <w:t xml:space="preserve"> </w:t>
      </w:r>
      <w:r>
        <w:rPr>
          <w:position w:val="-1"/>
        </w:rPr>
        <w:t>Hal</w:t>
      </w:r>
      <w:r>
        <w:rPr>
          <w:spacing w:val="2"/>
          <w:position w:val="-1"/>
        </w:rPr>
        <w:t>i</w:t>
      </w:r>
      <w:r>
        <w:rPr>
          <w:position w:val="-1"/>
        </w:rPr>
        <w:t>m</w:t>
      </w:r>
      <w:r>
        <w:rPr>
          <w:spacing w:val="-9"/>
          <w:position w:val="-1"/>
        </w:rPr>
        <w:t xml:space="preserve"> </w:t>
      </w:r>
      <w:r>
        <w:rPr>
          <w:position w:val="-1"/>
        </w:rPr>
        <w:t>M</w:t>
      </w:r>
      <w:r>
        <w:rPr>
          <w:spacing w:val="1"/>
          <w:position w:val="-1"/>
        </w:rPr>
        <w:t>a</w:t>
      </w:r>
      <w:r>
        <w:rPr>
          <w:spacing w:val="3"/>
          <w:position w:val="-1"/>
        </w:rPr>
        <w:t>c</w:t>
      </w:r>
      <w:r>
        <w:rPr>
          <w:spacing w:val="1"/>
          <w:position w:val="-1"/>
        </w:rPr>
        <w:t>h</w:t>
      </w:r>
      <w:r>
        <w:rPr>
          <w:spacing w:val="-1"/>
          <w:position w:val="-1"/>
        </w:rPr>
        <w:t>mu</w:t>
      </w:r>
      <w:r>
        <w:rPr>
          <w:position w:val="-1"/>
        </w:rPr>
        <w:t xml:space="preserve">d                             </w:t>
      </w:r>
      <w:r>
        <w:rPr>
          <w:spacing w:val="40"/>
          <w:position w:val="-1"/>
        </w:rPr>
        <w:t xml:space="preserve"> </w:t>
      </w:r>
      <w:r>
        <w:rPr>
          <w:spacing w:val="-1"/>
          <w:position w:val="-1"/>
        </w:rPr>
        <w:t>R</w:t>
      </w:r>
      <w:r>
        <w:rPr>
          <w:position w:val="-1"/>
        </w:rPr>
        <w:t>a</w:t>
      </w:r>
      <w:r>
        <w:rPr>
          <w:spacing w:val="1"/>
          <w:position w:val="-1"/>
        </w:rPr>
        <w:t>ng</w:t>
      </w:r>
      <w:r>
        <w:rPr>
          <w:spacing w:val="-1"/>
          <w:position w:val="-1"/>
        </w:rPr>
        <w:t>g</w:t>
      </w:r>
      <w:r>
        <w:rPr>
          <w:position w:val="-1"/>
        </w:rPr>
        <w:t>a</w:t>
      </w:r>
      <w:r>
        <w:rPr>
          <w:spacing w:val="-5"/>
          <w:position w:val="-1"/>
        </w:rPr>
        <w:t xml:space="preserve"> </w:t>
      </w:r>
      <w:r>
        <w:rPr>
          <w:spacing w:val="3"/>
          <w:position w:val="-1"/>
        </w:rPr>
        <w:t>T</w:t>
      </w:r>
      <w:r>
        <w:rPr>
          <w:spacing w:val="1"/>
          <w:position w:val="-1"/>
        </w:rPr>
        <w:t>u</w:t>
      </w:r>
      <w:r>
        <w:rPr>
          <w:spacing w:val="-4"/>
          <w:position w:val="-1"/>
        </w:rPr>
        <w:t>m</w:t>
      </w:r>
      <w:r>
        <w:rPr>
          <w:spacing w:val="1"/>
          <w:position w:val="-1"/>
        </w:rPr>
        <w:t>bo</w:t>
      </w:r>
      <w:r>
        <w:rPr>
          <w:position w:val="-1"/>
        </w:rPr>
        <w:t>l</w:t>
      </w:r>
    </w:p>
    <w:p w:rsidR="00E6407E" w:rsidRDefault="00E6407E">
      <w:pPr>
        <w:spacing w:before="6" w:line="180" w:lineRule="exact"/>
        <w:rPr>
          <w:sz w:val="18"/>
          <w:szCs w:val="18"/>
        </w:rPr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3"/>
        <w:gridCol w:w="287"/>
        <w:gridCol w:w="1540"/>
        <w:gridCol w:w="551"/>
        <w:gridCol w:w="1540"/>
        <w:gridCol w:w="287"/>
        <w:gridCol w:w="1540"/>
        <w:gridCol w:w="553"/>
        <w:gridCol w:w="1756"/>
        <w:gridCol w:w="287"/>
        <w:gridCol w:w="1540"/>
        <w:gridCol w:w="551"/>
        <w:gridCol w:w="1540"/>
        <w:gridCol w:w="287"/>
        <w:gridCol w:w="1550"/>
      </w:tblGrid>
      <w:tr w:rsidR="00E6407E">
        <w:trPr>
          <w:trHeight w:hRule="exact" w:val="470"/>
        </w:trPr>
        <w:tc>
          <w:tcPr>
            <w:tcW w:w="1583" w:type="dxa"/>
            <w:tcBorders>
              <w:top w:val="nil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6407E" w:rsidRDefault="00E6407E">
            <w:pPr>
              <w:spacing w:before="5" w:line="100" w:lineRule="exact"/>
              <w:rPr>
                <w:sz w:val="11"/>
                <w:szCs w:val="11"/>
              </w:rPr>
            </w:pPr>
          </w:p>
          <w:p w:rsidR="00E6407E" w:rsidRDefault="002C35A9">
            <w:pPr>
              <w:ind w:left="370"/>
            </w:pPr>
            <w:r>
              <w:rPr>
                <w:b/>
              </w:rPr>
              <w:t>Sec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ta</w:t>
            </w:r>
            <w:r>
              <w:rPr>
                <w:b/>
              </w:rPr>
              <w:t>ry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E6407E"/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6407E" w:rsidRDefault="00E6407E">
            <w:pPr>
              <w:spacing w:before="5" w:line="100" w:lineRule="exact"/>
              <w:rPr>
                <w:sz w:val="11"/>
                <w:szCs w:val="11"/>
              </w:rPr>
            </w:pPr>
          </w:p>
          <w:p w:rsidR="00E6407E" w:rsidRDefault="002C35A9">
            <w:pPr>
              <w:ind w:left="188"/>
            </w:pPr>
            <w:r>
              <w:rPr>
                <w:b/>
              </w:rPr>
              <w:t>Finance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St</w:t>
            </w:r>
            <w:r>
              <w:rPr>
                <w:b/>
                <w:spacing w:val="2"/>
              </w:rPr>
              <w:t>a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f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E6407E"/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6407E" w:rsidRDefault="00E6407E">
            <w:pPr>
              <w:spacing w:before="5" w:line="100" w:lineRule="exact"/>
              <w:rPr>
                <w:sz w:val="11"/>
                <w:szCs w:val="11"/>
              </w:rPr>
            </w:pPr>
          </w:p>
          <w:p w:rsidR="00E6407E" w:rsidRDefault="002C35A9">
            <w:pPr>
              <w:ind w:left="426"/>
            </w:pPr>
            <w:r>
              <w:rPr>
                <w:b/>
              </w:rPr>
              <w:t>C</w:t>
            </w:r>
            <w:r>
              <w:rPr>
                <w:b/>
                <w:spacing w:val="1"/>
              </w:rPr>
              <w:t>a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hier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E6407E"/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6407E" w:rsidRDefault="002C35A9">
            <w:pPr>
              <w:spacing w:line="220" w:lineRule="exact"/>
              <w:ind w:left="232" w:right="237"/>
              <w:jc w:val="center"/>
            </w:pPr>
            <w:r>
              <w:rPr>
                <w:b/>
                <w:w w:val="99"/>
              </w:rPr>
              <w:t>Ac</w:t>
            </w:r>
            <w:r>
              <w:rPr>
                <w:b/>
                <w:spacing w:val="1"/>
                <w:w w:val="99"/>
              </w:rPr>
              <w:t>co</w:t>
            </w:r>
            <w:r>
              <w:rPr>
                <w:b/>
                <w:w w:val="99"/>
              </w:rPr>
              <w:t>u</w:t>
            </w:r>
            <w:r>
              <w:rPr>
                <w:b/>
                <w:spacing w:val="-1"/>
                <w:w w:val="99"/>
              </w:rPr>
              <w:t>n</w:t>
            </w:r>
            <w:r>
              <w:rPr>
                <w:b/>
                <w:spacing w:val="1"/>
                <w:w w:val="99"/>
              </w:rPr>
              <w:t>t</w:t>
            </w:r>
            <w:r>
              <w:rPr>
                <w:b/>
                <w:w w:val="99"/>
              </w:rPr>
              <w:t>ing</w:t>
            </w:r>
          </w:p>
          <w:p w:rsidR="00E6407E" w:rsidRDefault="002C35A9">
            <w:pPr>
              <w:ind w:left="517" w:right="520"/>
              <w:jc w:val="center"/>
            </w:pPr>
            <w:r>
              <w:rPr>
                <w:b/>
                <w:w w:val="99"/>
              </w:rPr>
              <w:t>St</w:t>
            </w:r>
            <w:r>
              <w:rPr>
                <w:b/>
                <w:spacing w:val="2"/>
                <w:w w:val="99"/>
              </w:rPr>
              <w:t>a</w:t>
            </w:r>
            <w:r>
              <w:rPr>
                <w:b/>
                <w:spacing w:val="1"/>
                <w:w w:val="99"/>
              </w:rPr>
              <w:t>f</w:t>
            </w:r>
            <w:r>
              <w:rPr>
                <w:b/>
                <w:w w:val="99"/>
              </w:rPr>
              <w:t>f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E6407E"/>
        </w:tc>
        <w:tc>
          <w:tcPr>
            <w:tcW w:w="1756" w:type="dxa"/>
            <w:tcBorders>
              <w:top w:val="nil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6407E" w:rsidRDefault="00E6407E">
            <w:pPr>
              <w:spacing w:before="5" w:line="100" w:lineRule="exact"/>
              <w:rPr>
                <w:sz w:val="11"/>
                <w:szCs w:val="11"/>
              </w:rPr>
            </w:pPr>
          </w:p>
          <w:p w:rsidR="00E6407E" w:rsidRDefault="002C35A9">
            <w:pPr>
              <w:ind w:left="248"/>
            </w:pP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nt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rn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Au</w:t>
            </w:r>
            <w:r>
              <w:rPr>
                <w:b/>
                <w:spacing w:val="1"/>
              </w:rPr>
              <w:t>d</w:t>
            </w:r>
            <w:r>
              <w:rPr>
                <w:b/>
              </w:rPr>
              <w:t>it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E6407E"/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6407E" w:rsidRDefault="00E6407E">
            <w:pPr>
              <w:spacing w:before="5" w:line="100" w:lineRule="exact"/>
              <w:rPr>
                <w:sz w:val="11"/>
                <w:szCs w:val="11"/>
              </w:rPr>
            </w:pPr>
          </w:p>
          <w:p w:rsidR="00E6407E" w:rsidRDefault="002C35A9">
            <w:pPr>
              <w:ind w:left="377"/>
            </w:pPr>
            <w:r>
              <w:rPr>
                <w:b/>
              </w:rPr>
              <w:t>St</w:t>
            </w:r>
            <w:r>
              <w:rPr>
                <w:b/>
                <w:spacing w:val="2"/>
              </w:rPr>
              <w:t>a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H</w:t>
            </w:r>
            <w:r>
              <w:rPr>
                <w:b/>
              </w:rPr>
              <w:t>R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E6407E"/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6407E" w:rsidRDefault="00E6407E">
            <w:pPr>
              <w:spacing w:before="5" w:line="100" w:lineRule="exact"/>
              <w:rPr>
                <w:sz w:val="11"/>
                <w:szCs w:val="11"/>
              </w:rPr>
            </w:pPr>
          </w:p>
          <w:p w:rsidR="00E6407E" w:rsidRDefault="002C35A9">
            <w:pPr>
              <w:ind w:left="377"/>
            </w:pPr>
            <w:r>
              <w:rPr>
                <w:b/>
              </w:rPr>
              <w:t>St</w:t>
            </w:r>
            <w:r>
              <w:rPr>
                <w:b/>
                <w:spacing w:val="2"/>
              </w:rPr>
              <w:t>a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G</w:t>
            </w:r>
            <w:r>
              <w:rPr>
                <w:b/>
              </w:rPr>
              <w:t>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E6407E"/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6407E" w:rsidRDefault="00E6407E">
            <w:pPr>
              <w:spacing w:before="5" w:line="100" w:lineRule="exact"/>
              <w:rPr>
                <w:sz w:val="11"/>
                <w:szCs w:val="11"/>
              </w:rPr>
            </w:pPr>
          </w:p>
          <w:p w:rsidR="00E6407E" w:rsidRDefault="002C35A9">
            <w:pPr>
              <w:ind w:left="423"/>
            </w:pP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</w:t>
            </w:r>
            <w:r>
              <w:rPr>
                <w:b/>
                <w:spacing w:val="2"/>
              </w:rPr>
              <w:t>a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f</w:t>
            </w:r>
          </w:p>
        </w:tc>
      </w:tr>
      <w:tr w:rsidR="00E6407E">
        <w:trPr>
          <w:trHeight w:hRule="exact" w:val="480"/>
        </w:trPr>
        <w:tc>
          <w:tcPr>
            <w:tcW w:w="1583" w:type="dxa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6407E" w:rsidRDefault="002C35A9">
            <w:pPr>
              <w:spacing w:line="200" w:lineRule="exact"/>
              <w:ind w:left="416"/>
            </w:pPr>
            <w:r>
              <w:t>M</w:t>
            </w:r>
            <w:r>
              <w:rPr>
                <w:spacing w:val="1"/>
              </w:rPr>
              <w:t>ar</w:t>
            </w:r>
            <w:r>
              <w:t>ia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t</w:t>
            </w:r>
            <w:r>
              <w:t>y</w:t>
            </w:r>
          </w:p>
          <w:p w:rsidR="00E6407E" w:rsidRDefault="002C35A9">
            <w:pPr>
              <w:spacing w:line="220" w:lineRule="exact"/>
              <w:ind w:left="384"/>
            </w:pPr>
            <w:r>
              <w:t>Sa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a</w:t>
            </w:r>
            <w:r>
              <w:rPr>
                <w:spacing w:val="-2"/>
              </w:rPr>
              <w:t>w</w:t>
            </w:r>
            <w:r>
              <w:t>a</w:t>
            </w:r>
            <w:r>
              <w:rPr>
                <w:spacing w:val="3"/>
              </w:rPr>
              <w:t>r</w:t>
            </w:r>
            <w:r>
              <w:t>y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E6407E"/>
        </w:tc>
        <w:tc>
          <w:tcPr>
            <w:tcW w:w="1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6407E" w:rsidRDefault="002C35A9">
            <w:pPr>
              <w:spacing w:line="200" w:lineRule="exact"/>
              <w:ind w:left="437"/>
            </w:pPr>
            <w:r>
              <w:t>L</w:t>
            </w:r>
            <w:r>
              <w:rPr>
                <w:spacing w:val="-1"/>
              </w:rPr>
              <w:t>u</w:t>
            </w:r>
            <w:r>
              <w:t>cia</w:t>
            </w:r>
            <w:r>
              <w:rPr>
                <w:spacing w:val="-1"/>
              </w:rPr>
              <w:t>n</w:t>
            </w:r>
            <w:r>
              <w:t>a</w:t>
            </w:r>
          </w:p>
          <w:p w:rsidR="00E6407E" w:rsidRDefault="002C35A9">
            <w:pPr>
              <w:spacing w:line="220" w:lineRule="exact"/>
              <w:ind w:left="370"/>
            </w:pPr>
            <w:r>
              <w:t>L</w:t>
            </w:r>
            <w:r>
              <w:rPr>
                <w:spacing w:val="1"/>
              </w:rPr>
              <w:t>u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t>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E6407E"/>
        </w:tc>
        <w:tc>
          <w:tcPr>
            <w:tcW w:w="1540" w:type="dxa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6407E" w:rsidRDefault="00E6407E">
            <w:pPr>
              <w:spacing w:before="17" w:line="200" w:lineRule="exact"/>
            </w:pPr>
          </w:p>
          <w:p w:rsidR="00E6407E" w:rsidRDefault="002C35A9">
            <w:pPr>
              <w:ind w:left="289"/>
            </w:pPr>
            <w:r>
              <w:t>Y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N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h</w:t>
            </w:r>
            <w:r>
              <w:t>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E6407E"/>
        </w:tc>
        <w:tc>
          <w:tcPr>
            <w:tcW w:w="1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6407E" w:rsidRDefault="00E6407E">
            <w:pPr>
              <w:spacing w:before="17" w:line="200" w:lineRule="exact"/>
            </w:pPr>
          </w:p>
          <w:p w:rsidR="00E6407E" w:rsidRDefault="002C35A9">
            <w:pPr>
              <w:ind w:left="238"/>
            </w:pPr>
            <w:r>
              <w:t>Fei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l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K</w:t>
            </w:r>
            <w:r>
              <w:t>es</w:t>
            </w:r>
            <w:r>
              <w:rPr>
                <w:spacing w:val="2"/>
              </w:rPr>
              <w:t>e</w:t>
            </w:r>
            <w:r>
              <w:t>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E6407E"/>
        </w:tc>
        <w:tc>
          <w:tcPr>
            <w:tcW w:w="1756" w:type="dxa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6407E" w:rsidRDefault="00E6407E">
            <w:pPr>
              <w:spacing w:before="17" w:line="200" w:lineRule="exact"/>
            </w:pPr>
          </w:p>
          <w:p w:rsidR="00E6407E" w:rsidRDefault="002C35A9">
            <w:pPr>
              <w:ind w:left="185"/>
            </w:pPr>
            <w:r>
              <w:t>St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y</w:t>
            </w:r>
            <w:r>
              <w:rPr>
                <w:spacing w:val="-2"/>
              </w:rPr>
              <w:t>f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-7"/>
              </w:rPr>
              <w:t xml:space="preserve"> </w:t>
            </w:r>
            <w:r>
              <w:rPr>
                <w:spacing w:val="3"/>
              </w:rPr>
              <w:t>T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t>al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E6407E"/>
        </w:tc>
        <w:tc>
          <w:tcPr>
            <w:tcW w:w="1540" w:type="dxa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6407E" w:rsidRDefault="00E6407E">
            <w:pPr>
              <w:spacing w:before="17" w:line="200" w:lineRule="exact"/>
            </w:pPr>
          </w:p>
          <w:p w:rsidR="00E6407E" w:rsidRDefault="002C35A9">
            <w:pPr>
              <w:ind w:left="111"/>
            </w:pPr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1"/>
              </w:rPr>
              <w:t>ng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u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bo</w:t>
            </w:r>
            <w:r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E6407E"/>
        </w:tc>
        <w:tc>
          <w:tcPr>
            <w:tcW w:w="1540" w:type="dxa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6407E" w:rsidRDefault="002C35A9">
            <w:pPr>
              <w:spacing w:line="200" w:lineRule="exact"/>
              <w:ind w:left="474" w:right="474"/>
              <w:jc w:val="center"/>
            </w:pPr>
            <w:r>
              <w:rPr>
                <w:w w:val="99"/>
              </w:rPr>
              <w:t>Hal</w:t>
            </w:r>
            <w:r>
              <w:rPr>
                <w:spacing w:val="2"/>
                <w:w w:val="99"/>
              </w:rPr>
              <w:t>i</w:t>
            </w:r>
            <w:r>
              <w:rPr>
                <w:w w:val="99"/>
              </w:rPr>
              <w:t>m</w:t>
            </w:r>
          </w:p>
          <w:p w:rsidR="00E6407E" w:rsidRDefault="002C35A9">
            <w:pPr>
              <w:spacing w:line="220" w:lineRule="exact"/>
              <w:ind w:left="318" w:right="323"/>
              <w:jc w:val="center"/>
            </w:pPr>
            <w:r>
              <w:rPr>
                <w:w w:val="99"/>
              </w:rPr>
              <w:t>M</w:t>
            </w:r>
            <w:r>
              <w:rPr>
                <w:spacing w:val="1"/>
                <w:w w:val="99"/>
              </w:rPr>
              <w:t>a</w:t>
            </w:r>
            <w:r>
              <w:rPr>
                <w:w w:val="99"/>
              </w:rPr>
              <w:t>c</w:t>
            </w:r>
            <w:r>
              <w:rPr>
                <w:spacing w:val="1"/>
                <w:w w:val="99"/>
              </w:rPr>
              <w:t>h</w:t>
            </w:r>
            <w:r>
              <w:rPr>
                <w:spacing w:val="-1"/>
                <w:w w:val="99"/>
              </w:rPr>
              <w:t>mu</w:t>
            </w:r>
            <w:r>
              <w:rPr>
                <w:w w:val="99"/>
              </w:rPr>
              <w:t>d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E6407E"/>
        </w:tc>
        <w:tc>
          <w:tcPr>
            <w:tcW w:w="1550" w:type="dxa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6407E" w:rsidRDefault="00E6407E">
            <w:pPr>
              <w:spacing w:before="17" w:line="200" w:lineRule="exact"/>
            </w:pPr>
          </w:p>
          <w:p w:rsidR="00E6407E" w:rsidRDefault="002C35A9">
            <w:pPr>
              <w:ind w:left="111"/>
            </w:pPr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1"/>
              </w:rPr>
              <w:t>ng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u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bo</w:t>
            </w:r>
            <w:r>
              <w:t>l</w:t>
            </w:r>
          </w:p>
        </w:tc>
      </w:tr>
      <w:tr w:rsidR="00E6407E">
        <w:trPr>
          <w:trHeight w:hRule="exact" w:val="291"/>
        </w:trPr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6407E" w:rsidRDefault="00E6407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E6407E"/>
        </w:tc>
        <w:tc>
          <w:tcPr>
            <w:tcW w:w="1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6407E" w:rsidRDefault="002C35A9">
            <w:pPr>
              <w:spacing w:before="28"/>
              <w:ind w:left="94"/>
            </w:pPr>
            <w:r>
              <w:t>Fa</w:t>
            </w:r>
            <w:r>
              <w:rPr>
                <w:spacing w:val="1"/>
              </w:rPr>
              <w:t>r</w:t>
            </w:r>
            <w:r>
              <w:t>izco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t>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E6407E"/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6407E" w:rsidRDefault="00E6407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E6407E"/>
        </w:tc>
        <w:tc>
          <w:tcPr>
            <w:tcW w:w="1540" w:type="dxa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6407E" w:rsidRDefault="002C35A9">
            <w:pPr>
              <w:spacing w:before="28"/>
              <w:ind w:left="140"/>
            </w:pPr>
            <w:r>
              <w:rPr>
                <w:spacing w:val="2"/>
              </w:rPr>
              <w:t>P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s</w:t>
            </w:r>
            <w:r>
              <w:t>ca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1"/>
              </w:rPr>
              <w:t>k</w:t>
            </w:r>
            <w:r>
              <w:t>h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E6407E"/>
        </w:tc>
        <w:tc>
          <w:tcPr>
            <w:tcW w:w="175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6407E" w:rsidRDefault="00E6407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E6407E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E6407E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E6407E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E6407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E6407E"/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E6407E"/>
        </w:tc>
      </w:tr>
      <w:tr w:rsidR="00E6407E">
        <w:trPr>
          <w:trHeight w:hRule="exact" w:val="290"/>
        </w:trPr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6407E" w:rsidRDefault="00E6407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E6407E"/>
        </w:tc>
        <w:tc>
          <w:tcPr>
            <w:tcW w:w="1540" w:type="dxa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6407E" w:rsidRDefault="002C35A9">
            <w:pPr>
              <w:spacing w:before="27"/>
              <w:ind w:left="116"/>
            </w:pPr>
            <w:r>
              <w:rPr>
                <w:spacing w:val="2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us</w:t>
            </w:r>
            <w:r>
              <w:t>l</w:t>
            </w:r>
            <w:r>
              <w:rPr>
                <w:spacing w:val="2"/>
              </w:rPr>
              <w:t>a</w:t>
            </w:r>
            <w:r>
              <w:t>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E6407E"/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6407E" w:rsidRDefault="00E6407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E6407E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E6407E"/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E6407E"/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E6407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E6407E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E6407E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E6407E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E6407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E6407E"/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E6407E" w:rsidRDefault="00E6407E"/>
        </w:tc>
      </w:tr>
    </w:tbl>
    <w:p w:rsidR="00E6407E" w:rsidRDefault="00E6407E">
      <w:pPr>
        <w:spacing w:before="19" w:line="200" w:lineRule="exact"/>
      </w:pPr>
    </w:p>
    <w:p w:rsidR="00E6407E" w:rsidRDefault="002C35A9">
      <w:pPr>
        <w:spacing w:before="29"/>
        <w:ind w:right="666"/>
        <w:jc w:val="right"/>
        <w:rPr>
          <w:sz w:val="24"/>
          <w:szCs w:val="24"/>
        </w:rPr>
      </w:pPr>
      <w:r>
        <w:rPr>
          <w:sz w:val="24"/>
          <w:szCs w:val="24"/>
        </w:rPr>
        <w:t>8</w:t>
      </w:r>
    </w:p>
    <w:p w:rsidR="00E6407E" w:rsidRDefault="002C35A9">
      <w:pPr>
        <w:spacing w:before="38"/>
        <w:ind w:left="212"/>
        <w:rPr>
          <w:sz w:val="24"/>
          <w:szCs w:val="24"/>
        </w:rPr>
      </w:pPr>
      <w:r>
        <w:rPr>
          <w:i/>
          <w:sz w:val="24"/>
          <w:szCs w:val="24"/>
        </w:rPr>
        <w:t>*Sumb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 : PT. </w:t>
      </w:r>
      <w:r>
        <w:rPr>
          <w:i/>
          <w:spacing w:val="1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nggap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 xml:space="preserve">atama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nternusantara M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nado</w:t>
      </w:r>
    </w:p>
    <w:p w:rsidR="00E6407E" w:rsidRDefault="002C35A9">
      <w:pPr>
        <w:spacing w:before="89"/>
        <w:ind w:left="7803" w:right="7620"/>
        <w:jc w:val="center"/>
        <w:rPr>
          <w:sz w:val="24"/>
          <w:szCs w:val="24"/>
        </w:rPr>
        <w:sectPr w:rsidR="00E6407E">
          <w:type w:val="continuous"/>
          <w:pgSz w:w="16840" w:h="11920" w:orient="landscape"/>
          <w:pgMar w:top="3160" w:right="700" w:bottom="280" w:left="520" w:header="720" w:footer="720" w:gutter="0"/>
          <w:cols w:space="720"/>
        </w:sectPr>
      </w:pPr>
      <w:r>
        <w:rPr>
          <w:sz w:val="24"/>
          <w:szCs w:val="24"/>
        </w:rPr>
        <w:t>1</w:t>
      </w:r>
    </w:p>
    <w:p w:rsidR="00E6407E" w:rsidRDefault="00E6407E">
      <w:pPr>
        <w:spacing w:before="4" w:line="120" w:lineRule="exact"/>
        <w:rPr>
          <w:sz w:val="13"/>
          <w:szCs w:val="13"/>
        </w:rPr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2C35A9">
      <w:pPr>
        <w:spacing w:before="29" w:line="477" w:lineRule="auto"/>
        <w:ind w:left="588" w:right="81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ian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struktur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tama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rnu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diri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 :</w:t>
      </w:r>
    </w:p>
    <w:p w:rsidR="00E6407E" w:rsidRDefault="00E6407E">
      <w:pPr>
        <w:spacing w:before="15" w:line="240" w:lineRule="exact"/>
        <w:rPr>
          <w:sz w:val="24"/>
          <w:szCs w:val="24"/>
        </w:rPr>
      </w:pPr>
    </w:p>
    <w:p w:rsidR="00E6407E" w:rsidRDefault="002C35A9">
      <w:pPr>
        <w:ind w:left="1721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Komis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ris:</w:t>
      </w:r>
    </w:p>
    <w:p w:rsidR="00E6407E" w:rsidRDefault="00E6407E">
      <w:pPr>
        <w:spacing w:before="9" w:line="120" w:lineRule="exact"/>
        <w:rPr>
          <w:sz w:val="13"/>
          <w:szCs w:val="13"/>
        </w:rPr>
      </w:pPr>
    </w:p>
    <w:p w:rsidR="00E6407E" w:rsidRDefault="002C35A9">
      <w:pPr>
        <w:spacing w:line="360" w:lineRule="auto"/>
        <w:ind w:left="2007" w:right="79" w:firstLine="567"/>
        <w:jc w:val="both"/>
        <w:rPr>
          <w:sz w:val="24"/>
          <w:szCs w:val="24"/>
        </w:rPr>
      </w:pPr>
      <w:r>
        <w:rPr>
          <w:color w:val="1D2029"/>
          <w:sz w:val="24"/>
          <w:szCs w:val="24"/>
        </w:rPr>
        <w:t>Tu</w:t>
      </w:r>
      <w:r>
        <w:rPr>
          <w:color w:val="1D2029"/>
          <w:spacing w:val="-3"/>
          <w:sz w:val="24"/>
          <w:szCs w:val="24"/>
        </w:rPr>
        <w:t>g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z w:val="24"/>
          <w:szCs w:val="24"/>
        </w:rPr>
        <w:t>s</w:t>
      </w:r>
      <w:r>
        <w:rPr>
          <w:color w:val="1D2029"/>
          <w:spacing w:val="58"/>
          <w:sz w:val="24"/>
          <w:szCs w:val="24"/>
        </w:rPr>
        <w:t xml:space="preserve"> </w:t>
      </w:r>
      <w:r>
        <w:rPr>
          <w:color w:val="1D2029"/>
          <w:sz w:val="24"/>
          <w:szCs w:val="24"/>
        </w:rPr>
        <w:t>utama</w:t>
      </w:r>
      <w:r>
        <w:rPr>
          <w:color w:val="1D2029"/>
          <w:spacing w:val="56"/>
          <w:sz w:val="24"/>
          <w:szCs w:val="24"/>
        </w:rPr>
        <w:t xml:space="preserve"> </w:t>
      </w:r>
      <w:r>
        <w:rPr>
          <w:color w:val="1D2029"/>
          <w:sz w:val="24"/>
          <w:szCs w:val="24"/>
        </w:rPr>
        <w:t>kom</w:t>
      </w:r>
      <w:r>
        <w:rPr>
          <w:color w:val="1D2029"/>
          <w:spacing w:val="1"/>
          <w:sz w:val="24"/>
          <w:szCs w:val="24"/>
        </w:rPr>
        <w:t>i</w:t>
      </w:r>
      <w:r>
        <w:rPr>
          <w:color w:val="1D2029"/>
          <w:sz w:val="24"/>
          <w:szCs w:val="24"/>
        </w:rPr>
        <w:t>s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z w:val="24"/>
          <w:szCs w:val="24"/>
        </w:rPr>
        <w:t xml:space="preserve">ris  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z w:val="24"/>
          <w:szCs w:val="24"/>
        </w:rPr>
        <w:t>d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z w:val="24"/>
          <w:szCs w:val="24"/>
        </w:rPr>
        <w:t>lah</w:t>
      </w:r>
      <w:r>
        <w:rPr>
          <w:color w:val="1D2029"/>
          <w:spacing w:val="57"/>
          <w:sz w:val="24"/>
          <w:szCs w:val="24"/>
        </w:rPr>
        <w:t xml:space="preserve"> </w:t>
      </w:r>
      <w:r>
        <w:rPr>
          <w:color w:val="1D2029"/>
          <w:sz w:val="24"/>
          <w:szCs w:val="24"/>
        </w:rPr>
        <w:t>kom</w:t>
      </w:r>
      <w:r>
        <w:rPr>
          <w:color w:val="1D2029"/>
          <w:spacing w:val="1"/>
          <w:sz w:val="24"/>
          <w:szCs w:val="24"/>
        </w:rPr>
        <w:t>i</w:t>
      </w:r>
      <w:r>
        <w:rPr>
          <w:color w:val="1D2029"/>
          <w:sz w:val="24"/>
          <w:szCs w:val="24"/>
        </w:rPr>
        <w:t>s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z w:val="24"/>
          <w:szCs w:val="24"/>
        </w:rPr>
        <w:t>ris  w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z w:val="24"/>
          <w:szCs w:val="24"/>
        </w:rPr>
        <w:t>j</w:t>
      </w:r>
      <w:r>
        <w:rPr>
          <w:color w:val="1D2029"/>
          <w:spacing w:val="1"/>
          <w:sz w:val="24"/>
          <w:szCs w:val="24"/>
        </w:rPr>
        <w:t>i</w:t>
      </w:r>
      <w:r>
        <w:rPr>
          <w:color w:val="1D2029"/>
          <w:sz w:val="24"/>
          <w:szCs w:val="24"/>
        </w:rPr>
        <w:t>b</w:t>
      </w:r>
      <w:r>
        <w:rPr>
          <w:color w:val="1D2029"/>
          <w:spacing w:val="57"/>
          <w:sz w:val="24"/>
          <w:szCs w:val="24"/>
        </w:rPr>
        <w:t xml:space="preserve"> </w:t>
      </w:r>
      <w:r>
        <w:rPr>
          <w:color w:val="1D2029"/>
          <w:sz w:val="24"/>
          <w:szCs w:val="24"/>
        </w:rPr>
        <w:t>mel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z w:val="24"/>
          <w:szCs w:val="24"/>
        </w:rPr>
        <w:t>kuk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z w:val="24"/>
          <w:szCs w:val="24"/>
        </w:rPr>
        <w:t>n p</w:t>
      </w:r>
      <w:r>
        <w:rPr>
          <w:color w:val="1D2029"/>
          <w:spacing w:val="-1"/>
          <w:sz w:val="24"/>
          <w:szCs w:val="24"/>
        </w:rPr>
        <w:t>e</w:t>
      </w:r>
      <w:r>
        <w:rPr>
          <w:color w:val="1D2029"/>
          <w:sz w:val="24"/>
          <w:szCs w:val="24"/>
        </w:rPr>
        <w:t>ng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z w:val="24"/>
          <w:szCs w:val="24"/>
        </w:rPr>
        <w:t>w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pacing w:val="2"/>
          <w:sz w:val="24"/>
          <w:szCs w:val="24"/>
        </w:rPr>
        <w:t>s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z w:val="24"/>
          <w:szCs w:val="24"/>
        </w:rPr>
        <w:t>n te</w:t>
      </w:r>
      <w:r>
        <w:rPr>
          <w:color w:val="1D2029"/>
          <w:spacing w:val="-1"/>
          <w:sz w:val="24"/>
          <w:szCs w:val="24"/>
        </w:rPr>
        <w:t>r</w:t>
      </w:r>
      <w:r>
        <w:rPr>
          <w:color w:val="1D2029"/>
          <w:spacing w:val="2"/>
          <w:sz w:val="24"/>
          <w:szCs w:val="24"/>
        </w:rPr>
        <w:t>h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z w:val="24"/>
          <w:szCs w:val="24"/>
        </w:rPr>
        <w:t>d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z w:val="24"/>
          <w:szCs w:val="24"/>
        </w:rPr>
        <w:t>p</w:t>
      </w:r>
      <w:r>
        <w:rPr>
          <w:color w:val="1D2029"/>
          <w:spacing w:val="3"/>
          <w:sz w:val="24"/>
          <w:szCs w:val="24"/>
        </w:rPr>
        <w:t xml:space="preserve"> </w:t>
      </w:r>
      <w:r>
        <w:rPr>
          <w:color w:val="1D2029"/>
          <w:sz w:val="24"/>
          <w:szCs w:val="24"/>
        </w:rPr>
        <w:t>k</w:t>
      </w:r>
      <w:r>
        <w:rPr>
          <w:color w:val="1D2029"/>
          <w:spacing w:val="-1"/>
          <w:sz w:val="24"/>
          <w:szCs w:val="24"/>
        </w:rPr>
        <w:t>e</w:t>
      </w:r>
      <w:r>
        <w:rPr>
          <w:color w:val="1D2029"/>
          <w:sz w:val="24"/>
          <w:szCs w:val="24"/>
        </w:rPr>
        <w:t>bi</w:t>
      </w:r>
      <w:r>
        <w:rPr>
          <w:color w:val="1D2029"/>
          <w:spacing w:val="1"/>
          <w:sz w:val="24"/>
          <w:szCs w:val="24"/>
        </w:rPr>
        <w:t>j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z w:val="24"/>
          <w:szCs w:val="24"/>
        </w:rPr>
        <w:t>k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z w:val="24"/>
          <w:szCs w:val="24"/>
        </w:rPr>
        <w:t>n Dir</w:t>
      </w:r>
      <w:r>
        <w:rPr>
          <w:color w:val="1D2029"/>
          <w:spacing w:val="-2"/>
          <w:sz w:val="24"/>
          <w:szCs w:val="24"/>
        </w:rPr>
        <w:t>e</w:t>
      </w:r>
      <w:r>
        <w:rPr>
          <w:color w:val="1D2029"/>
          <w:sz w:val="24"/>
          <w:szCs w:val="24"/>
        </w:rPr>
        <w:t>ksi</w:t>
      </w:r>
      <w:r>
        <w:rPr>
          <w:color w:val="1D2029"/>
          <w:spacing w:val="1"/>
          <w:sz w:val="24"/>
          <w:szCs w:val="24"/>
        </w:rPr>
        <w:t xml:space="preserve"> </w:t>
      </w:r>
      <w:r>
        <w:rPr>
          <w:color w:val="1D2029"/>
          <w:spacing w:val="2"/>
          <w:sz w:val="24"/>
          <w:szCs w:val="24"/>
        </w:rPr>
        <w:t>d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z w:val="24"/>
          <w:szCs w:val="24"/>
        </w:rPr>
        <w:t>lam menj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z w:val="24"/>
          <w:szCs w:val="24"/>
        </w:rPr>
        <w:t>lank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z w:val="24"/>
          <w:szCs w:val="24"/>
        </w:rPr>
        <w:t>n p</w:t>
      </w:r>
      <w:r>
        <w:rPr>
          <w:color w:val="1D2029"/>
          <w:spacing w:val="-1"/>
          <w:sz w:val="24"/>
          <w:szCs w:val="24"/>
        </w:rPr>
        <w:t>e</w:t>
      </w:r>
      <w:r>
        <w:rPr>
          <w:color w:val="1D2029"/>
          <w:sz w:val="24"/>
          <w:szCs w:val="24"/>
        </w:rPr>
        <w:t>rs</w:t>
      </w:r>
      <w:r>
        <w:rPr>
          <w:color w:val="1D2029"/>
          <w:spacing w:val="-1"/>
          <w:sz w:val="24"/>
          <w:szCs w:val="24"/>
        </w:rPr>
        <w:t>e</w:t>
      </w:r>
      <w:r>
        <w:rPr>
          <w:color w:val="1D2029"/>
          <w:sz w:val="24"/>
          <w:szCs w:val="24"/>
        </w:rPr>
        <w:t>r</w:t>
      </w:r>
      <w:r>
        <w:rPr>
          <w:color w:val="1D2029"/>
          <w:spacing w:val="1"/>
          <w:sz w:val="24"/>
          <w:szCs w:val="24"/>
        </w:rPr>
        <w:t>o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z w:val="24"/>
          <w:szCs w:val="24"/>
        </w:rPr>
        <w:t xml:space="preserve">n, </w:t>
      </w:r>
      <w:r>
        <w:rPr>
          <w:color w:val="1D2029"/>
          <w:spacing w:val="1"/>
          <w:sz w:val="24"/>
          <w:szCs w:val="24"/>
        </w:rPr>
        <w:t xml:space="preserve"> </w:t>
      </w:r>
      <w:r>
        <w:rPr>
          <w:color w:val="1D2029"/>
          <w:sz w:val="24"/>
          <w:szCs w:val="24"/>
        </w:rPr>
        <w:t>s</w:t>
      </w:r>
      <w:r>
        <w:rPr>
          <w:color w:val="1D2029"/>
          <w:spacing w:val="-1"/>
          <w:sz w:val="24"/>
          <w:szCs w:val="24"/>
        </w:rPr>
        <w:t>e</w:t>
      </w:r>
      <w:r>
        <w:rPr>
          <w:color w:val="1D2029"/>
          <w:sz w:val="24"/>
          <w:szCs w:val="24"/>
        </w:rPr>
        <w:t>r</w:t>
      </w:r>
      <w:r>
        <w:rPr>
          <w:color w:val="1D2029"/>
          <w:spacing w:val="2"/>
          <w:sz w:val="24"/>
          <w:szCs w:val="24"/>
        </w:rPr>
        <w:t>t</w:t>
      </w:r>
      <w:r>
        <w:rPr>
          <w:color w:val="1D2029"/>
          <w:sz w:val="24"/>
          <w:szCs w:val="24"/>
        </w:rPr>
        <w:t>a  memb</w:t>
      </w:r>
      <w:r>
        <w:rPr>
          <w:color w:val="1D2029"/>
          <w:spacing w:val="1"/>
          <w:sz w:val="24"/>
          <w:szCs w:val="24"/>
        </w:rPr>
        <w:t>e</w:t>
      </w:r>
      <w:r>
        <w:rPr>
          <w:color w:val="1D2029"/>
          <w:sz w:val="24"/>
          <w:szCs w:val="24"/>
        </w:rPr>
        <w:t xml:space="preserve">ri </w:t>
      </w:r>
      <w:r>
        <w:rPr>
          <w:color w:val="1D2029"/>
          <w:spacing w:val="1"/>
          <w:sz w:val="24"/>
          <w:szCs w:val="24"/>
        </w:rPr>
        <w:t xml:space="preserve"> </w:t>
      </w:r>
      <w:r>
        <w:rPr>
          <w:color w:val="1D2029"/>
          <w:sz w:val="24"/>
          <w:szCs w:val="24"/>
        </w:rPr>
        <w:t>n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z w:val="24"/>
          <w:szCs w:val="24"/>
        </w:rPr>
        <w:t xml:space="preserve">sihat </w:t>
      </w:r>
      <w:r>
        <w:rPr>
          <w:color w:val="1D2029"/>
          <w:spacing w:val="1"/>
          <w:sz w:val="24"/>
          <w:szCs w:val="24"/>
        </w:rPr>
        <w:t xml:space="preserve"> </w:t>
      </w:r>
      <w:r>
        <w:rPr>
          <w:color w:val="1D2029"/>
          <w:sz w:val="24"/>
          <w:szCs w:val="24"/>
        </w:rPr>
        <w:t>k</w:t>
      </w:r>
      <w:r>
        <w:rPr>
          <w:color w:val="1D2029"/>
          <w:spacing w:val="-1"/>
          <w:sz w:val="24"/>
          <w:szCs w:val="24"/>
        </w:rPr>
        <w:t>e</w:t>
      </w:r>
      <w:r>
        <w:rPr>
          <w:color w:val="1D2029"/>
          <w:sz w:val="24"/>
          <w:szCs w:val="24"/>
        </w:rPr>
        <w:t>p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pacing w:val="2"/>
          <w:sz w:val="24"/>
          <w:szCs w:val="24"/>
        </w:rPr>
        <w:t>d</w:t>
      </w:r>
      <w:r>
        <w:rPr>
          <w:color w:val="1D2029"/>
          <w:sz w:val="24"/>
          <w:szCs w:val="24"/>
        </w:rPr>
        <w:t xml:space="preserve">a  Direksi. </w:t>
      </w:r>
      <w:r>
        <w:rPr>
          <w:color w:val="1D2029"/>
          <w:spacing w:val="5"/>
          <w:sz w:val="24"/>
          <w:szCs w:val="24"/>
        </w:rPr>
        <w:t xml:space="preserve"> </w:t>
      </w:r>
      <w:r>
        <w:rPr>
          <w:color w:val="1D2029"/>
          <w:spacing w:val="1"/>
          <w:sz w:val="24"/>
          <w:szCs w:val="24"/>
        </w:rPr>
        <w:t>P</w:t>
      </w:r>
      <w:r>
        <w:rPr>
          <w:color w:val="1D2029"/>
          <w:spacing w:val="-1"/>
          <w:sz w:val="24"/>
          <w:szCs w:val="24"/>
        </w:rPr>
        <w:t>e</w:t>
      </w:r>
      <w:r>
        <w:rPr>
          <w:color w:val="1D2029"/>
          <w:sz w:val="24"/>
          <w:szCs w:val="24"/>
        </w:rPr>
        <w:t>laks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z w:val="24"/>
          <w:szCs w:val="24"/>
        </w:rPr>
        <w:t>n</w:t>
      </w:r>
      <w:r>
        <w:rPr>
          <w:color w:val="1D2029"/>
          <w:spacing w:val="-1"/>
          <w:sz w:val="24"/>
          <w:szCs w:val="24"/>
        </w:rPr>
        <w:t>aa</w:t>
      </w:r>
      <w:r>
        <w:rPr>
          <w:color w:val="1D2029"/>
          <w:sz w:val="24"/>
          <w:szCs w:val="24"/>
        </w:rPr>
        <w:t>n tu</w:t>
      </w:r>
      <w:r>
        <w:rPr>
          <w:color w:val="1D2029"/>
          <w:spacing w:val="-2"/>
          <w:sz w:val="24"/>
          <w:szCs w:val="24"/>
        </w:rPr>
        <w:t>g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z w:val="24"/>
          <w:szCs w:val="24"/>
        </w:rPr>
        <w:t>s</w:t>
      </w:r>
      <w:r>
        <w:rPr>
          <w:color w:val="1D2029"/>
          <w:spacing w:val="1"/>
          <w:sz w:val="24"/>
          <w:szCs w:val="24"/>
        </w:rPr>
        <w:t xml:space="preserve"> </w:t>
      </w:r>
      <w:r>
        <w:rPr>
          <w:color w:val="1D2029"/>
          <w:sz w:val="24"/>
          <w:szCs w:val="24"/>
        </w:rPr>
        <w:t>te</w:t>
      </w:r>
      <w:r>
        <w:rPr>
          <w:color w:val="1D2029"/>
          <w:spacing w:val="-1"/>
          <w:sz w:val="24"/>
          <w:szCs w:val="24"/>
        </w:rPr>
        <w:t>r</w:t>
      </w:r>
      <w:r>
        <w:rPr>
          <w:color w:val="1D2029"/>
          <w:spacing w:val="2"/>
          <w:sz w:val="24"/>
          <w:szCs w:val="24"/>
        </w:rPr>
        <w:t>s</w:t>
      </w:r>
      <w:r>
        <w:rPr>
          <w:color w:val="1D2029"/>
          <w:spacing w:val="-1"/>
          <w:sz w:val="24"/>
          <w:szCs w:val="24"/>
        </w:rPr>
        <w:t>e</w:t>
      </w:r>
      <w:r>
        <w:rPr>
          <w:color w:val="1D2029"/>
          <w:sz w:val="24"/>
          <w:szCs w:val="24"/>
        </w:rPr>
        <w:t>but</w:t>
      </w:r>
      <w:r>
        <w:rPr>
          <w:color w:val="1D2029"/>
          <w:spacing w:val="1"/>
          <w:sz w:val="24"/>
          <w:szCs w:val="24"/>
        </w:rPr>
        <w:t xml:space="preserve"> </w:t>
      </w:r>
      <w:r>
        <w:rPr>
          <w:color w:val="1D2029"/>
          <w:sz w:val="24"/>
          <w:szCs w:val="24"/>
        </w:rPr>
        <w:t>diant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z w:val="24"/>
          <w:szCs w:val="24"/>
        </w:rPr>
        <w:t>r</w:t>
      </w:r>
      <w:r>
        <w:rPr>
          <w:color w:val="1D2029"/>
          <w:spacing w:val="-2"/>
          <w:sz w:val="24"/>
          <w:szCs w:val="24"/>
        </w:rPr>
        <w:t>a</w:t>
      </w:r>
      <w:r>
        <w:rPr>
          <w:color w:val="1D2029"/>
          <w:spacing w:val="5"/>
          <w:sz w:val="24"/>
          <w:szCs w:val="24"/>
        </w:rPr>
        <w:t>n</w:t>
      </w:r>
      <w:r>
        <w:rPr>
          <w:color w:val="1D2029"/>
          <w:spacing w:val="-2"/>
          <w:sz w:val="24"/>
          <w:szCs w:val="24"/>
        </w:rPr>
        <w:t>y</w:t>
      </w:r>
      <w:r>
        <w:rPr>
          <w:color w:val="1D2029"/>
          <w:sz w:val="24"/>
          <w:szCs w:val="24"/>
        </w:rPr>
        <w:t xml:space="preserve">a 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z w:val="24"/>
          <w:szCs w:val="24"/>
        </w:rPr>
        <w:t>d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z w:val="24"/>
          <w:szCs w:val="24"/>
        </w:rPr>
        <w:t>lah p</w:t>
      </w:r>
      <w:r>
        <w:rPr>
          <w:color w:val="1D2029"/>
          <w:spacing w:val="-1"/>
          <w:sz w:val="24"/>
          <w:szCs w:val="24"/>
        </w:rPr>
        <w:t>e</w:t>
      </w:r>
      <w:r>
        <w:rPr>
          <w:color w:val="1D2029"/>
          <w:sz w:val="24"/>
          <w:szCs w:val="24"/>
        </w:rPr>
        <w:t>lak</w:t>
      </w:r>
      <w:r>
        <w:rPr>
          <w:color w:val="1D2029"/>
          <w:spacing w:val="2"/>
          <w:sz w:val="24"/>
          <w:szCs w:val="24"/>
        </w:rPr>
        <w:t>s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z w:val="24"/>
          <w:szCs w:val="24"/>
        </w:rPr>
        <w:t>n</w:t>
      </w:r>
      <w:r>
        <w:rPr>
          <w:color w:val="1D2029"/>
          <w:spacing w:val="-1"/>
          <w:sz w:val="24"/>
          <w:szCs w:val="24"/>
        </w:rPr>
        <w:t>aa</w:t>
      </w:r>
      <w:r>
        <w:rPr>
          <w:color w:val="1D2029"/>
          <w:sz w:val="24"/>
          <w:szCs w:val="24"/>
        </w:rPr>
        <w:t>n</w:t>
      </w:r>
      <w:r>
        <w:rPr>
          <w:color w:val="1D2029"/>
          <w:spacing w:val="1"/>
          <w:sz w:val="24"/>
          <w:szCs w:val="24"/>
        </w:rPr>
        <w:t xml:space="preserve"> r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pacing w:val="2"/>
          <w:sz w:val="24"/>
          <w:szCs w:val="24"/>
        </w:rPr>
        <w:t>p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z w:val="24"/>
          <w:szCs w:val="24"/>
        </w:rPr>
        <w:t>t</w:t>
      </w:r>
      <w:r>
        <w:rPr>
          <w:color w:val="1D2029"/>
          <w:spacing w:val="1"/>
          <w:sz w:val="24"/>
          <w:szCs w:val="24"/>
        </w:rPr>
        <w:t xml:space="preserve"> </w:t>
      </w:r>
      <w:r>
        <w:rPr>
          <w:color w:val="1D2029"/>
          <w:sz w:val="24"/>
          <w:szCs w:val="24"/>
        </w:rPr>
        <w:t>s</w:t>
      </w:r>
      <w:r>
        <w:rPr>
          <w:color w:val="1D2029"/>
          <w:spacing w:val="-1"/>
          <w:sz w:val="24"/>
          <w:szCs w:val="24"/>
        </w:rPr>
        <w:t>eca</w:t>
      </w:r>
      <w:r>
        <w:rPr>
          <w:color w:val="1D2029"/>
          <w:spacing w:val="1"/>
          <w:sz w:val="24"/>
          <w:szCs w:val="24"/>
        </w:rPr>
        <w:t>r</w:t>
      </w:r>
      <w:r>
        <w:rPr>
          <w:color w:val="1D2029"/>
          <w:sz w:val="24"/>
          <w:szCs w:val="24"/>
        </w:rPr>
        <w:t>a b</w:t>
      </w:r>
      <w:r>
        <w:rPr>
          <w:color w:val="1D2029"/>
          <w:spacing w:val="-1"/>
          <w:sz w:val="24"/>
          <w:szCs w:val="24"/>
        </w:rPr>
        <w:t>e</w:t>
      </w:r>
      <w:r>
        <w:rPr>
          <w:color w:val="1D2029"/>
          <w:sz w:val="24"/>
          <w:szCs w:val="24"/>
        </w:rPr>
        <w:t>rk</w:t>
      </w:r>
      <w:r>
        <w:rPr>
          <w:color w:val="1D2029"/>
          <w:spacing w:val="-2"/>
          <w:sz w:val="24"/>
          <w:szCs w:val="24"/>
        </w:rPr>
        <w:t>a</w:t>
      </w:r>
      <w:r>
        <w:rPr>
          <w:color w:val="1D2029"/>
          <w:spacing w:val="3"/>
          <w:sz w:val="24"/>
          <w:szCs w:val="24"/>
        </w:rPr>
        <w:t>l</w:t>
      </w:r>
      <w:r>
        <w:rPr>
          <w:color w:val="1D2029"/>
          <w:sz w:val="24"/>
          <w:szCs w:val="24"/>
        </w:rPr>
        <w:t>a s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z w:val="24"/>
          <w:szCs w:val="24"/>
        </w:rPr>
        <w:t>tu</w:t>
      </w:r>
      <w:r>
        <w:rPr>
          <w:color w:val="1D2029"/>
          <w:spacing w:val="1"/>
          <w:sz w:val="24"/>
          <w:szCs w:val="24"/>
        </w:rPr>
        <w:t xml:space="preserve"> </w:t>
      </w:r>
      <w:r>
        <w:rPr>
          <w:color w:val="1D2029"/>
          <w:sz w:val="24"/>
          <w:szCs w:val="24"/>
        </w:rPr>
        <w:t>bulan s</w:t>
      </w:r>
      <w:r>
        <w:rPr>
          <w:color w:val="1D2029"/>
          <w:spacing w:val="-1"/>
          <w:sz w:val="24"/>
          <w:szCs w:val="24"/>
        </w:rPr>
        <w:t>e</w:t>
      </w:r>
      <w:r>
        <w:rPr>
          <w:color w:val="1D2029"/>
          <w:spacing w:val="2"/>
          <w:sz w:val="24"/>
          <w:szCs w:val="24"/>
        </w:rPr>
        <w:t>k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z w:val="24"/>
          <w:szCs w:val="24"/>
        </w:rPr>
        <w:t>li</w:t>
      </w:r>
      <w:r>
        <w:rPr>
          <w:color w:val="1D2029"/>
          <w:spacing w:val="1"/>
          <w:sz w:val="24"/>
          <w:szCs w:val="24"/>
        </w:rPr>
        <w:t xml:space="preserve"> </w:t>
      </w:r>
      <w:r>
        <w:rPr>
          <w:color w:val="1D2029"/>
          <w:sz w:val="24"/>
          <w:szCs w:val="24"/>
        </w:rPr>
        <w:t>d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z w:val="24"/>
          <w:szCs w:val="24"/>
        </w:rPr>
        <w:t>n</w:t>
      </w:r>
      <w:r>
        <w:rPr>
          <w:color w:val="1D2029"/>
          <w:spacing w:val="3"/>
          <w:sz w:val="24"/>
          <w:szCs w:val="24"/>
        </w:rPr>
        <w:t xml:space="preserve"> </w:t>
      </w:r>
      <w:r>
        <w:rPr>
          <w:color w:val="1D2029"/>
          <w:sz w:val="24"/>
          <w:szCs w:val="24"/>
        </w:rPr>
        <w:t>p</w:t>
      </w:r>
      <w:r>
        <w:rPr>
          <w:color w:val="1D2029"/>
          <w:spacing w:val="-1"/>
          <w:sz w:val="24"/>
          <w:szCs w:val="24"/>
        </w:rPr>
        <w:t>e</w:t>
      </w:r>
      <w:r>
        <w:rPr>
          <w:color w:val="1D2029"/>
          <w:sz w:val="24"/>
          <w:szCs w:val="24"/>
        </w:rPr>
        <w:t>mbe</w:t>
      </w:r>
      <w:r>
        <w:rPr>
          <w:color w:val="1D2029"/>
          <w:spacing w:val="-1"/>
          <w:sz w:val="24"/>
          <w:szCs w:val="24"/>
        </w:rPr>
        <w:t>r</w:t>
      </w:r>
      <w:r>
        <w:rPr>
          <w:color w:val="1D2029"/>
          <w:sz w:val="24"/>
          <w:szCs w:val="24"/>
        </w:rPr>
        <w:t xml:space="preserve">ian </w:t>
      </w:r>
      <w:r>
        <w:rPr>
          <w:color w:val="1D2029"/>
          <w:spacing w:val="2"/>
          <w:sz w:val="24"/>
          <w:szCs w:val="24"/>
        </w:rPr>
        <w:t>n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z w:val="24"/>
          <w:szCs w:val="24"/>
        </w:rPr>
        <w:t>sihat,</w:t>
      </w:r>
      <w:r>
        <w:rPr>
          <w:color w:val="1D2029"/>
          <w:spacing w:val="1"/>
          <w:sz w:val="24"/>
          <w:szCs w:val="24"/>
        </w:rPr>
        <w:t xml:space="preserve"> </w:t>
      </w:r>
      <w:r>
        <w:rPr>
          <w:color w:val="1D2029"/>
          <w:sz w:val="24"/>
          <w:szCs w:val="24"/>
        </w:rPr>
        <w:t>ta</w:t>
      </w:r>
      <w:r>
        <w:rPr>
          <w:color w:val="1D2029"/>
          <w:spacing w:val="2"/>
          <w:sz w:val="24"/>
          <w:szCs w:val="24"/>
        </w:rPr>
        <w:t>n</w:t>
      </w:r>
      <w:r>
        <w:rPr>
          <w:color w:val="1D2029"/>
          <w:sz w:val="24"/>
          <w:szCs w:val="24"/>
        </w:rPr>
        <w:t>g</w:t>
      </w:r>
      <w:r>
        <w:rPr>
          <w:color w:val="1D2029"/>
          <w:spacing w:val="-2"/>
          <w:sz w:val="24"/>
          <w:szCs w:val="24"/>
        </w:rPr>
        <w:t>g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pacing w:val="2"/>
          <w:sz w:val="24"/>
          <w:szCs w:val="24"/>
        </w:rPr>
        <w:t>p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z w:val="24"/>
          <w:szCs w:val="24"/>
        </w:rPr>
        <w:t xml:space="preserve">n, </w:t>
      </w:r>
      <w:r>
        <w:rPr>
          <w:color w:val="1D2029"/>
          <w:spacing w:val="2"/>
          <w:sz w:val="24"/>
          <w:szCs w:val="24"/>
        </w:rPr>
        <w:t>d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z w:val="24"/>
          <w:szCs w:val="24"/>
        </w:rPr>
        <w:t>n</w:t>
      </w:r>
      <w:r>
        <w:rPr>
          <w:color w:val="1D2029"/>
          <w:spacing w:val="5"/>
          <w:sz w:val="24"/>
          <w:szCs w:val="24"/>
        </w:rPr>
        <w:t>/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z w:val="24"/>
          <w:szCs w:val="24"/>
        </w:rPr>
        <w:t>tau p</w:t>
      </w:r>
      <w:r>
        <w:rPr>
          <w:color w:val="1D2029"/>
          <w:spacing w:val="-1"/>
          <w:sz w:val="24"/>
          <w:szCs w:val="24"/>
        </w:rPr>
        <w:t>e</w:t>
      </w:r>
      <w:r>
        <w:rPr>
          <w:color w:val="1D2029"/>
          <w:sz w:val="24"/>
          <w:szCs w:val="24"/>
        </w:rPr>
        <w:t>rs</w:t>
      </w:r>
      <w:r>
        <w:rPr>
          <w:color w:val="1D2029"/>
          <w:spacing w:val="-1"/>
          <w:sz w:val="24"/>
          <w:szCs w:val="24"/>
        </w:rPr>
        <w:t>e</w:t>
      </w:r>
      <w:r>
        <w:rPr>
          <w:color w:val="1D2029"/>
          <w:sz w:val="24"/>
          <w:szCs w:val="24"/>
        </w:rPr>
        <w:t>tu</w:t>
      </w:r>
      <w:r>
        <w:rPr>
          <w:color w:val="1D2029"/>
          <w:spacing w:val="1"/>
          <w:sz w:val="24"/>
          <w:szCs w:val="24"/>
        </w:rPr>
        <w:t>j</w:t>
      </w:r>
      <w:r>
        <w:rPr>
          <w:color w:val="1D2029"/>
          <w:sz w:val="24"/>
          <w:szCs w:val="24"/>
        </w:rPr>
        <w:t>u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z w:val="24"/>
          <w:szCs w:val="24"/>
        </w:rPr>
        <w:t>n</w:t>
      </w:r>
      <w:r>
        <w:rPr>
          <w:color w:val="1D2029"/>
          <w:spacing w:val="1"/>
          <w:sz w:val="24"/>
          <w:szCs w:val="24"/>
        </w:rPr>
        <w:t xml:space="preserve"> </w:t>
      </w:r>
      <w:r>
        <w:rPr>
          <w:color w:val="1D2029"/>
          <w:sz w:val="24"/>
          <w:szCs w:val="24"/>
        </w:rPr>
        <w:t>s</w:t>
      </w:r>
      <w:r>
        <w:rPr>
          <w:color w:val="1D2029"/>
          <w:spacing w:val="1"/>
          <w:sz w:val="24"/>
          <w:szCs w:val="24"/>
        </w:rPr>
        <w:t>e</w:t>
      </w:r>
      <w:r>
        <w:rPr>
          <w:color w:val="1D2029"/>
          <w:spacing w:val="-1"/>
          <w:sz w:val="24"/>
          <w:szCs w:val="24"/>
        </w:rPr>
        <w:t>ca</w:t>
      </w:r>
      <w:r>
        <w:rPr>
          <w:color w:val="1D2029"/>
          <w:spacing w:val="1"/>
          <w:sz w:val="24"/>
          <w:szCs w:val="24"/>
        </w:rPr>
        <w:t>r</w:t>
      </w:r>
      <w:r>
        <w:rPr>
          <w:color w:val="1D2029"/>
          <w:sz w:val="24"/>
          <w:szCs w:val="24"/>
        </w:rPr>
        <w:t>a tep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z w:val="24"/>
          <w:szCs w:val="24"/>
        </w:rPr>
        <w:t>t</w:t>
      </w:r>
      <w:r>
        <w:rPr>
          <w:color w:val="1D2029"/>
          <w:spacing w:val="4"/>
          <w:sz w:val="24"/>
          <w:szCs w:val="24"/>
        </w:rPr>
        <w:t xml:space="preserve"> </w:t>
      </w:r>
      <w:r>
        <w:rPr>
          <w:color w:val="1D2029"/>
          <w:sz w:val="24"/>
          <w:szCs w:val="24"/>
        </w:rPr>
        <w:t>w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z w:val="24"/>
          <w:szCs w:val="24"/>
        </w:rPr>
        <w:t>ktu</w:t>
      </w:r>
      <w:r>
        <w:rPr>
          <w:color w:val="1D2029"/>
          <w:spacing w:val="1"/>
          <w:sz w:val="24"/>
          <w:szCs w:val="24"/>
        </w:rPr>
        <w:t xml:space="preserve"> </w:t>
      </w:r>
      <w:r>
        <w:rPr>
          <w:color w:val="1D2029"/>
          <w:sz w:val="24"/>
          <w:szCs w:val="24"/>
        </w:rPr>
        <w:t>d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z w:val="24"/>
          <w:szCs w:val="24"/>
        </w:rPr>
        <w:t>n</w:t>
      </w:r>
      <w:r>
        <w:rPr>
          <w:color w:val="1D2029"/>
          <w:spacing w:val="1"/>
          <w:sz w:val="24"/>
          <w:szCs w:val="24"/>
        </w:rPr>
        <w:t xml:space="preserve"> </w:t>
      </w:r>
      <w:r>
        <w:rPr>
          <w:color w:val="1D2029"/>
          <w:sz w:val="24"/>
          <w:szCs w:val="24"/>
        </w:rPr>
        <w:t>b</w:t>
      </w:r>
      <w:r>
        <w:rPr>
          <w:color w:val="1D2029"/>
          <w:spacing w:val="-1"/>
          <w:sz w:val="24"/>
          <w:szCs w:val="24"/>
        </w:rPr>
        <w:t>e</w:t>
      </w:r>
      <w:r>
        <w:rPr>
          <w:color w:val="1D2029"/>
          <w:sz w:val="24"/>
          <w:szCs w:val="24"/>
        </w:rPr>
        <w:t>r</w:t>
      </w:r>
      <w:r>
        <w:rPr>
          <w:color w:val="1D2029"/>
          <w:spacing w:val="1"/>
          <w:sz w:val="24"/>
          <w:szCs w:val="24"/>
        </w:rPr>
        <w:t>d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z w:val="24"/>
          <w:szCs w:val="24"/>
        </w:rPr>
        <w:t>s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z w:val="24"/>
          <w:szCs w:val="24"/>
        </w:rPr>
        <w:t>r</w:t>
      </w:r>
      <w:r>
        <w:rPr>
          <w:color w:val="1D2029"/>
          <w:spacing w:val="1"/>
          <w:sz w:val="24"/>
          <w:szCs w:val="24"/>
        </w:rPr>
        <w:t>k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z w:val="24"/>
          <w:szCs w:val="24"/>
        </w:rPr>
        <w:t>n</w:t>
      </w:r>
      <w:r>
        <w:rPr>
          <w:color w:val="1D2029"/>
          <w:spacing w:val="1"/>
          <w:sz w:val="24"/>
          <w:szCs w:val="24"/>
        </w:rPr>
        <w:t xml:space="preserve"> </w:t>
      </w:r>
      <w:r>
        <w:rPr>
          <w:color w:val="1D2029"/>
          <w:spacing w:val="2"/>
          <w:sz w:val="24"/>
          <w:szCs w:val="24"/>
        </w:rPr>
        <w:t>p</w:t>
      </w:r>
      <w:r>
        <w:rPr>
          <w:color w:val="1D2029"/>
          <w:spacing w:val="-1"/>
          <w:sz w:val="24"/>
          <w:szCs w:val="24"/>
        </w:rPr>
        <w:t>e</w:t>
      </w:r>
      <w:r>
        <w:rPr>
          <w:color w:val="1D2029"/>
          <w:sz w:val="24"/>
          <w:szCs w:val="24"/>
        </w:rPr>
        <w:t>rtimb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z w:val="24"/>
          <w:szCs w:val="24"/>
        </w:rPr>
        <w:t>ng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z w:val="24"/>
          <w:szCs w:val="24"/>
        </w:rPr>
        <w:t>n</w:t>
      </w:r>
      <w:r>
        <w:rPr>
          <w:color w:val="1D2029"/>
          <w:spacing w:val="6"/>
          <w:sz w:val="24"/>
          <w:szCs w:val="24"/>
        </w:rPr>
        <w:t xml:space="preserve"> </w:t>
      </w:r>
      <w:r>
        <w:rPr>
          <w:color w:val="1D2029"/>
          <w:spacing w:val="-5"/>
          <w:sz w:val="24"/>
          <w:szCs w:val="24"/>
        </w:rPr>
        <w:t>y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pacing w:val="2"/>
          <w:sz w:val="24"/>
          <w:szCs w:val="24"/>
        </w:rPr>
        <w:t>n</w:t>
      </w:r>
      <w:r>
        <w:rPr>
          <w:color w:val="1D2029"/>
          <w:sz w:val="24"/>
          <w:szCs w:val="24"/>
        </w:rPr>
        <w:t>g mem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z w:val="24"/>
          <w:szCs w:val="24"/>
        </w:rPr>
        <w:t>d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z w:val="24"/>
          <w:szCs w:val="24"/>
        </w:rPr>
        <w:t>i,</w:t>
      </w:r>
      <w:r>
        <w:rPr>
          <w:color w:val="1D2029"/>
          <w:spacing w:val="3"/>
          <w:sz w:val="24"/>
          <w:szCs w:val="24"/>
        </w:rPr>
        <w:t xml:space="preserve"> </w:t>
      </w:r>
      <w:r>
        <w:rPr>
          <w:color w:val="1D2029"/>
          <w:sz w:val="24"/>
          <w:szCs w:val="24"/>
        </w:rPr>
        <w:t>p</w:t>
      </w:r>
      <w:r>
        <w:rPr>
          <w:color w:val="1D2029"/>
          <w:spacing w:val="-1"/>
          <w:sz w:val="24"/>
          <w:szCs w:val="24"/>
        </w:rPr>
        <w:t>e</w:t>
      </w:r>
      <w:r>
        <w:rPr>
          <w:color w:val="1D2029"/>
          <w:sz w:val="24"/>
          <w:szCs w:val="24"/>
        </w:rPr>
        <w:t>mbe</w:t>
      </w:r>
      <w:r>
        <w:rPr>
          <w:color w:val="1D2029"/>
          <w:spacing w:val="-1"/>
          <w:sz w:val="24"/>
          <w:szCs w:val="24"/>
        </w:rPr>
        <w:t>r</w:t>
      </w:r>
      <w:r>
        <w:rPr>
          <w:color w:val="1D2029"/>
          <w:sz w:val="24"/>
          <w:szCs w:val="24"/>
        </w:rPr>
        <w:t>d</w:t>
      </w:r>
      <w:r>
        <w:rPr>
          <w:color w:val="1D2029"/>
          <w:spacing w:val="4"/>
          <w:sz w:val="24"/>
          <w:szCs w:val="24"/>
        </w:rPr>
        <w:t>a</w:t>
      </w:r>
      <w:r>
        <w:rPr>
          <w:color w:val="1D2029"/>
          <w:spacing w:val="-5"/>
          <w:sz w:val="24"/>
          <w:szCs w:val="24"/>
        </w:rPr>
        <w:t>y</w:t>
      </w:r>
      <w:r>
        <w:rPr>
          <w:color w:val="1D2029"/>
          <w:spacing w:val="1"/>
          <w:sz w:val="24"/>
          <w:szCs w:val="24"/>
        </w:rPr>
        <w:t>a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z w:val="24"/>
          <w:szCs w:val="24"/>
        </w:rPr>
        <w:t>n</w:t>
      </w:r>
      <w:r>
        <w:rPr>
          <w:color w:val="1D2029"/>
          <w:spacing w:val="4"/>
          <w:sz w:val="24"/>
          <w:szCs w:val="24"/>
        </w:rPr>
        <w:t xml:space="preserve"> </w:t>
      </w:r>
      <w:r>
        <w:rPr>
          <w:color w:val="1D2029"/>
          <w:sz w:val="24"/>
          <w:szCs w:val="24"/>
        </w:rPr>
        <w:t>kom</w:t>
      </w:r>
      <w:r>
        <w:rPr>
          <w:color w:val="1D2029"/>
          <w:spacing w:val="1"/>
          <w:sz w:val="24"/>
          <w:szCs w:val="24"/>
        </w:rPr>
        <w:t>i</w:t>
      </w:r>
      <w:r>
        <w:rPr>
          <w:color w:val="1D2029"/>
          <w:sz w:val="24"/>
          <w:szCs w:val="24"/>
        </w:rPr>
        <w:t>t</w:t>
      </w:r>
      <w:r>
        <w:rPr>
          <w:color w:val="1D2029"/>
          <w:spacing w:val="2"/>
          <w:sz w:val="24"/>
          <w:szCs w:val="24"/>
        </w:rPr>
        <w:t>e</w:t>
      </w:r>
      <w:r>
        <w:rPr>
          <w:color w:val="1D2029"/>
          <w:spacing w:val="-1"/>
          <w:sz w:val="24"/>
          <w:szCs w:val="24"/>
        </w:rPr>
        <w:t>-</w:t>
      </w:r>
      <w:r>
        <w:rPr>
          <w:color w:val="1D2029"/>
          <w:sz w:val="24"/>
          <w:szCs w:val="24"/>
        </w:rPr>
        <w:t>kom</w:t>
      </w:r>
      <w:r>
        <w:rPr>
          <w:color w:val="1D2029"/>
          <w:spacing w:val="1"/>
          <w:sz w:val="24"/>
          <w:szCs w:val="24"/>
        </w:rPr>
        <w:t>i</w:t>
      </w:r>
      <w:r>
        <w:rPr>
          <w:color w:val="1D2029"/>
          <w:sz w:val="24"/>
          <w:szCs w:val="24"/>
        </w:rPr>
        <w:t>te</w:t>
      </w:r>
      <w:r>
        <w:rPr>
          <w:color w:val="1D2029"/>
          <w:spacing w:val="4"/>
          <w:sz w:val="24"/>
          <w:szCs w:val="24"/>
        </w:rPr>
        <w:t xml:space="preserve"> </w:t>
      </w:r>
      <w:r>
        <w:rPr>
          <w:color w:val="1D2029"/>
          <w:spacing w:val="-7"/>
          <w:sz w:val="24"/>
          <w:szCs w:val="24"/>
        </w:rPr>
        <w:t>y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pacing w:val="2"/>
          <w:sz w:val="24"/>
          <w:szCs w:val="24"/>
        </w:rPr>
        <w:t>n</w:t>
      </w:r>
      <w:r>
        <w:rPr>
          <w:color w:val="1D2029"/>
          <w:sz w:val="24"/>
          <w:szCs w:val="24"/>
        </w:rPr>
        <w:t>g d</w:t>
      </w:r>
      <w:r>
        <w:rPr>
          <w:color w:val="1D2029"/>
          <w:spacing w:val="3"/>
          <w:sz w:val="24"/>
          <w:szCs w:val="24"/>
        </w:rPr>
        <w:t>i</w:t>
      </w:r>
      <w:r>
        <w:rPr>
          <w:color w:val="1D2029"/>
          <w:sz w:val="24"/>
          <w:szCs w:val="24"/>
        </w:rPr>
        <w:t>m</w:t>
      </w:r>
      <w:r>
        <w:rPr>
          <w:color w:val="1D2029"/>
          <w:spacing w:val="1"/>
          <w:sz w:val="24"/>
          <w:szCs w:val="24"/>
        </w:rPr>
        <w:t>i</w:t>
      </w:r>
      <w:r>
        <w:rPr>
          <w:color w:val="1D2029"/>
          <w:sz w:val="24"/>
          <w:szCs w:val="24"/>
        </w:rPr>
        <w:t>l</w:t>
      </w:r>
      <w:r>
        <w:rPr>
          <w:color w:val="1D2029"/>
          <w:spacing w:val="1"/>
          <w:sz w:val="24"/>
          <w:szCs w:val="24"/>
        </w:rPr>
        <w:t>i</w:t>
      </w:r>
      <w:r>
        <w:rPr>
          <w:color w:val="1D2029"/>
          <w:sz w:val="24"/>
          <w:szCs w:val="24"/>
        </w:rPr>
        <w:t>ki</w:t>
      </w:r>
      <w:r>
        <w:rPr>
          <w:color w:val="1D2029"/>
          <w:spacing w:val="3"/>
          <w:sz w:val="24"/>
          <w:szCs w:val="24"/>
        </w:rPr>
        <w:t xml:space="preserve"> </w:t>
      </w:r>
      <w:r>
        <w:rPr>
          <w:color w:val="1D2029"/>
          <w:sz w:val="24"/>
          <w:szCs w:val="24"/>
        </w:rPr>
        <w:t>k</w:t>
      </w:r>
      <w:r>
        <w:rPr>
          <w:color w:val="1D2029"/>
          <w:spacing w:val="-2"/>
          <w:sz w:val="24"/>
          <w:szCs w:val="24"/>
        </w:rPr>
        <w:t>o</w:t>
      </w:r>
      <w:r>
        <w:rPr>
          <w:color w:val="1D2029"/>
          <w:sz w:val="24"/>
          <w:szCs w:val="24"/>
        </w:rPr>
        <w:t>m</w:t>
      </w:r>
      <w:r>
        <w:rPr>
          <w:color w:val="1D2029"/>
          <w:spacing w:val="1"/>
          <w:sz w:val="24"/>
          <w:szCs w:val="24"/>
        </w:rPr>
        <w:t>i</w:t>
      </w:r>
      <w:r>
        <w:rPr>
          <w:color w:val="1D2029"/>
          <w:sz w:val="24"/>
          <w:szCs w:val="24"/>
        </w:rPr>
        <w:t>s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z w:val="24"/>
          <w:szCs w:val="24"/>
        </w:rPr>
        <w:t>ris. Contoh</w:t>
      </w:r>
      <w:r>
        <w:rPr>
          <w:color w:val="1D2029"/>
          <w:spacing w:val="3"/>
          <w:sz w:val="24"/>
          <w:szCs w:val="24"/>
        </w:rPr>
        <w:t>n</w:t>
      </w:r>
      <w:r>
        <w:rPr>
          <w:color w:val="1D2029"/>
          <w:spacing w:val="-5"/>
          <w:sz w:val="24"/>
          <w:szCs w:val="24"/>
        </w:rPr>
        <w:t>y</w:t>
      </w:r>
      <w:r>
        <w:rPr>
          <w:color w:val="1D2029"/>
          <w:sz w:val="24"/>
          <w:szCs w:val="24"/>
        </w:rPr>
        <w:t>a</w:t>
      </w:r>
      <w:r>
        <w:rPr>
          <w:color w:val="1D2029"/>
          <w:spacing w:val="1"/>
          <w:sz w:val="24"/>
          <w:szCs w:val="24"/>
        </w:rPr>
        <w:t xml:space="preserve"> </w:t>
      </w:r>
      <w:r>
        <w:rPr>
          <w:color w:val="1D2029"/>
          <w:sz w:val="24"/>
          <w:szCs w:val="24"/>
        </w:rPr>
        <w:t>kom</w:t>
      </w:r>
      <w:r>
        <w:rPr>
          <w:color w:val="1D2029"/>
          <w:spacing w:val="1"/>
          <w:sz w:val="24"/>
          <w:szCs w:val="24"/>
        </w:rPr>
        <w:t>i</w:t>
      </w:r>
      <w:r>
        <w:rPr>
          <w:color w:val="1D2029"/>
          <w:sz w:val="24"/>
          <w:szCs w:val="24"/>
        </w:rPr>
        <w:t>te</w:t>
      </w:r>
      <w:r>
        <w:rPr>
          <w:color w:val="1D2029"/>
          <w:spacing w:val="3"/>
          <w:sz w:val="24"/>
          <w:szCs w:val="24"/>
        </w:rPr>
        <w:t xml:space="preserve"> 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z w:val="24"/>
          <w:szCs w:val="24"/>
        </w:rPr>
        <w:t>u</w:t>
      </w:r>
      <w:r>
        <w:rPr>
          <w:color w:val="1D2029"/>
          <w:spacing w:val="2"/>
          <w:sz w:val="24"/>
          <w:szCs w:val="24"/>
        </w:rPr>
        <w:t>d</w:t>
      </w:r>
      <w:r>
        <w:rPr>
          <w:color w:val="1D2029"/>
          <w:sz w:val="24"/>
          <w:szCs w:val="24"/>
        </w:rPr>
        <w:t>i</w:t>
      </w:r>
      <w:r>
        <w:rPr>
          <w:color w:val="1D2029"/>
          <w:spacing w:val="1"/>
          <w:sz w:val="24"/>
          <w:szCs w:val="24"/>
        </w:rPr>
        <w:t>t</w:t>
      </w:r>
      <w:r>
        <w:rPr>
          <w:color w:val="1D2029"/>
          <w:sz w:val="24"/>
          <w:szCs w:val="24"/>
        </w:rPr>
        <w:t>,</w:t>
      </w:r>
      <w:r>
        <w:rPr>
          <w:color w:val="1D2029"/>
          <w:spacing w:val="2"/>
          <w:sz w:val="24"/>
          <w:szCs w:val="24"/>
        </w:rPr>
        <w:t xml:space="preserve"> </w:t>
      </w:r>
      <w:r>
        <w:rPr>
          <w:color w:val="1D2029"/>
          <w:sz w:val="24"/>
          <w:szCs w:val="24"/>
        </w:rPr>
        <w:t>Komi</w:t>
      </w:r>
      <w:r>
        <w:rPr>
          <w:color w:val="1D2029"/>
          <w:spacing w:val="1"/>
          <w:sz w:val="24"/>
          <w:szCs w:val="24"/>
        </w:rPr>
        <w:t>t</w:t>
      </w:r>
      <w:r>
        <w:rPr>
          <w:color w:val="1D2029"/>
          <w:sz w:val="24"/>
          <w:szCs w:val="24"/>
        </w:rPr>
        <w:t>e</w:t>
      </w:r>
      <w:r>
        <w:rPr>
          <w:color w:val="1D2029"/>
          <w:spacing w:val="1"/>
          <w:sz w:val="24"/>
          <w:szCs w:val="24"/>
        </w:rPr>
        <w:t xml:space="preserve"> </w:t>
      </w:r>
      <w:r>
        <w:rPr>
          <w:color w:val="1D2029"/>
          <w:sz w:val="24"/>
          <w:szCs w:val="24"/>
        </w:rPr>
        <w:t>nom</w:t>
      </w:r>
      <w:r>
        <w:rPr>
          <w:color w:val="1D2029"/>
          <w:spacing w:val="1"/>
          <w:sz w:val="24"/>
          <w:szCs w:val="24"/>
        </w:rPr>
        <w:t>i</w:t>
      </w:r>
      <w:r>
        <w:rPr>
          <w:color w:val="1D2029"/>
          <w:sz w:val="24"/>
          <w:szCs w:val="24"/>
        </w:rPr>
        <w:t>n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z w:val="24"/>
          <w:szCs w:val="24"/>
        </w:rPr>
        <w:t>si</w:t>
      </w:r>
      <w:r>
        <w:rPr>
          <w:color w:val="1D2029"/>
          <w:spacing w:val="2"/>
          <w:sz w:val="24"/>
          <w:szCs w:val="24"/>
        </w:rPr>
        <w:t xml:space="preserve"> </w:t>
      </w:r>
      <w:r>
        <w:rPr>
          <w:color w:val="1D2029"/>
          <w:sz w:val="24"/>
          <w:szCs w:val="24"/>
        </w:rPr>
        <w:t>s</w:t>
      </w:r>
      <w:r>
        <w:rPr>
          <w:color w:val="1D2029"/>
          <w:spacing w:val="-1"/>
          <w:sz w:val="24"/>
          <w:szCs w:val="24"/>
        </w:rPr>
        <w:t>e</w:t>
      </w:r>
      <w:r>
        <w:rPr>
          <w:color w:val="1D2029"/>
          <w:sz w:val="24"/>
          <w:szCs w:val="24"/>
        </w:rPr>
        <w:t>rta mend</w:t>
      </w:r>
      <w:r>
        <w:rPr>
          <w:color w:val="1D2029"/>
          <w:spacing w:val="2"/>
          <w:sz w:val="24"/>
          <w:szCs w:val="24"/>
        </w:rPr>
        <w:t>o</w:t>
      </w:r>
      <w:r>
        <w:rPr>
          <w:color w:val="1D2029"/>
          <w:sz w:val="24"/>
          <w:szCs w:val="24"/>
        </w:rPr>
        <w:t>ro</w:t>
      </w:r>
      <w:r>
        <w:rPr>
          <w:color w:val="1D2029"/>
          <w:spacing w:val="1"/>
          <w:sz w:val="24"/>
          <w:szCs w:val="24"/>
        </w:rPr>
        <w:t>n</w:t>
      </w:r>
      <w:r>
        <w:rPr>
          <w:color w:val="1D2029"/>
          <w:sz w:val="24"/>
          <w:szCs w:val="24"/>
        </w:rPr>
        <w:t>g te</w:t>
      </w:r>
      <w:r>
        <w:rPr>
          <w:color w:val="1D2029"/>
          <w:spacing w:val="-1"/>
          <w:sz w:val="24"/>
          <w:szCs w:val="24"/>
        </w:rPr>
        <w:t>r</w:t>
      </w:r>
      <w:r>
        <w:rPr>
          <w:color w:val="1D2029"/>
          <w:sz w:val="24"/>
          <w:szCs w:val="24"/>
        </w:rPr>
        <w:t>laks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z w:val="24"/>
          <w:szCs w:val="24"/>
        </w:rPr>
        <w:t>n</w:t>
      </w:r>
      <w:r>
        <w:rPr>
          <w:color w:val="1D2029"/>
          <w:spacing w:val="-1"/>
          <w:sz w:val="24"/>
          <w:szCs w:val="24"/>
        </w:rPr>
        <w:t>a</w:t>
      </w:r>
      <w:r>
        <w:rPr>
          <w:color w:val="1D2029"/>
          <w:spacing w:val="5"/>
          <w:sz w:val="24"/>
          <w:szCs w:val="24"/>
        </w:rPr>
        <w:t>n</w:t>
      </w:r>
      <w:r>
        <w:rPr>
          <w:color w:val="1D2029"/>
          <w:spacing w:val="-5"/>
          <w:sz w:val="24"/>
          <w:szCs w:val="24"/>
        </w:rPr>
        <w:t>y</w:t>
      </w:r>
      <w:r>
        <w:rPr>
          <w:color w:val="1D2029"/>
          <w:sz w:val="24"/>
          <w:szCs w:val="24"/>
        </w:rPr>
        <w:t>a</w:t>
      </w:r>
      <w:r>
        <w:rPr>
          <w:color w:val="1D2029"/>
          <w:spacing w:val="1"/>
          <w:sz w:val="24"/>
          <w:szCs w:val="24"/>
        </w:rPr>
        <w:t xml:space="preserve"> </w:t>
      </w:r>
      <w:r>
        <w:rPr>
          <w:color w:val="1D2029"/>
          <w:sz w:val="24"/>
          <w:szCs w:val="24"/>
        </w:rPr>
        <w:t>i</w:t>
      </w:r>
      <w:r>
        <w:rPr>
          <w:color w:val="1D2029"/>
          <w:spacing w:val="1"/>
          <w:sz w:val="24"/>
          <w:szCs w:val="24"/>
        </w:rPr>
        <w:t>m</w:t>
      </w:r>
      <w:r>
        <w:rPr>
          <w:color w:val="1D2029"/>
          <w:sz w:val="24"/>
          <w:szCs w:val="24"/>
        </w:rPr>
        <w:t>plem</w:t>
      </w:r>
      <w:r>
        <w:rPr>
          <w:color w:val="1D2029"/>
          <w:spacing w:val="-1"/>
          <w:sz w:val="24"/>
          <w:szCs w:val="24"/>
        </w:rPr>
        <w:t>e</w:t>
      </w:r>
      <w:r>
        <w:rPr>
          <w:color w:val="1D2029"/>
          <w:sz w:val="24"/>
          <w:szCs w:val="24"/>
        </w:rPr>
        <w:t>ntasi</w:t>
      </w:r>
      <w:r>
        <w:rPr>
          <w:color w:val="1D2029"/>
          <w:spacing w:val="2"/>
          <w:sz w:val="24"/>
          <w:szCs w:val="24"/>
        </w:rPr>
        <w:t xml:space="preserve"> </w:t>
      </w:r>
      <w:r>
        <w:rPr>
          <w:i/>
          <w:color w:val="1D2029"/>
          <w:sz w:val="24"/>
          <w:szCs w:val="24"/>
        </w:rPr>
        <w:t xml:space="preserve">good </w:t>
      </w:r>
      <w:r>
        <w:rPr>
          <w:i/>
          <w:color w:val="1D2029"/>
          <w:spacing w:val="-1"/>
          <w:sz w:val="24"/>
          <w:szCs w:val="24"/>
        </w:rPr>
        <w:t>c</w:t>
      </w:r>
      <w:r>
        <w:rPr>
          <w:i/>
          <w:color w:val="1D2029"/>
          <w:sz w:val="24"/>
          <w:szCs w:val="24"/>
        </w:rPr>
        <w:t>orpora</w:t>
      </w:r>
      <w:r>
        <w:rPr>
          <w:i/>
          <w:color w:val="1D2029"/>
          <w:spacing w:val="1"/>
          <w:sz w:val="24"/>
          <w:szCs w:val="24"/>
        </w:rPr>
        <w:t>t</w:t>
      </w:r>
      <w:r>
        <w:rPr>
          <w:i/>
          <w:color w:val="1D2029"/>
          <w:sz w:val="24"/>
          <w:szCs w:val="24"/>
        </w:rPr>
        <w:t>e</w:t>
      </w:r>
      <w:r>
        <w:rPr>
          <w:i/>
          <w:color w:val="1D2029"/>
          <w:spacing w:val="-1"/>
          <w:sz w:val="24"/>
          <w:szCs w:val="24"/>
        </w:rPr>
        <w:t xml:space="preserve"> </w:t>
      </w:r>
      <w:r>
        <w:rPr>
          <w:i/>
          <w:color w:val="1D2029"/>
          <w:sz w:val="24"/>
          <w:szCs w:val="24"/>
        </w:rPr>
        <w:t>go</w:t>
      </w:r>
      <w:r>
        <w:rPr>
          <w:i/>
          <w:color w:val="1D2029"/>
          <w:spacing w:val="-1"/>
          <w:sz w:val="24"/>
          <w:szCs w:val="24"/>
        </w:rPr>
        <w:t>ve</w:t>
      </w:r>
      <w:r>
        <w:rPr>
          <w:i/>
          <w:color w:val="1D2029"/>
          <w:spacing w:val="2"/>
          <w:sz w:val="24"/>
          <w:szCs w:val="24"/>
        </w:rPr>
        <w:t>r</w:t>
      </w:r>
      <w:r>
        <w:rPr>
          <w:i/>
          <w:color w:val="1D2029"/>
          <w:sz w:val="24"/>
          <w:szCs w:val="24"/>
        </w:rPr>
        <w:t>nan</w:t>
      </w:r>
      <w:r>
        <w:rPr>
          <w:i/>
          <w:color w:val="1D2029"/>
          <w:spacing w:val="-1"/>
          <w:sz w:val="24"/>
          <w:szCs w:val="24"/>
        </w:rPr>
        <w:t>c</w:t>
      </w:r>
      <w:r>
        <w:rPr>
          <w:i/>
          <w:color w:val="1D2029"/>
          <w:spacing w:val="1"/>
          <w:sz w:val="24"/>
          <w:szCs w:val="24"/>
        </w:rPr>
        <w:t>e</w:t>
      </w:r>
      <w:r>
        <w:rPr>
          <w:color w:val="1D2029"/>
          <w:sz w:val="24"/>
          <w:szCs w:val="24"/>
        </w:rPr>
        <w:t>.</w:t>
      </w:r>
    </w:p>
    <w:p w:rsidR="00E6407E" w:rsidRDefault="002C35A9">
      <w:pPr>
        <w:spacing w:before="4"/>
        <w:ind w:left="1721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ktur:</w:t>
      </w:r>
    </w:p>
    <w:p w:rsidR="00E6407E" w:rsidRDefault="00E6407E">
      <w:pPr>
        <w:spacing w:before="10" w:line="120" w:lineRule="exact"/>
        <w:rPr>
          <w:sz w:val="13"/>
          <w:szCs w:val="13"/>
        </w:rPr>
      </w:pPr>
    </w:p>
    <w:p w:rsidR="00E6407E" w:rsidRDefault="002C35A9">
      <w:pPr>
        <w:tabs>
          <w:tab w:val="left" w:pos="2420"/>
        </w:tabs>
        <w:spacing w:line="359" w:lineRule="auto"/>
        <w:ind w:left="2432" w:right="82" w:hanging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Memutuskan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ntukan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E6407E" w:rsidRDefault="002C35A9">
      <w:pPr>
        <w:tabs>
          <w:tab w:val="left" w:pos="2420"/>
        </w:tabs>
        <w:spacing w:before="7" w:line="359" w:lineRule="auto"/>
        <w:ind w:left="2432" w:right="84" w:hanging="425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lamu   memi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pin,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E6407E" w:rsidRDefault="002C35A9">
      <w:pPr>
        <w:tabs>
          <w:tab w:val="left" w:pos="2420"/>
        </w:tabs>
        <w:spacing w:before="7" w:line="359" w:lineRule="auto"/>
        <w:ind w:left="2432" w:right="84" w:hanging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ian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dih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masuk juga 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untu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E6407E" w:rsidRDefault="002C35A9">
      <w:pPr>
        <w:tabs>
          <w:tab w:val="left" w:pos="2420"/>
        </w:tabs>
        <w:spacing w:before="7" w:line="359" w:lineRule="auto"/>
        <w:ind w:left="2432" w:right="78" w:hanging="425"/>
        <w:jc w:val="both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a  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E6407E" w:rsidRDefault="002C35A9">
      <w:pPr>
        <w:tabs>
          <w:tab w:val="left" w:pos="2420"/>
        </w:tabs>
        <w:spacing w:before="7" w:line="359" w:lineRule="auto"/>
        <w:ind w:left="2432" w:right="83" w:hanging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wa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dunia 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</w:p>
    <w:p w:rsidR="00E6407E" w:rsidRDefault="002C35A9">
      <w:pPr>
        <w:tabs>
          <w:tab w:val="left" w:pos="2420"/>
        </w:tabs>
        <w:spacing w:before="5" w:line="360" w:lineRule="auto"/>
        <w:ind w:left="2432" w:right="79" w:hanging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Men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str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visi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E6407E" w:rsidRDefault="002C35A9">
      <w:pPr>
        <w:tabs>
          <w:tab w:val="left" w:pos="2420"/>
        </w:tabs>
        <w:spacing w:before="3" w:line="360" w:lineRule="auto"/>
        <w:ind w:left="2432" w:right="80" w:hanging="42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sikan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mua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E6407E" w:rsidRDefault="002C35A9">
      <w:pPr>
        <w:spacing w:before="6" w:line="260" w:lineRule="exact"/>
        <w:ind w:left="2007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h.   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Men</w:t>
      </w:r>
      <w:r>
        <w:rPr>
          <w:spacing w:val="-1"/>
          <w:position w:val="-1"/>
          <w:sz w:val="24"/>
          <w:szCs w:val="24"/>
        </w:rPr>
        <w:t>ga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 dan 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</w:t>
      </w:r>
      <w:r>
        <w:rPr>
          <w:spacing w:val="3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k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4"/>
          <w:position w:val="-1"/>
          <w:sz w:val="24"/>
          <w:szCs w:val="24"/>
        </w:rPr>
        <w:t>r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w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p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ru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aa</w:t>
      </w:r>
      <w:r>
        <w:rPr>
          <w:position w:val="-1"/>
          <w:sz w:val="24"/>
          <w:szCs w:val="24"/>
        </w:rPr>
        <w:t>n.</w:t>
      </w:r>
    </w:p>
    <w:p w:rsidR="00E6407E" w:rsidRDefault="00E6407E">
      <w:pPr>
        <w:spacing w:before="4" w:line="180" w:lineRule="exact"/>
        <w:rPr>
          <w:sz w:val="19"/>
          <w:szCs w:val="19"/>
        </w:rPr>
      </w:pPr>
    </w:p>
    <w:p w:rsidR="00E6407E" w:rsidRDefault="00E6407E">
      <w:pPr>
        <w:spacing w:line="200" w:lineRule="exact"/>
      </w:pPr>
    </w:p>
    <w:p w:rsidR="00E6407E" w:rsidRDefault="002C35A9">
      <w:pPr>
        <w:spacing w:before="29"/>
        <w:ind w:left="4458" w:right="3992"/>
        <w:jc w:val="center"/>
        <w:rPr>
          <w:sz w:val="24"/>
          <w:szCs w:val="24"/>
        </w:rPr>
        <w:sectPr w:rsidR="00E6407E">
          <w:headerReference w:type="default" r:id="rId14"/>
          <w:pgSz w:w="11920" w:h="16840"/>
          <w:pgMar w:top="1560" w:right="1580" w:bottom="280" w:left="1680" w:header="0" w:footer="0" w:gutter="0"/>
          <w:cols w:space="720"/>
        </w:sectPr>
      </w:pPr>
      <w:r>
        <w:rPr>
          <w:sz w:val="24"/>
          <w:szCs w:val="24"/>
        </w:rPr>
        <w:t>9</w:t>
      </w: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before="3" w:line="260" w:lineRule="exact"/>
        <w:rPr>
          <w:sz w:val="26"/>
          <w:szCs w:val="26"/>
        </w:rPr>
      </w:pPr>
    </w:p>
    <w:p w:rsidR="00E6407E" w:rsidRDefault="002C35A9">
      <w:pPr>
        <w:spacing w:before="29"/>
        <w:ind w:left="1721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Man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)</w:t>
      </w:r>
    </w:p>
    <w:p w:rsidR="00E6407E" w:rsidRDefault="00E6407E">
      <w:pPr>
        <w:spacing w:before="7" w:line="120" w:lineRule="exact"/>
        <w:rPr>
          <w:sz w:val="13"/>
          <w:szCs w:val="13"/>
        </w:rPr>
      </w:pPr>
    </w:p>
    <w:p w:rsidR="00E6407E" w:rsidRDefault="002C35A9">
      <w:pPr>
        <w:tabs>
          <w:tab w:val="left" w:pos="2420"/>
        </w:tabs>
        <w:spacing w:line="360" w:lineRule="auto"/>
        <w:ind w:left="2432" w:right="77" w:hanging="425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Men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tugas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 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E6407E" w:rsidRDefault="002C35A9">
      <w:pPr>
        <w:tabs>
          <w:tab w:val="left" w:pos="2420"/>
        </w:tabs>
        <w:spacing w:before="3" w:line="360" w:lineRule="auto"/>
        <w:ind w:left="2432" w:right="84" w:hanging="425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Men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sian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E6407E" w:rsidRDefault="002C35A9">
      <w:pPr>
        <w:tabs>
          <w:tab w:val="left" w:pos="2420"/>
        </w:tabs>
        <w:spacing w:before="3" w:line="361" w:lineRule="auto"/>
        <w:ind w:left="2432" w:right="80" w:hanging="425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jan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maupun 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</w:p>
    <w:p w:rsidR="00E6407E" w:rsidRDefault="002C35A9">
      <w:pPr>
        <w:tabs>
          <w:tab w:val="left" w:pos="2420"/>
        </w:tabs>
        <w:spacing w:before="2" w:line="360" w:lineRule="auto"/>
        <w:ind w:left="2432" w:right="79" w:hanging="425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 xml:space="preserve">b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tugas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masin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sing 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ktur</w:t>
      </w:r>
    </w:p>
    <w:p w:rsidR="00E6407E" w:rsidRDefault="002C35A9">
      <w:pPr>
        <w:tabs>
          <w:tab w:val="left" w:pos="2420"/>
        </w:tabs>
        <w:spacing w:before="3" w:line="360" w:lineRule="auto"/>
        <w:ind w:left="2432" w:right="79" w:hanging="425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rdinir,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masi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g-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E6407E" w:rsidRDefault="002C35A9">
      <w:pPr>
        <w:spacing w:before="3"/>
        <w:ind w:left="2007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luasi 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masin</w:t>
      </w:r>
      <w:r>
        <w:rPr>
          <w:spacing w:val="-1"/>
          <w:sz w:val="24"/>
          <w:szCs w:val="24"/>
        </w:rPr>
        <w:t>g-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E6407E" w:rsidRDefault="00E6407E">
      <w:pPr>
        <w:spacing w:before="9" w:line="120" w:lineRule="exact"/>
        <w:rPr>
          <w:sz w:val="13"/>
          <w:szCs w:val="13"/>
        </w:rPr>
      </w:pPr>
    </w:p>
    <w:p w:rsidR="00E6407E" w:rsidRDefault="002C35A9">
      <w:pPr>
        <w:ind w:left="1721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</w:p>
    <w:p w:rsidR="00E6407E" w:rsidRDefault="00E6407E">
      <w:pPr>
        <w:spacing w:before="7" w:line="120" w:lineRule="exact"/>
        <w:rPr>
          <w:sz w:val="13"/>
          <w:szCs w:val="13"/>
        </w:rPr>
      </w:pPr>
    </w:p>
    <w:p w:rsidR="00E6407E" w:rsidRDefault="002C35A9">
      <w:pPr>
        <w:spacing w:line="361" w:lineRule="auto"/>
        <w:ind w:left="2007" w:right="13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 pel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usa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b.  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 xml:space="preserve">b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 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luar</w:t>
      </w:r>
    </w:p>
    <w:p w:rsidR="00E6407E" w:rsidRDefault="002C35A9">
      <w:pPr>
        <w:spacing w:before="2"/>
        <w:ind w:left="1724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ian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RD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Hu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an 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source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partm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E6407E" w:rsidRDefault="00E6407E">
      <w:pPr>
        <w:spacing w:before="9" w:line="120" w:lineRule="exact"/>
        <w:rPr>
          <w:sz w:val="13"/>
          <w:szCs w:val="13"/>
        </w:rPr>
      </w:pPr>
    </w:p>
    <w:p w:rsidR="00E6407E" w:rsidRDefault="002C35A9">
      <w:pPr>
        <w:tabs>
          <w:tab w:val="left" w:pos="2420"/>
        </w:tabs>
        <w:spacing w:line="359" w:lineRule="auto"/>
        <w:ind w:left="2432" w:right="85" w:hanging="425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Men</w:t>
      </w:r>
      <w:r>
        <w:rPr>
          <w:spacing w:val="-1"/>
          <w:sz w:val="24"/>
          <w:szCs w:val="24"/>
        </w:rPr>
        <w:t>ga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</w:t>
      </w:r>
      <w:r>
        <w:rPr>
          <w:spacing w:val="2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luasi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</w:p>
    <w:p w:rsidR="00E6407E" w:rsidRDefault="002C35A9">
      <w:pPr>
        <w:spacing w:before="7"/>
        <w:ind w:left="2007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</w:p>
    <w:p w:rsidR="00E6407E" w:rsidRDefault="00E6407E">
      <w:pPr>
        <w:spacing w:before="7" w:line="120" w:lineRule="exact"/>
        <w:rPr>
          <w:sz w:val="13"/>
          <w:szCs w:val="13"/>
        </w:rPr>
      </w:pPr>
    </w:p>
    <w:p w:rsidR="00E6407E" w:rsidRDefault="002C35A9">
      <w:pPr>
        <w:tabs>
          <w:tab w:val="left" w:pos="2420"/>
        </w:tabs>
        <w:spacing w:line="360" w:lineRule="auto"/>
        <w:ind w:left="2432" w:right="82" w:hanging="425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  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ian      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ji      </w:t>
      </w:r>
      <w:r>
        <w:rPr>
          <w:spacing w:val="3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 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E6407E" w:rsidRDefault="002C35A9">
      <w:pPr>
        <w:spacing w:before="3"/>
        <w:ind w:left="2007"/>
        <w:rPr>
          <w:sz w:val="24"/>
          <w:szCs w:val="24"/>
        </w:rPr>
      </w:pPr>
      <w:r>
        <w:rPr>
          <w:sz w:val="24"/>
          <w:szCs w:val="24"/>
        </w:rPr>
        <w:t xml:space="preserve">d.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</w:p>
    <w:p w:rsidR="00E6407E" w:rsidRDefault="00E6407E">
      <w:pPr>
        <w:spacing w:before="10" w:line="120" w:lineRule="exact"/>
        <w:rPr>
          <w:sz w:val="13"/>
          <w:szCs w:val="13"/>
        </w:rPr>
      </w:pPr>
    </w:p>
    <w:p w:rsidR="00E6407E" w:rsidRDefault="002C35A9">
      <w:pPr>
        <w:ind w:left="2007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usu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</w:p>
    <w:p w:rsidR="00E6407E" w:rsidRDefault="00E6407E">
      <w:pPr>
        <w:spacing w:before="7" w:line="120" w:lineRule="exact"/>
        <w:rPr>
          <w:sz w:val="13"/>
          <w:szCs w:val="13"/>
        </w:rPr>
      </w:pPr>
    </w:p>
    <w:p w:rsidR="00E6407E" w:rsidRDefault="002C35A9">
      <w:pPr>
        <w:ind w:left="1724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 Penju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n( </w:t>
      </w:r>
      <w:r>
        <w:rPr>
          <w:i/>
          <w:sz w:val="24"/>
          <w:szCs w:val="24"/>
        </w:rPr>
        <w:t>Sales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partm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E6407E" w:rsidRDefault="00E6407E">
      <w:pPr>
        <w:spacing w:before="9" w:line="120" w:lineRule="exact"/>
        <w:rPr>
          <w:sz w:val="13"/>
          <w:szCs w:val="13"/>
        </w:rPr>
      </w:pPr>
    </w:p>
    <w:p w:rsidR="00E6407E" w:rsidRDefault="002C35A9">
      <w:pPr>
        <w:ind w:left="2007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usun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 k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rja</w:t>
      </w:r>
    </w:p>
    <w:p w:rsidR="00E6407E" w:rsidRDefault="00E6407E">
      <w:pPr>
        <w:spacing w:before="7" w:line="120" w:lineRule="exact"/>
        <w:rPr>
          <w:sz w:val="13"/>
          <w:szCs w:val="13"/>
        </w:rPr>
      </w:pPr>
    </w:p>
    <w:p w:rsidR="00E6407E" w:rsidRDefault="002C35A9">
      <w:pPr>
        <w:ind w:left="2007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ribusikan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ler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E6407E" w:rsidRDefault="00E6407E">
      <w:pPr>
        <w:spacing w:before="9" w:line="120" w:lineRule="exact"/>
        <w:rPr>
          <w:sz w:val="13"/>
          <w:szCs w:val="13"/>
        </w:rPr>
      </w:pPr>
    </w:p>
    <w:p w:rsidR="00E6407E" w:rsidRDefault="002C35A9">
      <w:pPr>
        <w:tabs>
          <w:tab w:val="left" w:pos="2420"/>
        </w:tabs>
        <w:spacing w:line="359" w:lineRule="auto"/>
        <w:ind w:left="2432" w:right="77" w:hanging="425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rdinir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ksana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ler</w:t>
      </w:r>
    </w:p>
    <w:p w:rsidR="00E6407E" w:rsidRDefault="002C35A9">
      <w:pPr>
        <w:spacing w:before="7"/>
        <w:ind w:left="2007"/>
        <w:rPr>
          <w:sz w:val="24"/>
          <w:szCs w:val="24"/>
        </w:rPr>
      </w:pPr>
      <w:r>
        <w:rPr>
          <w:sz w:val="24"/>
          <w:szCs w:val="24"/>
        </w:rPr>
        <w:t xml:space="preserve">d.  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 xml:space="preserve">b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jer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E6407E" w:rsidRDefault="00E6407E">
      <w:pPr>
        <w:spacing w:before="7" w:line="120" w:lineRule="exact"/>
        <w:rPr>
          <w:sz w:val="13"/>
          <w:szCs w:val="13"/>
        </w:rPr>
      </w:pPr>
    </w:p>
    <w:p w:rsidR="00E6407E" w:rsidRDefault="002C35A9">
      <w:pPr>
        <w:ind w:left="1724"/>
        <w:rPr>
          <w:sz w:val="24"/>
          <w:szCs w:val="24"/>
        </w:rPr>
        <w:sectPr w:rsidR="00E6407E">
          <w:headerReference w:type="default" r:id="rId15"/>
          <w:pgSz w:w="11920" w:h="16840"/>
          <w:pgMar w:top="960" w:right="1580" w:bottom="280" w:left="1680" w:header="731" w:footer="0" w:gutter="0"/>
          <w:pgNumType w:start="10"/>
          <w:cols w:space="720"/>
        </w:sectPr>
      </w:pPr>
      <w:r>
        <w:rPr>
          <w:sz w:val="24"/>
          <w:szCs w:val="24"/>
        </w:rPr>
        <w:t>7.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before="3" w:line="260" w:lineRule="exact"/>
        <w:rPr>
          <w:sz w:val="26"/>
          <w:szCs w:val="26"/>
        </w:rPr>
      </w:pPr>
    </w:p>
    <w:p w:rsidR="00E6407E" w:rsidRDefault="002C35A9">
      <w:pPr>
        <w:tabs>
          <w:tab w:val="left" w:pos="2420"/>
        </w:tabs>
        <w:spacing w:before="29" w:line="359" w:lineRule="auto"/>
        <w:ind w:left="2432" w:right="81" w:hanging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Men</w:t>
      </w:r>
      <w:r>
        <w:rPr>
          <w:spacing w:val="-1"/>
          <w:sz w:val="24"/>
          <w:szCs w:val="24"/>
        </w:rPr>
        <w:t>ga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nsaksi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dihasilk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i/>
          <w:sz w:val="24"/>
          <w:szCs w:val="24"/>
        </w:rPr>
        <w:t xml:space="preserve">up 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to 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date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t.</w:t>
      </w:r>
    </w:p>
    <w:p w:rsidR="00E6407E" w:rsidRDefault="002C35A9">
      <w:pPr>
        <w:tabs>
          <w:tab w:val="left" w:pos="2420"/>
        </w:tabs>
        <w:spacing w:before="6" w:line="359" w:lineRule="auto"/>
        <w:ind w:left="2432" w:right="84" w:hanging="425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 xml:space="preserve">Memonitor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rja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mbukuan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umu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/pe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sonalia.</w:t>
      </w:r>
    </w:p>
    <w:p w:rsidR="00E6407E" w:rsidRDefault="002C35A9">
      <w:pPr>
        <w:tabs>
          <w:tab w:val="left" w:pos="2420"/>
        </w:tabs>
        <w:spacing w:before="8" w:line="360" w:lineRule="auto"/>
        <w:ind w:left="2432" w:right="84" w:hanging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Men</w:t>
      </w:r>
      <w:r>
        <w:rPr>
          <w:spacing w:val="-1"/>
          <w:sz w:val="24"/>
          <w:szCs w:val="24"/>
        </w:rPr>
        <w:t>ga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disba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ding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budg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t 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 ditet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E6407E" w:rsidRDefault="002C35A9">
      <w:pPr>
        <w:tabs>
          <w:tab w:val="left" w:pos="2420"/>
        </w:tabs>
        <w:spacing w:before="4" w:line="360" w:lineRule="auto"/>
        <w:ind w:left="2432" w:right="80" w:hanging="425"/>
        <w:jc w:val="both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riksa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tunai,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ash       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p</w:t>
      </w:r>
      <w:r>
        <w:rPr>
          <w:i/>
          <w:sz w:val="24"/>
          <w:szCs w:val="24"/>
        </w:rPr>
        <w:t>nam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     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a    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piu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menungg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 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sa </w:t>
      </w:r>
      <w:r>
        <w:rPr>
          <w:i/>
          <w:sz w:val="24"/>
          <w:szCs w:val="24"/>
        </w:rPr>
        <w:t xml:space="preserve">gross   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margin,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 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 stock.</w:t>
      </w:r>
    </w:p>
    <w:p w:rsidR="00E6407E" w:rsidRDefault="002C35A9">
      <w:pPr>
        <w:tabs>
          <w:tab w:val="left" w:pos="2420"/>
        </w:tabs>
        <w:spacing w:before="6" w:line="359" w:lineRule="auto"/>
        <w:ind w:left="2432" w:right="81" w:hanging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riksa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 man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mesti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6407E" w:rsidRDefault="002C35A9">
      <w:pPr>
        <w:tabs>
          <w:tab w:val="left" w:pos="2420"/>
        </w:tabs>
        <w:spacing w:before="7" w:line="359" w:lineRule="auto"/>
        <w:ind w:left="2432" w:right="81" w:hanging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tas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 d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E6407E" w:rsidRDefault="002C35A9">
      <w:pPr>
        <w:tabs>
          <w:tab w:val="left" w:pos="2420"/>
        </w:tabs>
        <w:spacing w:before="7" w:line="360" w:lineRule="auto"/>
        <w:ind w:left="2432" w:right="78" w:hanging="42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riksa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bukti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bukti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k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E6407E" w:rsidRDefault="002C35A9">
      <w:pPr>
        <w:tabs>
          <w:tab w:val="left" w:pos="2420"/>
          <w:tab w:val="left" w:pos="3380"/>
        </w:tabs>
        <w:spacing w:before="4" w:line="360" w:lineRule="auto"/>
        <w:ind w:left="2432" w:right="81" w:hanging="425"/>
        <w:jc w:val="both"/>
        <w:rPr>
          <w:sz w:val="24"/>
          <w:szCs w:val="24"/>
        </w:rPr>
      </w:pPr>
      <w:r>
        <w:rPr>
          <w:sz w:val="24"/>
          <w:szCs w:val="24"/>
        </w:rPr>
        <w:t>h.</w:t>
      </w:r>
      <w:r>
        <w:rPr>
          <w:sz w:val="24"/>
          <w:szCs w:val="24"/>
        </w:rPr>
        <w:tab/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riksa 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luruh 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mua 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rtib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Menilai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tasi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rja  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la,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latihan,</w:t>
      </w:r>
      <w:r>
        <w:rPr>
          <w:sz w:val="24"/>
          <w:szCs w:val="24"/>
        </w:rPr>
        <w:tab/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  untuk    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E6407E" w:rsidRDefault="002C35A9">
      <w:pPr>
        <w:spacing w:before="6"/>
        <w:ind w:left="2007"/>
        <w:rPr>
          <w:sz w:val="24"/>
          <w:szCs w:val="24"/>
        </w:rPr>
      </w:pPr>
      <w:r>
        <w:rPr>
          <w:sz w:val="24"/>
          <w:szCs w:val="24"/>
        </w:rPr>
        <w:t xml:space="preserve">i.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tugas lai</w:t>
      </w:r>
      <w:r>
        <w:rPr>
          <w:spacing w:val="2"/>
          <w:sz w:val="24"/>
          <w:szCs w:val="24"/>
        </w:rPr>
        <w:t>nn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6407E" w:rsidRDefault="00E6407E">
      <w:pPr>
        <w:spacing w:before="7" w:line="120" w:lineRule="exact"/>
        <w:rPr>
          <w:sz w:val="13"/>
          <w:szCs w:val="13"/>
        </w:rPr>
      </w:pPr>
    </w:p>
    <w:p w:rsidR="00E6407E" w:rsidRDefault="002C35A9">
      <w:pPr>
        <w:ind w:left="1724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 Seksi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E6407E" w:rsidRDefault="00E6407E">
      <w:pPr>
        <w:spacing w:before="9" w:line="120" w:lineRule="exact"/>
        <w:rPr>
          <w:sz w:val="13"/>
          <w:szCs w:val="13"/>
        </w:rPr>
      </w:pPr>
    </w:p>
    <w:p w:rsidR="00E6407E" w:rsidRDefault="002C35A9">
      <w:pPr>
        <w:tabs>
          <w:tab w:val="left" w:pos="2420"/>
        </w:tabs>
        <w:spacing w:line="359" w:lineRule="auto"/>
        <w:ind w:left="2432" w:right="82" w:hanging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tunai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q</w:t>
      </w:r>
      <w:r>
        <w:rPr>
          <w:i/>
          <w:spacing w:val="2"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/b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ly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t g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ro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lang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E6407E" w:rsidRDefault="002C35A9">
      <w:pPr>
        <w:spacing w:before="7"/>
        <w:ind w:left="2007"/>
        <w:rPr>
          <w:sz w:val="24"/>
          <w:szCs w:val="24"/>
        </w:rPr>
        <w:sectPr w:rsidR="00E6407E">
          <w:pgSz w:w="11920" w:h="16840"/>
          <w:pgMar w:top="960" w:right="1580" w:bottom="280" w:left="1680" w:header="731" w:footer="0" w:gutter="0"/>
          <w:cols w:space="720"/>
        </w:sectPr>
      </w:pPr>
      <w:r>
        <w:rPr>
          <w:sz w:val="24"/>
          <w:szCs w:val="24"/>
        </w:rPr>
        <w:t xml:space="preserve">b.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ontrol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sir,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 ta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ih.</w:t>
      </w: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before="3" w:line="260" w:lineRule="exact"/>
        <w:rPr>
          <w:sz w:val="26"/>
          <w:szCs w:val="26"/>
        </w:rPr>
      </w:pPr>
    </w:p>
    <w:p w:rsidR="00E6407E" w:rsidRDefault="002C35A9">
      <w:pPr>
        <w:spacing w:before="29"/>
        <w:ind w:left="1724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 Seksi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mbukuan</w:t>
      </w:r>
    </w:p>
    <w:p w:rsidR="00E6407E" w:rsidRDefault="00E6407E">
      <w:pPr>
        <w:spacing w:before="7" w:line="120" w:lineRule="exact"/>
        <w:rPr>
          <w:sz w:val="13"/>
          <w:szCs w:val="13"/>
        </w:rPr>
      </w:pPr>
    </w:p>
    <w:p w:rsidR="00E6407E" w:rsidRDefault="002C35A9">
      <w:pPr>
        <w:tabs>
          <w:tab w:val="left" w:pos="2420"/>
        </w:tabs>
        <w:spacing w:line="360" w:lineRule="auto"/>
        <w:ind w:left="2432" w:right="83" w:hanging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Men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oordin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mbukuan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 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E6407E" w:rsidRDefault="002C35A9">
      <w:pPr>
        <w:tabs>
          <w:tab w:val="left" w:pos="2420"/>
        </w:tabs>
        <w:spacing w:before="3" w:line="360" w:lineRule="auto"/>
        <w:ind w:left="2432" w:right="84" w:hanging="425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ri.</w:t>
      </w:r>
    </w:p>
    <w:p w:rsidR="00E6407E" w:rsidRDefault="002C35A9">
      <w:pPr>
        <w:tabs>
          <w:tab w:val="left" w:pos="2420"/>
        </w:tabs>
        <w:spacing w:before="7" w:line="359" w:lineRule="auto"/>
        <w:ind w:left="2432" w:right="85" w:hanging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Memonitor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rim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 jak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E6407E" w:rsidRDefault="002C35A9">
      <w:pPr>
        <w:tabs>
          <w:tab w:val="left" w:pos="2420"/>
        </w:tabs>
        <w:spacing w:before="7" w:line="360" w:lineRule="auto"/>
        <w:ind w:left="2432" w:right="82" w:hanging="425"/>
        <w:jc w:val="both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riksa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ti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bsah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bukti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mbukuan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men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o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nsaksi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nsaksi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dan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r.</w:t>
      </w:r>
    </w:p>
    <w:p w:rsidR="00E6407E" w:rsidRDefault="002C35A9">
      <w:pPr>
        <w:tabs>
          <w:tab w:val="left" w:pos="2420"/>
        </w:tabs>
        <w:spacing w:before="4" w:line="360" w:lineRule="auto"/>
        <w:ind w:left="2432" w:right="83" w:hanging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riksa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nsaksi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piu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uta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nsaksi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lain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6407E" w:rsidRDefault="002C35A9">
      <w:pPr>
        <w:tabs>
          <w:tab w:val="left" w:pos="2420"/>
        </w:tabs>
        <w:spacing w:before="6" w:line="359" w:lineRule="auto"/>
        <w:ind w:left="2432" w:right="80" w:hanging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jamin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uh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nsaksi,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tat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te, konsisten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 Akunt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osed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E6407E" w:rsidRDefault="002C35A9">
      <w:pPr>
        <w:tabs>
          <w:tab w:val="left" w:pos="2420"/>
        </w:tabs>
        <w:spacing w:before="6" w:line="359" w:lineRule="auto"/>
        <w:ind w:left="2432" w:right="81" w:hanging="42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riksa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teli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lapo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piu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va 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 buku tamb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buku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6407E" w:rsidRDefault="002C35A9">
      <w:pPr>
        <w:tabs>
          <w:tab w:val="left" w:pos="2420"/>
        </w:tabs>
        <w:spacing w:before="6" w:line="359" w:lineRule="auto"/>
        <w:ind w:left="2432" w:right="77" w:hanging="425"/>
        <w:jc w:val="both"/>
        <w:rPr>
          <w:sz w:val="24"/>
          <w:szCs w:val="24"/>
        </w:rPr>
      </w:pPr>
      <w:r>
        <w:rPr>
          <w:sz w:val="24"/>
          <w:szCs w:val="24"/>
        </w:rPr>
        <w:t>h.</w:t>
      </w:r>
      <w:r>
        <w:rPr>
          <w:sz w:val="24"/>
          <w:szCs w:val="24"/>
        </w:rPr>
        <w:tab/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riksa 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jurn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jur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kor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konsil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konsil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DC,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konsil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konsil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ntar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E6407E" w:rsidRDefault="002C35A9">
      <w:pPr>
        <w:tabs>
          <w:tab w:val="left" w:pos="2420"/>
        </w:tabs>
        <w:spacing w:before="6" w:line="359" w:lineRule="auto"/>
        <w:ind w:left="2432" w:right="80" w:hanging="425"/>
        <w:jc w:val="both"/>
        <w:rPr>
          <w:sz w:val="24"/>
          <w:szCs w:val="24"/>
        </w:rPr>
        <w:sectPr w:rsidR="00E6407E">
          <w:pgSz w:w="11920" w:h="16840"/>
          <w:pgMar w:top="960" w:right="1580" w:bottom="280" w:left="1680" w:header="731" w:footer="0" w:gutter="0"/>
          <w:cols w:space="720"/>
        </w:sect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  <w:t>Memonitor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piu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masin</w:t>
      </w:r>
      <w:r>
        <w:rPr>
          <w:spacing w:val="3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la.</w:t>
      </w: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before="3" w:line="260" w:lineRule="exact"/>
        <w:rPr>
          <w:sz w:val="26"/>
          <w:szCs w:val="26"/>
        </w:rPr>
      </w:pPr>
    </w:p>
    <w:p w:rsidR="00E6407E" w:rsidRDefault="002C35A9">
      <w:pPr>
        <w:tabs>
          <w:tab w:val="left" w:pos="2420"/>
        </w:tabs>
        <w:spacing w:before="29" w:line="360" w:lineRule="auto"/>
        <w:ind w:left="2432" w:right="79" w:hanging="425"/>
        <w:jc w:val="both"/>
        <w:rPr>
          <w:sz w:val="24"/>
          <w:szCs w:val="24"/>
        </w:rPr>
      </w:pPr>
      <w:r>
        <w:rPr>
          <w:sz w:val="24"/>
          <w:szCs w:val="24"/>
        </w:rPr>
        <w:t>j.</w:t>
      </w:r>
      <w:r>
        <w:rPr>
          <w:sz w:val="24"/>
          <w:szCs w:val="24"/>
        </w:rPr>
        <w:tab/>
        <w:t>Me</w:t>
      </w:r>
      <w:r>
        <w:rPr>
          <w:spacing w:val="1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lapo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bula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 xml:space="preserve">gross  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margin,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 xml:space="preserve">urn  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 xml:space="preserve">r  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2"/>
          <w:sz w:val="24"/>
          <w:szCs w:val="24"/>
        </w:rPr>
        <w:t>v</w:t>
      </w:r>
      <w:r>
        <w:rPr>
          <w:i/>
          <w:sz w:val="24"/>
          <w:szCs w:val="24"/>
        </w:rPr>
        <w:t xml:space="preserve">entory,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 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ta 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ukung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6407E" w:rsidRDefault="002C35A9">
      <w:pPr>
        <w:tabs>
          <w:tab w:val="left" w:pos="2420"/>
        </w:tabs>
        <w:spacing w:before="4" w:line="360" w:lineRule="auto"/>
        <w:ind w:left="2432" w:right="84" w:hanging="425"/>
        <w:jc w:val="both"/>
        <w:rPr>
          <w:sz w:val="24"/>
          <w:szCs w:val="24"/>
        </w:rPr>
      </w:pPr>
      <w:r>
        <w:rPr>
          <w:sz w:val="24"/>
          <w:szCs w:val="24"/>
        </w:rPr>
        <w:t>k.</w:t>
      </w:r>
      <w:r>
        <w:rPr>
          <w:sz w:val="24"/>
          <w:szCs w:val="24"/>
        </w:rPr>
        <w:tab/>
        <w:t>Men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tur,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fisien untuk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bukti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mbukuan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rta  bukti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ndukun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nuku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dihasilk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E6407E" w:rsidRDefault="002C35A9">
      <w:pPr>
        <w:tabs>
          <w:tab w:val="left" w:pos="2420"/>
        </w:tabs>
        <w:spacing w:before="7" w:line="359" w:lineRule="auto"/>
        <w:ind w:left="2432" w:right="77" w:hanging="425"/>
        <w:jc w:val="both"/>
        <w:rPr>
          <w:sz w:val="24"/>
          <w:szCs w:val="24"/>
        </w:rPr>
      </w:pPr>
      <w:r>
        <w:rPr>
          <w:sz w:val="24"/>
          <w:szCs w:val="24"/>
        </w:rPr>
        <w:t>l.</w:t>
      </w:r>
      <w:r>
        <w:rPr>
          <w:sz w:val="24"/>
          <w:szCs w:val="24"/>
        </w:rPr>
        <w:tab/>
        <w:t>Men</w:t>
      </w:r>
      <w:r>
        <w:rPr>
          <w:spacing w:val="-1"/>
          <w:sz w:val="24"/>
          <w:szCs w:val="24"/>
        </w:rPr>
        <w:t>ga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sa  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stock  </w:t>
      </w:r>
      <w:r>
        <w:rPr>
          <w:i/>
          <w:spacing w:val="44"/>
          <w:sz w:val="24"/>
          <w:szCs w:val="24"/>
        </w:rPr>
        <w:t xml:space="preserve"> </w:t>
      </w:r>
      <w:r>
        <w:rPr>
          <w:i/>
          <w:sz w:val="24"/>
          <w:szCs w:val="24"/>
        </w:rPr>
        <w:t>opn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 xml:space="preserve">me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mber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4"/>
          <w:sz w:val="24"/>
          <w:szCs w:val="24"/>
        </w:rPr>
        <w:t>,</w:t>
      </w:r>
      <w:r>
        <w:rPr>
          <w:i/>
          <w:sz w:val="24"/>
          <w:szCs w:val="24"/>
        </w:rPr>
        <w:t>sto</w:t>
      </w:r>
      <w:r>
        <w:rPr>
          <w:i/>
          <w:spacing w:val="2"/>
          <w:sz w:val="24"/>
          <w:szCs w:val="24"/>
        </w:rPr>
        <w:t>c</w:t>
      </w:r>
      <w:r>
        <w:rPr>
          <w:i/>
          <w:sz w:val="24"/>
          <w:szCs w:val="24"/>
        </w:rPr>
        <w:t xml:space="preserve">k opname </w:t>
      </w:r>
      <w:r>
        <w:rPr>
          <w:sz w:val="24"/>
          <w:szCs w:val="24"/>
        </w:rPr>
        <w:t>kwitansi,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6407E" w:rsidRDefault="002C35A9">
      <w:pPr>
        <w:spacing w:before="6" w:line="360" w:lineRule="auto"/>
        <w:ind w:left="2432" w:right="78" w:hanging="425"/>
        <w:jc w:val="both"/>
        <w:rPr>
          <w:sz w:val="24"/>
          <w:szCs w:val="24"/>
        </w:rPr>
      </w:pPr>
      <w:r>
        <w:rPr>
          <w:sz w:val="24"/>
          <w:szCs w:val="24"/>
        </w:rPr>
        <w:t>m.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 Akunt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nsi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sia.</w:t>
      </w:r>
    </w:p>
    <w:p w:rsidR="00E6407E" w:rsidRDefault="002C35A9">
      <w:pPr>
        <w:spacing w:before="4"/>
        <w:ind w:left="2007"/>
        <w:rPr>
          <w:sz w:val="24"/>
          <w:szCs w:val="24"/>
        </w:rPr>
      </w:pPr>
      <w:r>
        <w:rPr>
          <w:sz w:val="24"/>
          <w:szCs w:val="24"/>
        </w:rPr>
        <w:t xml:space="preserve">n.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tugas lai</w:t>
      </w:r>
      <w:r>
        <w:rPr>
          <w:spacing w:val="2"/>
          <w:sz w:val="24"/>
          <w:szCs w:val="24"/>
        </w:rPr>
        <w:t>nn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6407E" w:rsidRDefault="00E6407E">
      <w:pPr>
        <w:spacing w:before="2" w:line="140" w:lineRule="exact"/>
        <w:rPr>
          <w:sz w:val="14"/>
          <w:szCs w:val="14"/>
        </w:rPr>
      </w:pPr>
    </w:p>
    <w:p w:rsidR="00E6407E" w:rsidRDefault="002C35A9">
      <w:pPr>
        <w:ind w:left="1117" w:right="4120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.  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Aktivitas 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a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aan</w:t>
      </w:r>
    </w:p>
    <w:p w:rsidR="00E6407E" w:rsidRDefault="00E6407E">
      <w:pPr>
        <w:spacing w:before="16" w:line="260" w:lineRule="exact"/>
        <w:rPr>
          <w:sz w:val="26"/>
          <w:szCs w:val="26"/>
        </w:rPr>
      </w:pPr>
    </w:p>
    <w:p w:rsidR="00E6407E" w:rsidRDefault="002C35A9">
      <w:pPr>
        <w:ind w:left="1582"/>
        <w:rPr>
          <w:sz w:val="24"/>
          <w:szCs w:val="24"/>
        </w:rPr>
      </w:pPr>
      <w:r>
        <w:rPr>
          <w:b/>
          <w:sz w:val="24"/>
          <w:szCs w:val="24"/>
        </w:rPr>
        <w:t xml:space="preserve">1.  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Jasa</w:t>
      </w:r>
    </w:p>
    <w:p w:rsidR="00E6407E" w:rsidRDefault="00E6407E">
      <w:pPr>
        <w:spacing w:before="11" w:line="260" w:lineRule="exact"/>
        <w:rPr>
          <w:sz w:val="26"/>
          <w:szCs w:val="26"/>
        </w:rPr>
      </w:pPr>
    </w:p>
    <w:p w:rsidR="00E6407E" w:rsidRDefault="002C35A9">
      <w:pPr>
        <w:spacing w:line="480" w:lineRule="auto"/>
        <w:ind w:left="1865" w:right="80" w:firstLine="72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 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tama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nusa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Akvitas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 xml:space="preserve"> 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rk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maupun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T.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tama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 :</w:t>
      </w:r>
    </w:p>
    <w:p w:rsidR="00E6407E" w:rsidRDefault="002C35A9">
      <w:pPr>
        <w:tabs>
          <w:tab w:val="left" w:pos="2280"/>
        </w:tabs>
        <w:spacing w:before="10" w:line="480" w:lineRule="auto"/>
        <w:ind w:left="2291" w:right="76" w:hanging="425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60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000/km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tahun</w:t>
      </w:r>
    </w:p>
    <w:p w:rsidR="00E6407E" w:rsidRDefault="002C35A9">
      <w:pPr>
        <w:spacing w:before="10"/>
        <w:ind w:left="1865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roduk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E6407E" w:rsidRDefault="00E6407E">
      <w:pPr>
        <w:spacing w:before="16" w:line="260" w:lineRule="exact"/>
        <w:rPr>
          <w:sz w:val="26"/>
          <w:szCs w:val="26"/>
        </w:rPr>
      </w:pPr>
    </w:p>
    <w:p w:rsidR="00E6407E" w:rsidRDefault="002C35A9">
      <w:pPr>
        <w:ind w:left="1865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 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vice</w:t>
      </w:r>
    </w:p>
    <w:p w:rsidR="00E6407E" w:rsidRDefault="00E6407E">
      <w:pPr>
        <w:spacing w:before="16" w:line="260" w:lineRule="exact"/>
        <w:rPr>
          <w:sz w:val="26"/>
          <w:szCs w:val="26"/>
        </w:rPr>
      </w:pPr>
    </w:p>
    <w:p w:rsidR="00E6407E" w:rsidRDefault="002C35A9">
      <w:pPr>
        <w:ind w:left="1865"/>
        <w:rPr>
          <w:sz w:val="24"/>
          <w:szCs w:val="24"/>
        </w:rPr>
        <w:sectPr w:rsidR="00E6407E">
          <w:pgSz w:w="11920" w:h="16840"/>
          <w:pgMar w:top="960" w:right="1580" w:bottom="280" w:left="1680" w:header="731" w:footer="0" w:gutter="0"/>
          <w:cols w:space="720"/>
        </w:sectPr>
      </w:pPr>
      <w:r>
        <w:rPr>
          <w:sz w:val="24"/>
          <w:szCs w:val="24"/>
        </w:rPr>
        <w:t xml:space="preserve">4. 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Compa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 (S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luar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l)</w:t>
      </w: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before="17" w:line="200" w:lineRule="exact"/>
      </w:pPr>
    </w:p>
    <w:p w:rsidR="00E6407E" w:rsidRDefault="002C35A9">
      <w:pPr>
        <w:spacing w:before="29"/>
        <w:ind w:left="1582"/>
        <w:rPr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Dagang</w:t>
      </w:r>
    </w:p>
    <w:p w:rsidR="00E6407E" w:rsidRDefault="00E6407E">
      <w:pPr>
        <w:spacing w:before="11" w:line="260" w:lineRule="exact"/>
        <w:rPr>
          <w:sz w:val="26"/>
          <w:szCs w:val="26"/>
        </w:rPr>
      </w:pPr>
    </w:p>
    <w:p w:rsidR="00E6407E" w:rsidRDefault="002C35A9">
      <w:pPr>
        <w:spacing w:line="480" w:lineRule="auto"/>
        <w:ind w:left="1865" w:right="82" w:firstLine="72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 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tama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nusa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Aktiv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usaha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menju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Mobil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rk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NO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rt.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ut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pe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E6407E" w:rsidRDefault="002C35A9">
      <w:pPr>
        <w:spacing w:before="10"/>
        <w:ind w:left="1865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Hino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us (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ino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us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s)</w:t>
      </w:r>
    </w:p>
    <w:p w:rsidR="00E6407E" w:rsidRDefault="00E6407E">
      <w:pPr>
        <w:spacing w:before="16" w:line="260" w:lineRule="exact"/>
        <w:rPr>
          <w:sz w:val="26"/>
          <w:szCs w:val="26"/>
        </w:rPr>
      </w:pPr>
    </w:p>
    <w:p w:rsidR="00E6407E" w:rsidRDefault="002C35A9">
      <w:pPr>
        <w:ind w:left="1865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Dutro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 xml:space="preserve">Hino 300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s)</w:t>
      </w:r>
    </w:p>
    <w:p w:rsidR="00E6407E" w:rsidRDefault="00E6407E">
      <w:pPr>
        <w:spacing w:before="16" w:line="260" w:lineRule="exact"/>
        <w:rPr>
          <w:sz w:val="26"/>
          <w:szCs w:val="26"/>
        </w:rPr>
      </w:pPr>
    </w:p>
    <w:p w:rsidR="00E6407E" w:rsidRDefault="002C35A9">
      <w:pPr>
        <w:ind w:left="1865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 xml:space="preserve">Hino 500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E6407E" w:rsidRDefault="00E6407E">
      <w:pPr>
        <w:spacing w:before="16" w:line="260" w:lineRule="exact"/>
        <w:rPr>
          <w:sz w:val="26"/>
          <w:szCs w:val="26"/>
        </w:rPr>
      </w:pPr>
    </w:p>
    <w:p w:rsidR="00E6407E" w:rsidRDefault="002C35A9">
      <w:pPr>
        <w:ind w:left="1865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ia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 xml:space="preserve">Hino 700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s)</w:t>
      </w:r>
    </w:p>
    <w:p w:rsidR="00E6407E" w:rsidRDefault="00E6407E">
      <w:pPr>
        <w:spacing w:before="1" w:line="280" w:lineRule="exact"/>
        <w:rPr>
          <w:sz w:val="28"/>
          <w:szCs w:val="28"/>
        </w:rPr>
      </w:pPr>
    </w:p>
    <w:p w:rsidR="00E6407E" w:rsidRDefault="002C35A9">
      <w:pPr>
        <w:ind w:left="4494" w:right="33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 1</w:t>
      </w:r>
    </w:p>
    <w:p w:rsidR="00E6407E" w:rsidRDefault="002C35A9">
      <w:pPr>
        <w:spacing w:line="260" w:lineRule="exact"/>
        <w:ind w:left="3721" w:right="2535"/>
        <w:jc w:val="center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Sp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re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 xml:space="preserve">t yang 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i jual</w:t>
      </w:r>
    </w:p>
    <w:p w:rsidR="00E6407E" w:rsidRDefault="00E6407E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4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2038"/>
        <w:gridCol w:w="2873"/>
      </w:tblGrid>
      <w:tr w:rsidR="00E6407E">
        <w:trPr>
          <w:trHeight w:hRule="exact" w:val="422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07E" w:rsidRDefault="002C35A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Oil filter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07E" w:rsidRDefault="002C35A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ire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Cowl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07E" w:rsidRDefault="002C35A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Duduk</w:t>
            </w:r>
          </w:p>
        </w:tc>
      </w:tr>
      <w:tr w:rsidR="00E6407E">
        <w:trPr>
          <w:trHeight w:hRule="exact" w:val="425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07E" w:rsidRDefault="002C35A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ter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07E" w:rsidRDefault="002C35A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ire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ine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07E" w:rsidRDefault="002C35A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in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on 1325</w:t>
            </w:r>
            <w:r>
              <w:rPr>
                <w:spacing w:val="1"/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E0070</w:t>
            </w:r>
          </w:p>
        </w:tc>
      </w:tr>
      <w:tr w:rsidR="00E6407E">
        <w:trPr>
          <w:trHeight w:hRule="exact" w:val="425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07E" w:rsidRDefault="002C35A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rimming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ump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07E" w:rsidRDefault="002C35A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ire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07E" w:rsidRDefault="002C35A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sket 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it</w:t>
            </w:r>
          </w:p>
        </w:tc>
      </w:tr>
      <w:tr w:rsidR="00E6407E">
        <w:trPr>
          <w:trHeight w:hRule="exact" w:val="422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07E" w:rsidRDefault="002C35A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ing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07E" w:rsidRDefault="002C35A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As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07E" w:rsidRDefault="002C35A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Cov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</w:tr>
      <w:tr w:rsidR="00E6407E">
        <w:trPr>
          <w:trHeight w:hRule="exact" w:val="425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07E" w:rsidRDefault="002C35A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ble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lator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07E" w:rsidRDefault="002C35A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lon Tu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07E" w:rsidRDefault="002C35A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in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on 1325</w:t>
            </w:r>
            <w:r>
              <w:rPr>
                <w:spacing w:val="1"/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E0120</w:t>
            </w:r>
          </w:p>
        </w:tc>
      </w:tr>
      <w:tr w:rsidR="00E6407E">
        <w:trPr>
          <w:trHeight w:hRule="exact" w:val="425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07E" w:rsidRDefault="002C35A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Roda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07E" w:rsidRDefault="002C35A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</w:t>
            </w:r>
            <w:r>
              <w:rPr>
                <w:spacing w:val="5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07E" w:rsidRDefault="002C35A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</w:p>
        </w:tc>
      </w:tr>
      <w:tr w:rsidR="00E6407E">
        <w:trPr>
          <w:trHeight w:hRule="exact" w:val="423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07E" w:rsidRDefault="002C35A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inder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Roda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07E" w:rsidRDefault="002C35A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lat Kopling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07E" w:rsidRDefault="002C35A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A</w:t>
            </w:r>
          </w:p>
        </w:tc>
      </w:tr>
      <w:tr w:rsidR="00E6407E">
        <w:trPr>
          <w:trHeight w:hRule="exact" w:val="425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07E" w:rsidRDefault="002C35A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lug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07E" w:rsidRDefault="002C35A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g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07E" w:rsidRDefault="002C35A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olenoid</w:t>
            </w:r>
          </w:p>
        </w:tc>
      </w:tr>
      <w:tr w:rsidR="00E6407E">
        <w:trPr>
          <w:trHeight w:hRule="exact" w:val="533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07E" w:rsidRDefault="002C35A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lan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07E" w:rsidRDefault="002C35A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sher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07E" w:rsidRDefault="002C35A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ushing</w:t>
            </w:r>
          </w:p>
        </w:tc>
      </w:tr>
    </w:tbl>
    <w:p w:rsidR="00E6407E" w:rsidRDefault="002C35A9">
      <w:pPr>
        <w:spacing w:line="260" w:lineRule="exact"/>
        <w:ind w:left="1440"/>
        <w:rPr>
          <w:sz w:val="24"/>
          <w:szCs w:val="24"/>
        </w:rPr>
        <w:sectPr w:rsidR="00E6407E">
          <w:pgSz w:w="11920" w:h="16840"/>
          <w:pgMar w:top="960" w:right="1580" w:bottom="280" w:left="1680" w:header="731" w:footer="0" w:gutter="0"/>
          <w:cols w:space="720"/>
        </w:sectPr>
      </w:pP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 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do</w:t>
      </w:r>
    </w:p>
    <w:p w:rsidR="00E6407E" w:rsidRDefault="006D1A72">
      <w:pPr>
        <w:spacing w:before="6" w:line="100" w:lineRule="exact"/>
        <w:rPr>
          <w:sz w:val="11"/>
          <w:szCs w:val="11"/>
        </w:rPr>
      </w:pPr>
      <w:r>
        <w:lastRenderedPageBreak/>
        <w:pict>
          <v:group id="_x0000_s1442" style="position:absolute;margin-left:0;margin-top:546pt;width:0;height:33pt;z-index:-4310;mso-position-horizontal-relative:page;mso-position-vertical-relative:page" coordorigin=",10920" coordsize="0,660">
            <v:shape id="_x0000_s1443" style="position:absolute;top:10920;width:0;height:660" coordorigin=",10920" coordsize="0,660" path="m,11580r,-660e" filled="f" strokecolor="#c6c6ca" strokeweight="1pt">
              <v:path arrowok="t"/>
            </v:shape>
            <w10:wrap anchorx="page" anchory="page"/>
          </v:group>
        </w:pict>
      </w: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  <w:bookmarkStart w:id="0" w:name="_Hlk288690835"/>
    </w:p>
    <w:p w:rsidR="00E6407E" w:rsidRDefault="00E6407E">
      <w:pPr>
        <w:spacing w:line="200" w:lineRule="exact"/>
      </w:pPr>
    </w:p>
    <w:p w:rsidR="00E6407E" w:rsidRDefault="00E6407E">
      <w:pPr>
        <w:spacing w:line="200" w:lineRule="exact"/>
      </w:pPr>
    </w:p>
    <w:p w:rsidR="00E6407E" w:rsidRDefault="00E6407E" w:rsidP="009B449C">
      <w:pPr>
        <w:rPr>
          <w:sz w:val="29"/>
          <w:szCs w:val="29"/>
        </w:rPr>
      </w:pPr>
      <w:bookmarkStart w:id="1" w:name="_GoBack"/>
      <w:bookmarkEnd w:id="0"/>
      <w:bookmarkEnd w:id="1"/>
    </w:p>
    <w:sectPr w:rsidR="00E6407E">
      <w:headerReference w:type="default" r:id="rId16"/>
      <w:type w:val="continuous"/>
      <w:pgSz w:w="11900" w:h="16840"/>
      <w:pgMar w:top="3160" w:right="52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A72" w:rsidRDefault="006D1A72">
      <w:r>
        <w:separator/>
      </w:r>
    </w:p>
  </w:endnote>
  <w:endnote w:type="continuationSeparator" w:id="0">
    <w:p w:rsidR="006D1A72" w:rsidRDefault="006D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A72" w:rsidRDefault="006D1A72">
      <w:r>
        <w:separator/>
      </w:r>
    </w:p>
  </w:footnote>
  <w:footnote w:type="continuationSeparator" w:id="0">
    <w:p w:rsidR="006D1A72" w:rsidRDefault="006D1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A72" w:rsidRDefault="006D1A72">
    <w:pPr>
      <w:spacing w:line="2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A72" w:rsidRDefault="006D1A72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A72" w:rsidRDefault="006D1A72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A72" w:rsidRDefault="006D1A72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A72" w:rsidRDefault="006D1A7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2.35pt;margin-top:35.55pt;width:10pt;height:14pt;z-index:-4313;mso-position-horizontal-relative:page;mso-position-vertical-relative:page" filled="f" stroked="f">
          <v:textbox inset="0,0,0,0">
            <w:txbxContent>
              <w:p w:rsidR="006D1A72" w:rsidRDefault="006D1A72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A72" w:rsidRDefault="006D1A72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A72" w:rsidRDefault="006D1A72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A72" w:rsidRDefault="006D1A7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6.35pt;margin-top:35.55pt;width:16pt;height:14pt;z-index:-4312;mso-position-horizontal-relative:page;mso-position-vertical-relative:page" filled="f" stroked="f">
          <v:textbox inset="0,0,0,0">
            <w:txbxContent>
              <w:p w:rsidR="006D1A72" w:rsidRDefault="006D1A72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A72" w:rsidRDefault="006D1A72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D5A1C"/>
    <w:multiLevelType w:val="multilevel"/>
    <w:tmpl w:val="48126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proofState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407E"/>
    <w:rsid w:val="002C35A9"/>
    <w:rsid w:val="006D1A72"/>
    <w:rsid w:val="00811C1D"/>
    <w:rsid w:val="00822898"/>
    <w:rsid w:val="009B449C"/>
    <w:rsid w:val="00B24364"/>
    <w:rsid w:val="00E30F79"/>
    <w:rsid w:val="00E6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551B1B52"/>
  <w15:docId w15:val="{BF9D8A03-9C39-482C-A598-C3D02E3A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1A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A72"/>
  </w:style>
  <w:style w:type="paragraph" w:styleId="Footer">
    <w:name w:val="footer"/>
    <w:basedOn w:val="Normal"/>
    <w:link w:val="FooterChar"/>
    <w:uiPriority w:val="99"/>
    <w:unhideWhenUsed/>
    <w:rsid w:val="006D1A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3275</Words>
  <Characters>18671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4</cp:revision>
  <dcterms:created xsi:type="dcterms:W3CDTF">2018-09-05T02:42:00Z</dcterms:created>
  <dcterms:modified xsi:type="dcterms:W3CDTF">2011-03-23T16:45:00Z</dcterms:modified>
</cp:coreProperties>
</file>