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60" w:lineRule="exact"/>
        <w:rPr>
          <w:sz w:val="26"/>
          <w:szCs w:val="26"/>
        </w:rPr>
      </w:pP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60" w:lineRule="exact"/>
        <w:rPr>
          <w:sz w:val="26"/>
          <w:szCs w:val="26"/>
        </w:rPr>
      </w:pPr>
    </w:p>
    <w:p w:rsidR="00961F74" w:rsidRDefault="00961F74" w:rsidP="00961F74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5" w:line="260" w:lineRule="exact"/>
        <w:rPr>
          <w:sz w:val="26"/>
          <w:szCs w:val="26"/>
        </w:rPr>
      </w:pPr>
    </w:p>
    <w:p w:rsidR="00961F74" w:rsidRDefault="00961F74" w:rsidP="00961F74">
      <w:pPr>
        <w:spacing w:line="260" w:lineRule="exact"/>
        <w:ind w:left="3608" w:right="314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b/>
          <w:sz w:val="24"/>
          <w:szCs w:val="24"/>
        </w:rPr>
        <w:t>N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2" w:line="240" w:lineRule="exact"/>
        <w:rPr>
          <w:sz w:val="24"/>
          <w:szCs w:val="24"/>
        </w:rPr>
      </w:pPr>
    </w:p>
    <w:p w:rsidR="00961F74" w:rsidRDefault="00961F74" w:rsidP="00961F7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9" w:line="260" w:lineRule="exact"/>
        <w:rPr>
          <w:sz w:val="26"/>
          <w:szCs w:val="26"/>
        </w:rPr>
      </w:pPr>
    </w:p>
    <w:p w:rsidR="00961F74" w:rsidRDefault="00961F74" w:rsidP="00961F74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maju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popula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961F74" w:rsidRDefault="00961F74" w:rsidP="00961F74">
      <w:pPr>
        <w:spacing w:before="7" w:line="200" w:lineRule="exact"/>
      </w:pPr>
    </w:p>
    <w:p w:rsidR="00961F74" w:rsidRDefault="00961F74" w:rsidP="00961F74">
      <w:pPr>
        <w:spacing w:line="483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rkembang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judul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proofErr w:type="gramEnd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atan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vespa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x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tis”</w:t>
      </w:r>
    </w:p>
    <w:p w:rsidR="00961F74" w:rsidRDefault="00961F74" w:rsidP="00961F74">
      <w:pPr>
        <w:spacing w:before="9" w:line="180" w:lineRule="exact"/>
        <w:rPr>
          <w:sz w:val="19"/>
          <w:szCs w:val="19"/>
        </w:rPr>
      </w:pPr>
    </w:p>
    <w:p w:rsidR="00961F74" w:rsidRDefault="00961F74" w:rsidP="00961F74">
      <w:pPr>
        <w:spacing w:line="481" w:lineRule="auto"/>
        <w:ind w:left="58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ke poros,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butuhan 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61F74" w:rsidRDefault="00961F74" w:rsidP="00961F74">
      <w:pPr>
        <w:spacing w:before="15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8" w:line="260" w:lineRule="exact"/>
        <w:rPr>
          <w:sz w:val="26"/>
          <w:szCs w:val="26"/>
        </w:rPr>
      </w:pPr>
    </w:p>
    <w:p w:rsidR="00961F74" w:rsidRDefault="00961F74" w:rsidP="00961F74">
      <w:pPr>
        <w:spacing w:line="481" w:lineRule="auto"/>
        <w:ind w:left="588" w:right="82" w:firstLine="566"/>
        <w:jc w:val="both"/>
        <w:rPr>
          <w:sz w:val="24"/>
          <w:szCs w:val="24"/>
        </w:rPr>
        <w:sectPr w:rsidR="00961F74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lampu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3" w:line="240" w:lineRule="exact"/>
        <w:rPr>
          <w:sz w:val="24"/>
          <w:szCs w:val="24"/>
        </w:rPr>
      </w:pPr>
    </w:p>
    <w:p w:rsidR="00961F74" w:rsidRDefault="00961F74" w:rsidP="00961F74">
      <w:pPr>
        <w:spacing w:before="29" w:line="480" w:lineRule="auto"/>
        <w:ind w:left="130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roda 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poros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kol,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roda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star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roda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961F74" w:rsidRDefault="00961F74" w:rsidP="00961F74">
      <w:pPr>
        <w:spacing w:before="10" w:line="480" w:lineRule="auto"/>
        <w:ind w:left="1308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lampu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- komponen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lampu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lampu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panj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61F74" w:rsidRDefault="00961F74" w:rsidP="00961F74">
      <w:pPr>
        <w:spacing w:before="10" w:line="482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bisa hidup.</w:t>
      </w:r>
    </w:p>
    <w:p w:rsidR="00961F74" w:rsidRDefault="00961F74" w:rsidP="00961F74">
      <w:pPr>
        <w:spacing w:before="12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1" w:line="260" w:lineRule="exact"/>
        <w:rPr>
          <w:sz w:val="26"/>
          <w:szCs w:val="26"/>
        </w:rPr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khir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5" w:line="260" w:lineRule="exact"/>
        <w:rPr>
          <w:sz w:val="26"/>
          <w:szCs w:val="26"/>
        </w:rPr>
      </w:pPr>
    </w:p>
    <w:p w:rsidR="00961F74" w:rsidRDefault="00961F74" w:rsidP="00961F74">
      <w:pPr>
        <w:ind w:left="948"/>
        <w:rPr>
          <w:sz w:val="24"/>
          <w:szCs w:val="24"/>
        </w:rPr>
      </w:pPr>
      <w:r>
        <w:rPr>
          <w:sz w:val="24"/>
          <w:szCs w:val="24"/>
        </w:rPr>
        <w:t>1.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</w:p>
    <w:p w:rsidR="00961F74" w:rsidRDefault="00961F74" w:rsidP="00961F74">
      <w:pPr>
        <w:spacing w:before="16" w:line="260" w:lineRule="exact"/>
        <w:rPr>
          <w:sz w:val="26"/>
          <w:szCs w:val="26"/>
        </w:rPr>
      </w:pPr>
    </w:p>
    <w:p w:rsidR="00961F74" w:rsidRDefault="00961F74" w:rsidP="00961F74">
      <w:pPr>
        <w:spacing w:line="480" w:lineRule="auto"/>
        <w:ind w:left="1308" w:right="79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 juru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teknik </w:t>
      </w: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61F74" w:rsidRDefault="00961F74" w:rsidP="00961F74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2.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</w:p>
    <w:p w:rsidR="00961F74" w:rsidRDefault="00961F74" w:rsidP="00961F74">
      <w:pPr>
        <w:spacing w:before="16" w:line="260" w:lineRule="exact"/>
        <w:rPr>
          <w:sz w:val="26"/>
          <w:szCs w:val="26"/>
        </w:rPr>
      </w:pPr>
    </w:p>
    <w:p w:rsidR="00961F74" w:rsidRDefault="00961F74" w:rsidP="00961F74">
      <w:pPr>
        <w:tabs>
          <w:tab w:val="left" w:pos="2080"/>
        </w:tabs>
        <w:spacing w:line="480" w:lineRule="auto"/>
        <w:ind w:left="2028" w:right="82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nik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961F74" w:rsidRDefault="00961F74" w:rsidP="00961F74">
      <w:pPr>
        <w:tabs>
          <w:tab w:val="left" w:pos="2080"/>
        </w:tabs>
        <w:spacing w:before="10" w:line="480" w:lineRule="auto"/>
        <w:ind w:left="2028" w:right="84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motor inj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1F74" w:rsidRDefault="00961F74" w:rsidP="00961F74">
      <w:pPr>
        <w:spacing w:before="13"/>
        <w:ind w:left="1668"/>
        <w:rPr>
          <w:sz w:val="24"/>
          <w:szCs w:val="24"/>
        </w:rPr>
        <w:sectPr w:rsidR="00961F74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omatis.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60" w:lineRule="exact"/>
        <w:rPr>
          <w:sz w:val="26"/>
          <w:szCs w:val="26"/>
        </w:rPr>
      </w:pPr>
    </w:p>
    <w:p w:rsidR="00961F74" w:rsidRDefault="00961F74" w:rsidP="00961F7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961F74" w:rsidRDefault="00961F74" w:rsidP="00961F74">
      <w:pPr>
        <w:spacing w:before="93" w:line="740" w:lineRule="exact"/>
        <w:ind w:left="1155" w:right="63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tugas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ini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961F74" w:rsidRDefault="00961F74" w:rsidP="00961F74">
      <w:pPr>
        <w:spacing w:before="8" w:line="160" w:lineRule="exact"/>
        <w:rPr>
          <w:sz w:val="17"/>
          <w:szCs w:val="17"/>
        </w:rPr>
      </w:pPr>
    </w:p>
    <w:p w:rsidR="00961F74" w:rsidRDefault="00961F74" w:rsidP="00961F74">
      <w:pPr>
        <w:spacing w:line="482" w:lineRule="auto"/>
        <w:ind w:left="588" w:right="6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px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lampu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</w:p>
    <w:p w:rsidR="00961F74" w:rsidRDefault="00961F74" w:rsidP="00961F74">
      <w:pPr>
        <w:spacing w:before="11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tasan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8" w:line="260" w:lineRule="exact"/>
        <w:rPr>
          <w:sz w:val="26"/>
          <w:szCs w:val="26"/>
        </w:rPr>
      </w:pPr>
    </w:p>
    <w:p w:rsidR="00961F74" w:rsidRDefault="00961F74" w:rsidP="00961F74">
      <w:pPr>
        <w:spacing w:line="482" w:lineRule="auto"/>
        <w:ind w:left="588" w:right="59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atan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x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 ot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atis.</w:t>
      </w:r>
    </w:p>
    <w:p w:rsidR="00961F74" w:rsidRDefault="00961F74" w:rsidP="00961F74">
      <w:pPr>
        <w:spacing w:before="7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0" w:line="260" w:lineRule="exact"/>
        <w:rPr>
          <w:sz w:val="26"/>
          <w:szCs w:val="26"/>
        </w:rPr>
      </w:pPr>
    </w:p>
    <w:p w:rsidR="00961F74" w:rsidRDefault="00961F74" w:rsidP="00961F74">
      <w:pPr>
        <w:spacing w:line="482" w:lineRule="auto"/>
        <w:ind w:left="588" w:right="64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961F74" w:rsidRDefault="00961F74" w:rsidP="00961F74">
      <w:pPr>
        <w:spacing w:before="12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               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961F74" w:rsidRDefault="00961F74" w:rsidP="00961F74">
      <w:pPr>
        <w:spacing w:before="3" w:line="180" w:lineRule="exact"/>
        <w:rPr>
          <w:sz w:val="19"/>
          <w:szCs w:val="19"/>
        </w:rPr>
      </w:pPr>
    </w:p>
    <w:p w:rsidR="00961F74" w:rsidRDefault="00961F74" w:rsidP="00961F74">
      <w:pPr>
        <w:spacing w:line="482" w:lineRule="auto"/>
        <w:ind w:left="2291" w:right="64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musan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tujuan,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1F74" w:rsidRDefault="00961F74" w:rsidP="00961F74">
      <w:pPr>
        <w:spacing w:before="14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TEORI 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</w:p>
    <w:p w:rsidR="00961F74" w:rsidRDefault="00961F74" w:rsidP="00961F74">
      <w:pPr>
        <w:spacing w:before="2" w:line="180" w:lineRule="exact"/>
        <w:rPr>
          <w:sz w:val="19"/>
          <w:szCs w:val="19"/>
        </w:rPr>
      </w:pPr>
    </w:p>
    <w:p w:rsidR="00961F74" w:rsidRDefault="00961F74" w:rsidP="00961F74">
      <w:pPr>
        <w:spacing w:line="482" w:lineRule="auto"/>
        <w:ind w:left="2291" w:right="6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61F74" w:rsidRDefault="00961F74" w:rsidP="00961F74">
      <w:pPr>
        <w:spacing w:before="12" w:line="200" w:lineRule="exact"/>
      </w:pPr>
    </w:p>
    <w:p w:rsidR="00961F74" w:rsidRDefault="00961F74" w:rsidP="00961F74">
      <w:pPr>
        <w:ind w:left="588"/>
        <w:rPr>
          <w:sz w:val="24"/>
          <w:szCs w:val="24"/>
        </w:rPr>
        <w:sectPr w:rsidR="00961F74">
          <w:pgSz w:w="11920" w:h="16840"/>
          <w:pgMar w:top="1560" w:right="160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 xml:space="preserve">BAB III          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</w:t>
      </w: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line="200" w:lineRule="exact"/>
      </w:pPr>
    </w:p>
    <w:p w:rsidR="00961F74" w:rsidRDefault="00961F74" w:rsidP="00961F74">
      <w:pPr>
        <w:spacing w:before="13" w:line="240" w:lineRule="exact"/>
        <w:rPr>
          <w:sz w:val="24"/>
          <w:szCs w:val="24"/>
        </w:rPr>
      </w:pPr>
    </w:p>
    <w:p w:rsidR="00961F74" w:rsidRDefault="00961F74" w:rsidP="00961F74">
      <w:pPr>
        <w:spacing w:before="29" w:line="482" w:lineRule="auto"/>
        <w:ind w:left="2291" w:right="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x</w:t>
      </w:r>
      <w:proofErr w:type="gramEnd"/>
      <w:r>
        <w:rPr>
          <w:sz w:val="24"/>
          <w:szCs w:val="24"/>
        </w:rPr>
        <w:t>.</w:t>
      </w:r>
    </w:p>
    <w:p w:rsidR="00961F74" w:rsidRDefault="00961F74" w:rsidP="00961F74">
      <w:pPr>
        <w:spacing w:before="12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  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961F74" w:rsidRDefault="00961F74" w:rsidP="00961F74">
      <w:pPr>
        <w:spacing w:before="4" w:line="180" w:lineRule="exact"/>
        <w:rPr>
          <w:sz w:val="19"/>
          <w:szCs w:val="19"/>
        </w:rPr>
      </w:pPr>
    </w:p>
    <w:p w:rsidR="00961F74" w:rsidRDefault="00961F74" w:rsidP="00961F74">
      <w:pPr>
        <w:spacing w:line="481" w:lineRule="auto"/>
        <w:ind w:left="2291" w:right="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spa </w:t>
      </w:r>
      <w:proofErr w:type="gramStart"/>
      <w:r>
        <w:rPr>
          <w:sz w:val="24"/>
          <w:szCs w:val="24"/>
        </w:rPr>
        <w:t>px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961F74" w:rsidRDefault="00961F74" w:rsidP="00961F74">
      <w:pPr>
        <w:spacing w:before="13" w:line="200" w:lineRule="exact"/>
      </w:pPr>
    </w:p>
    <w:p w:rsidR="00961F74" w:rsidRDefault="00961F74" w:rsidP="00961F7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  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961F74" w:rsidRDefault="00961F74" w:rsidP="00961F74">
      <w:pPr>
        <w:spacing w:before="2" w:line="180" w:lineRule="exact"/>
        <w:rPr>
          <w:sz w:val="19"/>
          <w:szCs w:val="19"/>
        </w:rPr>
      </w:pPr>
    </w:p>
    <w:p w:rsidR="00961F74" w:rsidRDefault="00961F74" w:rsidP="00961F74">
      <w:pPr>
        <w:spacing w:line="482" w:lineRule="auto"/>
        <w:ind w:left="2291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961F74" w:rsidRDefault="00961F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34F4" w:rsidRDefault="00B9575F">
      <w:pPr>
        <w:spacing w:before="29"/>
        <w:ind w:left="4149" w:right="368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BAB II</w:t>
      </w:r>
    </w:p>
    <w:p w:rsidR="00B034F4" w:rsidRDefault="00B034F4">
      <w:pPr>
        <w:spacing w:line="200" w:lineRule="exact"/>
      </w:pPr>
    </w:p>
    <w:p w:rsidR="00B034F4" w:rsidRDefault="00B034F4">
      <w:pPr>
        <w:spacing w:before="15" w:line="260" w:lineRule="exact"/>
        <w:rPr>
          <w:sz w:val="26"/>
          <w:szCs w:val="26"/>
        </w:rPr>
      </w:pPr>
    </w:p>
    <w:p w:rsidR="00B034F4" w:rsidRDefault="00B9575F">
      <w:pPr>
        <w:spacing w:line="260" w:lineRule="exact"/>
        <w:ind w:left="3294" w:right="283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TINJ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</w:p>
    <w:p w:rsidR="00B034F4" w:rsidRDefault="00B034F4">
      <w:pPr>
        <w:spacing w:line="200" w:lineRule="exact"/>
      </w:pPr>
    </w:p>
    <w:p w:rsidR="00B034F4" w:rsidRDefault="00B034F4">
      <w:pPr>
        <w:spacing w:before="14" w:line="240" w:lineRule="exact"/>
        <w:rPr>
          <w:sz w:val="24"/>
          <w:szCs w:val="24"/>
        </w:rPr>
      </w:pPr>
    </w:p>
    <w:p w:rsidR="00B034F4" w:rsidRDefault="00B9575F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>2.1 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x</w:t>
      </w:r>
      <w:proofErr w:type="gramEnd"/>
    </w:p>
    <w:p w:rsidR="00B034F4" w:rsidRDefault="00B034F4">
      <w:pPr>
        <w:spacing w:line="200" w:lineRule="exact"/>
      </w:pPr>
    </w:p>
    <w:p w:rsidR="00B034F4" w:rsidRDefault="00B034F4">
      <w:pPr>
        <w:spacing w:before="17" w:line="240" w:lineRule="exact"/>
        <w:rPr>
          <w:sz w:val="24"/>
          <w:szCs w:val="24"/>
        </w:rPr>
      </w:pPr>
    </w:p>
    <w:p w:rsidR="00B034F4" w:rsidRDefault="002D5D9C">
      <w:pPr>
        <w:ind w:left="19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73.25pt">
            <v:imagedata r:id="rId7" o:title=""/>
          </v:shape>
        </w:pict>
      </w:r>
    </w:p>
    <w:p w:rsidR="00B034F4" w:rsidRDefault="00B034F4">
      <w:pPr>
        <w:spacing w:before="7" w:line="140" w:lineRule="exact"/>
        <w:rPr>
          <w:sz w:val="14"/>
          <w:szCs w:val="14"/>
        </w:rPr>
      </w:pPr>
    </w:p>
    <w:p w:rsidR="00B034F4" w:rsidRDefault="00B9575F">
      <w:pPr>
        <w:spacing w:before="29"/>
        <w:ind w:left="3465" w:right="300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proofErr w:type="gramEnd"/>
    </w:p>
    <w:p w:rsidR="00B034F4" w:rsidRDefault="00B034F4">
      <w:pPr>
        <w:spacing w:line="240" w:lineRule="exact"/>
        <w:rPr>
          <w:sz w:val="24"/>
          <w:szCs w:val="24"/>
        </w:rPr>
      </w:pPr>
    </w:p>
    <w:p w:rsidR="00B034F4" w:rsidRDefault="00B9575F">
      <w:pPr>
        <w:spacing w:line="480" w:lineRule="auto"/>
        <w:ind w:left="588" w:right="82" w:firstLine="566"/>
        <w:jc w:val="both"/>
        <w:rPr>
          <w:sz w:val="24"/>
          <w:szCs w:val="24"/>
        </w:rPr>
      </w:pP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150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bensin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034F4" w:rsidRDefault="00B034F4">
      <w:pPr>
        <w:spacing w:before="9" w:line="200" w:lineRule="exact"/>
      </w:pPr>
    </w:p>
    <w:p w:rsidR="00B034F4" w:rsidRDefault="00B9575F">
      <w:pPr>
        <w:spacing w:line="480" w:lineRule="auto"/>
        <w:ind w:left="588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proofErr w:type="gramStart"/>
      <w:r>
        <w:rPr>
          <w:sz w:val="24"/>
          <w:szCs w:val="24"/>
        </w:rPr>
        <w:t>,di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Block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sz w:val="24"/>
          <w:szCs w:val="24"/>
        </w:rPr>
        <w:t>, 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Heat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034F4" w:rsidRDefault="00B034F4">
      <w:pPr>
        <w:spacing w:before="6" w:line="200" w:lineRule="exact"/>
      </w:pPr>
    </w:p>
    <w:p w:rsidR="00B034F4" w:rsidRDefault="00B9575F">
      <w:pPr>
        <w:spacing w:line="480" w:lineRule="auto"/>
        <w:ind w:left="588" w:right="84"/>
        <w:jc w:val="both"/>
        <w:rPr>
          <w:sz w:val="24"/>
          <w:szCs w:val="24"/>
        </w:rPr>
        <w:sectPr w:rsidR="00B034F4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Disini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rcikan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dioksida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dibuang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ot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tkan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3" w:line="240" w:lineRule="exact"/>
        <w:rPr>
          <w:sz w:val="24"/>
          <w:szCs w:val="24"/>
        </w:rPr>
      </w:pPr>
    </w:p>
    <w:p w:rsidR="00B034F4" w:rsidRDefault="00B9575F">
      <w:pPr>
        <w:spacing w:before="29" w:line="482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lpot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...</w:t>
      </w:r>
    </w:p>
    <w:p w:rsidR="00B034F4" w:rsidRDefault="00B034F4">
      <w:pPr>
        <w:spacing w:before="5" w:line="200" w:lineRule="exact"/>
      </w:pPr>
    </w:p>
    <w:p w:rsidR="00B034F4" w:rsidRDefault="00B9575F">
      <w:pPr>
        <w:spacing w:line="482" w:lineRule="auto"/>
        <w:ind w:left="588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CC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maksud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inder</w:t>
      </w:r>
    </w:p>
    <w:p w:rsidR="00B034F4" w:rsidRDefault="00B034F4">
      <w:pPr>
        <w:spacing w:before="15" w:line="200" w:lineRule="exact"/>
      </w:pPr>
    </w:p>
    <w:p w:rsidR="00B034F4" w:rsidRDefault="00B9575F">
      <w:pPr>
        <w:ind w:left="588" w:right="592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lalul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034F4" w:rsidRDefault="00B034F4">
      <w:pPr>
        <w:spacing w:before="14" w:line="200" w:lineRule="exact"/>
      </w:pPr>
    </w:p>
    <w:p w:rsidR="00B034F4" w:rsidRDefault="00B9575F">
      <w:pPr>
        <w:ind w:left="588" w:right="5947"/>
        <w:jc w:val="both"/>
        <w:rPr>
          <w:sz w:val="24"/>
          <w:szCs w:val="24"/>
        </w:rPr>
      </w:pPr>
      <w:r>
        <w:rPr>
          <w:b/>
          <w:sz w:val="24"/>
          <w:szCs w:val="24"/>
        </w:rPr>
        <w:t>2.3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g,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ar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kund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ri/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1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 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sta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unikan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jep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4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muda.</w:t>
      </w:r>
    </w:p>
    <w:p w:rsidR="00B034F4" w:rsidRDefault="00B034F4">
      <w:pPr>
        <w:spacing w:before="9" w:line="200" w:lineRule="exact"/>
      </w:pPr>
    </w:p>
    <w:p w:rsidR="00B034F4" w:rsidRDefault="00B9575F">
      <w:pPr>
        <w:spacing w:line="481" w:lineRule="auto"/>
        <w:ind w:left="588" w:right="79"/>
        <w:jc w:val="both"/>
        <w:rPr>
          <w:sz w:val="24"/>
          <w:szCs w:val="24"/>
        </w:rPr>
        <w:sectPr w:rsidR="00B034F4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lan.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60" w:lineRule="exact"/>
        <w:rPr>
          <w:sz w:val="26"/>
          <w:szCs w:val="26"/>
        </w:rPr>
      </w:pPr>
    </w:p>
    <w:p w:rsidR="00B034F4" w:rsidRDefault="00B9575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2.3.1.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B034F4" w:rsidRDefault="00B034F4">
      <w:pPr>
        <w:spacing w:before="4" w:line="180" w:lineRule="exact"/>
        <w:rPr>
          <w:sz w:val="19"/>
          <w:szCs w:val="19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ko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B034F4" w:rsidRDefault="00B034F4">
      <w:pPr>
        <w:spacing w:line="200" w:lineRule="exact"/>
      </w:pPr>
    </w:p>
    <w:p w:rsidR="00B034F4" w:rsidRDefault="00B034F4">
      <w:pPr>
        <w:spacing w:before="15" w:line="260" w:lineRule="exact"/>
        <w:rPr>
          <w:sz w:val="26"/>
          <w:szCs w:val="26"/>
        </w:rPr>
      </w:pPr>
    </w:p>
    <w:p w:rsidR="00B034F4" w:rsidRDefault="00B9575F">
      <w:pPr>
        <w:ind w:left="910" w:right="5888"/>
        <w:jc w:val="center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Kopling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B034F4" w:rsidRDefault="00B034F4">
      <w:pPr>
        <w:spacing w:before="18" w:line="260" w:lineRule="exact"/>
        <w:rPr>
          <w:sz w:val="26"/>
          <w:szCs w:val="26"/>
        </w:rPr>
      </w:pPr>
    </w:p>
    <w:p w:rsidR="00B034F4" w:rsidRDefault="00B9575F">
      <w:pPr>
        <w:ind w:left="910" w:right="5821"/>
        <w:jc w:val="center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Kopling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</w:p>
    <w:p w:rsidR="00B034F4" w:rsidRDefault="00B034F4">
      <w:pPr>
        <w:spacing w:line="200" w:lineRule="exact"/>
      </w:pPr>
    </w:p>
    <w:p w:rsidR="00B034F4" w:rsidRDefault="00B034F4">
      <w:pPr>
        <w:spacing w:before="1" w:line="280" w:lineRule="exact"/>
        <w:rPr>
          <w:sz w:val="28"/>
          <w:szCs w:val="28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2.3.2.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Basah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1" w:lineRule="auto"/>
        <w:ind w:left="588" w:right="63" w:firstLine="566"/>
        <w:jc w:val="both"/>
        <w:rPr>
          <w:sz w:val="24"/>
          <w:szCs w:val="24"/>
        </w:rPr>
      </w:pPr>
      <w:r>
        <w:rPr>
          <w:sz w:val="24"/>
          <w:szCs w:val="24"/>
        </w:rPr>
        <w:t>Kopling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 dip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034F4" w:rsidRDefault="00B034F4">
      <w:pPr>
        <w:spacing w:before="15"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2.3.3.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1" w:lineRule="auto"/>
        <w:ind w:left="588" w:right="60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kopl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034F4" w:rsidRDefault="00B034F4">
      <w:pPr>
        <w:spacing w:before="13"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1" w:lineRule="auto"/>
        <w:ind w:left="588" w:right="60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 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kompone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utama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034F4" w:rsidRDefault="00B034F4">
      <w:pPr>
        <w:spacing w:before="10"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1.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si.</w:t>
      </w:r>
    </w:p>
    <w:p w:rsidR="00B034F4" w:rsidRDefault="00B034F4">
      <w:pPr>
        <w:spacing w:before="8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034F4" w:rsidRDefault="00B034F4">
      <w:pPr>
        <w:spacing w:before="6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kol.</w:t>
      </w:r>
    </w:p>
    <w:p w:rsidR="00B034F4" w:rsidRDefault="00B034F4">
      <w:pPr>
        <w:spacing w:before="9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  <w:sectPr w:rsidR="00B034F4">
          <w:pgSz w:w="11920" w:h="16840"/>
          <w:pgMar w:top="1560" w:right="16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5" w:line="240" w:lineRule="exact"/>
        <w:rPr>
          <w:sz w:val="24"/>
          <w:szCs w:val="24"/>
        </w:rPr>
      </w:pPr>
    </w:p>
    <w:p w:rsidR="00B034F4" w:rsidRDefault="00B9575F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5. Roda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i.</w:t>
      </w:r>
    </w:p>
    <w:p w:rsidR="00B034F4" w:rsidRDefault="00B034F4">
      <w:pPr>
        <w:spacing w:before="8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6. 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B034F4" w:rsidRDefault="00B034F4">
      <w:pPr>
        <w:spacing w:before="8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7. Koplin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plat</w:t>
      </w:r>
      <w:proofErr w:type="gramEnd"/>
      <w:r>
        <w:rPr>
          <w:sz w:val="24"/>
          <w:szCs w:val="24"/>
        </w:rPr>
        <w:t xml:space="preserve"> kopl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034F4" w:rsidRDefault="00B034F4">
      <w:pPr>
        <w:spacing w:before="6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</w:p>
    <w:p w:rsidR="00B034F4" w:rsidRDefault="00B034F4">
      <w:pPr>
        <w:spacing w:before="4" w:line="140" w:lineRule="exact"/>
        <w:rPr>
          <w:sz w:val="14"/>
          <w:szCs w:val="14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2.4.1.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fun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ya:</w:t>
      </w:r>
    </w:p>
    <w:p w:rsidR="00B034F4" w:rsidRDefault="00B034F4">
      <w:pPr>
        <w:spacing w:line="200" w:lineRule="exact"/>
      </w:pPr>
    </w:p>
    <w:p w:rsidR="00B034F4" w:rsidRDefault="00B034F4">
      <w:pPr>
        <w:spacing w:before="10" w:line="260" w:lineRule="exact"/>
        <w:rPr>
          <w:sz w:val="26"/>
          <w:szCs w:val="26"/>
        </w:rPr>
      </w:pPr>
    </w:p>
    <w:p w:rsidR="00B034F4" w:rsidRDefault="00B9575F">
      <w:pPr>
        <w:spacing w:line="482" w:lineRule="auto"/>
        <w:ind w:left="588" w:right="6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mum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komponen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in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34F4" w:rsidRDefault="00B034F4">
      <w:pPr>
        <w:spacing w:before="7" w:line="200" w:lineRule="exact"/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1.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mesin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kopli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ros.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2" w:lineRule="auto"/>
        <w:ind w:left="588" w:right="6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</w:t>
      </w:r>
    </w:p>
    <w:p w:rsidR="00B034F4" w:rsidRDefault="00B034F4">
      <w:pPr>
        <w:spacing w:before="7" w:line="100" w:lineRule="exact"/>
        <w:rPr>
          <w:sz w:val="11"/>
          <w:szCs w:val="11"/>
        </w:rPr>
      </w:pPr>
    </w:p>
    <w:p w:rsidR="00B034F4" w:rsidRDefault="002D5D9C">
      <w:pPr>
        <w:ind w:left="2045"/>
      </w:pPr>
      <w:r>
        <w:pict>
          <v:shape id="_x0000_i1026" type="#_x0000_t75" style="width:238.5pt;height:184.5pt">
            <v:imagedata r:id="rId8" o:title=""/>
          </v:shape>
        </w:pict>
      </w:r>
    </w:p>
    <w:p w:rsidR="00B034F4" w:rsidRDefault="00B034F4">
      <w:pPr>
        <w:spacing w:before="8" w:line="200" w:lineRule="exact"/>
      </w:pPr>
    </w:p>
    <w:p w:rsidR="00B034F4" w:rsidRDefault="00B9575F">
      <w:pPr>
        <w:ind w:left="3443" w:right="2956"/>
        <w:jc w:val="center"/>
        <w:rPr>
          <w:sz w:val="24"/>
          <w:szCs w:val="24"/>
        </w:rPr>
        <w:sectPr w:rsidR="00B034F4">
          <w:pgSz w:w="11920" w:h="16840"/>
          <w:pgMar w:top="1560" w:right="1600" w:bottom="280" w:left="1680" w:header="720" w:footer="72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2.2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</w:p>
    <w:p w:rsidR="00B034F4" w:rsidRDefault="00B034F4">
      <w:pPr>
        <w:spacing w:line="200" w:lineRule="exact"/>
      </w:pPr>
    </w:p>
    <w:p w:rsidR="00B034F4" w:rsidRDefault="00B034F4">
      <w:pPr>
        <w:spacing w:before="9" w:line="240" w:lineRule="exact"/>
        <w:rPr>
          <w:sz w:val="24"/>
          <w:szCs w:val="24"/>
        </w:rPr>
      </w:pPr>
    </w:p>
    <w:p w:rsidR="00B034F4" w:rsidRDefault="00B9575F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ter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 Dua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disebut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034F4" w:rsidRDefault="00B034F4">
      <w:pPr>
        <w:spacing w:before="3" w:line="140" w:lineRule="exact"/>
        <w:rPr>
          <w:sz w:val="14"/>
          <w:szCs w:val="14"/>
        </w:rPr>
      </w:pPr>
    </w:p>
    <w:p w:rsidR="00B034F4" w:rsidRDefault="00B034F4">
      <w:pPr>
        <w:spacing w:line="200" w:lineRule="exact"/>
      </w:pPr>
    </w:p>
    <w:p w:rsidR="00B034F4" w:rsidRDefault="002D5D9C">
      <w:pPr>
        <w:ind w:left="2191"/>
      </w:pPr>
      <w:r>
        <w:pict>
          <v:shape id="_x0000_i1027" type="#_x0000_t75" style="width:237.75pt;height:165pt">
            <v:imagedata r:id="rId9" o:title=""/>
          </v:shape>
        </w:pict>
      </w:r>
    </w:p>
    <w:p w:rsidR="00B034F4" w:rsidRDefault="00B034F4">
      <w:pPr>
        <w:spacing w:line="180" w:lineRule="exact"/>
        <w:rPr>
          <w:sz w:val="19"/>
          <w:szCs w:val="19"/>
        </w:rPr>
      </w:pPr>
    </w:p>
    <w:p w:rsidR="00B034F4" w:rsidRDefault="00B9575F">
      <w:pPr>
        <w:ind w:left="3462" w:right="2998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2.3. As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B034F4" w:rsidRDefault="00B034F4">
      <w:pPr>
        <w:spacing w:line="240" w:lineRule="exact"/>
        <w:rPr>
          <w:sz w:val="24"/>
          <w:szCs w:val="24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kol </w:t>
      </w:r>
      <w:proofErr w:type="gramStart"/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proofErr w:type="gramEnd"/>
      <w:r>
        <w:rPr>
          <w:sz w:val="24"/>
          <w:szCs w:val="24"/>
        </w:rPr>
        <w:t xml:space="preserve"> )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1" w:lineRule="auto"/>
        <w:ind w:left="588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ok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 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turun 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ton.</w:t>
      </w:r>
    </w:p>
    <w:p w:rsidR="00B034F4" w:rsidRDefault="00B034F4">
      <w:pPr>
        <w:spacing w:before="8" w:line="200" w:lineRule="exact"/>
      </w:pPr>
    </w:p>
    <w:p w:rsidR="00B034F4" w:rsidRDefault="00B9575F">
      <w:pPr>
        <w:spacing w:line="480" w:lineRule="auto"/>
        <w:ind w:left="588" w:right="85" w:firstLine="566"/>
        <w:jc w:val="both"/>
        <w:rPr>
          <w:sz w:val="24"/>
          <w:szCs w:val="24"/>
        </w:rPr>
        <w:sectPr w:rsidR="00B034F4">
          <w:headerReference w:type="default" r:id="rId10"/>
          <w:pgSz w:w="11920" w:h="16840"/>
          <w:pgMar w:top="2520" w:right="1580" w:bottom="280" w:left="1680" w:header="2294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3" w:line="240" w:lineRule="exact"/>
        <w:rPr>
          <w:sz w:val="24"/>
          <w:szCs w:val="24"/>
        </w:rPr>
      </w:pPr>
    </w:p>
    <w:p w:rsidR="00B034F4" w:rsidRDefault="00B9575F">
      <w:pPr>
        <w:spacing w:before="29" w:line="482" w:lineRule="auto"/>
        <w:ind w:left="588" w:right="65"/>
        <w:rPr>
          <w:sz w:val="24"/>
          <w:szCs w:val="24"/>
        </w:rPr>
      </w:pPr>
      <w:proofErr w:type="gramStart"/>
      <w:r>
        <w:rPr>
          <w:sz w:val="24"/>
          <w:szCs w:val="24"/>
        </w:rPr>
        <w:t>mampu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mesin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ggi.</w:t>
      </w:r>
    </w:p>
    <w:p w:rsidR="00B034F4" w:rsidRDefault="00B034F4">
      <w:pPr>
        <w:spacing w:before="1" w:line="160" w:lineRule="exact"/>
        <w:rPr>
          <w:sz w:val="16"/>
          <w:szCs w:val="16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2294"/>
      </w:pPr>
      <w:r>
        <w:pict>
          <v:shape id="_x0000_i1028" type="#_x0000_t75" style="width:230.25pt;height:160.5pt">
            <v:imagedata r:id="rId11" o:title=""/>
          </v:shape>
        </w:pict>
      </w:r>
    </w:p>
    <w:p w:rsidR="00B034F4" w:rsidRDefault="00B034F4">
      <w:pPr>
        <w:spacing w:before="19" w:line="240" w:lineRule="exact"/>
        <w:rPr>
          <w:sz w:val="24"/>
          <w:szCs w:val="24"/>
        </w:rPr>
      </w:pPr>
    </w:p>
    <w:p w:rsidR="00B034F4" w:rsidRDefault="00B9575F">
      <w:pPr>
        <w:ind w:left="2656" w:right="21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2.4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oros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ft)</w:t>
      </w:r>
    </w:p>
    <w:p w:rsidR="00B034F4" w:rsidRDefault="00B034F4">
      <w:pPr>
        <w:spacing w:before="2" w:line="240" w:lineRule="exact"/>
        <w:rPr>
          <w:sz w:val="24"/>
          <w:szCs w:val="24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2" w:lineRule="auto"/>
        <w:ind w:left="588" w:right="64" w:firstLine="56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rak putar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kol.</w:t>
      </w:r>
    </w:p>
    <w:p w:rsidR="00B034F4" w:rsidRDefault="00B034F4">
      <w:pPr>
        <w:spacing w:line="100" w:lineRule="exact"/>
        <w:rPr>
          <w:sz w:val="10"/>
          <w:szCs w:val="10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2294"/>
      </w:pPr>
      <w:r>
        <w:pict>
          <v:shape id="_x0000_i1029" type="#_x0000_t75" style="width:226.5pt;height:167.25pt">
            <v:imagedata r:id="rId12" o:title=""/>
          </v:shape>
        </w:pict>
      </w:r>
    </w:p>
    <w:p w:rsidR="00B034F4" w:rsidRDefault="00B034F4">
      <w:pPr>
        <w:spacing w:before="3" w:line="120" w:lineRule="exact"/>
        <w:rPr>
          <w:sz w:val="12"/>
          <w:szCs w:val="12"/>
        </w:rPr>
      </w:pPr>
    </w:p>
    <w:p w:rsidR="00B034F4" w:rsidRDefault="00B034F4">
      <w:pPr>
        <w:spacing w:line="200" w:lineRule="exact"/>
      </w:pPr>
    </w:p>
    <w:p w:rsidR="00B034F4" w:rsidRDefault="00B9575F">
      <w:pPr>
        <w:ind w:left="3325" w:right="2840"/>
        <w:jc w:val="center"/>
        <w:rPr>
          <w:sz w:val="24"/>
          <w:szCs w:val="24"/>
        </w:rPr>
        <w:sectPr w:rsidR="00B034F4">
          <w:headerReference w:type="default" r:id="rId13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B034F4" w:rsidRDefault="00B034F4">
      <w:pPr>
        <w:spacing w:line="200" w:lineRule="exact"/>
      </w:pPr>
    </w:p>
    <w:p w:rsidR="00B034F4" w:rsidRDefault="00B034F4">
      <w:pPr>
        <w:spacing w:before="9" w:line="240" w:lineRule="exact"/>
        <w:rPr>
          <w:sz w:val="24"/>
          <w:szCs w:val="24"/>
        </w:rPr>
      </w:pPr>
    </w:p>
    <w:p w:rsidR="00B034F4" w:rsidRDefault="00B9575F">
      <w:pPr>
        <w:spacing w:before="29" w:line="481" w:lineRule="auto"/>
        <w:ind w:left="588" w:right="450" w:firstLine="566"/>
        <w:rPr>
          <w:sz w:val="24"/>
          <w:szCs w:val="24"/>
        </w:rPr>
      </w:pPr>
      <w:r>
        <w:pict>
          <v:shape id="_x0000_s1033" type="#_x0000_t75" style="position:absolute;left:0;text-align:left;margin-left:191.3pt;margin-top:79.6pt;width:229.45pt;height:189.7pt;z-index:-251659264;mso-position-horizontal-relative:page">
            <v:imagedata r:id="rId14" o:title=""/>
            <w10:wrap anchorx="page"/>
          </v:shape>
        </w:pic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 </w:t>
      </w:r>
      <w:proofErr w:type="gram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3" w:line="220" w:lineRule="exact"/>
        <w:rPr>
          <w:sz w:val="22"/>
          <w:szCs w:val="22"/>
        </w:rPr>
      </w:pPr>
    </w:p>
    <w:p w:rsidR="00B034F4" w:rsidRDefault="00B9575F">
      <w:pPr>
        <w:ind w:left="3047" w:right="2480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</w:p>
    <w:p w:rsidR="00B034F4" w:rsidRDefault="00B034F4">
      <w:pPr>
        <w:spacing w:line="240" w:lineRule="exact"/>
        <w:rPr>
          <w:sz w:val="24"/>
          <w:szCs w:val="24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6. 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2" w:lineRule="auto"/>
        <w:ind w:left="588" w:right="66" w:firstLine="56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ive pinion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nuju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dite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</w:t>
      </w:r>
    </w:p>
    <w:p w:rsidR="00B034F4" w:rsidRDefault="00B034F4">
      <w:pPr>
        <w:spacing w:line="200" w:lineRule="exact"/>
      </w:pPr>
    </w:p>
    <w:p w:rsidR="00B034F4" w:rsidRDefault="00B034F4">
      <w:pPr>
        <w:spacing w:before="9" w:line="240" w:lineRule="exact"/>
        <w:rPr>
          <w:sz w:val="24"/>
          <w:szCs w:val="24"/>
        </w:rPr>
      </w:pPr>
    </w:p>
    <w:p w:rsidR="00B034F4" w:rsidRDefault="00B9575F">
      <w:pPr>
        <w:ind w:left="2220"/>
      </w:pPr>
      <w:r>
        <w:pict>
          <v:shape id="_x0000_i1030" type="#_x0000_t75" style="width:229.5pt;height:159pt">
            <v:imagedata r:id="rId15" o:title=""/>
          </v:shape>
        </w:pict>
      </w:r>
    </w:p>
    <w:p w:rsidR="00B034F4" w:rsidRDefault="00B034F4">
      <w:pPr>
        <w:spacing w:before="3" w:line="200" w:lineRule="exact"/>
      </w:pPr>
    </w:p>
    <w:p w:rsidR="00B034F4" w:rsidRDefault="00B9575F">
      <w:pPr>
        <w:ind w:left="3196" w:right="2630"/>
        <w:jc w:val="center"/>
        <w:rPr>
          <w:sz w:val="24"/>
          <w:szCs w:val="24"/>
        </w:rPr>
        <w:sectPr w:rsidR="00B034F4">
          <w:headerReference w:type="default" r:id="rId16"/>
          <w:pgSz w:w="11920" w:h="16840"/>
          <w:pgMar w:top="2520" w:right="1680" w:bottom="280" w:left="1680" w:header="2294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2.7.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B034F4" w:rsidRDefault="00B034F4">
      <w:pPr>
        <w:spacing w:line="200" w:lineRule="exact"/>
      </w:pPr>
    </w:p>
    <w:p w:rsidR="00B034F4" w:rsidRDefault="00B034F4">
      <w:pPr>
        <w:spacing w:before="11" w:line="240" w:lineRule="exact"/>
        <w:rPr>
          <w:sz w:val="24"/>
          <w:szCs w:val="24"/>
        </w:rPr>
      </w:pPr>
    </w:p>
    <w:p w:rsidR="00B034F4" w:rsidRDefault="00B9575F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Kopling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ujuan:</w:t>
      </w:r>
    </w:p>
    <w:p w:rsidR="00B034F4" w:rsidRDefault="00B034F4">
      <w:pPr>
        <w:spacing w:line="200" w:lineRule="exact"/>
      </w:pPr>
    </w:p>
    <w:p w:rsidR="00B034F4" w:rsidRDefault="00B034F4">
      <w:pPr>
        <w:spacing w:before="17" w:line="260" w:lineRule="exact"/>
        <w:rPr>
          <w:sz w:val="26"/>
          <w:szCs w:val="26"/>
        </w:rPr>
      </w:pPr>
    </w:p>
    <w:p w:rsidR="00B034F4" w:rsidRDefault="00B9575F">
      <w:pPr>
        <w:tabs>
          <w:tab w:val="left" w:pos="1300"/>
        </w:tabs>
        <w:spacing w:line="474" w:lineRule="auto"/>
        <w:ind w:left="1308" w:right="8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pisah,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poros motor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mesin. Kopling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mampu memis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 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komponen.</w:t>
      </w:r>
    </w:p>
    <w:p w:rsidR="00B034F4" w:rsidRDefault="00B9575F">
      <w:pPr>
        <w:tabs>
          <w:tab w:val="left" w:pos="1300"/>
        </w:tabs>
        <w:spacing w:before="18" w:line="462" w:lineRule="auto"/>
        <w:ind w:left="1308" w:right="21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Untuk mend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034F4" w:rsidRDefault="00B9575F">
      <w:pPr>
        <w:tabs>
          <w:tab w:val="left" w:pos="1300"/>
        </w:tabs>
        <w:spacing w:before="31" w:line="462" w:lineRule="auto"/>
        <w:ind w:left="1308" w:right="493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Untuk mne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load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poros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B034F4" w:rsidRDefault="00B9575F">
      <w:pPr>
        <w:spacing w:before="31"/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bih.</w:t>
      </w:r>
    </w:p>
    <w:p w:rsidR="00B034F4" w:rsidRDefault="00B034F4">
      <w:pPr>
        <w:spacing w:before="15" w:line="260" w:lineRule="exact"/>
        <w:rPr>
          <w:sz w:val="26"/>
          <w:szCs w:val="26"/>
        </w:rPr>
      </w:pPr>
    </w:p>
    <w:p w:rsidR="00B034F4" w:rsidRDefault="00B9575F">
      <w:pPr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oros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B034F4" w:rsidRDefault="00B034F4">
      <w:pPr>
        <w:spacing w:before="1" w:line="120" w:lineRule="exact"/>
        <w:rPr>
          <w:sz w:val="13"/>
          <w:szCs w:val="13"/>
        </w:rPr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9575F">
      <w:pPr>
        <w:ind w:left="2294"/>
      </w:pPr>
      <w:r>
        <w:pict>
          <v:shape id="_x0000_i1031" type="#_x0000_t75" style="width:241.5pt;height:184.5pt">
            <v:imagedata r:id="rId17" o:title=""/>
          </v:shape>
        </w:pict>
      </w:r>
    </w:p>
    <w:p w:rsidR="00B034F4" w:rsidRDefault="00B034F4">
      <w:pPr>
        <w:spacing w:before="3" w:line="260" w:lineRule="exact"/>
        <w:rPr>
          <w:sz w:val="26"/>
          <w:szCs w:val="26"/>
        </w:rPr>
      </w:pPr>
    </w:p>
    <w:p w:rsidR="00B034F4" w:rsidRDefault="00B9575F">
      <w:pPr>
        <w:ind w:left="3927"/>
        <w:rPr>
          <w:sz w:val="24"/>
          <w:szCs w:val="24"/>
        </w:rPr>
        <w:sectPr w:rsidR="00B034F4">
          <w:headerReference w:type="default" r:id="rId18"/>
          <w:pgSz w:w="11920" w:h="16840"/>
          <w:pgMar w:top="2520" w:right="1680" w:bottom="280" w:left="1680" w:header="2294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2.8 Kopli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7" w:line="240" w:lineRule="exact"/>
        <w:rPr>
          <w:sz w:val="24"/>
          <w:szCs w:val="24"/>
        </w:rPr>
      </w:pPr>
    </w:p>
    <w:p w:rsidR="00B034F4" w:rsidRDefault="00B9575F">
      <w:pPr>
        <w:ind w:left="2446"/>
      </w:pPr>
      <w:r>
        <w:pict>
          <v:shape id="_x0000_i1032" type="#_x0000_t75" style="width:225pt;height:173.25pt">
            <v:imagedata r:id="rId19" o:title=""/>
          </v:shape>
        </w:pict>
      </w:r>
    </w:p>
    <w:p w:rsidR="00B034F4" w:rsidRDefault="00B034F4">
      <w:pPr>
        <w:spacing w:before="15" w:line="220" w:lineRule="exact"/>
        <w:rPr>
          <w:sz w:val="22"/>
          <w:szCs w:val="22"/>
        </w:rPr>
      </w:pPr>
    </w:p>
    <w:p w:rsidR="00B034F4" w:rsidRDefault="00B9575F">
      <w:pPr>
        <w:spacing w:before="29" w:line="260" w:lineRule="exact"/>
        <w:ind w:left="3853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lat kopl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</w:p>
    <w:p w:rsidR="00B034F4" w:rsidRDefault="00B034F4">
      <w:pPr>
        <w:spacing w:before="16" w:line="200" w:lineRule="exact"/>
      </w:pPr>
    </w:p>
    <w:p w:rsidR="00B034F4" w:rsidRDefault="00B9575F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</w:p>
    <w:p w:rsidR="00B034F4" w:rsidRDefault="00B034F4">
      <w:pPr>
        <w:spacing w:before="2" w:line="240" w:lineRule="exact"/>
        <w:rPr>
          <w:sz w:val="24"/>
          <w:szCs w:val="24"/>
        </w:rPr>
      </w:pPr>
    </w:p>
    <w:p w:rsidR="00B034F4" w:rsidRDefault="00B9575F">
      <w:pPr>
        <w:ind w:left="978" w:right="37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si.</w:t>
      </w:r>
    </w:p>
    <w:p w:rsidR="00B034F4" w:rsidRDefault="00B034F4">
      <w:pPr>
        <w:spacing w:before="5" w:line="180" w:lineRule="exact"/>
        <w:rPr>
          <w:sz w:val="18"/>
          <w:szCs w:val="18"/>
        </w:rPr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9575F">
      <w:pPr>
        <w:ind w:left="2294"/>
      </w:pPr>
      <w:r>
        <w:pict>
          <v:shape id="_x0000_i1033" type="#_x0000_t75" style="width:232.5pt;height:183.75pt">
            <v:imagedata r:id="rId20" o:title=""/>
          </v:shape>
        </w:pict>
      </w:r>
    </w:p>
    <w:p w:rsidR="00B034F4" w:rsidRDefault="00B034F4">
      <w:pPr>
        <w:spacing w:before="1" w:line="120" w:lineRule="exact"/>
        <w:rPr>
          <w:sz w:val="12"/>
          <w:szCs w:val="12"/>
        </w:rPr>
      </w:pPr>
    </w:p>
    <w:p w:rsidR="00B034F4" w:rsidRDefault="00B9575F">
      <w:pPr>
        <w:ind w:left="3292" w:right="2809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2.9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</w:p>
    <w:p w:rsidR="00B034F4" w:rsidRDefault="00B034F4">
      <w:pPr>
        <w:spacing w:before="5" w:line="240" w:lineRule="exact"/>
        <w:rPr>
          <w:sz w:val="24"/>
          <w:szCs w:val="24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2.5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x</w:t>
      </w:r>
      <w:proofErr w:type="gramEnd"/>
    </w:p>
    <w:p w:rsidR="00B034F4" w:rsidRDefault="00B034F4">
      <w:pPr>
        <w:spacing w:line="200" w:lineRule="exact"/>
      </w:pPr>
    </w:p>
    <w:p w:rsidR="00B034F4" w:rsidRDefault="00B034F4">
      <w:pPr>
        <w:spacing w:before="10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64" w:firstLine="566"/>
        <w:jc w:val="both"/>
        <w:rPr>
          <w:sz w:val="24"/>
          <w:szCs w:val="24"/>
        </w:rPr>
        <w:sectPr w:rsidR="00B034F4">
          <w:headerReference w:type="default" r:id="rId21"/>
          <w:pgSz w:w="11920" w:h="16840"/>
          <w:pgMar w:top="1560" w:right="1600" w:bottom="280" w:left="1680" w:header="0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mp) 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dlamp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uh.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3" w:line="240" w:lineRule="exact"/>
        <w:rPr>
          <w:sz w:val="24"/>
          <w:szCs w:val="24"/>
        </w:rPr>
      </w:pPr>
    </w:p>
    <w:p w:rsidR="00B034F4" w:rsidRDefault="00B9575F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roda dua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sional: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 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dup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mati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otal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lampu,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dika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vbb,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ps,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1980.</w:t>
      </w:r>
    </w:p>
    <w:p w:rsidR="00B034F4" w:rsidRDefault="00B034F4">
      <w:pPr>
        <w:spacing w:before="14" w:line="200" w:lineRule="exact"/>
      </w:pPr>
    </w:p>
    <w:p w:rsidR="00B034F4" w:rsidRDefault="00B9575F">
      <w:pPr>
        <w:ind w:left="588" w:right="54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2.6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</w:p>
    <w:p w:rsidR="00B034F4" w:rsidRDefault="00B034F4">
      <w:pPr>
        <w:spacing w:line="200" w:lineRule="exact"/>
      </w:pPr>
    </w:p>
    <w:p w:rsidR="00B034F4" w:rsidRDefault="00B034F4">
      <w:pPr>
        <w:spacing w:before="8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8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lampu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la.kompon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B034F4" w:rsidRDefault="00B034F4">
      <w:pPr>
        <w:spacing w:before="11" w:line="200" w:lineRule="exact"/>
      </w:pPr>
    </w:p>
    <w:p w:rsidR="00B034F4" w:rsidRDefault="00B9575F">
      <w:pPr>
        <w:ind w:left="588" w:right="63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(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B034F4" w:rsidRDefault="00B034F4">
      <w:pPr>
        <w:spacing w:line="200" w:lineRule="exact"/>
      </w:pPr>
    </w:p>
    <w:p w:rsidR="00B034F4" w:rsidRDefault="00B034F4">
      <w:pPr>
        <w:spacing w:before="15" w:line="260" w:lineRule="exact"/>
        <w:rPr>
          <w:sz w:val="26"/>
          <w:szCs w:val="26"/>
        </w:rPr>
      </w:pPr>
    </w:p>
    <w:p w:rsidR="00B034F4" w:rsidRDefault="00B9575F">
      <w:pPr>
        <w:ind w:left="588" w:right="6224"/>
        <w:jc w:val="both"/>
        <w:rPr>
          <w:sz w:val="24"/>
          <w:szCs w:val="24"/>
        </w:rPr>
      </w:pPr>
      <w:r>
        <w:rPr>
          <w:sz w:val="24"/>
          <w:szCs w:val="24"/>
        </w:rPr>
        <w:t>2. kiprok/r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</w:p>
    <w:p w:rsidR="00B034F4" w:rsidRDefault="00B034F4">
      <w:pPr>
        <w:spacing w:line="200" w:lineRule="exact"/>
      </w:pPr>
    </w:p>
    <w:p w:rsidR="00B034F4" w:rsidRDefault="00B034F4">
      <w:pPr>
        <w:spacing w:before="16" w:line="260" w:lineRule="exact"/>
        <w:rPr>
          <w:sz w:val="26"/>
          <w:szCs w:val="26"/>
        </w:rPr>
      </w:pPr>
    </w:p>
    <w:p w:rsidR="00B034F4" w:rsidRDefault="00B9575F">
      <w:pPr>
        <w:ind w:left="588" w:right="7382"/>
        <w:jc w:val="both"/>
        <w:rPr>
          <w:sz w:val="24"/>
          <w:szCs w:val="24"/>
        </w:rPr>
        <w:sectPr w:rsidR="00B034F4">
          <w:headerReference w:type="default" r:id="rId22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spul</w:t>
      </w:r>
      <w:proofErr w:type="gramEnd"/>
    </w:p>
    <w:p w:rsidR="00B034F4" w:rsidRDefault="00B034F4">
      <w:pPr>
        <w:spacing w:line="200" w:lineRule="exact"/>
      </w:pPr>
    </w:p>
    <w:p w:rsidR="00B034F4" w:rsidRDefault="00B034F4">
      <w:pPr>
        <w:spacing w:before="6" w:line="240" w:lineRule="exact"/>
        <w:rPr>
          <w:sz w:val="24"/>
          <w:szCs w:val="24"/>
        </w:rPr>
      </w:pPr>
    </w:p>
    <w:p w:rsidR="00B034F4" w:rsidRDefault="00B9575F">
      <w:pPr>
        <w:spacing w:before="29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(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 )</w:t>
      </w:r>
    </w:p>
    <w:p w:rsidR="00B034F4" w:rsidRDefault="00B034F4">
      <w:pPr>
        <w:spacing w:line="200" w:lineRule="exact"/>
      </w:pPr>
    </w:p>
    <w:p w:rsidR="00B034F4" w:rsidRDefault="00B034F4">
      <w:pPr>
        <w:spacing w:before="15" w:line="260" w:lineRule="exact"/>
        <w:rPr>
          <w:sz w:val="26"/>
          <w:szCs w:val="26"/>
        </w:rPr>
      </w:pPr>
    </w:p>
    <w:p w:rsidR="00B034F4" w:rsidRDefault="00B9575F">
      <w:pPr>
        <w:spacing w:line="481" w:lineRule="auto"/>
        <w:ind w:left="588" w:right="90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listrik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(12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untuk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B034F4" w:rsidRDefault="00B034F4">
      <w:pPr>
        <w:spacing w:before="7" w:line="140" w:lineRule="exact"/>
        <w:rPr>
          <w:sz w:val="15"/>
          <w:szCs w:val="15"/>
        </w:rPr>
      </w:pPr>
    </w:p>
    <w:p w:rsidR="00B034F4" w:rsidRDefault="00B9575F">
      <w:pPr>
        <w:ind w:left="2076"/>
      </w:pPr>
      <w:r>
        <w:pict>
          <v:shape id="_x0000_i1034" type="#_x0000_t75" style="width:249.75pt;height:181.5pt">
            <v:imagedata r:id="rId23" o:title=""/>
          </v:shape>
        </w:pict>
      </w:r>
    </w:p>
    <w:p w:rsidR="00B034F4" w:rsidRDefault="00B034F4">
      <w:pPr>
        <w:spacing w:before="3" w:line="160" w:lineRule="exact"/>
        <w:rPr>
          <w:sz w:val="17"/>
          <w:szCs w:val="17"/>
        </w:rPr>
      </w:pPr>
    </w:p>
    <w:p w:rsidR="00B034F4" w:rsidRDefault="00B9575F">
      <w:pPr>
        <w:ind w:left="3486" w:right="294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9" w:line="220" w:lineRule="exact"/>
        <w:rPr>
          <w:sz w:val="22"/>
          <w:szCs w:val="22"/>
        </w:rPr>
      </w:pPr>
    </w:p>
    <w:p w:rsidR="00B034F4" w:rsidRDefault="00B9575F">
      <w:pPr>
        <w:ind w:left="588"/>
        <w:rPr>
          <w:sz w:val="24"/>
          <w:szCs w:val="24"/>
        </w:rPr>
      </w:pPr>
      <w:r>
        <w:rPr>
          <w:sz w:val="24"/>
          <w:szCs w:val="24"/>
        </w:rPr>
        <w:t>2. Kip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ok/r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67"/>
        <w:rPr>
          <w:sz w:val="24"/>
          <w:szCs w:val="24"/>
        </w:rPr>
        <w:sectPr w:rsidR="00B034F4">
          <w:headerReference w:type="default" r:id="rId24"/>
          <w:pgSz w:w="11920" w:h="16840"/>
          <w:pgMar w:top="2520" w:right="1660" w:bottom="280" w:left="1680" w:header="2294" w:footer="0" w:gutter="0"/>
          <w:cols w:space="720"/>
        </w:sectPr>
      </w:pPr>
      <w:r>
        <w:rPr>
          <w:sz w:val="24"/>
          <w:szCs w:val="24"/>
        </w:rPr>
        <w:t>Kipr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rikut: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 listrik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=Al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ting 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1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 volt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i.pasti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diaplikasikan di sistem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strikan motor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= Di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).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3" w:line="240" w:lineRule="exact"/>
        <w:rPr>
          <w:sz w:val="24"/>
          <w:szCs w:val="24"/>
        </w:rPr>
      </w:pPr>
    </w:p>
    <w:p w:rsidR="00B034F4" w:rsidRDefault="00B9575F">
      <w:pPr>
        <w:spacing w:before="29" w:line="481" w:lineRule="auto"/>
        <w:ind w:left="588" w:right="68"/>
        <w:rPr>
          <w:sz w:val="24"/>
          <w:szCs w:val="24"/>
        </w:rPr>
      </w:pPr>
      <w:r>
        <w:pict>
          <v:shape id="_x0000_s1027" type="#_x0000_t75" style="position:absolute;left:0;text-align:left;margin-left:182.3pt;margin-top:74.45pt;width:262.45pt;height:159pt;z-index:-251658240;mso-position-horizontal-relative:page">
            <v:imagedata r:id="rId25" o:title=""/>
            <w10:wrap anchorx="page"/>
          </v:shape>
        </w:pic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sistem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listrik ini di tampung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aki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spul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ian.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kiprok/r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8" w:line="200" w:lineRule="exact"/>
      </w:pPr>
    </w:p>
    <w:p w:rsidR="00B034F4" w:rsidRDefault="00B9575F">
      <w:pPr>
        <w:ind w:left="309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2.6.2 kiprok/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gulat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B034F4" w:rsidRDefault="00B034F4">
      <w:pPr>
        <w:spacing w:line="200" w:lineRule="exact"/>
      </w:pPr>
    </w:p>
    <w:p w:rsidR="00B034F4" w:rsidRDefault="00B034F4">
      <w:pPr>
        <w:spacing w:before="16" w:line="260" w:lineRule="exact"/>
        <w:rPr>
          <w:sz w:val="26"/>
          <w:szCs w:val="26"/>
        </w:rPr>
      </w:pPr>
    </w:p>
    <w:p w:rsidR="00B034F4" w:rsidRDefault="00B9575F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3.spul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kump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034F4" w:rsidRDefault="00B034F4">
      <w:pPr>
        <w:spacing w:line="200" w:lineRule="exact"/>
      </w:pPr>
    </w:p>
    <w:p w:rsidR="00B034F4" w:rsidRDefault="00B034F4">
      <w:pPr>
        <w:spacing w:before="13" w:line="260" w:lineRule="exact"/>
        <w:rPr>
          <w:sz w:val="26"/>
          <w:szCs w:val="26"/>
        </w:rPr>
      </w:pPr>
    </w:p>
    <w:p w:rsidR="00B034F4" w:rsidRDefault="00B9575F">
      <w:pPr>
        <w:spacing w:line="480" w:lineRule="auto"/>
        <w:ind w:left="588" w:right="121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(kump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nik dan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diubah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mo. Kump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latina.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mah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ke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platina, 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coil,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 plu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busi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B034F4" w:rsidRDefault="00B9575F">
      <w:pPr>
        <w:spacing w:before="10" w:line="481" w:lineRule="auto"/>
        <w:ind w:left="588" w:right="641"/>
        <w:rPr>
          <w:sz w:val="24"/>
          <w:szCs w:val="24"/>
        </w:rPr>
        <w:sectPr w:rsidR="00B034F4">
          <w:headerReference w:type="default" r:id="rId26"/>
          <w:pgSz w:w="11920" w:h="16840"/>
          <w:pgMar w:top="1560" w:right="162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mah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kors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line="200" w:lineRule="exact"/>
      </w:pPr>
    </w:p>
    <w:p w:rsidR="00B034F4" w:rsidRDefault="00B034F4">
      <w:pPr>
        <w:spacing w:before="16" w:line="280" w:lineRule="exact"/>
        <w:rPr>
          <w:sz w:val="28"/>
          <w:szCs w:val="28"/>
        </w:rPr>
      </w:pPr>
    </w:p>
    <w:p w:rsidR="00B034F4" w:rsidRDefault="00B9575F">
      <w:pPr>
        <w:ind w:left="1994"/>
      </w:pPr>
      <w:r>
        <w:pict>
          <v:shape id="_x0000_i1035" type="#_x0000_t75" style="width:261pt;height:166.5pt">
            <v:imagedata r:id="rId27" o:title=""/>
          </v:shape>
        </w:pict>
      </w:r>
    </w:p>
    <w:p w:rsidR="00B034F4" w:rsidRDefault="00B034F4">
      <w:pPr>
        <w:spacing w:before="9" w:line="180" w:lineRule="exact"/>
        <w:rPr>
          <w:sz w:val="18"/>
          <w:szCs w:val="18"/>
        </w:rPr>
      </w:pPr>
    </w:p>
    <w:p w:rsidR="00B034F4" w:rsidRDefault="00B9575F">
      <w:pPr>
        <w:spacing w:before="29"/>
        <w:ind w:left="3611" w:right="3048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2.6.3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pul</w:t>
      </w:r>
    </w:p>
    <w:sectPr w:rsidR="00B034F4">
      <w:headerReference w:type="default" r:id="rId28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5F" w:rsidRDefault="00B9575F">
      <w:r>
        <w:separator/>
      </w:r>
    </w:p>
  </w:endnote>
  <w:endnote w:type="continuationSeparator" w:id="0">
    <w:p w:rsidR="00B9575F" w:rsidRDefault="00B9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5F" w:rsidRDefault="00B9575F">
      <w:r>
        <w:separator/>
      </w:r>
    </w:p>
  </w:footnote>
  <w:footnote w:type="continuationSeparator" w:id="0">
    <w:p w:rsidR="00B9575F" w:rsidRDefault="00B9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957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2.4pt;margin-top:113.7pt;width:56.3pt;height:14pt;z-index:-251660288;mso-position-horizontal-relative:page;mso-position-vertical-relative:page" filled="f" stroked="f">
          <v:textbox inset="0,0,0,0">
            <w:txbxContent>
              <w:p w:rsidR="00B034F4" w:rsidRDefault="00B957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2. </w:t>
                </w:r>
                <w:proofErr w:type="gramStart"/>
                <w:r>
                  <w:rPr>
                    <w:sz w:val="24"/>
                    <w:szCs w:val="24"/>
                  </w:rPr>
                  <w:t>As</w:t>
                </w:r>
                <w:proofErr w:type="gramEnd"/>
                <w:r>
                  <w:rPr>
                    <w:sz w:val="24"/>
                    <w:szCs w:val="24"/>
                  </w:rPr>
                  <w:t xml:space="preserve"> stat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034F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957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2.4pt;margin-top:113.7pt;width:93.85pt;height:14pt;z-index:-251659264;mso-position-horizontal-relative:page;mso-position-vertical-relative:page" filled="f" stroked="f">
          <v:textbox inset="0,0,0,0">
            <w:txbxContent>
              <w:p w:rsidR="00B034F4" w:rsidRDefault="00B957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5. G</w:t>
                </w:r>
                <w:r>
                  <w:rPr>
                    <w:spacing w:val="-1"/>
                    <w:sz w:val="24"/>
                    <w:szCs w:val="24"/>
                  </w:rPr>
                  <w:t>ea</w:t>
                </w:r>
                <w:r>
                  <w:rPr>
                    <w:sz w:val="24"/>
                    <w:szCs w:val="24"/>
                  </w:rPr>
                  <w:t>r st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rt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 xml:space="preserve">r </w:t>
                </w:r>
                <w:r>
                  <w:rPr>
                    <w:spacing w:val="1"/>
                    <w:sz w:val="24"/>
                    <w:szCs w:val="24"/>
                  </w:rPr>
                  <w:t>k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ki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957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4pt;margin-top:113.7pt;width:53.35pt;height:14pt;z-index:-251658240;mso-position-horizontal-relative:page;mso-position-vertical-relative:page" filled="f" stroked="f">
          <v:textbox inset="0,0,0,0">
            <w:txbxContent>
              <w:p w:rsidR="00B034F4" w:rsidRDefault="00B957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7. Kopling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034F4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034F4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957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4pt;margin-top:113.9pt;width:278.35pt;height:14pt;z-index:-251657216;mso-position-horizontal-relative:page;mso-position-vertical-relative:page" filled="f" stroked="f">
          <v:textbox inset="0,0,0,0">
            <w:txbxContent>
              <w:p w:rsidR="00B034F4" w:rsidRDefault="00B957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2.6.1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pacing w:val="1"/>
                    <w:sz w:val="24"/>
                    <w:szCs w:val="24"/>
                  </w:rPr>
                  <w:t>k</w:t>
                </w:r>
                <w:r>
                  <w:rPr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s l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st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ik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d</w:t>
                </w:r>
                <w:r>
                  <w:rPr>
                    <w:b/>
                    <w:spacing w:val="-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f</w:t>
                </w:r>
                <w:r>
                  <w:rPr>
                    <w:b/>
                    <w:spacing w:val="-2"/>
                    <w:sz w:val="24"/>
                    <w:szCs w:val="24"/>
                  </w:rPr>
                  <w:t>u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gsi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ya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034F4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4" w:rsidRDefault="00B034F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649"/>
    <w:multiLevelType w:val="multilevel"/>
    <w:tmpl w:val="67C46B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131925"/>
    <w:multiLevelType w:val="multilevel"/>
    <w:tmpl w:val="CE2AA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F4"/>
    <w:rsid w:val="002D5D9C"/>
    <w:rsid w:val="00961F74"/>
    <w:rsid w:val="00B034F4"/>
    <w:rsid w:val="00B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FB3E23C-AFCF-4ACD-BF96-CF69591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6.xm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 Center</cp:lastModifiedBy>
  <cp:revision>3</cp:revision>
  <dcterms:created xsi:type="dcterms:W3CDTF">2017-02-23T02:42:00Z</dcterms:created>
  <dcterms:modified xsi:type="dcterms:W3CDTF">2017-02-23T02:45:00Z</dcterms:modified>
</cp:coreProperties>
</file>